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1F" w:rsidRPr="00DE21DE" w:rsidRDefault="00CE5A1F" w:rsidP="00DE21DE">
      <w:pPr>
        <w:pStyle w:val="12"/>
        <w:tabs>
          <w:tab w:val="left" w:pos="708"/>
        </w:tabs>
        <w:ind w:right="-5"/>
        <w:jc w:val="center"/>
      </w:pPr>
    </w:p>
    <w:p w:rsidR="00D21827" w:rsidRDefault="002C2352" w:rsidP="00D21827">
      <w:pPr>
        <w:pStyle w:val="12"/>
        <w:tabs>
          <w:tab w:val="left" w:pos="708"/>
        </w:tabs>
        <w:ind w:right="-5"/>
        <w:jc w:val="center"/>
        <w:rPr>
          <w:b/>
          <w:bCs/>
          <w:sz w:val="22"/>
          <w:szCs w:val="22"/>
        </w:rPr>
      </w:pPr>
      <w:r>
        <w:rPr>
          <w:i/>
          <w:iCs/>
          <w:noProof/>
        </w:rPr>
        <w:drawing>
          <wp:inline distT="0" distB="0" distL="0" distR="0">
            <wp:extent cx="771525" cy="763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763270"/>
                    </a:xfrm>
                    <a:prstGeom prst="rect">
                      <a:avLst/>
                    </a:prstGeom>
                    <a:noFill/>
                    <a:ln w="9525">
                      <a:noFill/>
                      <a:miter lim="800000"/>
                      <a:headEnd/>
                      <a:tailEnd/>
                    </a:ln>
                  </pic:spPr>
                </pic:pic>
              </a:graphicData>
            </a:graphic>
          </wp:inline>
        </w:drawing>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МЕСТНАЯ  АДМИНИСТРАЦИЯ</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РОПШИНСКОЕ СЕЛЬСКОЕ ПОСЕЛЕНИЕ</w:t>
      </w:r>
    </w:p>
    <w:p w:rsidR="00D21827" w:rsidRPr="004F5B07" w:rsidRDefault="00D21827" w:rsidP="00D21827">
      <w:pPr>
        <w:pStyle w:val="12"/>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ЛОМОНОСОВСКОГО  МУНИЦИПАЛЬНОГО РАЙОНА</w:t>
      </w:r>
    </w:p>
    <w:p w:rsidR="00D21827" w:rsidRPr="004F5B07" w:rsidRDefault="00D21827" w:rsidP="00D21827">
      <w:pPr>
        <w:pStyle w:val="12"/>
        <w:tabs>
          <w:tab w:val="left" w:pos="708"/>
        </w:tabs>
        <w:ind w:right="-5"/>
        <w:jc w:val="center"/>
        <w:rPr>
          <w:rFonts w:ascii="Times New Roman" w:hAnsi="Times New Roman"/>
          <w:b/>
          <w:bCs/>
          <w:sz w:val="24"/>
          <w:szCs w:val="24"/>
        </w:rPr>
      </w:pPr>
      <w:r w:rsidRPr="004F5B07">
        <w:rPr>
          <w:rFonts w:ascii="Times New Roman" w:hAnsi="Times New Roman"/>
          <w:b/>
          <w:bCs/>
          <w:sz w:val="24"/>
          <w:szCs w:val="24"/>
        </w:rPr>
        <w:t>ЛЕНИНГРАДСКОЙ ОБЛАСТИ</w:t>
      </w:r>
    </w:p>
    <w:p w:rsidR="00D21827" w:rsidRPr="004F5B07" w:rsidRDefault="00D21827" w:rsidP="00D21827">
      <w:pPr>
        <w:pStyle w:val="a3"/>
        <w:tabs>
          <w:tab w:val="left" w:pos="708"/>
        </w:tabs>
        <w:ind w:right="-5"/>
        <w:rPr>
          <w:sz w:val="24"/>
          <w:szCs w:val="24"/>
        </w:rPr>
      </w:pPr>
    </w:p>
    <w:p w:rsidR="00D21827" w:rsidRDefault="00D21827" w:rsidP="00D21827">
      <w:pPr>
        <w:pStyle w:val="a3"/>
        <w:tabs>
          <w:tab w:val="left" w:pos="708"/>
        </w:tabs>
        <w:ind w:right="-5"/>
        <w:rPr>
          <w:sz w:val="32"/>
          <w:szCs w:val="32"/>
        </w:rPr>
      </w:pPr>
      <w:r>
        <w:rPr>
          <w:sz w:val="32"/>
          <w:szCs w:val="32"/>
        </w:rPr>
        <w:t>П О С Т А Н О В Л Е Н И Е</w:t>
      </w:r>
    </w:p>
    <w:p w:rsidR="00D21827" w:rsidRDefault="00D21827" w:rsidP="00D21827">
      <w:pPr>
        <w:pStyle w:val="12"/>
        <w:tabs>
          <w:tab w:val="left" w:pos="708"/>
        </w:tabs>
        <w:ind w:left="-360" w:right="-5"/>
        <w:jc w:val="center"/>
        <w:rPr>
          <w:sz w:val="22"/>
          <w:szCs w:val="22"/>
        </w:rPr>
      </w:pPr>
    </w:p>
    <w:p w:rsidR="00D21827" w:rsidRPr="00BA692E" w:rsidRDefault="00D21827" w:rsidP="00D21827">
      <w:pPr>
        <w:ind w:right="-5"/>
        <w:jc w:val="center"/>
        <w:rPr>
          <w:b/>
          <w:sz w:val="24"/>
          <w:szCs w:val="24"/>
        </w:rPr>
      </w:pPr>
    </w:p>
    <w:p w:rsidR="00D21827" w:rsidRPr="00BA692E" w:rsidRDefault="00D21827" w:rsidP="00D21827">
      <w:pPr>
        <w:ind w:firstLine="29"/>
        <w:rPr>
          <w:b/>
          <w:bCs/>
          <w:sz w:val="24"/>
          <w:szCs w:val="24"/>
        </w:rPr>
      </w:pPr>
      <w:r w:rsidRPr="00BA692E">
        <w:rPr>
          <w:b/>
          <w:bCs/>
          <w:sz w:val="24"/>
          <w:szCs w:val="24"/>
        </w:rPr>
        <w:t>№</w:t>
      </w:r>
      <w:r w:rsidR="00526C2D">
        <w:rPr>
          <w:b/>
          <w:bCs/>
          <w:sz w:val="24"/>
          <w:szCs w:val="24"/>
        </w:rPr>
        <w:t>277</w:t>
      </w:r>
    </w:p>
    <w:p w:rsidR="00906AA2" w:rsidRPr="00BA692E" w:rsidRDefault="00D21827" w:rsidP="00906AA2">
      <w:pPr>
        <w:pStyle w:val="21"/>
        <w:tabs>
          <w:tab w:val="left" w:pos="708"/>
        </w:tabs>
        <w:ind w:firstLine="29"/>
        <w:rPr>
          <w:b/>
          <w:bCs/>
          <w:sz w:val="24"/>
          <w:szCs w:val="24"/>
        </w:rPr>
      </w:pPr>
      <w:r w:rsidRPr="00BA692E">
        <w:rPr>
          <w:b/>
          <w:sz w:val="24"/>
          <w:szCs w:val="24"/>
        </w:rPr>
        <w:t>от 0</w:t>
      </w:r>
      <w:r w:rsidR="00526C2D">
        <w:rPr>
          <w:b/>
          <w:sz w:val="24"/>
          <w:szCs w:val="24"/>
        </w:rPr>
        <w:t>9</w:t>
      </w:r>
      <w:r w:rsidRPr="00BA692E">
        <w:rPr>
          <w:b/>
          <w:sz w:val="24"/>
          <w:szCs w:val="24"/>
        </w:rPr>
        <w:t>.0</w:t>
      </w:r>
      <w:r w:rsidR="002C2352">
        <w:rPr>
          <w:b/>
          <w:sz w:val="24"/>
          <w:szCs w:val="24"/>
        </w:rPr>
        <w:t>8</w:t>
      </w:r>
      <w:r w:rsidR="00906AA2" w:rsidRPr="00BA692E">
        <w:rPr>
          <w:b/>
          <w:sz w:val="24"/>
          <w:szCs w:val="24"/>
        </w:rPr>
        <w:t>.2015 г.</w:t>
      </w:r>
    </w:p>
    <w:p w:rsidR="00AE1CA3" w:rsidRDefault="00906AA2" w:rsidP="00906AA2">
      <w:pPr>
        <w:pStyle w:val="af7"/>
        <w:ind w:left="0" w:right="708"/>
        <w:jc w:val="left"/>
        <w:rPr>
          <w:rFonts w:ascii="Times New Roman" w:hAnsi="Times New Roman" w:cs="Times New Roman"/>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6502C" w:rsidRDefault="00906AA2" w:rsidP="00AE1CA3">
      <w:pPr>
        <w:pStyle w:val="af7"/>
        <w:ind w:left="0" w:right="708"/>
        <w:jc w:val="left"/>
        <w:rPr>
          <w:rFonts w:ascii="Times New Roman" w:hAnsi="Times New Roman" w:cs="Times New Roman"/>
          <w:color w:val="000000"/>
          <w:sz w:val="24"/>
          <w:szCs w:val="24"/>
        </w:rPr>
      </w:pPr>
      <w:r w:rsidRPr="00906AA2">
        <w:rPr>
          <w:rFonts w:ascii="Times New Roman" w:hAnsi="Times New Roman" w:cs="Times New Roman"/>
          <w:color w:val="000000"/>
          <w:sz w:val="24"/>
          <w:szCs w:val="24"/>
        </w:rPr>
        <w:t xml:space="preserve"> </w:t>
      </w:r>
      <w:r w:rsidR="00AE1CA3" w:rsidRPr="00AE1CA3">
        <w:rPr>
          <w:rFonts w:ascii="Times New Roman" w:hAnsi="Times New Roman" w:cs="Times New Roman"/>
          <w:color w:val="000000"/>
          <w:sz w:val="24"/>
          <w:szCs w:val="24"/>
        </w:rPr>
        <w:t>«Прием заявлений и выдача документов о согласовании</w:t>
      </w:r>
    </w:p>
    <w:p w:rsidR="00AE1CA3" w:rsidRDefault="00AE1CA3" w:rsidP="00AE1CA3">
      <w:pPr>
        <w:pStyle w:val="af7"/>
        <w:ind w:left="0" w:right="708"/>
        <w:jc w:val="left"/>
        <w:rPr>
          <w:rFonts w:ascii="Times New Roman" w:hAnsi="Times New Roman" w:cs="Times New Roman"/>
          <w:color w:val="000000"/>
          <w:sz w:val="24"/>
          <w:szCs w:val="24"/>
        </w:rPr>
      </w:pPr>
      <w:r w:rsidRPr="00AE1CA3">
        <w:rPr>
          <w:rFonts w:ascii="Times New Roman" w:hAnsi="Times New Roman" w:cs="Times New Roman"/>
          <w:color w:val="000000"/>
          <w:sz w:val="24"/>
          <w:szCs w:val="24"/>
        </w:rPr>
        <w:t xml:space="preserve"> переустройства и (или) перепланировки жилого помещения»</w:t>
      </w:r>
    </w:p>
    <w:p w:rsidR="00906AA2" w:rsidRPr="00F41E84" w:rsidRDefault="00906AA2" w:rsidP="00AE1CA3">
      <w:pPr>
        <w:pStyle w:val="af7"/>
        <w:ind w:left="0" w:right="708"/>
        <w:jc w:val="left"/>
        <w:rPr>
          <w:sz w:val="22"/>
          <w:szCs w:val="22"/>
        </w:rPr>
      </w:pPr>
      <w:r w:rsidRPr="00F41E84">
        <w:rPr>
          <w:bCs w:val="0"/>
          <w:color w:val="000000"/>
          <w:spacing w:val="-10"/>
          <w:sz w:val="22"/>
          <w:szCs w:val="22"/>
        </w:rPr>
        <w:t xml:space="preserve"> </w:t>
      </w:r>
    </w:p>
    <w:p w:rsidR="00906AA2" w:rsidRPr="0084562A" w:rsidRDefault="00906AA2" w:rsidP="00906AA2">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руководствуясь Уставом  Ропшинского сельского поселения,  в целях организации деятельности местной администрации</w:t>
      </w:r>
      <w:proofErr w:type="gramEnd"/>
      <w:r w:rsidRPr="0084562A">
        <w:rPr>
          <w:color w:val="222222"/>
          <w:sz w:val="24"/>
          <w:szCs w:val="24"/>
        </w:rPr>
        <w:t xml:space="preserve">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84562A" w:rsidRDefault="0084562A" w:rsidP="0084562A">
      <w:pPr>
        <w:ind w:firstLine="0"/>
      </w:pP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p>
    <w:p w:rsidR="00906AA2" w:rsidRPr="0084562A" w:rsidRDefault="00906AA2" w:rsidP="00906AA2">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00AE1CA3" w:rsidRPr="00AE1CA3">
        <w:rPr>
          <w:bCs/>
          <w:spacing w:val="-10"/>
          <w:sz w:val="24"/>
          <w:szCs w:val="24"/>
        </w:rPr>
        <w:t>«Прием заявлений и выдача документов о согласовании переустройства и (или) перепланировки жилого помещения»</w:t>
      </w:r>
      <w:r w:rsidR="0065068E">
        <w:rPr>
          <w:color w:val="000000"/>
          <w:sz w:val="24"/>
          <w:szCs w:val="24"/>
        </w:rPr>
        <w:t>.</w:t>
      </w:r>
    </w:p>
    <w:p w:rsidR="00906AA2" w:rsidRPr="0084562A" w:rsidRDefault="00906AA2" w:rsidP="00906AA2">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8" w:history="1">
        <w:r w:rsidR="002C2352" w:rsidRPr="00FA7F6A">
          <w:rPr>
            <w:rStyle w:val="af1"/>
            <w:sz w:val="24"/>
            <w:szCs w:val="24"/>
            <w:lang w:val="en-US"/>
          </w:rPr>
          <w:t>www</w:t>
        </w:r>
        <w:r w:rsidR="002C2352" w:rsidRPr="00FA7F6A">
          <w:rPr>
            <w:rStyle w:val="af1"/>
            <w:sz w:val="24"/>
            <w:szCs w:val="24"/>
          </w:rPr>
          <w:t>.</w:t>
        </w:r>
        <w:proofErr w:type="spellStart"/>
        <w:r w:rsidR="002C2352" w:rsidRPr="00FA7F6A">
          <w:rPr>
            <w:rStyle w:val="af1"/>
            <w:sz w:val="24"/>
            <w:szCs w:val="24"/>
          </w:rPr>
          <w:t>официальнаяропша.рф</w:t>
        </w:r>
        <w:proofErr w:type="spellEnd"/>
      </w:hyperlink>
    </w:p>
    <w:p w:rsidR="00906AA2" w:rsidRPr="0084562A" w:rsidRDefault="00906AA2" w:rsidP="00906AA2">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906AA2" w:rsidRDefault="00906AA2" w:rsidP="00906AA2">
      <w:pPr>
        <w:widowControl/>
        <w:tabs>
          <w:tab w:val="left" w:pos="960"/>
        </w:tabs>
        <w:snapToGrid/>
        <w:ind w:firstLine="0"/>
        <w:jc w:val="left"/>
        <w:rPr>
          <w:sz w:val="22"/>
          <w:szCs w:val="22"/>
        </w:rPr>
      </w:pPr>
    </w:p>
    <w:p w:rsidR="0084562A" w:rsidRPr="006E68C2" w:rsidRDefault="0084562A" w:rsidP="00906AA2">
      <w:pPr>
        <w:widowControl/>
        <w:tabs>
          <w:tab w:val="left" w:pos="960"/>
        </w:tabs>
        <w:snapToGrid/>
        <w:ind w:firstLine="0"/>
        <w:jc w:val="left"/>
        <w:rPr>
          <w:sz w:val="22"/>
          <w:szCs w:val="22"/>
        </w:rPr>
      </w:pPr>
    </w:p>
    <w:p w:rsidR="00906AA2" w:rsidRPr="0084562A" w:rsidRDefault="00906AA2" w:rsidP="00906AA2">
      <w:pPr>
        <w:widowControl/>
        <w:tabs>
          <w:tab w:val="left" w:pos="960"/>
        </w:tabs>
        <w:snapToGrid/>
        <w:ind w:firstLine="0"/>
        <w:jc w:val="left"/>
        <w:rPr>
          <w:sz w:val="24"/>
          <w:szCs w:val="24"/>
        </w:rPr>
      </w:pPr>
      <w:r w:rsidRPr="00F41E84">
        <w:rPr>
          <w:sz w:val="22"/>
          <w:szCs w:val="22"/>
        </w:rPr>
        <w:t>Глава местной администрации</w:t>
      </w:r>
    </w:p>
    <w:p w:rsidR="00906AA2" w:rsidRPr="0084562A" w:rsidRDefault="00906AA2" w:rsidP="00906AA2">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906AA2" w:rsidRPr="0084562A" w:rsidRDefault="00906AA2" w:rsidP="00906AA2">
      <w:pPr>
        <w:widowControl/>
        <w:snapToGrid/>
        <w:ind w:firstLine="0"/>
        <w:jc w:val="left"/>
        <w:rPr>
          <w:sz w:val="24"/>
          <w:szCs w:val="24"/>
        </w:rPr>
      </w:pPr>
    </w:p>
    <w:p w:rsidR="00906AA2" w:rsidRDefault="00906AA2"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906AA2" w:rsidRDefault="00906AA2" w:rsidP="00906AA2">
      <w:pPr>
        <w:widowControl/>
        <w:snapToGrid/>
        <w:ind w:firstLine="0"/>
        <w:jc w:val="left"/>
        <w:rPr>
          <w:sz w:val="18"/>
          <w:szCs w:val="18"/>
        </w:rPr>
      </w:pPr>
    </w:p>
    <w:p w:rsidR="00906AA2" w:rsidRDefault="00906AA2" w:rsidP="00906AA2">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r w:rsidR="002C2352">
        <w:rPr>
          <w:rFonts w:ascii="Times New Roman CYR" w:hAnsi="Times New Roman CYR" w:cs="Times New Roman CYR"/>
          <w:sz w:val="16"/>
          <w:szCs w:val="16"/>
        </w:rPr>
        <w:t>Алексеев Д</w:t>
      </w:r>
      <w:r>
        <w:rPr>
          <w:rFonts w:ascii="Times New Roman CYR" w:hAnsi="Times New Roman CYR" w:cs="Times New Roman CYR"/>
          <w:sz w:val="16"/>
          <w:szCs w:val="16"/>
        </w:rPr>
        <w:t>.</w:t>
      </w:r>
      <w:r w:rsidR="002C2352">
        <w:rPr>
          <w:rFonts w:ascii="Times New Roman CYR" w:hAnsi="Times New Roman CYR" w:cs="Times New Roman CYR"/>
          <w:sz w:val="16"/>
          <w:szCs w:val="16"/>
        </w:rPr>
        <w:t>В.</w:t>
      </w:r>
    </w:p>
    <w:p w:rsidR="00906AA2" w:rsidRDefault="00906AA2" w:rsidP="00906AA2">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w:t>
      </w:r>
      <w:r w:rsidR="002C2352">
        <w:rPr>
          <w:rFonts w:ascii="Times New Roman CYR" w:hAnsi="Times New Roman CYR" w:cs="Times New Roman CYR"/>
          <w:sz w:val="16"/>
          <w:szCs w:val="16"/>
        </w:rPr>
        <w:t>248</w:t>
      </w:r>
    </w:p>
    <w:p w:rsidR="00906AA2" w:rsidRDefault="00906AA2" w:rsidP="00CE5A1F">
      <w:pPr>
        <w:sectPr w:rsidR="00906AA2" w:rsidSect="008D5785">
          <w:headerReference w:type="even" r:id="rId9"/>
          <w:pgSz w:w="11906" w:h="16838"/>
          <w:pgMar w:top="540" w:right="746" w:bottom="719" w:left="1701" w:header="708" w:footer="708" w:gutter="0"/>
          <w:cols w:space="708"/>
          <w:docGrid w:linePitch="360"/>
        </w:sectPr>
      </w:pPr>
    </w:p>
    <w:p w:rsidR="00906AA2" w:rsidRPr="0027648E" w:rsidRDefault="00906AA2" w:rsidP="00906AA2">
      <w:pPr>
        <w:spacing w:before="120"/>
        <w:ind w:left="4253"/>
        <w:jc w:val="right"/>
        <w:rPr>
          <w:szCs w:val="24"/>
        </w:rPr>
      </w:pPr>
      <w:r w:rsidRPr="0027648E">
        <w:rPr>
          <w:szCs w:val="24"/>
        </w:rPr>
        <w:lastRenderedPageBreak/>
        <w:t>УТВЕРЖДЁН</w:t>
      </w:r>
    </w:p>
    <w:p w:rsidR="00906AA2" w:rsidRPr="0084562A" w:rsidRDefault="00906AA2" w:rsidP="00906AA2">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906AA2" w:rsidRPr="0084562A" w:rsidRDefault="00906AA2" w:rsidP="00906AA2">
      <w:pPr>
        <w:ind w:left="4253"/>
        <w:jc w:val="right"/>
        <w:rPr>
          <w:sz w:val="22"/>
          <w:szCs w:val="22"/>
        </w:rPr>
      </w:pPr>
      <w:r w:rsidRPr="0084562A">
        <w:rPr>
          <w:sz w:val="22"/>
          <w:szCs w:val="22"/>
        </w:rPr>
        <w:t xml:space="preserve">от </w:t>
      </w:r>
      <w:r w:rsidR="00526C2D">
        <w:rPr>
          <w:sz w:val="22"/>
          <w:szCs w:val="22"/>
        </w:rPr>
        <w:t>« 09 » августа  2016г. № 277</w:t>
      </w:r>
    </w:p>
    <w:p w:rsidR="00906AA2" w:rsidRDefault="00906AA2" w:rsidP="00906AA2">
      <w:pPr>
        <w:jc w:val="center"/>
        <w:rPr>
          <w:szCs w:val="24"/>
        </w:rPr>
      </w:pPr>
    </w:p>
    <w:p w:rsidR="00906AA2" w:rsidRPr="00906AA2" w:rsidRDefault="00906AA2" w:rsidP="00906AA2">
      <w:pPr>
        <w:jc w:val="right"/>
        <w:rPr>
          <w:sz w:val="24"/>
          <w:szCs w:val="24"/>
        </w:rPr>
      </w:pPr>
    </w:p>
    <w:p w:rsidR="00691142" w:rsidRPr="003D56A1" w:rsidRDefault="00691142" w:rsidP="002C2352">
      <w:pPr>
        <w:tabs>
          <w:tab w:val="left" w:pos="0"/>
          <w:tab w:val="left" w:pos="142"/>
        </w:tabs>
        <w:autoSpaceDE w:val="0"/>
        <w:rPr>
          <w:sz w:val="22"/>
          <w:szCs w:val="22"/>
        </w:rPr>
      </w:pPr>
    </w:p>
    <w:p w:rsidR="002C2352" w:rsidRDefault="002C2352" w:rsidP="002C2352">
      <w:pPr>
        <w:jc w:val="right"/>
        <w:rPr>
          <w:bCs/>
          <w:sz w:val="28"/>
          <w:szCs w:val="28"/>
          <w:highlight w:val="yellow"/>
        </w:rPr>
      </w:pPr>
    </w:p>
    <w:p w:rsidR="00AE1CA3" w:rsidRPr="001A2C4A" w:rsidRDefault="00AE1CA3" w:rsidP="00AE1CA3">
      <w:pPr>
        <w:tabs>
          <w:tab w:val="left" w:pos="142"/>
          <w:tab w:val="left" w:pos="284"/>
        </w:tabs>
        <w:ind w:left="-567" w:firstLine="340"/>
        <w:jc w:val="left"/>
        <w:rPr>
          <w:sz w:val="32"/>
          <w:szCs w:val="32"/>
        </w:rPr>
      </w:pPr>
      <w:bookmarkStart w:id="0" w:name="_GoBack"/>
      <w:bookmarkEnd w:id="0"/>
    </w:p>
    <w:p w:rsidR="00AE1CA3" w:rsidRPr="00DA02A3" w:rsidRDefault="00AE1CA3" w:rsidP="00AE1CA3">
      <w:pPr>
        <w:tabs>
          <w:tab w:val="left" w:pos="142"/>
          <w:tab w:val="left" w:pos="284"/>
        </w:tabs>
        <w:autoSpaceDE w:val="0"/>
        <w:autoSpaceDN w:val="0"/>
        <w:adjustRightInd w:val="0"/>
        <w:jc w:val="center"/>
        <w:outlineLvl w:val="0"/>
        <w:rPr>
          <w:b/>
          <w:sz w:val="28"/>
          <w:szCs w:val="28"/>
        </w:rPr>
      </w:pPr>
      <w:r w:rsidRPr="002743F6">
        <w:rPr>
          <w:b/>
          <w:bCs/>
          <w:sz w:val="28"/>
          <w:szCs w:val="28"/>
        </w:rPr>
        <w:t>Административн</w:t>
      </w:r>
      <w:r>
        <w:rPr>
          <w:b/>
          <w:bCs/>
          <w:sz w:val="28"/>
          <w:szCs w:val="28"/>
        </w:rPr>
        <w:t xml:space="preserve">ый регламент </w:t>
      </w:r>
      <w:r w:rsidRPr="001737CC">
        <w:rPr>
          <w:b/>
          <w:bCs/>
          <w:sz w:val="28"/>
          <w:szCs w:val="28"/>
        </w:rPr>
        <w:t>по предоставлению муниципальной услуги «</w:t>
      </w:r>
      <w:r w:rsidRPr="001737CC">
        <w:rPr>
          <w:b/>
          <w:sz w:val="28"/>
          <w:szCs w:val="28"/>
        </w:rPr>
        <w:t>Прием заявлений и выдача документов о согласовании переустройства и (или) перепланировки жилого помещения</w:t>
      </w:r>
      <w:r w:rsidRPr="001737CC">
        <w:rPr>
          <w:b/>
          <w:bCs/>
          <w:sz w:val="28"/>
          <w:szCs w:val="28"/>
        </w:rPr>
        <w:t>»</w:t>
      </w:r>
      <w:r w:rsidRPr="00DA02A3">
        <w:rPr>
          <w:b/>
          <w:bCs/>
          <w:sz w:val="28"/>
          <w:szCs w:val="28"/>
        </w:rPr>
        <w:br/>
      </w:r>
    </w:p>
    <w:p w:rsidR="00AE1CA3" w:rsidRPr="00DA02A3" w:rsidRDefault="00AE1CA3" w:rsidP="00AE1CA3">
      <w:pPr>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AE1CA3" w:rsidRPr="00DA02A3" w:rsidRDefault="00AE1CA3" w:rsidP="00AE1CA3">
      <w:pPr>
        <w:tabs>
          <w:tab w:val="left" w:pos="142"/>
          <w:tab w:val="left" w:pos="284"/>
        </w:tabs>
        <w:autoSpaceDE w:val="0"/>
        <w:autoSpaceDN w:val="0"/>
        <w:adjustRightInd w:val="0"/>
        <w:ind w:firstLine="709"/>
        <w:jc w:val="center"/>
        <w:outlineLvl w:val="0"/>
        <w:rPr>
          <w:b/>
          <w:bCs/>
          <w:sz w:val="28"/>
          <w:szCs w:val="28"/>
        </w:rPr>
      </w:pPr>
    </w:p>
    <w:p w:rsidR="00AE1CA3" w:rsidRPr="00AE3800" w:rsidRDefault="00AE1CA3" w:rsidP="003F3E5E">
      <w:pPr>
        <w:numPr>
          <w:ilvl w:val="1"/>
          <w:numId w:val="3"/>
        </w:numPr>
        <w:tabs>
          <w:tab w:val="left" w:pos="142"/>
          <w:tab w:val="left" w:pos="284"/>
        </w:tabs>
        <w:autoSpaceDE w:val="0"/>
        <w:autoSpaceDN w:val="0"/>
        <w:adjustRightInd w:val="0"/>
        <w:snapToGrid/>
        <w:ind w:left="0" w:firstLine="709"/>
        <w:rPr>
          <w:sz w:val="28"/>
          <w:szCs w:val="28"/>
        </w:rPr>
      </w:pPr>
      <w:bookmarkStart w:id="2" w:name="sub_1011"/>
      <w:bookmarkEnd w:id="1"/>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AE1CA3" w:rsidRPr="00AE3800" w:rsidRDefault="00AE1CA3" w:rsidP="003F3E5E">
      <w:pPr>
        <w:numPr>
          <w:ilvl w:val="1"/>
          <w:numId w:val="3"/>
        </w:numPr>
        <w:tabs>
          <w:tab w:val="left" w:pos="142"/>
          <w:tab w:val="left" w:pos="284"/>
        </w:tabs>
        <w:autoSpaceDE w:val="0"/>
        <w:autoSpaceDN w:val="0"/>
        <w:adjustRightInd w:val="0"/>
        <w:snapToGrid/>
        <w:ind w:left="0" w:firstLine="709"/>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1.2.1. Муниципальную услугу предоставляет  </w:t>
      </w:r>
      <w:r>
        <w:rPr>
          <w:sz w:val="28"/>
          <w:szCs w:val="28"/>
        </w:rPr>
        <w:t xml:space="preserve">местная администрация МО </w:t>
      </w:r>
      <w:proofErr w:type="spellStart"/>
      <w:r>
        <w:rPr>
          <w:sz w:val="28"/>
          <w:szCs w:val="28"/>
        </w:rPr>
        <w:t>Ропшинское</w:t>
      </w:r>
      <w:proofErr w:type="spellEnd"/>
      <w:r>
        <w:rPr>
          <w:sz w:val="28"/>
          <w:szCs w:val="28"/>
        </w:rPr>
        <w:t xml:space="preserve"> сельское поселение МО Ломоносовского муниципального района Ленинградской области</w:t>
      </w:r>
      <w:r w:rsidRPr="00AE3800">
        <w:rPr>
          <w:sz w:val="28"/>
          <w:szCs w:val="28"/>
        </w:rPr>
        <w:t xml:space="preserve">    (далее - Администрация).                                                        </w:t>
      </w:r>
    </w:p>
    <w:p w:rsidR="00AE1CA3" w:rsidRPr="00217485"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специалист местной администрации.</w:t>
      </w:r>
      <w:r w:rsidRPr="00217485">
        <w:rPr>
          <w:sz w:val="28"/>
          <w:szCs w:val="28"/>
          <w:vertAlign w:val="superscript"/>
        </w:rPr>
        <w:t xml:space="preserve">                                                            </w:t>
      </w:r>
      <w:r>
        <w:rPr>
          <w:sz w:val="28"/>
          <w:szCs w:val="28"/>
          <w:vertAlign w:val="superscript"/>
        </w:rPr>
        <w:t xml:space="preserve">                               </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1.3. Информация о месте нахождения </w:t>
      </w:r>
      <w:r>
        <w:rPr>
          <w:sz w:val="28"/>
          <w:szCs w:val="28"/>
        </w:rPr>
        <w:t>и графике работы Администрации</w:t>
      </w:r>
      <w:r w:rsidRPr="00AE380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Место нахождения  </w:t>
      </w:r>
      <w:r>
        <w:rPr>
          <w:sz w:val="28"/>
          <w:szCs w:val="28"/>
        </w:rPr>
        <w:t xml:space="preserve">188514, </w:t>
      </w:r>
      <w:r w:rsidRPr="00CD0E81">
        <w:rPr>
          <w:sz w:val="28"/>
          <w:szCs w:val="28"/>
        </w:rPr>
        <w:t xml:space="preserve">Ленинградская область, Ломоносовский район, пос. Ропша, </w:t>
      </w:r>
      <w:proofErr w:type="spellStart"/>
      <w:r w:rsidRPr="00CD0E81">
        <w:rPr>
          <w:sz w:val="28"/>
          <w:szCs w:val="28"/>
        </w:rPr>
        <w:t>Стрельнинское</w:t>
      </w:r>
      <w:proofErr w:type="spellEnd"/>
      <w:r w:rsidRPr="00CD0E81">
        <w:rPr>
          <w:sz w:val="28"/>
          <w:szCs w:val="28"/>
        </w:rPr>
        <w:t xml:space="preserve">  шоссе, д. 9а;</w:t>
      </w:r>
    </w:p>
    <w:p w:rsidR="00AE1CA3" w:rsidRPr="00457E10" w:rsidRDefault="00AE1CA3" w:rsidP="00AE1CA3">
      <w:pPr>
        <w:tabs>
          <w:tab w:val="left" w:pos="142"/>
          <w:tab w:val="left" w:pos="284"/>
        </w:tabs>
        <w:autoSpaceDE w:val="0"/>
        <w:autoSpaceDN w:val="0"/>
        <w:adjustRightInd w:val="0"/>
        <w:ind w:firstLine="709"/>
        <w:rPr>
          <w:sz w:val="28"/>
          <w:szCs w:val="28"/>
        </w:rPr>
      </w:pPr>
      <w:r w:rsidRPr="00AE3800">
        <w:rPr>
          <w:sz w:val="28"/>
          <w:szCs w:val="28"/>
        </w:rPr>
        <w:t>График работы:</w:t>
      </w:r>
      <w:r w:rsidRPr="00CD0E81">
        <w:t xml:space="preserve"> </w:t>
      </w:r>
      <w:r w:rsidRPr="00CD0E81">
        <w:rPr>
          <w:sz w:val="28"/>
          <w:szCs w:val="28"/>
        </w:rPr>
        <w:t xml:space="preserve">пн.-чт.: с 09:00 до 17:00, пт.: с 09:00 до 16:00, обеденный перерыв: с 13:00 </w:t>
      </w:r>
      <w:proofErr w:type="gramStart"/>
      <w:r w:rsidRPr="00CD0E81">
        <w:rPr>
          <w:sz w:val="28"/>
          <w:szCs w:val="28"/>
        </w:rPr>
        <w:t>до</w:t>
      </w:r>
      <w:proofErr w:type="gramEnd"/>
      <w:r w:rsidRPr="00CD0E81">
        <w:rPr>
          <w:sz w:val="28"/>
          <w:szCs w:val="28"/>
        </w:rPr>
        <w:t xml:space="preserve"> 14:00;</w:t>
      </w:r>
      <w:r>
        <w:rPr>
          <w:sz w:val="28"/>
          <w:szCs w:val="28"/>
        </w:rPr>
        <w:t xml:space="preserve"> приемные дни</w:t>
      </w:r>
      <w:r w:rsidRPr="00457E10">
        <w:rPr>
          <w:sz w:val="28"/>
          <w:szCs w:val="28"/>
        </w:rPr>
        <w:t>:</w:t>
      </w:r>
      <w:r>
        <w:rPr>
          <w:sz w:val="28"/>
          <w:szCs w:val="28"/>
        </w:rPr>
        <w:t xml:space="preserve"> среда-четверг</w:t>
      </w:r>
      <w:r w:rsidRPr="00457E1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Справочные телефоны Администрации:</w:t>
      </w:r>
      <w:r w:rsidRPr="00CD0E81">
        <w:t xml:space="preserve"> </w:t>
      </w:r>
      <w:r w:rsidRPr="00DE65D7">
        <w:t>(81376)72230,72224</w:t>
      </w:r>
      <w:r w:rsidRPr="00AE380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Факс:</w:t>
      </w:r>
      <w:r w:rsidRPr="00CD0E81">
        <w:t xml:space="preserve"> </w:t>
      </w:r>
      <w:r w:rsidRPr="00DE65D7">
        <w:t>(81376)72230,72224</w:t>
      </w:r>
      <w:r w:rsidRPr="00AE380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Адрес электронной почты Администрации:</w:t>
      </w:r>
      <w:r w:rsidRPr="00CD0E81">
        <w:t xml:space="preserve"> </w:t>
      </w:r>
      <w:proofErr w:type="spellStart"/>
      <w:r w:rsidRPr="00457E10">
        <w:rPr>
          <w:sz w:val="28"/>
          <w:szCs w:val="28"/>
          <w:lang w:val="en-US"/>
        </w:rPr>
        <w:t>ropsha</w:t>
      </w:r>
      <w:proofErr w:type="spellEnd"/>
      <w:r w:rsidRPr="00457E10">
        <w:rPr>
          <w:sz w:val="28"/>
          <w:szCs w:val="28"/>
        </w:rPr>
        <w:t>@</w:t>
      </w:r>
      <w:proofErr w:type="spellStart"/>
      <w:r w:rsidRPr="00457E10">
        <w:rPr>
          <w:sz w:val="28"/>
          <w:szCs w:val="28"/>
          <w:lang w:val="en-US"/>
        </w:rPr>
        <w:t>komfin</w:t>
      </w:r>
      <w:proofErr w:type="spellEnd"/>
      <w:r w:rsidRPr="00457E10">
        <w:rPr>
          <w:sz w:val="28"/>
          <w:szCs w:val="28"/>
        </w:rPr>
        <w:t>.</w:t>
      </w:r>
      <w:proofErr w:type="spellStart"/>
      <w:r w:rsidRPr="00457E10">
        <w:rPr>
          <w:sz w:val="28"/>
          <w:szCs w:val="28"/>
          <w:lang w:val="en-US"/>
        </w:rPr>
        <w:t>ru</w:t>
      </w:r>
      <w:proofErr w:type="spellEnd"/>
      <w:r w:rsidRPr="00AE380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u w:val="single"/>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AE1CA3" w:rsidRPr="00DA02A3" w:rsidRDefault="00AE1CA3" w:rsidP="00AE1CA3">
      <w:pPr>
        <w:tabs>
          <w:tab w:val="left" w:pos="142"/>
          <w:tab w:val="left" w:pos="284"/>
        </w:tabs>
        <w:autoSpaceDE w:val="0"/>
        <w:autoSpaceDN w:val="0"/>
        <w:adjustRightInd w:val="0"/>
        <w:ind w:firstLine="709"/>
        <w:rPr>
          <w:sz w:val="28"/>
          <w:szCs w:val="28"/>
        </w:rPr>
      </w:pPr>
      <w:bookmarkStart w:id="3" w:name="sub_104"/>
      <w:bookmarkEnd w:id="2"/>
      <w:r w:rsidRPr="00DA02A3">
        <w:rPr>
          <w:sz w:val="28"/>
          <w:szCs w:val="28"/>
        </w:rPr>
        <w:lastRenderedPageBreak/>
        <w:t>1.</w:t>
      </w:r>
      <w:r>
        <w:rPr>
          <w:sz w:val="28"/>
          <w:szCs w:val="28"/>
        </w:rPr>
        <w:t>5</w:t>
      </w:r>
      <w:r w:rsidRPr="00DA02A3">
        <w:rPr>
          <w:sz w:val="28"/>
          <w:szCs w:val="28"/>
        </w:rPr>
        <w:t xml:space="preserve">. </w:t>
      </w:r>
      <w:bookmarkStart w:id="4" w:name="sub_20196"/>
      <w:bookmarkEnd w:id="3"/>
      <w:r w:rsidRPr="00DA02A3">
        <w:rPr>
          <w:sz w:val="28"/>
          <w:szCs w:val="28"/>
        </w:rPr>
        <w:t>Справочные телефоны и адреса электронной почты (</w:t>
      </w:r>
      <w:proofErr w:type="spellStart"/>
      <w:r w:rsidRPr="00DA02A3">
        <w:rPr>
          <w:sz w:val="28"/>
          <w:szCs w:val="28"/>
        </w:rPr>
        <w:t>E-mail</w:t>
      </w:r>
      <w:proofErr w:type="spellEnd"/>
      <w:r w:rsidRPr="00DA02A3">
        <w:rPr>
          <w:sz w:val="28"/>
          <w:szCs w:val="28"/>
        </w:rPr>
        <w:t xml:space="preserve">) МФЦ и его филиалов указаны в </w:t>
      </w:r>
      <w:hyperlink w:anchor="sub_1900" w:history="1">
        <w:r w:rsidRPr="00DA02A3">
          <w:rPr>
            <w:sz w:val="28"/>
            <w:szCs w:val="28"/>
          </w:rPr>
          <w:t>приложении</w:t>
        </w:r>
      </w:hyperlink>
      <w:r w:rsidRPr="00DA02A3">
        <w:rPr>
          <w:sz w:val="28"/>
          <w:szCs w:val="28"/>
        </w:rPr>
        <w:t xml:space="preserve"> </w:t>
      </w:r>
      <w:r>
        <w:rPr>
          <w:sz w:val="28"/>
          <w:szCs w:val="28"/>
        </w:rPr>
        <w:t xml:space="preserve">№ </w:t>
      </w:r>
      <w:r w:rsidRPr="00DA02A3">
        <w:rPr>
          <w:sz w:val="28"/>
          <w:szCs w:val="28"/>
        </w:rPr>
        <w:t>2 к настоящему Административному регламенту.</w:t>
      </w:r>
    </w:p>
    <w:p w:rsidR="00AE1CA3" w:rsidRPr="00DA02A3" w:rsidRDefault="00AE1CA3" w:rsidP="00AE1CA3">
      <w:pPr>
        <w:tabs>
          <w:tab w:val="left" w:pos="142"/>
          <w:tab w:val="left" w:pos="284"/>
        </w:tabs>
        <w:autoSpaceDE w:val="0"/>
        <w:autoSpaceDN w:val="0"/>
        <w:adjustRightInd w:val="0"/>
        <w:ind w:firstLine="709"/>
        <w:rPr>
          <w:sz w:val="28"/>
          <w:szCs w:val="28"/>
        </w:rPr>
      </w:pPr>
      <w:bookmarkStart w:id="5" w:name="sub_105"/>
      <w:bookmarkEnd w:id="4"/>
      <w:r w:rsidRPr="00DA02A3">
        <w:rPr>
          <w:sz w:val="28"/>
          <w:szCs w:val="28"/>
        </w:rPr>
        <w:t>1.</w:t>
      </w:r>
      <w:r>
        <w:rPr>
          <w:sz w:val="28"/>
          <w:szCs w:val="28"/>
        </w:rPr>
        <w:t>6</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10" w:history="1">
        <w:r w:rsidRPr="00DA02A3">
          <w:rPr>
            <w:sz w:val="28"/>
            <w:szCs w:val="28"/>
          </w:rPr>
          <w:t>www.gu.lenobl.ru</w:t>
        </w:r>
      </w:hyperlink>
      <w:r w:rsidRPr="00DA02A3">
        <w:rPr>
          <w:sz w:val="28"/>
          <w:szCs w:val="28"/>
        </w:rPr>
        <w:t>.</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11" w:history="1">
        <w:r w:rsidRPr="00DA02A3">
          <w:rPr>
            <w:rStyle w:val="af1"/>
            <w:sz w:val="28"/>
            <w:szCs w:val="28"/>
          </w:rPr>
          <w:t>http://www.gosuslugi.ru/</w:t>
        </w:r>
      </w:hyperlink>
      <w:r w:rsidRPr="00DA02A3">
        <w:rPr>
          <w:sz w:val="28"/>
          <w:szCs w:val="28"/>
        </w:rPr>
        <w:t>.</w:t>
      </w:r>
    </w:p>
    <w:p w:rsidR="00AE1CA3" w:rsidRPr="00DA02A3" w:rsidRDefault="00AE1CA3" w:rsidP="00AE1CA3">
      <w:pPr>
        <w:tabs>
          <w:tab w:val="left" w:pos="142"/>
          <w:tab w:val="left" w:pos="284"/>
        </w:tabs>
        <w:autoSpaceDE w:val="0"/>
        <w:autoSpaceDN w:val="0"/>
        <w:adjustRightInd w:val="0"/>
        <w:ind w:firstLine="709"/>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 xml:space="preserve">МО </w:t>
      </w:r>
      <w:proofErr w:type="spellStart"/>
      <w:r>
        <w:rPr>
          <w:sz w:val="28"/>
          <w:szCs w:val="28"/>
        </w:rPr>
        <w:t>Ропшинское</w:t>
      </w:r>
      <w:proofErr w:type="spellEnd"/>
      <w:r>
        <w:rPr>
          <w:sz w:val="28"/>
          <w:szCs w:val="28"/>
        </w:rPr>
        <w:t xml:space="preserve"> сельское поселение</w:t>
      </w:r>
      <w:r w:rsidRPr="00DA02A3">
        <w:rPr>
          <w:sz w:val="28"/>
          <w:szCs w:val="28"/>
        </w:rPr>
        <w:t xml:space="preserve"> в сети Интернет: </w:t>
      </w:r>
      <w:r w:rsidRPr="003B4FD0">
        <w:rPr>
          <w:sz w:val="28"/>
          <w:szCs w:val="28"/>
          <w:lang w:val="en-US"/>
        </w:rPr>
        <w:t>http</w:t>
      </w:r>
      <w:r w:rsidRPr="003B4FD0">
        <w:rPr>
          <w:sz w:val="28"/>
          <w:szCs w:val="28"/>
        </w:rPr>
        <w:t>://</w:t>
      </w:r>
      <w:r w:rsidRPr="003B4FD0">
        <w:rPr>
          <w:sz w:val="28"/>
          <w:szCs w:val="28"/>
          <w:lang w:val="en-US"/>
        </w:rPr>
        <w:t>www</w:t>
      </w:r>
      <w:r>
        <w:rPr>
          <w:sz w:val="28"/>
          <w:szCs w:val="28"/>
        </w:rPr>
        <w:t>.</w:t>
      </w:r>
      <w:proofErr w:type="spellStart"/>
      <w:r w:rsidR="00705DB8" w:rsidRPr="00DA02A3">
        <w:rPr>
          <w:sz w:val="28"/>
          <w:szCs w:val="28"/>
        </w:rPr>
        <w:fldChar w:fldCharType="begin"/>
      </w:r>
      <w:r w:rsidRPr="00DA02A3">
        <w:rPr>
          <w:sz w:val="28"/>
          <w:szCs w:val="28"/>
        </w:rPr>
        <w:instrText>HYPERLINK "garantF1://7929266.304483"</w:instrText>
      </w:r>
      <w:r w:rsidR="00705DB8" w:rsidRPr="00DA02A3">
        <w:rPr>
          <w:sz w:val="28"/>
          <w:szCs w:val="28"/>
        </w:rPr>
        <w:fldChar w:fldCharType="separate"/>
      </w:r>
      <w:proofErr w:type="gramStart"/>
      <w:r>
        <w:rPr>
          <w:sz w:val="28"/>
          <w:szCs w:val="28"/>
        </w:rPr>
        <w:t>официальная</w:t>
      </w:r>
      <w:proofErr w:type="gramEnd"/>
      <w:r w:rsidR="00705DB8" w:rsidRPr="00DA02A3">
        <w:rPr>
          <w:sz w:val="28"/>
          <w:szCs w:val="28"/>
        </w:rPr>
        <w:fldChar w:fldCharType="end"/>
      </w:r>
      <w:r>
        <w:rPr>
          <w:sz w:val="28"/>
          <w:szCs w:val="28"/>
        </w:rPr>
        <w:t>ропша.рф</w:t>
      </w:r>
      <w:proofErr w:type="spellEnd"/>
      <w:r w:rsidRPr="00DA02A3">
        <w:rPr>
          <w:sz w:val="28"/>
          <w:szCs w:val="28"/>
        </w:rPr>
        <w:t>.</w:t>
      </w:r>
    </w:p>
    <w:p w:rsidR="00AE1CA3" w:rsidRPr="00DA02A3" w:rsidRDefault="00AE1CA3" w:rsidP="00AE1CA3">
      <w:pPr>
        <w:tabs>
          <w:tab w:val="left" w:pos="142"/>
          <w:tab w:val="left" w:pos="284"/>
        </w:tabs>
        <w:autoSpaceDE w:val="0"/>
        <w:autoSpaceDN w:val="0"/>
        <w:adjustRightInd w:val="0"/>
        <w:ind w:firstLine="709"/>
        <w:rPr>
          <w:sz w:val="28"/>
          <w:szCs w:val="28"/>
        </w:rPr>
      </w:pPr>
      <w:bookmarkStart w:id="6"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среда-четверг</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 специалистами </w:t>
      </w:r>
      <w:r>
        <w:rPr>
          <w:sz w:val="28"/>
          <w:szCs w:val="28"/>
        </w:rPr>
        <w:t>администрации</w:t>
      </w:r>
      <w:r w:rsidRPr="00AE3800">
        <w:rPr>
          <w:sz w:val="28"/>
          <w:szCs w:val="28"/>
        </w:rPr>
        <w:t>.</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Время консультирования при личном обращении не должно превышать 15 минут.</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AE1C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AE1CA3" w:rsidRPr="00AE3800" w:rsidRDefault="00AE1CA3" w:rsidP="00AE1CA3">
      <w:pPr>
        <w:tabs>
          <w:tab w:val="left" w:pos="142"/>
          <w:tab w:val="left" w:pos="284"/>
        </w:tabs>
        <w:autoSpaceDE w:val="0"/>
        <w:autoSpaceDN w:val="0"/>
        <w:adjustRightInd w:val="0"/>
        <w:ind w:firstLine="709"/>
        <w:rPr>
          <w:sz w:val="28"/>
          <w:szCs w:val="28"/>
        </w:rPr>
      </w:pPr>
      <w:r w:rsidRPr="00AE3800">
        <w:rPr>
          <w:sz w:val="28"/>
          <w:szCs w:val="28"/>
        </w:rPr>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xml:space="preserve">. Время консультирования по телефону не должно превышать 15 минут. В случае если специалист, </w:t>
      </w:r>
      <w:r>
        <w:rPr>
          <w:sz w:val="28"/>
          <w:szCs w:val="28"/>
        </w:rPr>
        <w:t>администрации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E1CA3" w:rsidRPr="00111E93" w:rsidRDefault="00AE1CA3" w:rsidP="00AE1CA3">
      <w:pPr>
        <w:tabs>
          <w:tab w:val="left" w:pos="142"/>
          <w:tab w:val="left" w:pos="284"/>
        </w:tabs>
        <w:autoSpaceDE w:val="0"/>
        <w:autoSpaceDN w:val="0"/>
        <w:adjustRightInd w:val="0"/>
        <w:ind w:firstLine="709"/>
        <w:rPr>
          <w:sz w:val="28"/>
          <w:szCs w:val="28"/>
        </w:rPr>
      </w:pPr>
      <w:r w:rsidRPr="00111E93">
        <w:rPr>
          <w:sz w:val="28"/>
          <w:szCs w:val="28"/>
        </w:rPr>
        <w:t xml:space="preserve">г) по электронной почте путем направления запроса по адресу электронной почты, указанному в пункте 1.3  настоящего административного регламента, </w:t>
      </w:r>
    </w:p>
    <w:p w:rsidR="00AE1CA3" w:rsidRPr="00DA02A3" w:rsidRDefault="00AE1CA3" w:rsidP="00AE1CA3">
      <w:pPr>
        <w:tabs>
          <w:tab w:val="left" w:pos="142"/>
          <w:tab w:val="left" w:pos="284"/>
        </w:tabs>
        <w:autoSpaceDE w:val="0"/>
        <w:autoSpaceDN w:val="0"/>
        <w:adjustRightInd w:val="0"/>
        <w:rPr>
          <w:sz w:val="28"/>
          <w:szCs w:val="28"/>
        </w:rPr>
      </w:pPr>
      <w:r w:rsidRPr="00111E93">
        <w:rPr>
          <w:sz w:val="28"/>
          <w:szCs w:val="28"/>
        </w:rPr>
        <w:t xml:space="preserve">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w:t>
      </w:r>
      <w:r w:rsidRPr="00111E93">
        <w:rPr>
          <w:sz w:val="28"/>
          <w:szCs w:val="28"/>
        </w:rPr>
        <w:lastRenderedPageBreak/>
        <w:t>документа на адрес электронной почты отправителя запроса);</w:t>
      </w:r>
    </w:p>
    <w:p w:rsidR="00AE1CA3" w:rsidRPr="00DA02A3" w:rsidRDefault="00AE1CA3" w:rsidP="00AE1CA3">
      <w:pPr>
        <w:tabs>
          <w:tab w:val="left" w:pos="142"/>
          <w:tab w:val="left" w:pos="284"/>
        </w:tabs>
        <w:autoSpaceDE w:val="0"/>
        <w:autoSpaceDN w:val="0"/>
        <w:adjustRightInd w:val="0"/>
        <w:ind w:firstLine="709"/>
        <w:rPr>
          <w:sz w:val="28"/>
          <w:szCs w:val="28"/>
        </w:rPr>
      </w:pPr>
      <w:proofErr w:type="spellStart"/>
      <w:r w:rsidRPr="00DA02A3">
        <w:rPr>
          <w:sz w:val="28"/>
          <w:szCs w:val="28"/>
        </w:rPr>
        <w:t>д</w:t>
      </w:r>
      <w:proofErr w:type="spellEnd"/>
      <w:r w:rsidRPr="00DA02A3">
        <w:rPr>
          <w:sz w:val="28"/>
          <w:szCs w:val="28"/>
        </w:rPr>
        <w:t>) на Портале государственных и муниципальных услуг (функций) Ленинградской области: http://gu.lenobl.ru/;</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е) на Едином портале государственных и муниципальных услуг (функций): </w:t>
      </w:r>
      <w:proofErr w:type="spellStart"/>
      <w:r w:rsidRPr="00DA02A3">
        <w:rPr>
          <w:sz w:val="28"/>
          <w:szCs w:val="28"/>
        </w:rPr>
        <w:t>www.gosuslugi.ru</w:t>
      </w:r>
      <w:proofErr w:type="spellEnd"/>
      <w:r>
        <w:rPr>
          <w:sz w:val="28"/>
          <w:szCs w:val="28"/>
        </w:rPr>
        <w:t>.</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Pr>
          <w:sz w:val="28"/>
          <w:szCs w:val="28"/>
        </w:rPr>
        <w:t>,</w:t>
      </w:r>
      <w:r w:rsidRPr="00DA02A3">
        <w:rPr>
          <w:sz w:val="28"/>
          <w:szCs w:val="28"/>
        </w:rPr>
        <w:t xml:space="preserve"> либо на ЕПГУ.</w:t>
      </w:r>
    </w:p>
    <w:p w:rsidR="00AE1CA3" w:rsidRPr="00DA02A3" w:rsidRDefault="00AE1CA3" w:rsidP="00AE1CA3">
      <w:pPr>
        <w:tabs>
          <w:tab w:val="left" w:pos="142"/>
          <w:tab w:val="left" w:pos="284"/>
        </w:tabs>
        <w:autoSpaceDE w:val="0"/>
        <w:autoSpaceDN w:val="0"/>
        <w:adjustRightInd w:val="0"/>
        <w:ind w:firstLine="709"/>
        <w:rPr>
          <w:sz w:val="28"/>
          <w:szCs w:val="28"/>
        </w:rPr>
      </w:pPr>
      <w:bookmarkStart w:id="7"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DA02A3">
        <w:rPr>
          <w:sz w:val="28"/>
          <w:szCs w:val="28"/>
        </w:rPr>
        <w:t>, в помещениях филиалов МФЦ.</w:t>
      </w:r>
    </w:p>
    <w:bookmarkEnd w:id="7"/>
    <w:p w:rsidR="00AE1CA3" w:rsidRPr="00DA02A3"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Копия Административного регламента размещается на </w:t>
      </w:r>
      <w:hyperlink r:id="rId12" w:history="1">
        <w:r w:rsidRPr="00DA02A3">
          <w:rPr>
            <w:sz w:val="28"/>
            <w:szCs w:val="28"/>
          </w:rPr>
          <w:t>официальном сайте</w:t>
        </w:r>
      </w:hyperlink>
      <w:r w:rsidRPr="00DA02A3">
        <w:rPr>
          <w:sz w:val="28"/>
          <w:szCs w:val="28"/>
        </w:rPr>
        <w:t xml:space="preserve">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w:t>
      </w:r>
      <w:r w:rsidRPr="00DA02A3">
        <w:rPr>
          <w:sz w:val="28"/>
          <w:szCs w:val="28"/>
        </w:rPr>
        <w:t xml:space="preserve"> в сети Интернет по адресу: </w:t>
      </w:r>
      <w:hyperlink r:id="rId13" w:history="1">
        <w:r w:rsidRPr="00E46960">
          <w:rPr>
            <w:rStyle w:val="af1"/>
            <w:sz w:val="28"/>
            <w:szCs w:val="28"/>
            <w:lang w:val="en-US"/>
          </w:rPr>
          <w:t>www</w:t>
        </w:r>
        <w:r w:rsidRPr="00E46960">
          <w:rPr>
            <w:rStyle w:val="af1"/>
            <w:sz w:val="28"/>
            <w:szCs w:val="28"/>
          </w:rPr>
          <w:t>.</w:t>
        </w:r>
        <w:proofErr w:type="spellStart"/>
        <w:r w:rsidRPr="00E46960">
          <w:rPr>
            <w:rStyle w:val="af1"/>
            <w:sz w:val="28"/>
            <w:szCs w:val="28"/>
          </w:rPr>
          <w:t>официальнаяропша.рф</w:t>
        </w:r>
        <w:proofErr w:type="spellEnd"/>
      </w:hyperlink>
      <w:r w:rsidRPr="00DA02A3">
        <w:rPr>
          <w:sz w:val="28"/>
          <w:szCs w:val="28"/>
        </w:rPr>
        <w:t xml:space="preserve"> и на портале государственных и муниципальных услуг Ленинградской области.</w:t>
      </w:r>
    </w:p>
    <w:p w:rsidR="00AE1CA3" w:rsidRPr="00057E84" w:rsidRDefault="00AE1CA3" w:rsidP="00AE1CA3">
      <w:pPr>
        <w:pStyle w:val="a3"/>
        <w:ind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AE1CA3" w:rsidRPr="009F268A" w:rsidRDefault="00AE1CA3" w:rsidP="00AE1CA3">
      <w:pPr>
        <w:ind w:firstLine="708"/>
        <w:rPr>
          <w:sz w:val="28"/>
          <w:szCs w:val="28"/>
        </w:rPr>
      </w:pPr>
      <w:r w:rsidRPr="00057E84">
        <w:rPr>
          <w:sz w:val="28"/>
          <w:szCs w:val="28"/>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AE1CA3" w:rsidRPr="00DA02A3" w:rsidRDefault="00AE1CA3" w:rsidP="00AE1CA3">
      <w:pPr>
        <w:pStyle w:val="a3"/>
        <w:ind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AE1CA3" w:rsidRPr="00DA02A3" w:rsidRDefault="00AE1CA3" w:rsidP="00AE1CA3">
      <w:pPr>
        <w:pStyle w:val="a3"/>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AE1CA3" w:rsidRPr="00DA02A3" w:rsidRDefault="00AE1CA3" w:rsidP="00AE1CA3">
      <w:pPr>
        <w:pStyle w:val="a3"/>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AE1CA3" w:rsidRPr="00DA02A3" w:rsidRDefault="00AE1CA3" w:rsidP="00AE1CA3">
      <w:pPr>
        <w:tabs>
          <w:tab w:val="left" w:pos="142"/>
          <w:tab w:val="left" w:pos="284"/>
        </w:tabs>
        <w:autoSpaceDE w:val="0"/>
        <w:autoSpaceDN w:val="0"/>
        <w:adjustRightInd w:val="0"/>
        <w:spacing w:before="108" w:after="108"/>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AE1CA3" w:rsidRPr="00DA02A3" w:rsidRDefault="00AE1CA3" w:rsidP="00AE1CA3">
      <w:pPr>
        <w:tabs>
          <w:tab w:val="left" w:pos="142"/>
          <w:tab w:val="left" w:pos="284"/>
        </w:tabs>
        <w:autoSpaceDE w:val="0"/>
        <w:autoSpaceDN w:val="0"/>
        <w:adjustRightInd w:val="0"/>
        <w:ind w:firstLine="709"/>
        <w:rPr>
          <w:sz w:val="28"/>
          <w:szCs w:val="28"/>
        </w:rPr>
      </w:pPr>
      <w:bookmarkStart w:id="9" w:name="sub_1021"/>
      <w:r w:rsidRPr="00DA02A3">
        <w:rPr>
          <w:sz w:val="28"/>
          <w:szCs w:val="28"/>
        </w:rPr>
        <w:t>2.1. Наиме</w:t>
      </w:r>
      <w:r>
        <w:rPr>
          <w:sz w:val="28"/>
          <w:szCs w:val="28"/>
        </w:rPr>
        <w:t xml:space="preserve">нование муниципальной услуги «Прием заявлений и выдача </w:t>
      </w:r>
      <w:r w:rsidRPr="00DA02A3">
        <w:rPr>
          <w:sz w:val="28"/>
          <w:szCs w:val="28"/>
        </w:rPr>
        <w:t>документов о согласовании переустройства и (или) перепланировки жилого помещения</w:t>
      </w:r>
      <w:r>
        <w:rPr>
          <w:sz w:val="28"/>
          <w:szCs w:val="28"/>
        </w:rPr>
        <w:t>»</w:t>
      </w:r>
      <w:r w:rsidRPr="00DA02A3">
        <w:rPr>
          <w:sz w:val="28"/>
          <w:szCs w:val="28"/>
        </w:rPr>
        <w:t>.</w:t>
      </w:r>
    </w:p>
    <w:p w:rsidR="00AE1CA3" w:rsidRPr="00AE3800" w:rsidRDefault="00AE1CA3" w:rsidP="00AE1CA3">
      <w:pPr>
        <w:tabs>
          <w:tab w:val="left" w:pos="0"/>
        </w:tabs>
        <w:autoSpaceDE w:val="0"/>
        <w:autoSpaceDN w:val="0"/>
        <w:adjustRightInd w:val="0"/>
        <w:ind w:firstLine="709"/>
        <w:rPr>
          <w:sz w:val="28"/>
          <w:szCs w:val="28"/>
        </w:rPr>
      </w:pPr>
      <w:bookmarkStart w:id="10" w:name="sub_1022"/>
      <w:bookmarkEnd w:id="9"/>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E1CA3" w:rsidRPr="00057E84" w:rsidRDefault="00AE1CA3" w:rsidP="00AE1CA3">
      <w:pPr>
        <w:tabs>
          <w:tab w:val="left" w:pos="0"/>
        </w:tabs>
        <w:autoSpaceDE w:val="0"/>
        <w:autoSpaceDN w:val="0"/>
        <w:adjustRightInd w:val="0"/>
        <w:ind w:firstLine="709"/>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AE1CA3" w:rsidRPr="00F81F39" w:rsidRDefault="00AE1CA3" w:rsidP="00AE1CA3">
      <w:pPr>
        <w:pStyle w:val="a3"/>
        <w:tabs>
          <w:tab w:val="left" w:pos="0"/>
        </w:tabs>
        <w:ind w:firstLine="709"/>
        <w:jc w:val="both"/>
        <w:rPr>
          <w:szCs w:val="28"/>
        </w:rPr>
      </w:pPr>
      <w:bookmarkStart w:id="11" w:name="sub_1023"/>
      <w:bookmarkEnd w:id="10"/>
      <w:r w:rsidRPr="00057E84">
        <w:rPr>
          <w:szCs w:val="28"/>
        </w:rPr>
        <w:t>2.3. Результатом предоставления муниципальной</w:t>
      </w:r>
      <w:r w:rsidRPr="00DA02A3">
        <w:rPr>
          <w:szCs w:val="28"/>
        </w:rPr>
        <w:t xml:space="preserve"> услуги является </w:t>
      </w:r>
      <w:bookmarkStart w:id="12" w:name="sub_1025"/>
      <w:bookmarkEnd w:id="11"/>
      <w:r w:rsidRPr="00DA02A3">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AE1CA3" w:rsidRPr="00057E84" w:rsidRDefault="00AE1CA3" w:rsidP="00AE1CA3">
      <w:pPr>
        <w:pStyle w:val="a3"/>
        <w:tabs>
          <w:tab w:val="left" w:pos="0"/>
        </w:tabs>
        <w:ind w:firstLine="709"/>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с </w:t>
      </w:r>
      <w:r w:rsidRPr="00057E84">
        <w:rPr>
          <w:szCs w:val="28"/>
        </w:rPr>
        <w:t>даты  поступления заявления в Администрацию непосредственно, либо через МФЦ, либо через ПГУ ЛО, либо через ЕПГУ.</w:t>
      </w:r>
    </w:p>
    <w:p w:rsidR="00AE1CA3" w:rsidRDefault="00AE1CA3" w:rsidP="00AE1CA3">
      <w:pPr>
        <w:pStyle w:val="a3"/>
        <w:ind w:firstLine="709"/>
        <w:jc w:val="both"/>
        <w:rPr>
          <w:szCs w:val="28"/>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w:t>
      </w:r>
      <w:r w:rsidRPr="001D6EF2">
        <w:rPr>
          <w:szCs w:val="28"/>
        </w:rPr>
        <w:lastRenderedPageBreak/>
        <w:t xml:space="preserve">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AE1CA3" w:rsidRPr="00DA47EA" w:rsidRDefault="00AE1CA3" w:rsidP="00AE1CA3">
      <w:pPr>
        <w:pStyle w:val="a3"/>
        <w:ind w:firstLine="709"/>
        <w:jc w:val="both"/>
        <w:rPr>
          <w:szCs w:val="28"/>
        </w:rPr>
      </w:pPr>
      <w:r w:rsidRPr="005D3686">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E1CA3" w:rsidRPr="00DA02A3" w:rsidRDefault="00AE1CA3" w:rsidP="00AE1CA3">
      <w:pPr>
        <w:pStyle w:val="a3"/>
        <w:ind w:firstLine="709"/>
        <w:rPr>
          <w:szCs w:val="28"/>
        </w:rPr>
      </w:pPr>
      <w:bookmarkStart w:id="13" w:name="sub_1027"/>
      <w:r w:rsidRPr="00DA02A3">
        <w:rPr>
          <w:szCs w:val="28"/>
        </w:rPr>
        <w:t>2.</w:t>
      </w:r>
      <w:r>
        <w:rPr>
          <w:szCs w:val="28"/>
        </w:rPr>
        <w:t>5</w:t>
      </w:r>
      <w:r w:rsidRPr="00DA02A3">
        <w:rPr>
          <w:szCs w:val="28"/>
        </w:rPr>
        <w:t>. Правовые основания для предоставления муниципальной услуги:</w:t>
      </w:r>
      <w:bookmarkEnd w:id="13"/>
    </w:p>
    <w:p w:rsidR="00AE1CA3" w:rsidRPr="00DA02A3" w:rsidRDefault="00AE1CA3" w:rsidP="00AE1CA3">
      <w:pPr>
        <w:pStyle w:val="a3"/>
        <w:ind w:firstLine="709"/>
        <w:jc w:val="both"/>
        <w:rPr>
          <w:szCs w:val="28"/>
        </w:rPr>
      </w:pPr>
      <w:r w:rsidRPr="00DA02A3">
        <w:rPr>
          <w:szCs w:val="28"/>
        </w:rPr>
        <w:t>- Конституция Российской Федерации</w:t>
      </w:r>
      <w:r>
        <w:rPr>
          <w:szCs w:val="28"/>
        </w:rPr>
        <w:t xml:space="preserve"> </w:t>
      </w:r>
      <w:r w:rsidRPr="00AE3800">
        <w:rPr>
          <w:szCs w:val="28"/>
        </w:rPr>
        <w:t>от 12.12.1993 («Российская газета», № 237, 25.12.1993);</w:t>
      </w:r>
    </w:p>
    <w:p w:rsidR="00AE1CA3" w:rsidRPr="00DA02A3" w:rsidRDefault="00AE1CA3" w:rsidP="00AE1CA3">
      <w:pPr>
        <w:pStyle w:val="ConsPlusNormal"/>
        <w:ind w:firstLine="709"/>
        <w:jc w:val="both"/>
        <w:outlineLvl w:val="1"/>
        <w:rPr>
          <w:rFonts w:ascii="Times New Roman" w:hAnsi="Times New Roman"/>
          <w:sz w:val="28"/>
          <w:szCs w:val="28"/>
        </w:rPr>
      </w:pPr>
      <w:r w:rsidRPr="00DA02A3">
        <w:rPr>
          <w:rFonts w:ascii="Times New Roman" w:hAnsi="Times New Roman"/>
          <w:sz w:val="28"/>
          <w:szCs w:val="28"/>
        </w:rPr>
        <w:t xml:space="preserve">- Жилищный </w:t>
      </w:r>
      <w:hyperlink r:id="rId14" w:history="1">
        <w:r w:rsidRPr="00DA02A3">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DA02A3">
        <w:rPr>
          <w:rFonts w:ascii="Times New Roman" w:hAnsi="Times New Roman"/>
          <w:sz w:val="28"/>
          <w:szCs w:val="28"/>
        </w:rPr>
        <w:t xml:space="preserve"> </w:t>
      </w:r>
      <w:r w:rsidRPr="00AE3800">
        <w:rPr>
          <w:rFonts w:ascii="Times New Roman" w:hAnsi="Times New Roman"/>
          <w:sz w:val="28"/>
          <w:szCs w:val="28"/>
        </w:rPr>
        <w:t>от 29.12.2004 № 188-ФЗ</w:t>
      </w:r>
      <w:r>
        <w:rPr>
          <w:rFonts w:ascii="Times New Roman" w:hAnsi="Times New Roman"/>
          <w:sz w:val="28"/>
          <w:szCs w:val="28"/>
        </w:rPr>
        <w:t>;</w:t>
      </w:r>
    </w:p>
    <w:p w:rsidR="00AE1CA3" w:rsidRPr="00DA02A3" w:rsidRDefault="00AE1CA3" w:rsidP="00AE1CA3">
      <w:pPr>
        <w:pStyle w:val="ConsPlusNormal"/>
        <w:ind w:firstLine="709"/>
        <w:jc w:val="both"/>
        <w:outlineLvl w:val="1"/>
        <w:rPr>
          <w:rFonts w:ascii="Times New Roman" w:hAnsi="Times New Roman"/>
          <w:sz w:val="28"/>
          <w:szCs w:val="28"/>
        </w:rPr>
      </w:pPr>
      <w:r w:rsidRPr="00DA02A3">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E1CA3" w:rsidRPr="00DA02A3" w:rsidRDefault="00AE1CA3" w:rsidP="00AE1CA3">
      <w:pPr>
        <w:pStyle w:val="ConsPlusNormal"/>
        <w:ind w:firstLine="709"/>
        <w:jc w:val="both"/>
        <w:outlineLvl w:val="1"/>
        <w:rPr>
          <w:rFonts w:ascii="Times New Roman" w:hAnsi="Times New Roman"/>
          <w:sz w:val="28"/>
          <w:szCs w:val="28"/>
        </w:rPr>
      </w:pPr>
      <w:r w:rsidRPr="00DA02A3">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AE1CA3" w:rsidRPr="00DA02A3" w:rsidRDefault="00AE1CA3" w:rsidP="00AE1CA3">
      <w:pPr>
        <w:pStyle w:val="ConsPlusNormal"/>
        <w:ind w:firstLine="709"/>
        <w:jc w:val="both"/>
        <w:outlineLvl w:val="1"/>
        <w:rPr>
          <w:rFonts w:ascii="Times New Roman" w:hAnsi="Times New Roman"/>
          <w:sz w:val="28"/>
          <w:szCs w:val="28"/>
        </w:rPr>
      </w:pPr>
      <w:r w:rsidRPr="00DA02A3">
        <w:rPr>
          <w:rFonts w:ascii="Times New Roman" w:hAnsi="Times New Roman"/>
          <w:sz w:val="28"/>
          <w:szCs w:val="28"/>
        </w:rPr>
        <w:t>- Федеральны</w:t>
      </w:r>
      <w:r>
        <w:rPr>
          <w:rFonts w:ascii="Times New Roman" w:hAnsi="Times New Roman"/>
          <w:sz w:val="28"/>
          <w:szCs w:val="28"/>
        </w:rPr>
        <w:t>й</w:t>
      </w:r>
      <w:r w:rsidRPr="00DA02A3">
        <w:rPr>
          <w:rFonts w:ascii="Times New Roman" w:hAnsi="Times New Roman"/>
          <w:sz w:val="28"/>
          <w:szCs w:val="28"/>
        </w:rPr>
        <w:t xml:space="preserve"> закон от 27</w:t>
      </w:r>
      <w:r>
        <w:rPr>
          <w:rFonts w:ascii="Times New Roman" w:hAnsi="Times New Roman"/>
          <w:sz w:val="28"/>
          <w:szCs w:val="28"/>
        </w:rPr>
        <w:t>.07.</w:t>
      </w:r>
      <w:r w:rsidRPr="00DA02A3">
        <w:rPr>
          <w:rFonts w:ascii="Times New Roman" w:hAnsi="Times New Roman"/>
          <w:sz w:val="28"/>
          <w:szCs w:val="28"/>
        </w:rPr>
        <w:t xml:space="preserve">2010 № 210-ФЗ </w:t>
      </w:r>
      <w:r>
        <w:rPr>
          <w:rFonts w:ascii="Times New Roman" w:hAnsi="Times New Roman"/>
          <w:sz w:val="28"/>
          <w:szCs w:val="28"/>
        </w:rPr>
        <w:t>«</w:t>
      </w:r>
      <w:r w:rsidRPr="00DA02A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A02A3">
        <w:rPr>
          <w:rFonts w:ascii="Times New Roman" w:hAnsi="Times New Roman"/>
          <w:sz w:val="28"/>
          <w:szCs w:val="28"/>
        </w:rPr>
        <w:t xml:space="preserve"> (Собрание законодательства Российской Федерации, 2 августа 2010 года, № 31, ст. 4179);</w:t>
      </w:r>
    </w:p>
    <w:p w:rsidR="00AE1CA3" w:rsidRDefault="00AE1CA3" w:rsidP="00AE1CA3">
      <w:pPr>
        <w:pStyle w:val="ConsPlusNormal"/>
        <w:ind w:firstLine="709"/>
        <w:jc w:val="both"/>
        <w:outlineLvl w:val="1"/>
        <w:rPr>
          <w:rFonts w:ascii="Times New Roman" w:hAnsi="Times New Roman"/>
          <w:sz w:val="28"/>
          <w:szCs w:val="28"/>
        </w:rPr>
      </w:pPr>
      <w:r w:rsidRPr="00DA02A3">
        <w:rPr>
          <w:rFonts w:ascii="Times New Roman" w:hAnsi="Times New Roman"/>
          <w:sz w:val="28"/>
          <w:szCs w:val="28"/>
        </w:rPr>
        <w:t>- Федеральны</w:t>
      </w:r>
      <w:r>
        <w:rPr>
          <w:rFonts w:ascii="Times New Roman" w:hAnsi="Times New Roman"/>
          <w:sz w:val="28"/>
          <w:szCs w:val="28"/>
        </w:rPr>
        <w:t>й</w:t>
      </w:r>
      <w:r w:rsidRPr="00DA02A3">
        <w:rPr>
          <w:rFonts w:ascii="Times New Roman" w:hAnsi="Times New Roman"/>
          <w:sz w:val="28"/>
          <w:szCs w:val="28"/>
        </w:rPr>
        <w:t xml:space="preserve"> закон от </w:t>
      </w:r>
      <w:r>
        <w:rPr>
          <w:rFonts w:ascii="Times New Roman" w:hAnsi="Times New Roman"/>
          <w:sz w:val="28"/>
          <w:szCs w:val="28"/>
        </w:rPr>
        <w:t>0</w:t>
      </w:r>
      <w:r w:rsidRPr="00DA02A3">
        <w:rPr>
          <w:rFonts w:ascii="Times New Roman" w:hAnsi="Times New Roman"/>
          <w:sz w:val="28"/>
          <w:szCs w:val="28"/>
        </w:rPr>
        <w:t>6</w:t>
      </w:r>
      <w:r>
        <w:rPr>
          <w:rFonts w:ascii="Times New Roman" w:hAnsi="Times New Roman"/>
          <w:sz w:val="28"/>
          <w:szCs w:val="28"/>
        </w:rPr>
        <w:t>.04.</w:t>
      </w:r>
      <w:r w:rsidRPr="00DA02A3">
        <w:rPr>
          <w:rFonts w:ascii="Times New Roman" w:hAnsi="Times New Roman"/>
          <w:sz w:val="28"/>
          <w:szCs w:val="28"/>
        </w:rPr>
        <w:t>2011</w:t>
      </w:r>
      <w:r>
        <w:rPr>
          <w:rFonts w:ascii="Times New Roman" w:hAnsi="Times New Roman"/>
          <w:sz w:val="28"/>
          <w:szCs w:val="28"/>
        </w:rPr>
        <w:t xml:space="preserve"> №</w:t>
      </w:r>
      <w:r w:rsidRPr="00DA02A3">
        <w:rPr>
          <w:rFonts w:ascii="Times New Roman" w:hAnsi="Times New Roman"/>
          <w:sz w:val="28"/>
          <w:szCs w:val="28"/>
        </w:rPr>
        <w:t xml:space="preserve"> 63-ФЗ </w:t>
      </w:r>
      <w:r>
        <w:rPr>
          <w:rFonts w:ascii="Times New Roman" w:hAnsi="Times New Roman"/>
          <w:sz w:val="28"/>
          <w:szCs w:val="28"/>
        </w:rPr>
        <w:t>«</w:t>
      </w:r>
      <w:r w:rsidRPr="00DA02A3">
        <w:rPr>
          <w:rFonts w:ascii="Times New Roman" w:hAnsi="Times New Roman"/>
          <w:sz w:val="28"/>
          <w:szCs w:val="28"/>
        </w:rPr>
        <w:t>Об электронной подписи</w:t>
      </w:r>
      <w:r>
        <w:rPr>
          <w:rFonts w:ascii="Times New Roman" w:hAnsi="Times New Roman"/>
          <w:sz w:val="28"/>
          <w:szCs w:val="28"/>
        </w:rPr>
        <w:t>»</w:t>
      </w:r>
      <w:r w:rsidRPr="00DA02A3">
        <w:rPr>
          <w:rFonts w:ascii="Times New Roman" w:hAnsi="Times New Roman"/>
          <w:sz w:val="28"/>
          <w:szCs w:val="28"/>
        </w:rPr>
        <w:t xml:space="preserve"> (Собрание законодательства Российской Федерации, 2011, </w:t>
      </w:r>
      <w:r>
        <w:rPr>
          <w:rFonts w:ascii="Times New Roman" w:hAnsi="Times New Roman"/>
          <w:sz w:val="28"/>
          <w:szCs w:val="28"/>
        </w:rPr>
        <w:t>№</w:t>
      </w:r>
      <w:r w:rsidRPr="00DA02A3">
        <w:rPr>
          <w:rFonts w:ascii="Times New Roman" w:hAnsi="Times New Roman"/>
          <w:sz w:val="28"/>
          <w:szCs w:val="28"/>
        </w:rPr>
        <w:t xml:space="preserve"> 15, ст. 2036; </w:t>
      </w:r>
      <w:r>
        <w:rPr>
          <w:rFonts w:ascii="Times New Roman" w:hAnsi="Times New Roman"/>
          <w:sz w:val="28"/>
          <w:szCs w:val="28"/>
        </w:rPr>
        <w:t>№</w:t>
      </w:r>
      <w:r w:rsidRPr="00DA02A3">
        <w:rPr>
          <w:rFonts w:ascii="Times New Roman" w:hAnsi="Times New Roman"/>
          <w:sz w:val="28"/>
          <w:szCs w:val="28"/>
        </w:rPr>
        <w:t xml:space="preserve"> 27, ст. 3880);</w:t>
      </w:r>
    </w:p>
    <w:p w:rsidR="00AE1CA3" w:rsidRPr="00D84B6C" w:rsidRDefault="00AE1CA3" w:rsidP="00AE1CA3">
      <w:pPr>
        <w:tabs>
          <w:tab w:val="left" w:pos="142"/>
          <w:tab w:val="left" w:pos="284"/>
        </w:tabs>
        <w:autoSpaceDE w:val="0"/>
        <w:autoSpaceDN w:val="0"/>
        <w:adjustRightInd w:val="0"/>
        <w:ind w:firstLine="709"/>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AE1CA3" w:rsidRPr="00DA02A3" w:rsidRDefault="00AE1CA3" w:rsidP="00AE1CA3">
      <w:pPr>
        <w:autoSpaceDE w:val="0"/>
        <w:autoSpaceDN w:val="0"/>
        <w:adjustRightInd w:val="0"/>
        <w:ind w:firstLine="709"/>
        <w:rPr>
          <w:sz w:val="28"/>
          <w:szCs w:val="28"/>
        </w:rPr>
      </w:pPr>
      <w:r w:rsidRPr="00DA02A3">
        <w:rPr>
          <w:sz w:val="28"/>
          <w:szCs w:val="28"/>
        </w:rPr>
        <w:t xml:space="preserve">- </w:t>
      </w:r>
      <w:hyperlink r:id="rId15" w:history="1">
        <w:r>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E1CA3" w:rsidRPr="00DA02A3" w:rsidRDefault="00AE1CA3" w:rsidP="00AE1CA3">
      <w:pPr>
        <w:autoSpaceDE w:val="0"/>
        <w:autoSpaceDN w:val="0"/>
        <w:adjustRightInd w:val="0"/>
        <w:ind w:firstLine="709"/>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AE1CA3" w:rsidRDefault="00AE1CA3" w:rsidP="00AE1CA3">
      <w:pPr>
        <w:autoSpaceDE w:val="0"/>
        <w:autoSpaceDN w:val="0"/>
        <w:adjustRightInd w:val="0"/>
        <w:ind w:firstLine="709"/>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Единая система идентификац</w:t>
      </w:r>
      <w:proofErr w:type="gramStart"/>
      <w:r w:rsidRPr="00DA02A3">
        <w:rPr>
          <w:sz w:val="28"/>
          <w:szCs w:val="28"/>
        </w:rPr>
        <w:t>ии и ау</w:t>
      </w:r>
      <w:proofErr w:type="gramEnd"/>
      <w:r w:rsidRPr="00DA02A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DA02A3">
        <w:rPr>
          <w:sz w:val="28"/>
          <w:szCs w:val="28"/>
        </w:rPr>
        <w:t xml:space="preserve">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112, 18.05.2012)</w:t>
      </w:r>
      <w:r>
        <w:rPr>
          <w:sz w:val="28"/>
          <w:szCs w:val="28"/>
        </w:rPr>
        <w:t>.</w:t>
      </w:r>
    </w:p>
    <w:p w:rsidR="00AE1CA3" w:rsidRPr="00F81F39" w:rsidRDefault="00AE1CA3" w:rsidP="00AE1CA3">
      <w:pPr>
        <w:pStyle w:val="a3"/>
        <w:tabs>
          <w:tab w:val="left" w:pos="142"/>
          <w:tab w:val="left" w:pos="284"/>
        </w:tabs>
        <w:ind w:firstLine="709"/>
        <w:jc w:val="both"/>
        <w:rPr>
          <w:szCs w:val="28"/>
        </w:rPr>
      </w:pPr>
      <w:r w:rsidRPr="00F81F3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1CA3" w:rsidRDefault="00AE1CA3" w:rsidP="00AE1CA3">
      <w:pPr>
        <w:autoSpaceDE w:val="0"/>
        <w:autoSpaceDN w:val="0"/>
        <w:adjustRightInd w:val="0"/>
        <w:ind w:firstLine="709"/>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 w:val="28"/>
          <w:szCs w:val="28"/>
        </w:rPr>
        <w:t>подает (</w:t>
      </w:r>
      <w:r w:rsidRPr="009C24A7">
        <w:rPr>
          <w:sz w:val="28"/>
          <w:szCs w:val="28"/>
        </w:rPr>
        <w:t>направляет почтой</w:t>
      </w:r>
      <w:r w:rsidRPr="00F81F39">
        <w:rPr>
          <w:sz w:val="28"/>
          <w:szCs w:val="28"/>
        </w:rPr>
        <w:t xml:space="preserve">) в Администрацию или представляет лично в МФЦ, либо через ПГУ ЛО, либо через </w:t>
      </w:r>
      <w:r w:rsidRPr="009C24A7">
        <w:rPr>
          <w:sz w:val="28"/>
          <w:szCs w:val="28"/>
        </w:rPr>
        <w:t>ЕПГУ</w:t>
      </w:r>
      <w:r w:rsidRPr="00F81F39">
        <w:rPr>
          <w:sz w:val="28"/>
          <w:szCs w:val="28"/>
        </w:rPr>
        <w:t xml:space="preserve"> следующие документы:</w:t>
      </w:r>
    </w:p>
    <w:p w:rsidR="00AE1CA3" w:rsidRPr="00DA02A3" w:rsidRDefault="00AE1CA3" w:rsidP="00AE1CA3">
      <w:pPr>
        <w:autoSpaceDE w:val="0"/>
        <w:autoSpaceDN w:val="0"/>
        <w:adjustRightInd w:val="0"/>
        <w:ind w:firstLine="709"/>
        <w:rPr>
          <w:sz w:val="28"/>
          <w:szCs w:val="28"/>
        </w:rPr>
      </w:pPr>
      <w:r w:rsidRPr="00DA02A3">
        <w:rPr>
          <w:sz w:val="28"/>
          <w:szCs w:val="28"/>
        </w:rPr>
        <w:t xml:space="preserve">1) заявление о переустройстве и (или) перепланировке по </w:t>
      </w:r>
      <w:hyperlink r:id="rId16"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Pr>
          <w:sz w:val="28"/>
          <w:szCs w:val="28"/>
        </w:rPr>
        <w:t xml:space="preserve"> (приложение № 1)</w:t>
      </w:r>
      <w:r w:rsidRPr="00DA02A3">
        <w:rPr>
          <w:sz w:val="28"/>
          <w:szCs w:val="28"/>
        </w:rPr>
        <w:t>;</w:t>
      </w:r>
    </w:p>
    <w:p w:rsidR="00AE1CA3" w:rsidRPr="00AE3800" w:rsidRDefault="00AE1CA3" w:rsidP="00AE1CA3">
      <w:pPr>
        <w:pStyle w:val="ConsPlusNormal"/>
        <w:ind w:firstLine="709"/>
        <w:jc w:val="both"/>
        <w:outlineLvl w:val="1"/>
        <w:rPr>
          <w:rFonts w:ascii="Times New Roman" w:hAnsi="Times New Roman"/>
          <w:sz w:val="28"/>
          <w:szCs w:val="28"/>
        </w:rPr>
      </w:pPr>
      <w:r w:rsidRPr="00AE3800">
        <w:rPr>
          <w:rFonts w:ascii="Times New Roman" w:hAnsi="Times New Roman"/>
          <w:sz w:val="28"/>
          <w:szCs w:val="28"/>
        </w:rPr>
        <w:t xml:space="preserve">2) документ, удостоверяющий личность заявителя: паспорт гражданина </w:t>
      </w:r>
      <w:r w:rsidRPr="00AE3800">
        <w:rPr>
          <w:rFonts w:ascii="Times New Roman" w:hAnsi="Times New Roman"/>
          <w:sz w:val="28"/>
          <w:szCs w:val="28"/>
        </w:rPr>
        <w:lastRenderedPageBreak/>
        <w:t>Российской Федерации или временное удостоверение личности гражданина Российской Федерации;</w:t>
      </w:r>
    </w:p>
    <w:p w:rsidR="00AE1CA3" w:rsidRPr="00AE3800" w:rsidRDefault="00AE1CA3" w:rsidP="00AE1CA3">
      <w:pPr>
        <w:pStyle w:val="ConsPlusNormal"/>
        <w:ind w:firstLine="709"/>
        <w:jc w:val="both"/>
        <w:outlineLvl w:val="1"/>
        <w:rPr>
          <w:rFonts w:ascii="Times New Roman" w:hAnsi="Times New Roman"/>
          <w:sz w:val="28"/>
          <w:szCs w:val="28"/>
          <w:lang w:eastAsia="en-US"/>
        </w:rPr>
      </w:pPr>
      <w:r w:rsidRPr="00AE3800">
        <w:rPr>
          <w:rFonts w:ascii="Times New Roman" w:hAnsi="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E1CA3" w:rsidRPr="00DA02A3" w:rsidRDefault="00AE1CA3" w:rsidP="00AE1CA3">
      <w:pPr>
        <w:autoSpaceDE w:val="0"/>
        <w:autoSpaceDN w:val="0"/>
        <w:adjustRightInd w:val="0"/>
        <w:ind w:firstLine="709"/>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E1CA3" w:rsidRPr="00DA02A3" w:rsidRDefault="00AE1CA3" w:rsidP="00AE1CA3">
      <w:pPr>
        <w:autoSpaceDE w:val="0"/>
        <w:autoSpaceDN w:val="0"/>
        <w:adjustRightInd w:val="0"/>
        <w:ind w:firstLine="709"/>
        <w:rPr>
          <w:sz w:val="28"/>
          <w:szCs w:val="28"/>
        </w:rPr>
      </w:pPr>
      <w:bookmarkStart w:id="14" w:name="Par4"/>
      <w:bookmarkEnd w:id="14"/>
      <w:r w:rsidRPr="00DA02A3">
        <w:rPr>
          <w:sz w:val="28"/>
          <w:szCs w:val="28"/>
        </w:rPr>
        <w:t xml:space="preserve">5) правоустанавливающие документы на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(подлинники или засвидетельствованны</w:t>
      </w:r>
      <w:r>
        <w:rPr>
          <w:sz w:val="28"/>
          <w:szCs w:val="28"/>
        </w:rPr>
        <w:t xml:space="preserve">е в нотариальном порядке копии), </w:t>
      </w:r>
      <w:r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AE1CA3" w:rsidRPr="00DA02A3" w:rsidRDefault="00AE1CA3" w:rsidP="00AE1CA3">
      <w:pPr>
        <w:autoSpaceDE w:val="0"/>
        <w:autoSpaceDN w:val="0"/>
        <w:adjustRightInd w:val="0"/>
        <w:ind w:firstLine="709"/>
        <w:rPr>
          <w:sz w:val="28"/>
          <w:szCs w:val="28"/>
        </w:rPr>
      </w:pPr>
      <w:r w:rsidRPr="00DA02A3">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A02A3">
        <w:rPr>
          <w:sz w:val="28"/>
          <w:szCs w:val="28"/>
        </w:rPr>
        <w:t>перепланируемого</w:t>
      </w:r>
      <w:proofErr w:type="spellEnd"/>
      <w:r w:rsidRPr="00DA02A3">
        <w:rPr>
          <w:sz w:val="28"/>
          <w:szCs w:val="28"/>
        </w:rPr>
        <w:t xml:space="preserve"> жилого помещения;</w:t>
      </w:r>
    </w:p>
    <w:p w:rsidR="00AE1CA3" w:rsidRPr="00057E84" w:rsidRDefault="00AE1CA3" w:rsidP="00AE1CA3">
      <w:pPr>
        <w:autoSpaceDE w:val="0"/>
        <w:autoSpaceDN w:val="0"/>
        <w:adjustRightInd w:val="0"/>
        <w:ind w:firstLine="709"/>
        <w:rPr>
          <w:sz w:val="28"/>
          <w:szCs w:val="28"/>
        </w:rPr>
      </w:pPr>
      <w:bookmarkStart w:id="15" w:name="Par6"/>
      <w:bookmarkEnd w:id="15"/>
      <w:proofErr w:type="gramStart"/>
      <w:r>
        <w:rPr>
          <w:sz w:val="28"/>
          <w:szCs w:val="28"/>
        </w:rPr>
        <w:t>7</w:t>
      </w:r>
      <w:r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02A3">
        <w:rPr>
          <w:sz w:val="28"/>
          <w:szCs w:val="28"/>
        </w:rPr>
        <w:t>перепланируемое</w:t>
      </w:r>
      <w:proofErr w:type="spellEnd"/>
      <w:r w:rsidRPr="00DA02A3">
        <w:rPr>
          <w:sz w:val="28"/>
          <w:szCs w:val="28"/>
        </w:rPr>
        <w:t xml:space="preserve"> жилое помещение на основании договора </w:t>
      </w:r>
      <w:r w:rsidRPr="00057E84">
        <w:rPr>
          <w:sz w:val="28"/>
          <w:szCs w:val="28"/>
        </w:rPr>
        <w:t xml:space="preserve">социального найма (в случае, если заявителем является уполномоченный </w:t>
      </w:r>
      <w:proofErr w:type="spellStart"/>
      <w:r w:rsidRPr="00057E84">
        <w:rPr>
          <w:sz w:val="28"/>
          <w:szCs w:val="28"/>
        </w:rPr>
        <w:t>наймодателем</w:t>
      </w:r>
      <w:proofErr w:type="spellEnd"/>
      <w:r w:rsidRPr="00057E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057E84">
        <w:rPr>
          <w:sz w:val="28"/>
          <w:szCs w:val="28"/>
        </w:rPr>
        <w:t>перепланируемого</w:t>
      </w:r>
      <w:proofErr w:type="spellEnd"/>
      <w:r w:rsidRPr="00057E84">
        <w:rPr>
          <w:sz w:val="28"/>
          <w:szCs w:val="28"/>
        </w:rPr>
        <w:t xml:space="preserve"> жилого помещения по договору социального найма).</w:t>
      </w:r>
      <w:proofErr w:type="gramEnd"/>
    </w:p>
    <w:p w:rsidR="00AE1CA3" w:rsidRPr="00057E84" w:rsidRDefault="00AE1CA3" w:rsidP="00AE1CA3">
      <w:pPr>
        <w:autoSpaceDE w:val="0"/>
        <w:autoSpaceDN w:val="0"/>
        <w:adjustRightInd w:val="0"/>
        <w:ind w:firstLine="709"/>
        <w:rPr>
          <w:sz w:val="28"/>
          <w:szCs w:val="28"/>
        </w:rPr>
      </w:pPr>
      <w:r w:rsidRPr="00057E84">
        <w:rPr>
          <w:sz w:val="28"/>
          <w:szCs w:val="28"/>
        </w:rPr>
        <w:t xml:space="preserve">2.6.1.В соответствии с частью 2 статьи 40 Жилищного кодекса Российской </w:t>
      </w:r>
      <w:proofErr w:type="gramStart"/>
      <w:r w:rsidRPr="00057E84">
        <w:rPr>
          <w:sz w:val="28"/>
          <w:szCs w:val="28"/>
        </w:rPr>
        <w:t>Федерации</w:t>
      </w:r>
      <w:proofErr w:type="gramEnd"/>
      <w:r w:rsidRPr="00057E84">
        <w:rPr>
          <w:sz w:val="28"/>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E1CA3" w:rsidRPr="00057E84" w:rsidRDefault="00AE1CA3" w:rsidP="00AE1CA3">
      <w:pPr>
        <w:autoSpaceDE w:val="0"/>
        <w:autoSpaceDN w:val="0"/>
        <w:adjustRightInd w:val="0"/>
        <w:ind w:firstLine="540"/>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7" w:history="1">
        <w:r w:rsidRPr="00057E84">
          <w:rPr>
            <w:sz w:val="28"/>
            <w:szCs w:val="28"/>
          </w:rPr>
          <w:t>переустройства и (или) перепланировки</w:t>
        </w:r>
      </w:hyperlink>
      <w:r w:rsidRPr="00057E84">
        <w:rPr>
          <w:sz w:val="28"/>
          <w:szCs w:val="28"/>
        </w:rPr>
        <w:t>.</w:t>
      </w:r>
    </w:p>
    <w:p w:rsidR="00AE1CA3" w:rsidRPr="00F81F39" w:rsidRDefault="00AE1CA3" w:rsidP="00AE1CA3">
      <w:pPr>
        <w:autoSpaceDE w:val="0"/>
        <w:autoSpaceDN w:val="0"/>
        <w:adjustRightInd w:val="0"/>
        <w:ind w:firstLine="851"/>
        <w:rPr>
          <w:sz w:val="28"/>
          <w:szCs w:val="28"/>
        </w:rPr>
      </w:pPr>
      <w:bookmarkStart w:id="16" w:name="Par8"/>
      <w:bookmarkStart w:id="17" w:name="Par9"/>
      <w:bookmarkEnd w:id="16"/>
      <w:bookmarkEnd w:id="17"/>
      <w:r w:rsidRPr="00057E8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F81F39">
        <w:rPr>
          <w:sz w:val="28"/>
          <w:szCs w:val="28"/>
        </w:rPr>
        <w:t xml:space="preserve"> самоуправления и подведомственных  им организаций и подлежащих представлению в рамках межведомственного взаимодействия.</w:t>
      </w:r>
    </w:p>
    <w:p w:rsidR="00AE1CA3" w:rsidRPr="00F81F39" w:rsidRDefault="00AE1CA3" w:rsidP="00AE1CA3">
      <w:pPr>
        <w:autoSpaceDE w:val="0"/>
        <w:autoSpaceDN w:val="0"/>
        <w:adjustRightInd w:val="0"/>
        <w:ind w:firstLine="851"/>
        <w:rPr>
          <w:sz w:val="28"/>
          <w:szCs w:val="28"/>
        </w:rPr>
      </w:pPr>
      <w:r>
        <w:rPr>
          <w:sz w:val="28"/>
          <w:szCs w:val="28"/>
        </w:rPr>
        <w:t>Администрация</w:t>
      </w:r>
      <w:r w:rsidRPr="00F81F39">
        <w:rPr>
          <w:sz w:val="28"/>
          <w:szCs w:val="28"/>
        </w:rPr>
        <w:t xml:space="preserve">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AE1CA3" w:rsidRPr="00F81F39" w:rsidRDefault="00AE1CA3" w:rsidP="00AE1CA3">
      <w:pPr>
        <w:autoSpaceDE w:val="0"/>
        <w:autoSpaceDN w:val="0"/>
        <w:adjustRightInd w:val="0"/>
        <w:ind w:firstLine="851"/>
        <w:rPr>
          <w:sz w:val="28"/>
          <w:szCs w:val="28"/>
        </w:rPr>
      </w:pPr>
      <w:r w:rsidRPr="00F81F39">
        <w:rPr>
          <w:sz w:val="28"/>
          <w:szCs w:val="28"/>
        </w:rPr>
        <w:t xml:space="preserve">1) правоустанавливающие документы на переустраиваемое и (или) </w:t>
      </w:r>
      <w:proofErr w:type="spellStart"/>
      <w:r w:rsidRPr="00F81F39">
        <w:rPr>
          <w:sz w:val="28"/>
          <w:szCs w:val="28"/>
        </w:rPr>
        <w:t>перепланируемое</w:t>
      </w:r>
      <w:proofErr w:type="spellEnd"/>
      <w:r w:rsidRPr="00F81F39">
        <w:rPr>
          <w:sz w:val="28"/>
          <w:szCs w:val="28"/>
        </w:rPr>
        <w:t xml:space="preserve"> жилое помещение, если право на него зарегистрировано в </w:t>
      </w:r>
      <w:r w:rsidRPr="00F81F39">
        <w:rPr>
          <w:sz w:val="28"/>
          <w:szCs w:val="28"/>
        </w:rPr>
        <w:lastRenderedPageBreak/>
        <w:t>Едином государственном реестре прав на недвижимое имущество и сделок с ним;</w:t>
      </w:r>
    </w:p>
    <w:p w:rsidR="00AE1CA3" w:rsidRPr="00F81F39" w:rsidRDefault="00AE1CA3" w:rsidP="00AE1CA3">
      <w:pPr>
        <w:autoSpaceDE w:val="0"/>
        <w:autoSpaceDN w:val="0"/>
        <w:adjustRightInd w:val="0"/>
        <w:ind w:firstLine="851"/>
        <w:rPr>
          <w:sz w:val="28"/>
          <w:szCs w:val="28"/>
        </w:rPr>
      </w:pPr>
      <w:r w:rsidRPr="00F81F39">
        <w:rPr>
          <w:sz w:val="28"/>
          <w:szCs w:val="28"/>
        </w:rPr>
        <w:t xml:space="preserve">2) технический паспорт переустраиваемого и (или) </w:t>
      </w:r>
      <w:proofErr w:type="spellStart"/>
      <w:r w:rsidRPr="00F81F39">
        <w:rPr>
          <w:sz w:val="28"/>
          <w:szCs w:val="28"/>
        </w:rPr>
        <w:t>перепланируемого</w:t>
      </w:r>
      <w:proofErr w:type="spellEnd"/>
      <w:r w:rsidRPr="00F81F39">
        <w:rPr>
          <w:sz w:val="28"/>
          <w:szCs w:val="28"/>
        </w:rPr>
        <w:t xml:space="preserve"> жилого помещения;</w:t>
      </w:r>
    </w:p>
    <w:p w:rsidR="00AE1CA3" w:rsidRPr="00057E84" w:rsidRDefault="00AE1CA3" w:rsidP="00AE1CA3">
      <w:pPr>
        <w:autoSpaceDE w:val="0"/>
        <w:autoSpaceDN w:val="0"/>
        <w:adjustRightInd w:val="0"/>
        <w:ind w:firstLine="851"/>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AE1CA3" w:rsidRPr="00264A1E" w:rsidRDefault="00AE1CA3" w:rsidP="00AE1CA3">
      <w:pPr>
        <w:autoSpaceDE w:val="0"/>
        <w:autoSpaceDN w:val="0"/>
        <w:adjustRightInd w:val="0"/>
        <w:ind w:firstLine="709"/>
        <w:rPr>
          <w:sz w:val="28"/>
          <w:szCs w:val="28"/>
        </w:rPr>
      </w:pPr>
      <w:r w:rsidRPr="00057E84">
        <w:rPr>
          <w:sz w:val="28"/>
          <w:szCs w:val="28"/>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sidRPr="00057E84">
        <w:rPr>
          <w:sz w:val="28"/>
          <w:szCs w:val="28"/>
        </w:rPr>
        <w:t>перепланируемое</w:t>
      </w:r>
      <w:proofErr w:type="spellEnd"/>
      <w:r w:rsidRPr="00057E84">
        <w:rPr>
          <w:sz w:val="28"/>
          <w:szCs w:val="28"/>
        </w:rPr>
        <w:t xml:space="preserve"> жилое помещение зарегистрировано в Едином государственном реестре прав на недвижимое имущество</w:t>
      </w:r>
      <w:r w:rsidRPr="00762249">
        <w:rPr>
          <w:sz w:val="28"/>
          <w:szCs w:val="28"/>
        </w:rPr>
        <w:t xml:space="preserve"> и сделок с ним.</w:t>
      </w:r>
    </w:p>
    <w:p w:rsidR="00AE1CA3" w:rsidRPr="00F81F39" w:rsidRDefault="00AE1CA3" w:rsidP="00AE1CA3">
      <w:pPr>
        <w:autoSpaceDE w:val="0"/>
        <w:autoSpaceDN w:val="0"/>
        <w:adjustRightInd w:val="0"/>
        <w:ind w:firstLine="709"/>
        <w:rPr>
          <w:sz w:val="28"/>
          <w:szCs w:val="28"/>
        </w:rPr>
      </w:pPr>
      <w:r w:rsidRPr="00F81F39">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E1CA3" w:rsidRPr="000800A1" w:rsidRDefault="00AE1CA3" w:rsidP="00AE1CA3">
      <w:pPr>
        <w:autoSpaceDE w:val="0"/>
        <w:autoSpaceDN w:val="0"/>
        <w:adjustRightInd w:val="0"/>
        <w:ind w:firstLine="709"/>
        <w:rPr>
          <w:sz w:val="28"/>
          <w:szCs w:val="28"/>
        </w:rPr>
      </w:pPr>
      <w:r w:rsidRPr="00F81F39">
        <w:rPr>
          <w:sz w:val="28"/>
          <w:szCs w:val="28"/>
        </w:rPr>
        <w:t>Основания для приостановления предоставления муниципальной услуги не предусмотрены.</w:t>
      </w:r>
    </w:p>
    <w:p w:rsidR="00AE1CA3" w:rsidRPr="000800A1" w:rsidRDefault="00AE1CA3" w:rsidP="00AE1CA3">
      <w:pPr>
        <w:autoSpaceDE w:val="0"/>
        <w:autoSpaceDN w:val="0"/>
        <w:adjustRightInd w:val="0"/>
        <w:ind w:firstLine="709"/>
        <w:rPr>
          <w:sz w:val="28"/>
          <w:szCs w:val="28"/>
        </w:rPr>
      </w:pPr>
      <w:bookmarkStart w:id="18" w:name="Par0"/>
      <w:bookmarkEnd w:id="18"/>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AE1CA3" w:rsidRPr="000800A1" w:rsidRDefault="00AE1CA3" w:rsidP="00AE1CA3">
      <w:pPr>
        <w:tabs>
          <w:tab w:val="left" w:pos="142"/>
          <w:tab w:val="left" w:pos="284"/>
        </w:tabs>
        <w:ind w:firstLine="709"/>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AE1CA3" w:rsidRPr="000800A1" w:rsidRDefault="00AE1CA3" w:rsidP="00AE1CA3">
      <w:pPr>
        <w:tabs>
          <w:tab w:val="left" w:pos="142"/>
          <w:tab w:val="left" w:pos="284"/>
        </w:tabs>
        <w:ind w:firstLine="709"/>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E1CA3" w:rsidRPr="000800A1" w:rsidRDefault="00AE1CA3" w:rsidP="00AE1CA3">
      <w:pPr>
        <w:tabs>
          <w:tab w:val="left" w:pos="142"/>
          <w:tab w:val="left" w:pos="284"/>
        </w:tabs>
        <w:ind w:firstLine="709"/>
        <w:rPr>
          <w:sz w:val="28"/>
          <w:szCs w:val="28"/>
        </w:rPr>
      </w:pPr>
      <w:r w:rsidRPr="000800A1">
        <w:rPr>
          <w:sz w:val="28"/>
          <w:szCs w:val="28"/>
        </w:rPr>
        <w:t>2) текст в заявлении не поддается прочтению;</w:t>
      </w:r>
    </w:p>
    <w:p w:rsidR="00AE1CA3" w:rsidRDefault="00AE1CA3" w:rsidP="00AE1CA3">
      <w:pPr>
        <w:tabs>
          <w:tab w:val="left" w:pos="142"/>
          <w:tab w:val="left" w:pos="284"/>
        </w:tabs>
        <w:ind w:firstLine="709"/>
        <w:rPr>
          <w:sz w:val="28"/>
          <w:szCs w:val="28"/>
        </w:rPr>
      </w:pPr>
      <w:r w:rsidRPr="000800A1">
        <w:rPr>
          <w:sz w:val="28"/>
          <w:szCs w:val="28"/>
        </w:rPr>
        <w:t>3) заявление подписано не уполномоченным лицом.</w:t>
      </w:r>
    </w:p>
    <w:p w:rsidR="00AE1CA3" w:rsidRPr="00057E84" w:rsidRDefault="00AE1CA3" w:rsidP="00AE1CA3">
      <w:pPr>
        <w:tabs>
          <w:tab w:val="left" w:pos="142"/>
          <w:tab w:val="left" w:pos="284"/>
        </w:tabs>
        <w:autoSpaceDE w:val="0"/>
        <w:autoSpaceDN w:val="0"/>
        <w:adjustRightInd w:val="0"/>
        <w:ind w:firstLine="709"/>
        <w:rPr>
          <w:sz w:val="28"/>
          <w:szCs w:val="28"/>
        </w:rPr>
      </w:pPr>
      <w:r w:rsidRPr="00762249">
        <w:rPr>
          <w:sz w:val="28"/>
          <w:szCs w:val="28"/>
        </w:rPr>
        <w:t xml:space="preserve">2.11. </w:t>
      </w:r>
      <w:r w:rsidRPr="00057E84">
        <w:rPr>
          <w:sz w:val="28"/>
          <w:szCs w:val="28"/>
        </w:rPr>
        <w:t>Исчерпывающий перечень оснований для отказа в предоставлении муниципальной услуги.</w:t>
      </w:r>
    </w:p>
    <w:p w:rsidR="00AE1CA3" w:rsidRPr="00057E84" w:rsidRDefault="00AE1CA3" w:rsidP="00AE1CA3">
      <w:pPr>
        <w:autoSpaceDE w:val="0"/>
        <w:autoSpaceDN w:val="0"/>
        <w:adjustRightInd w:val="0"/>
        <w:ind w:firstLine="709"/>
        <w:rPr>
          <w:sz w:val="28"/>
          <w:szCs w:val="28"/>
        </w:rPr>
      </w:pPr>
      <w:r w:rsidRPr="00057E84">
        <w:rPr>
          <w:sz w:val="28"/>
          <w:szCs w:val="28"/>
        </w:rPr>
        <w:t>1) несоответствие проекта переустройства и (или) перепланировки жилого помещения требованиям законодательства РФ;</w:t>
      </w:r>
    </w:p>
    <w:p w:rsidR="00AE1CA3" w:rsidRPr="00057E84" w:rsidRDefault="00AE1CA3" w:rsidP="00AE1CA3">
      <w:pPr>
        <w:autoSpaceDE w:val="0"/>
        <w:autoSpaceDN w:val="0"/>
        <w:adjustRightInd w:val="0"/>
        <w:ind w:firstLine="709"/>
        <w:rPr>
          <w:sz w:val="28"/>
          <w:szCs w:val="28"/>
        </w:rPr>
      </w:pPr>
      <w:proofErr w:type="gramStart"/>
      <w:r w:rsidRPr="00057E84">
        <w:rPr>
          <w:sz w:val="28"/>
          <w:szCs w:val="28"/>
        </w:rPr>
        <w:t xml:space="preserve">2) </w:t>
      </w:r>
      <w:proofErr w:type="spellStart"/>
      <w:r w:rsidRPr="00057E84">
        <w:rPr>
          <w:sz w:val="28"/>
          <w:szCs w:val="28"/>
        </w:rPr>
        <w:t>непредоставление</w:t>
      </w:r>
      <w:proofErr w:type="spellEnd"/>
      <w:r w:rsidRPr="00057E84">
        <w:rPr>
          <w:sz w:val="28"/>
          <w:szCs w:val="28"/>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AE1CA3" w:rsidRPr="004E62D2" w:rsidRDefault="00AE1CA3" w:rsidP="00AE1CA3">
      <w:pPr>
        <w:autoSpaceDE w:val="0"/>
        <w:autoSpaceDN w:val="0"/>
        <w:adjustRightInd w:val="0"/>
        <w:ind w:firstLine="709"/>
        <w:rPr>
          <w:sz w:val="28"/>
          <w:szCs w:val="28"/>
        </w:rPr>
      </w:pPr>
      <w:proofErr w:type="gramStart"/>
      <w:r w:rsidRPr="00057E84">
        <w:rPr>
          <w:sz w:val="28"/>
          <w:szCs w:val="28"/>
        </w:rPr>
        <w:t>3) поступления в орган, осуществляющий</w:t>
      </w:r>
      <w:r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8" w:history="1">
        <w:r w:rsidRPr="004E62D2">
          <w:rPr>
            <w:sz w:val="28"/>
            <w:szCs w:val="28"/>
          </w:rPr>
          <w:t>частью 2.1 статьи 26</w:t>
        </w:r>
      </w:hyperlink>
      <w:r w:rsidRPr="004E62D2">
        <w:rPr>
          <w:sz w:val="28"/>
          <w:szCs w:val="28"/>
        </w:rPr>
        <w:t xml:space="preserve"> Жилищного кодекса Российской Федерации, если соответствующий документ не был представлен заявителем</w:t>
      </w:r>
      <w:proofErr w:type="gramEnd"/>
      <w:r w:rsidRPr="004E62D2">
        <w:rPr>
          <w:sz w:val="28"/>
          <w:szCs w:val="28"/>
        </w:rPr>
        <w:t xml:space="preserve"> по собственной инициативе. </w:t>
      </w:r>
      <w:proofErr w:type="gramStart"/>
      <w:r w:rsidRPr="004E62D2">
        <w:rPr>
          <w:sz w:val="28"/>
          <w:szCs w:val="28"/>
        </w:rPr>
        <w:t xml:space="preserve">Отказ в согласовании переустройства и </w:t>
      </w:r>
      <w:r w:rsidRPr="004E62D2">
        <w:rPr>
          <w:sz w:val="28"/>
          <w:szCs w:val="28"/>
        </w:rPr>
        <w:lastRenderedPageBreak/>
        <w:t xml:space="preserve">(или)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9" w:history="1">
        <w:r w:rsidRPr="004E62D2">
          <w:rPr>
            <w:sz w:val="28"/>
            <w:szCs w:val="28"/>
          </w:rPr>
          <w:t>частью 2.1 статьи 26</w:t>
        </w:r>
      </w:hyperlink>
      <w:r w:rsidRPr="004E62D2">
        <w:rPr>
          <w:sz w:val="28"/>
          <w:szCs w:val="28"/>
        </w:rPr>
        <w:t xml:space="preserve"> Жилищного кодекса Российской Федерации, и не получил от</w:t>
      </w:r>
      <w:proofErr w:type="gramEnd"/>
      <w:r w:rsidRPr="004E62D2">
        <w:rPr>
          <w:sz w:val="28"/>
          <w:szCs w:val="28"/>
        </w:rPr>
        <w:t xml:space="preserve"> заявителя такие документ и (или) информацию в течение пятнадцати рабочих дней со дня направления уведомления;</w:t>
      </w:r>
    </w:p>
    <w:p w:rsidR="00AE1CA3" w:rsidRDefault="00AE1CA3" w:rsidP="00AE1CA3">
      <w:pPr>
        <w:autoSpaceDE w:val="0"/>
        <w:autoSpaceDN w:val="0"/>
        <w:adjustRightInd w:val="0"/>
        <w:ind w:firstLine="709"/>
        <w:rPr>
          <w:sz w:val="28"/>
          <w:szCs w:val="28"/>
        </w:rPr>
      </w:pPr>
      <w:r w:rsidRPr="004E62D2">
        <w:rPr>
          <w:sz w:val="28"/>
          <w:szCs w:val="28"/>
        </w:rPr>
        <w:t>4) представления документов в ненадлежащий орган.</w:t>
      </w:r>
    </w:p>
    <w:p w:rsidR="00AE1CA3" w:rsidRPr="000800A1" w:rsidRDefault="00AE1CA3" w:rsidP="00AE1CA3">
      <w:pPr>
        <w:tabs>
          <w:tab w:val="left" w:pos="142"/>
          <w:tab w:val="left" w:pos="284"/>
        </w:tabs>
        <w:autoSpaceDE w:val="0"/>
        <w:autoSpaceDN w:val="0"/>
        <w:adjustRightInd w:val="0"/>
        <w:ind w:firstLine="709"/>
        <w:rPr>
          <w:sz w:val="28"/>
          <w:szCs w:val="28"/>
        </w:rPr>
      </w:pPr>
      <w:r w:rsidRPr="000800A1">
        <w:rPr>
          <w:sz w:val="28"/>
          <w:szCs w:val="28"/>
        </w:rPr>
        <w:t>2.12. Муниципальная услуга предоставляется Администрацией бесплатно.</w:t>
      </w:r>
    </w:p>
    <w:p w:rsidR="00AE1CA3" w:rsidRPr="000800A1" w:rsidRDefault="00AE1CA3" w:rsidP="00AE1CA3">
      <w:pPr>
        <w:tabs>
          <w:tab w:val="left" w:pos="142"/>
          <w:tab w:val="left" w:pos="284"/>
        </w:tabs>
        <w:autoSpaceDE w:val="0"/>
        <w:autoSpaceDN w:val="0"/>
        <w:adjustRightInd w:val="0"/>
        <w:ind w:firstLine="709"/>
        <w:rPr>
          <w:sz w:val="28"/>
          <w:szCs w:val="28"/>
        </w:rPr>
      </w:pPr>
      <w:r w:rsidRPr="000800A1">
        <w:rPr>
          <w:sz w:val="28"/>
          <w:szCs w:val="28"/>
        </w:rPr>
        <w:t>2.13.</w:t>
      </w:r>
      <w:bookmarkStart w:id="19" w:name="sub_121028"/>
      <w:bookmarkStart w:id="20"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AE1CA3" w:rsidRPr="000800A1" w:rsidRDefault="00AE1CA3" w:rsidP="00AE1CA3">
      <w:pPr>
        <w:ind w:firstLine="709"/>
        <w:rPr>
          <w:sz w:val="28"/>
          <w:szCs w:val="28"/>
        </w:rPr>
      </w:pPr>
      <w:r w:rsidRPr="000800A1">
        <w:rPr>
          <w:sz w:val="28"/>
          <w:szCs w:val="28"/>
        </w:rPr>
        <w:t>2.14. Срок регистрации запроса заявителя о предоставлении муниципальной услуги.</w:t>
      </w:r>
    </w:p>
    <w:p w:rsidR="00AE1CA3" w:rsidRPr="00146970" w:rsidRDefault="00AE1CA3" w:rsidP="00AE1CA3">
      <w:pPr>
        <w:ind w:firstLine="709"/>
        <w:rPr>
          <w:color w:val="000000"/>
          <w:sz w:val="28"/>
          <w:szCs w:val="28"/>
        </w:rPr>
      </w:pPr>
      <w:r w:rsidRPr="000800A1">
        <w:rPr>
          <w:sz w:val="28"/>
          <w:szCs w:val="28"/>
        </w:rPr>
        <w:t xml:space="preserve">2.14.1.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AE1CA3" w:rsidRPr="00146970" w:rsidRDefault="00AE1CA3" w:rsidP="00AE1CA3">
      <w:pPr>
        <w:ind w:firstLine="709"/>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E1CA3" w:rsidRPr="0017411B" w:rsidRDefault="00AE1CA3" w:rsidP="00AE1CA3">
      <w:pPr>
        <w:pStyle w:val="a3"/>
        <w:tabs>
          <w:tab w:val="left" w:pos="142"/>
          <w:tab w:val="left" w:pos="284"/>
        </w:tabs>
        <w:ind w:firstLine="709"/>
        <w:jc w:val="both"/>
        <w:rPr>
          <w:szCs w:val="28"/>
        </w:rPr>
      </w:pPr>
      <w:r w:rsidRPr="00146970">
        <w:rPr>
          <w:color w:val="000000"/>
          <w:szCs w:val="28"/>
        </w:rPr>
        <w:t>2.</w:t>
      </w:r>
      <w:r>
        <w:rPr>
          <w:color w:val="000000"/>
          <w:szCs w:val="28"/>
        </w:rPr>
        <w:t>14.3</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rPr>
        <w:t xml:space="preserve"> или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AE1CA3" w:rsidRPr="009B206E" w:rsidRDefault="00AE1CA3" w:rsidP="00AE1CA3">
      <w:pPr>
        <w:tabs>
          <w:tab w:val="left" w:pos="142"/>
          <w:tab w:val="left" w:pos="284"/>
        </w:tabs>
        <w:ind w:firstLine="709"/>
        <w:rPr>
          <w:sz w:val="28"/>
          <w:szCs w:val="28"/>
        </w:rPr>
      </w:pPr>
      <w:r w:rsidRPr="009B206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1CA3" w:rsidRPr="009B206E" w:rsidRDefault="00AE1CA3" w:rsidP="00AE1CA3">
      <w:pPr>
        <w:tabs>
          <w:tab w:val="left" w:pos="142"/>
          <w:tab w:val="left" w:pos="284"/>
        </w:tabs>
        <w:ind w:firstLine="709"/>
        <w:rPr>
          <w:sz w:val="28"/>
          <w:szCs w:val="28"/>
        </w:rPr>
      </w:pPr>
      <w:r w:rsidRPr="009B206E">
        <w:rPr>
          <w:sz w:val="28"/>
          <w:szCs w:val="28"/>
        </w:rPr>
        <w:t xml:space="preserve">2.15.1. Предоставление муниципальной услуги осуществляется </w:t>
      </w:r>
      <w:r w:rsidRPr="009B206E">
        <w:rPr>
          <w:sz w:val="28"/>
          <w:szCs w:val="28"/>
        </w:rPr>
        <w:br/>
        <w:t>в специально выделенных для этих целей помещениях Администрации или в МФЦ.</w:t>
      </w:r>
    </w:p>
    <w:p w:rsidR="00AE1CA3" w:rsidRPr="009B206E" w:rsidRDefault="00AE1CA3" w:rsidP="00AE1CA3">
      <w:pPr>
        <w:tabs>
          <w:tab w:val="left" w:pos="142"/>
          <w:tab w:val="left" w:pos="284"/>
        </w:tabs>
        <w:ind w:firstLine="709"/>
        <w:rPr>
          <w:sz w:val="28"/>
          <w:szCs w:val="28"/>
        </w:rPr>
      </w:pPr>
      <w:r w:rsidRPr="009B206E">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1CA3" w:rsidRPr="009B206E" w:rsidRDefault="00AE1CA3" w:rsidP="00AE1CA3">
      <w:pPr>
        <w:tabs>
          <w:tab w:val="left" w:pos="142"/>
          <w:tab w:val="left" w:pos="284"/>
        </w:tabs>
        <w:ind w:firstLine="709"/>
        <w:rPr>
          <w:sz w:val="28"/>
          <w:szCs w:val="28"/>
        </w:rPr>
      </w:pPr>
      <w:r w:rsidRPr="009B206E">
        <w:rPr>
          <w:sz w:val="28"/>
          <w:szCs w:val="28"/>
        </w:rPr>
        <w:t xml:space="preserve">2.15.3. Помещения размещаются преимущественно на нижних, предпочтительнее на первых этажах здания, с предоставлением доступа в </w:t>
      </w:r>
      <w:r w:rsidRPr="009B206E">
        <w:rPr>
          <w:sz w:val="28"/>
          <w:szCs w:val="28"/>
        </w:rPr>
        <w:lastRenderedPageBreak/>
        <w:t>помещение инвалидам.</w:t>
      </w:r>
    </w:p>
    <w:p w:rsidR="00AE1CA3" w:rsidRPr="009B206E" w:rsidRDefault="00AE1CA3" w:rsidP="00AE1CA3">
      <w:pPr>
        <w:tabs>
          <w:tab w:val="left" w:pos="142"/>
          <w:tab w:val="left" w:pos="284"/>
        </w:tabs>
        <w:ind w:firstLine="709"/>
        <w:rPr>
          <w:strike/>
          <w:color w:val="FF0000"/>
          <w:sz w:val="28"/>
          <w:szCs w:val="28"/>
        </w:rPr>
      </w:pPr>
      <w:r w:rsidRPr="009B206E">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AE1CA3" w:rsidRPr="009B206E" w:rsidRDefault="00AE1CA3" w:rsidP="00AE1CA3">
      <w:pPr>
        <w:tabs>
          <w:tab w:val="left" w:pos="142"/>
          <w:tab w:val="left" w:pos="284"/>
        </w:tabs>
        <w:ind w:firstLine="709"/>
        <w:rPr>
          <w:sz w:val="28"/>
          <w:szCs w:val="28"/>
        </w:rPr>
      </w:pPr>
      <w:r w:rsidRPr="009B206E">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E1CA3" w:rsidRPr="009B206E" w:rsidRDefault="00AE1CA3" w:rsidP="00AE1CA3">
      <w:pPr>
        <w:tabs>
          <w:tab w:val="left" w:pos="142"/>
          <w:tab w:val="left" w:pos="284"/>
        </w:tabs>
        <w:ind w:firstLine="709"/>
        <w:rPr>
          <w:sz w:val="28"/>
          <w:szCs w:val="28"/>
        </w:rPr>
      </w:pPr>
      <w:r w:rsidRPr="009B206E">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E1CA3" w:rsidRPr="009B206E" w:rsidRDefault="00AE1CA3" w:rsidP="00AE1CA3">
      <w:pPr>
        <w:tabs>
          <w:tab w:val="left" w:pos="142"/>
          <w:tab w:val="left" w:pos="284"/>
        </w:tabs>
        <w:ind w:firstLine="709"/>
        <w:rPr>
          <w:sz w:val="28"/>
          <w:szCs w:val="28"/>
        </w:rPr>
      </w:pPr>
      <w:r w:rsidRPr="009B206E">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E1CA3" w:rsidRPr="009B206E" w:rsidRDefault="00AE1CA3" w:rsidP="00AE1CA3">
      <w:pPr>
        <w:tabs>
          <w:tab w:val="left" w:pos="142"/>
          <w:tab w:val="left" w:pos="284"/>
        </w:tabs>
        <w:ind w:firstLine="709"/>
        <w:rPr>
          <w:sz w:val="28"/>
          <w:szCs w:val="28"/>
        </w:rPr>
      </w:pPr>
      <w:r w:rsidRPr="009B206E">
        <w:rPr>
          <w:sz w:val="28"/>
          <w:szCs w:val="28"/>
        </w:rPr>
        <w:t xml:space="preserve">2.15.8. Наличие визуальной, текстовой и </w:t>
      </w:r>
      <w:proofErr w:type="spellStart"/>
      <w:r w:rsidRPr="009B206E">
        <w:rPr>
          <w:sz w:val="28"/>
          <w:szCs w:val="28"/>
        </w:rPr>
        <w:t>мультимедийной</w:t>
      </w:r>
      <w:proofErr w:type="spellEnd"/>
      <w:r w:rsidRPr="009B206E">
        <w:rPr>
          <w:sz w:val="28"/>
          <w:szCs w:val="28"/>
        </w:rPr>
        <w:t xml:space="preserve"> информации о порядке предоставления муниципальных услуг, знаков, выполненных рельефно-точечным шрифтом Брайля.</w:t>
      </w:r>
    </w:p>
    <w:p w:rsidR="00AE1CA3" w:rsidRPr="009B206E" w:rsidRDefault="00AE1CA3" w:rsidP="00AE1CA3">
      <w:pPr>
        <w:tabs>
          <w:tab w:val="left" w:pos="142"/>
          <w:tab w:val="left" w:pos="284"/>
        </w:tabs>
        <w:ind w:firstLine="709"/>
        <w:rPr>
          <w:sz w:val="28"/>
          <w:szCs w:val="28"/>
        </w:rPr>
      </w:pPr>
      <w:r w:rsidRPr="009B206E">
        <w:rPr>
          <w:sz w:val="28"/>
          <w:szCs w:val="28"/>
        </w:rPr>
        <w:t>2.15.9. Оборудование мест повышенного удобства с дополнительным местом для собаки – поводыря и устрой</w:t>
      </w:r>
      <w:proofErr w:type="gramStart"/>
      <w:r w:rsidRPr="009B206E">
        <w:rPr>
          <w:sz w:val="28"/>
          <w:szCs w:val="28"/>
        </w:rPr>
        <w:t>ств дл</w:t>
      </w:r>
      <w:proofErr w:type="gramEnd"/>
      <w:r w:rsidRPr="009B206E">
        <w:rPr>
          <w:sz w:val="28"/>
          <w:szCs w:val="28"/>
        </w:rPr>
        <w:t>я передвижения инвалида (костылей, ходунков).</w:t>
      </w:r>
    </w:p>
    <w:p w:rsidR="00AE1CA3" w:rsidRPr="009B206E" w:rsidRDefault="00AE1CA3" w:rsidP="00AE1CA3">
      <w:pPr>
        <w:tabs>
          <w:tab w:val="left" w:pos="142"/>
          <w:tab w:val="left" w:pos="284"/>
        </w:tabs>
        <w:ind w:firstLine="709"/>
        <w:rPr>
          <w:sz w:val="28"/>
          <w:szCs w:val="28"/>
        </w:rPr>
      </w:pPr>
      <w:r w:rsidRPr="009B206E">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E1CA3" w:rsidRPr="009B206E" w:rsidRDefault="00AE1CA3" w:rsidP="00AE1CA3">
      <w:pPr>
        <w:tabs>
          <w:tab w:val="left" w:pos="142"/>
          <w:tab w:val="left" w:pos="284"/>
        </w:tabs>
        <w:ind w:firstLine="709"/>
        <w:rPr>
          <w:sz w:val="28"/>
          <w:szCs w:val="28"/>
        </w:rPr>
      </w:pPr>
      <w:r w:rsidRPr="009B206E">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AE1CA3" w:rsidRPr="009B206E" w:rsidRDefault="00AE1CA3" w:rsidP="00AE1CA3">
      <w:pPr>
        <w:tabs>
          <w:tab w:val="left" w:pos="142"/>
          <w:tab w:val="left" w:pos="284"/>
        </w:tabs>
        <w:ind w:firstLine="709"/>
        <w:rPr>
          <w:sz w:val="28"/>
          <w:szCs w:val="28"/>
        </w:rPr>
      </w:pPr>
      <w:r w:rsidRPr="009B206E">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E1CA3" w:rsidRPr="009B206E" w:rsidRDefault="00AE1CA3" w:rsidP="00AE1CA3">
      <w:pPr>
        <w:tabs>
          <w:tab w:val="left" w:pos="142"/>
          <w:tab w:val="left" w:pos="284"/>
        </w:tabs>
        <w:ind w:firstLine="709"/>
        <w:rPr>
          <w:sz w:val="28"/>
          <w:szCs w:val="28"/>
        </w:rPr>
      </w:pPr>
      <w:r w:rsidRPr="009B206E">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1CA3" w:rsidRPr="009B206E" w:rsidRDefault="00AE1CA3" w:rsidP="00AE1CA3">
      <w:pPr>
        <w:tabs>
          <w:tab w:val="left" w:pos="142"/>
          <w:tab w:val="left" w:pos="284"/>
        </w:tabs>
        <w:ind w:firstLine="709"/>
        <w:rPr>
          <w:sz w:val="28"/>
          <w:szCs w:val="28"/>
        </w:rPr>
      </w:pPr>
      <w:r w:rsidRPr="009B206E">
        <w:rPr>
          <w:sz w:val="28"/>
          <w:szCs w:val="28"/>
        </w:rPr>
        <w:t>2.16. Показатели доступности и качества муниципальной услуги.</w:t>
      </w:r>
    </w:p>
    <w:p w:rsidR="00AE1CA3" w:rsidRPr="009B206E" w:rsidRDefault="00AE1CA3" w:rsidP="00AE1CA3">
      <w:pPr>
        <w:tabs>
          <w:tab w:val="left" w:pos="142"/>
          <w:tab w:val="left" w:pos="284"/>
        </w:tabs>
        <w:ind w:firstLine="709"/>
        <w:rPr>
          <w:color w:val="FF0000"/>
          <w:sz w:val="28"/>
          <w:szCs w:val="28"/>
        </w:rPr>
      </w:pPr>
      <w:r w:rsidRPr="009B206E">
        <w:rPr>
          <w:sz w:val="28"/>
          <w:szCs w:val="28"/>
        </w:rPr>
        <w:t>2.16.1. Показатели доступности муниципальной услуги (общие, применимые в отношении всех заявителей):</w:t>
      </w:r>
    </w:p>
    <w:p w:rsidR="00AE1CA3" w:rsidRPr="009B206E" w:rsidRDefault="00AE1CA3" w:rsidP="00AE1CA3">
      <w:pPr>
        <w:ind w:firstLine="709"/>
        <w:rPr>
          <w:sz w:val="28"/>
          <w:szCs w:val="28"/>
        </w:rPr>
      </w:pPr>
      <w:r w:rsidRPr="009B206E">
        <w:rPr>
          <w:sz w:val="28"/>
          <w:szCs w:val="28"/>
        </w:rPr>
        <w:t>1) равные права и возможности при получении муниципальной услуги для заявителей;</w:t>
      </w:r>
    </w:p>
    <w:p w:rsidR="00AE1CA3" w:rsidRPr="009B206E" w:rsidRDefault="00AE1CA3" w:rsidP="00AE1CA3">
      <w:pPr>
        <w:tabs>
          <w:tab w:val="left" w:pos="142"/>
          <w:tab w:val="left" w:pos="284"/>
        </w:tabs>
        <w:ind w:firstLine="709"/>
        <w:rPr>
          <w:sz w:val="28"/>
          <w:szCs w:val="28"/>
        </w:rPr>
      </w:pPr>
      <w:r w:rsidRPr="009B206E">
        <w:rPr>
          <w:sz w:val="28"/>
          <w:szCs w:val="28"/>
        </w:rPr>
        <w:t>2) транспортная доступность к месту предоставления муниципальной услуги;</w:t>
      </w:r>
    </w:p>
    <w:p w:rsidR="00AE1CA3" w:rsidRPr="009B206E" w:rsidRDefault="00AE1CA3" w:rsidP="00AE1CA3">
      <w:pPr>
        <w:ind w:firstLine="709"/>
        <w:rPr>
          <w:sz w:val="28"/>
          <w:szCs w:val="28"/>
        </w:rPr>
      </w:pPr>
      <w:r w:rsidRPr="009B206E">
        <w:rPr>
          <w:sz w:val="28"/>
          <w:szCs w:val="28"/>
        </w:rPr>
        <w:t xml:space="preserve">3) режим работы Администрации, обеспечивающий возможность подачи </w:t>
      </w:r>
      <w:r w:rsidRPr="009B206E">
        <w:rPr>
          <w:sz w:val="28"/>
          <w:szCs w:val="28"/>
        </w:rPr>
        <w:lastRenderedPageBreak/>
        <w:t>заявителем запроса о предоставлении муниципальной услуги в течение рабочего времени;</w:t>
      </w:r>
    </w:p>
    <w:p w:rsidR="00AE1CA3" w:rsidRPr="009B206E" w:rsidRDefault="00AE1CA3" w:rsidP="00AE1CA3">
      <w:pPr>
        <w:tabs>
          <w:tab w:val="left" w:pos="142"/>
          <w:tab w:val="left" w:pos="284"/>
        </w:tabs>
        <w:ind w:firstLine="709"/>
        <w:rPr>
          <w:sz w:val="28"/>
          <w:szCs w:val="28"/>
        </w:rPr>
      </w:pPr>
      <w:r w:rsidRPr="009B206E">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E1CA3" w:rsidRPr="009B206E" w:rsidRDefault="00AE1CA3" w:rsidP="00AE1CA3">
      <w:pPr>
        <w:ind w:firstLine="709"/>
        <w:rPr>
          <w:sz w:val="28"/>
          <w:szCs w:val="28"/>
        </w:rPr>
      </w:pPr>
      <w:r w:rsidRPr="009B206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E1CA3" w:rsidRPr="009B206E" w:rsidRDefault="00AE1CA3" w:rsidP="00AE1CA3">
      <w:pPr>
        <w:ind w:firstLine="709"/>
        <w:rPr>
          <w:sz w:val="28"/>
          <w:szCs w:val="28"/>
        </w:rPr>
      </w:pPr>
      <w:r w:rsidRPr="009B206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E1CA3" w:rsidRPr="009B206E" w:rsidRDefault="00AE1CA3" w:rsidP="00AE1CA3">
      <w:pPr>
        <w:ind w:firstLine="709"/>
        <w:rPr>
          <w:sz w:val="28"/>
          <w:szCs w:val="28"/>
        </w:rPr>
      </w:pPr>
      <w:r w:rsidRPr="009B206E">
        <w:rPr>
          <w:sz w:val="28"/>
          <w:szCs w:val="28"/>
        </w:rPr>
        <w:t>2.16.2. Показатели доступности муниципальной услуги (специальные, применимые в отношении инвалидов):</w:t>
      </w:r>
    </w:p>
    <w:p w:rsidR="00AE1CA3" w:rsidRPr="009B206E" w:rsidRDefault="00AE1CA3" w:rsidP="00AE1CA3">
      <w:pPr>
        <w:ind w:firstLine="709"/>
        <w:rPr>
          <w:sz w:val="28"/>
          <w:szCs w:val="28"/>
        </w:rPr>
      </w:pPr>
      <w:r w:rsidRPr="009B206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E1CA3" w:rsidRPr="009B206E" w:rsidRDefault="00AE1CA3" w:rsidP="00AE1CA3">
      <w:pPr>
        <w:ind w:firstLine="709"/>
        <w:rPr>
          <w:sz w:val="28"/>
          <w:szCs w:val="28"/>
        </w:rPr>
      </w:pPr>
      <w:r w:rsidRPr="009B206E">
        <w:rPr>
          <w:sz w:val="28"/>
          <w:szCs w:val="28"/>
        </w:rPr>
        <w:t>2) обеспечение беспрепятственного доступа инвалидов к помещениям, в которых предоставляется муниципальная услуга;</w:t>
      </w:r>
    </w:p>
    <w:p w:rsidR="00AE1CA3" w:rsidRPr="009B206E" w:rsidRDefault="00AE1CA3" w:rsidP="00AE1CA3">
      <w:pPr>
        <w:ind w:firstLine="709"/>
        <w:rPr>
          <w:sz w:val="28"/>
          <w:szCs w:val="28"/>
        </w:rPr>
      </w:pPr>
      <w:r w:rsidRPr="009B206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E1CA3" w:rsidRPr="009B206E" w:rsidRDefault="00AE1CA3" w:rsidP="00AE1CA3">
      <w:pPr>
        <w:ind w:firstLine="709"/>
        <w:rPr>
          <w:sz w:val="28"/>
          <w:szCs w:val="28"/>
        </w:rPr>
      </w:pPr>
      <w:r w:rsidRPr="009B206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E1CA3" w:rsidRPr="009B206E" w:rsidRDefault="00AE1CA3" w:rsidP="00AE1CA3">
      <w:pPr>
        <w:ind w:firstLine="709"/>
        <w:rPr>
          <w:sz w:val="28"/>
          <w:szCs w:val="28"/>
        </w:rPr>
      </w:pPr>
      <w:r w:rsidRPr="009B206E">
        <w:rPr>
          <w:sz w:val="28"/>
          <w:szCs w:val="28"/>
        </w:rPr>
        <w:t>2.16.3. Показатели качества муниципальной услуги:</w:t>
      </w:r>
    </w:p>
    <w:p w:rsidR="00AE1CA3" w:rsidRPr="009B206E" w:rsidRDefault="00AE1CA3" w:rsidP="00AE1CA3">
      <w:pPr>
        <w:tabs>
          <w:tab w:val="left" w:pos="142"/>
          <w:tab w:val="left" w:pos="284"/>
        </w:tabs>
        <w:ind w:firstLine="709"/>
        <w:rPr>
          <w:sz w:val="28"/>
          <w:szCs w:val="28"/>
        </w:rPr>
      </w:pPr>
      <w:r w:rsidRPr="009B206E">
        <w:rPr>
          <w:sz w:val="28"/>
          <w:szCs w:val="28"/>
        </w:rPr>
        <w:t>1) соблюдение срока предоставления муниципальной услуги;</w:t>
      </w:r>
    </w:p>
    <w:p w:rsidR="00AE1CA3" w:rsidRPr="009B206E" w:rsidRDefault="00AE1CA3" w:rsidP="00AE1CA3">
      <w:pPr>
        <w:tabs>
          <w:tab w:val="left" w:pos="142"/>
          <w:tab w:val="left" w:pos="284"/>
        </w:tabs>
        <w:ind w:firstLine="709"/>
        <w:rPr>
          <w:sz w:val="28"/>
          <w:szCs w:val="28"/>
        </w:rPr>
      </w:pPr>
      <w:r w:rsidRPr="009B206E">
        <w:rPr>
          <w:sz w:val="28"/>
          <w:szCs w:val="28"/>
        </w:rPr>
        <w:t>2) соблюдение требований стандарта предоставления муниципальной услуги;</w:t>
      </w:r>
    </w:p>
    <w:p w:rsidR="00AE1CA3" w:rsidRPr="009B206E" w:rsidRDefault="00AE1CA3" w:rsidP="00AE1CA3">
      <w:pPr>
        <w:tabs>
          <w:tab w:val="left" w:pos="142"/>
          <w:tab w:val="left" w:pos="284"/>
        </w:tabs>
        <w:ind w:firstLine="709"/>
        <w:rPr>
          <w:sz w:val="28"/>
          <w:szCs w:val="28"/>
        </w:rPr>
      </w:pPr>
      <w:r w:rsidRPr="009B206E">
        <w:rPr>
          <w:sz w:val="28"/>
          <w:szCs w:val="28"/>
        </w:rPr>
        <w:t>3) удовлетворенность заявителя профессионализмом должностных лиц Администрации, МФЦ при предоставлении услуги;</w:t>
      </w:r>
    </w:p>
    <w:p w:rsidR="00AE1CA3" w:rsidRPr="009B206E" w:rsidRDefault="00AE1CA3" w:rsidP="00AE1CA3">
      <w:pPr>
        <w:autoSpaceDE w:val="0"/>
        <w:autoSpaceDN w:val="0"/>
        <w:adjustRightInd w:val="0"/>
        <w:ind w:firstLine="709"/>
        <w:rPr>
          <w:sz w:val="28"/>
          <w:szCs w:val="28"/>
        </w:rPr>
      </w:pPr>
      <w:r w:rsidRPr="009B206E">
        <w:rPr>
          <w:sz w:val="28"/>
          <w:szCs w:val="28"/>
        </w:rPr>
        <w:t xml:space="preserve">4) соблюдение времени ожидания в очереди при подаче запроса и получении результата; </w:t>
      </w:r>
    </w:p>
    <w:p w:rsidR="00AE1CA3" w:rsidRPr="009B206E" w:rsidRDefault="00AE1CA3" w:rsidP="00AE1CA3">
      <w:pPr>
        <w:autoSpaceDE w:val="0"/>
        <w:autoSpaceDN w:val="0"/>
        <w:adjustRightInd w:val="0"/>
        <w:ind w:firstLine="709"/>
        <w:rPr>
          <w:sz w:val="28"/>
          <w:szCs w:val="28"/>
        </w:rPr>
      </w:pPr>
      <w:r w:rsidRPr="009B206E">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AE1CA3" w:rsidRPr="0017411B" w:rsidRDefault="00AE1CA3" w:rsidP="00AE1CA3">
      <w:pPr>
        <w:tabs>
          <w:tab w:val="left" w:pos="142"/>
          <w:tab w:val="left" w:pos="284"/>
        </w:tabs>
        <w:ind w:firstLine="709"/>
        <w:rPr>
          <w:sz w:val="28"/>
          <w:szCs w:val="28"/>
        </w:rPr>
      </w:pPr>
      <w:r w:rsidRPr="009B206E">
        <w:rPr>
          <w:sz w:val="28"/>
          <w:szCs w:val="28"/>
        </w:rPr>
        <w:t>6) отсутствие жалоб на действия или бездействия должностных лиц Администрации, поданных в установленном порядке.</w:t>
      </w:r>
    </w:p>
    <w:p w:rsidR="00AE1CA3" w:rsidRPr="004C3354" w:rsidRDefault="00AE1CA3" w:rsidP="00AE1CA3">
      <w:pPr>
        <w:pStyle w:val="a3"/>
        <w:tabs>
          <w:tab w:val="left" w:pos="142"/>
          <w:tab w:val="left" w:pos="284"/>
        </w:tabs>
        <w:ind w:firstLine="709"/>
        <w:jc w:val="both"/>
        <w:rPr>
          <w:szCs w:val="28"/>
        </w:rPr>
      </w:pPr>
      <w:bookmarkStart w:id="21" w:name="sub_1222"/>
      <w:bookmarkEnd w:id="19"/>
      <w:bookmarkEnd w:id="20"/>
      <w:r w:rsidRPr="004C3354">
        <w:rPr>
          <w:szCs w:val="28"/>
        </w:rPr>
        <w:t>2.17. Особенности предоставления муниципальной услуги в МФЦ.</w:t>
      </w:r>
    </w:p>
    <w:p w:rsidR="00AE1CA3" w:rsidRPr="00445AA2" w:rsidRDefault="00AE1CA3" w:rsidP="00AE1CA3">
      <w:pPr>
        <w:pStyle w:val="a3"/>
        <w:tabs>
          <w:tab w:val="left" w:pos="142"/>
          <w:tab w:val="left" w:pos="284"/>
        </w:tabs>
        <w:ind w:firstLine="709"/>
        <w:jc w:val="both"/>
        <w:rPr>
          <w:szCs w:val="28"/>
        </w:rPr>
      </w:pPr>
      <w:r w:rsidRPr="00445AA2">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E1CA3" w:rsidRPr="00445AA2" w:rsidRDefault="00AE1CA3" w:rsidP="00AE1CA3">
      <w:pPr>
        <w:pStyle w:val="a3"/>
        <w:tabs>
          <w:tab w:val="left" w:pos="142"/>
          <w:tab w:val="left" w:pos="284"/>
        </w:tabs>
        <w:ind w:firstLine="709"/>
        <w:jc w:val="both"/>
        <w:rPr>
          <w:szCs w:val="28"/>
        </w:rPr>
      </w:pPr>
      <w:r w:rsidRPr="00445AA2">
        <w:rPr>
          <w:szCs w:val="28"/>
        </w:rPr>
        <w:t>2.17.1. МФЦ осуществляет:</w:t>
      </w:r>
    </w:p>
    <w:p w:rsidR="00AE1CA3" w:rsidRPr="00445AA2" w:rsidRDefault="00AE1CA3" w:rsidP="00AE1CA3">
      <w:pPr>
        <w:pStyle w:val="a3"/>
        <w:tabs>
          <w:tab w:val="left" w:pos="142"/>
          <w:tab w:val="left" w:pos="284"/>
        </w:tabs>
        <w:ind w:firstLine="709"/>
        <w:jc w:val="both"/>
        <w:rPr>
          <w:szCs w:val="28"/>
        </w:rPr>
      </w:pPr>
      <w:r w:rsidRPr="00445AA2">
        <w:rPr>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E1CA3" w:rsidRPr="00445AA2" w:rsidRDefault="00AE1CA3" w:rsidP="00AE1CA3">
      <w:pPr>
        <w:pStyle w:val="a3"/>
        <w:tabs>
          <w:tab w:val="left" w:pos="142"/>
          <w:tab w:val="left" w:pos="284"/>
        </w:tabs>
        <w:ind w:firstLine="709"/>
        <w:jc w:val="both"/>
        <w:rPr>
          <w:szCs w:val="28"/>
        </w:rPr>
      </w:pPr>
      <w:r w:rsidRPr="00445AA2">
        <w:rPr>
          <w:szCs w:val="28"/>
        </w:rPr>
        <w:t>- информирование граждан и организаций по вопросам предоставления муниципальных услуг;</w:t>
      </w:r>
    </w:p>
    <w:p w:rsidR="00AE1CA3" w:rsidRPr="00445AA2" w:rsidRDefault="00AE1CA3" w:rsidP="00AE1CA3">
      <w:pPr>
        <w:pStyle w:val="a3"/>
        <w:tabs>
          <w:tab w:val="left" w:pos="142"/>
          <w:tab w:val="left" w:pos="284"/>
        </w:tabs>
        <w:ind w:firstLine="709"/>
        <w:jc w:val="both"/>
        <w:rPr>
          <w:szCs w:val="28"/>
        </w:rPr>
      </w:pPr>
      <w:r w:rsidRPr="00445AA2">
        <w:rPr>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E1CA3" w:rsidRPr="00445AA2" w:rsidRDefault="00AE1CA3" w:rsidP="00AE1CA3">
      <w:pPr>
        <w:pStyle w:val="a3"/>
        <w:tabs>
          <w:tab w:val="left" w:pos="142"/>
          <w:tab w:val="left" w:pos="284"/>
        </w:tabs>
        <w:ind w:firstLine="709"/>
        <w:jc w:val="both"/>
        <w:rPr>
          <w:szCs w:val="28"/>
        </w:rPr>
      </w:pPr>
      <w:r w:rsidRPr="00445AA2">
        <w:rPr>
          <w:szCs w:val="28"/>
        </w:rPr>
        <w:t>- обработку персональных данных, связанных с предоставлением муниципальных услуг.</w:t>
      </w:r>
    </w:p>
    <w:p w:rsidR="00AE1CA3" w:rsidRPr="00445AA2" w:rsidRDefault="00AE1CA3" w:rsidP="00AE1CA3">
      <w:pPr>
        <w:pStyle w:val="a3"/>
        <w:tabs>
          <w:tab w:val="left" w:pos="142"/>
          <w:tab w:val="left" w:pos="284"/>
        </w:tabs>
        <w:ind w:firstLine="709"/>
        <w:jc w:val="both"/>
        <w:rPr>
          <w:szCs w:val="28"/>
        </w:rPr>
      </w:pPr>
      <w:r w:rsidRPr="009B206E">
        <w:rPr>
          <w:szCs w:val="28"/>
        </w:rPr>
        <w:t>2.17.2.</w:t>
      </w:r>
      <w:r w:rsidRPr="004C3354">
        <w:rPr>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w:t>
      </w:r>
      <w:r w:rsidRPr="00445AA2">
        <w:rPr>
          <w:szCs w:val="28"/>
        </w:rPr>
        <w:t>ствия:</w:t>
      </w:r>
    </w:p>
    <w:p w:rsidR="00AE1CA3" w:rsidRPr="00445AA2" w:rsidRDefault="00AE1CA3" w:rsidP="00AE1CA3">
      <w:pPr>
        <w:pStyle w:val="a3"/>
        <w:tabs>
          <w:tab w:val="left" w:pos="142"/>
          <w:tab w:val="left" w:pos="284"/>
        </w:tabs>
        <w:ind w:firstLine="709"/>
        <w:jc w:val="both"/>
        <w:rPr>
          <w:szCs w:val="28"/>
        </w:rPr>
      </w:pPr>
      <w:r w:rsidRPr="00445AA2">
        <w:rPr>
          <w:szCs w:val="28"/>
        </w:rPr>
        <w:t>а) определяет предмет обращения;</w:t>
      </w:r>
    </w:p>
    <w:p w:rsidR="00AE1CA3" w:rsidRPr="00445AA2" w:rsidRDefault="00AE1CA3" w:rsidP="00AE1CA3">
      <w:pPr>
        <w:pStyle w:val="a3"/>
        <w:tabs>
          <w:tab w:val="left" w:pos="142"/>
          <w:tab w:val="left" w:pos="284"/>
        </w:tabs>
        <w:ind w:firstLine="709"/>
        <w:jc w:val="both"/>
        <w:rPr>
          <w:szCs w:val="28"/>
        </w:rPr>
      </w:pPr>
      <w:r w:rsidRPr="00445AA2">
        <w:rPr>
          <w:szCs w:val="28"/>
        </w:rPr>
        <w:t>б) проводит проверку полномочий лица, подающего документы;</w:t>
      </w:r>
    </w:p>
    <w:p w:rsidR="00AE1CA3" w:rsidRPr="00445AA2" w:rsidRDefault="00AE1CA3" w:rsidP="00AE1CA3">
      <w:pPr>
        <w:pStyle w:val="a3"/>
        <w:tabs>
          <w:tab w:val="left" w:pos="142"/>
          <w:tab w:val="left" w:pos="284"/>
        </w:tabs>
        <w:ind w:firstLine="709"/>
        <w:jc w:val="both"/>
        <w:rPr>
          <w:szCs w:val="28"/>
        </w:rPr>
      </w:pPr>
      <w:r w:rsidRPr="00445AA2">
        <w:rPr>
          <w:szCs w:val="28"/>
        </w:rPr>
        <w:t>в) проводит проверку правильности заполнения запроса;</w:t>
      </w:r>
    </w:p>
    <w:p w:rsidR="00AE1CA3" w:rsidRPr="00445AA2" w:rsidRDefault="00AE1CA3" w:rsidP="00AE1CA3">
      <w:pPr>
        <w:pStyle w:val="a3"/>
        <w:tabs>
          <w:tab w:val="left" w:pos="142"/>
          <w:tab w:val="left" w:pos="284"/>
        </w:tabs>
        <w:ind w:firstLine="709"/>
        <w:jc w:val="both"/>
        <w:rPr>
          <w:szCs w:val="28"/>
        </w:rPr>
      </w:pPr>
      <w:r w:rsidRPr="00445AA2">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1CA3" w:rsidRPr="00445AA2" w:rsidRDefault="00AE1CA3" w:rsidP="00AE1CA3">
      <w:pPr>
        <w:pStyle w:val="a3"/>
        <w:tabs>
          <w:tab w:val="left" w:pos="142"/>
          <w:tab w:val="left" w:pos="284"/>
        </w:tabs>
        <w:ind w:firstLine="709"/>
        <w:jc w:val="both"/>
        <w:rPr>
          <w:szCs w:val="28"/>
        </w:rPr>
      </w:pPr>
      <w:proofErr w:type="spellStart"/>
      <w:r w:rsidRPr="00445AA2">
        <w:rPr>
          <w:szCs w:val="28"/>
        </w:rPr>
        <w:t>д</w:t>
      </w:r>
      <w:proofErr w:type="spellEnd"/>
      <w:r w:rsidRPr="00445AA2">
        <w:rPr>
          <w:szCs w:val="28"/>
        </w:rPr>
        <w:t>) заверяет электронное дело своей электронной подписью (далее - ЭП);</w:t>
      </w:r>
    </w:p>
    <w:p w:rsidR="00AE1CA3" w:rsidRPr="00445AA2" w:rsidRDefault="00AE1CA3" w:rsidP="00AE1CA3">
      <w:pPr>
        <w:pStyle w:val="a3"/>
        <w:tabs>
          <w:tab w:val="left" w:pos="142"/>
          <w:tab w:val="left" w:pos="284"/>
        </w:tabs>
        <w:ind w:firstLine="709"/>
        <w:jc w:val="both"/>
        <w:rPr>
          <w:szCs w:val="28"/>
        </w:rPr>
      </w:pPr>
      <w:r w:rsidRPr="00445AA2">
        <w:rPr>
          <w:szCs w:val="28"/>
        </w:rPr>
        <w:t>е) направляет копии документов и реестр документов в Администрацию:</w:t>
      </w:r>
    </w:p>
    <w:p w:rsidR="00AE1CA3" w:rsidRPr="00445AA2" w:rsidRDefault="00AE1CA3" w:rsidP="00AE1CA3">
      <w:pPr>
        <w:pStyle w:val="a3"/>
        <w:tabs>
          <w:tab w:val="left" w:pos="142"/>
          <w:tab w:val="left" w:pos="284"/>
        </w:tabs>
        <w:ind w:firstLine="709"/>
        <w:jc w:val="both"/>
        <w:rPr>
          <w:szCs w:val="28"/>
        </w:rPr>
      </w:pPr>
      <w:r w:rsidRPr="00445AA2">
        <w:rPr>
          <w:szCs w:val="28"/>
        </w:rPr>
        <w:t>- в электронном виде (в составе пакетов электронных дел) в день обращения заявителя в МФЦ;</w:t>
      </w:r>
    </w:p>
    <w:p w:rsidR="00AE1CA3" w:rsidRPr="00445AA2" w:rsidRDefault="00AE1CA3" w:rsidP="00AE1CA3">
      <w:pPr>
        <w:pStyle w:val="a3"/>
        <w:tabs>
          <w:tab w:val="left" w:pos="142"/>
          <w:tab w:val="left" w:pos="284"/>
        </w:tabs>
        <w:ind w:firstLine="709"/>
        <w:jc w:val="both"/>
        <w:rPr>
          <w:szCs w:val="28"/>
        </w:rPr>
      </w:pPr>
      <w:r w:rsidRPr="00445AA2">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1CA3" w:rsidRPr="00445AA2" w:rsidRDefault="00AE1CA3" w:rsidP="00AE1CA3">
      <w:pPr>
        <w:pStyle w:val="a3"/>
        <w:tabs>
          <w:tab w:val="left" w:pos="142"/>
          <w:tab w:val="left" w:pos="284"/>
        </w:tabs>
        <w:ind w:firstLine="709"/>
        <w:jc w:val="both"/>
        <w:rPr>
          <w:szCs w:val="28"/>
        </w:rPr>
      </w:pPr>
      <w:r w:rsidRPr="00445AA2">
        <w:rPr>
          <w:szCs w:val="28"/>
        </w:rPr>
        <w:t>По окончании приема документов специалист МФЦ выдает заявителю расписку в приеме документов.</w:t>
      </w:r>
    </w:p>
    <w:p w:rsidR="00AE1CA3" w:rsidRPr="00445AA2" w:rsidRDefault="00AE1CA3" w:rsidP="00AE1CA3">
      <w:pPr>
        <w:pStyle w:val="a3"/>
        <w:tabs>
          <w:tab w:val="left" w:pos="142"/>
          <w:tab w:val="left" w:pos="284"/>
        </w:tabs>
        <w:ind w:firstLine="709"/>
        <w:jc w:val="both"/>
        <w:rPr>
          <w:szCs w:val="28"/>
        </w:rPr>
      </w:pPr>
      <w:r>
        <w:rPr>
          <w:szCs w:val="28"/>
        </w:rPr>
        <w:t>2.17.3.</w:t>
      </w:r>
      <w:r w:rsidRPr="004C3354">
        <w:rPr>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w:t>
      </w:r>
      <w:r w:rsidRPr="00445AA2">
        <w:rPr>
          <w:szCs w:val="28"/>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AE1CA3" w:rsidRPr="00445AA2" w:rsidRDefault="00AE1CA3" w:rsidP="00AE1CA3">
      <w:pPr>
        <w:pStyle w:val="a3"/>
        <w:tabs>
          <w:tab w:val="left" w:pos="142"/>
          <w:tab w:val="left" w:pos="284"/>
        </w:tabs>
        <w:ind w:firstLine="709"/>
        <w:jc w:val="both"/>
        <w:rPr>
          <w:szCs w:val="28"/>
        </w:rPr>
      </w:pPr>
      <w:r w:rsidRPr="00445AA2">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E1CA3" w:rsidRPr="00445AA2" w:rsidRDefault="00AE1CA3" w:rsidP="00AE1CA3">
      <w:pPr>
        <w:pStyle w:val="a3"/>
        <w:tabs>
          <w:tab w:val="left" w:pos="142"/>
          <w:tab w:val="left" w:pos="284"/>
        </w:tabs>
        <w:ind w:firstLine="709"/>
        <w:jc w:val="both"/>
        <w:rPr>
          <w:szCs w:val="28"/>
        </w:rPr>
      </w:pPr>
      <w:r w:rsidRPr="00445AA2">
        <w:rPr>
          <w:szCs w:val="28"/>
        </w:rPr>
        <w:t>- на бумажном носителе - в срок не более 3 дней со дня принятия решения о предоставлении (отказе в предоставлении) заявителю услуги.</w:t>
      </w:r>
    </w:p>
    <w:p w:rsidR="00AE1CA3" w:rsidRPr="00445AA2" w:rsidRDefault="00AE1CA3" w:rsidP="00AE1CA3">
      <w:pPr>
        <w:pStyle w:val="a3"/>
        <w:tabs>
          <w:tab w:val="left" w:pos="142"/>
          <w:tab w:val="left" w:pos="284"/>
        </w:tabs>
        <w:ind w:firstLine="709"/>
        <w:jc w:val="both"/>
        <w:rPr>
          <w:szCs w:val="28"/>
        </w:rPr>
      </w:pPr>
      <w:r w:rsidRPr="00445AA2">
        <w:rPr>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E1CA3" w:rsidRPr="00445AA2" w:rsidRDefault="00AE1CA3" w:rsidP="00AE1CA3">
      <w:pPr>
        <w:pStyle w:val="a3"/>
        <w:tabs>
          <w:tab w:val="left" w:pos="142"/>
          <w:tab w:val="left" w:pos="284"/>
        </w:tabs>
        <w:ind w:firstLine="709"/>
        <w:jc w:val="both"/>
        <w:rPr>
          <w:szCs w:val="28"/>
        </w:rPr>
      </w:pPr>
      <w:r w:rsidRPr="00445AA2">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E1CA3" w:rsidRPr="00111E93" w:rsidRDefault="00AE1CA3" w:rsidP="00AE1CA3">
      <w:pPr>
        <w:pStyle w:val="a3"/>
        <w:tabs>
          <w:tab w:val="left" w:pos="142"/>
          <w:tab w:val="left" w:pos="284"/>
        </w:tabs>
        <w:ind w:firstLine="709"/>
        <w:jc w:val="both"/>
        <w:rPr>
          <w:szCs w:val="28"/>
        </w:rPr>
      </w:pPr>
      <w:r w:rsidRPr="00111E93">
        <w:rPr>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E1CA3" w:rsidRPr="00111E93" w:rsidRDefault="00AE1CA3" w:rsidP="00AE1CA3">
      <w:pPr>
        <w:pStyle w:val="a3"/>
        <w:tabs>
          <w:tab w:val="left" w:pos="142"/>
          <w:tab w:val="left" w:pos="284"/>
        </w:tabs>
        <w:ind w:firstLine="709"/>
        <w:jc w:val="both"/>
        <w:rPr>
          <w:szCs w:val="28"/>
        </w:rPr>
      </w:pPr>
      <w:r w:rsidRPr="00111E93">
        <w:rPr>
          <w:szCs w:val="28"/>
        </w:rPr>
        <w:t>Предоставление муниципальной услуги в электронном виде осуществляется при технической реализации услуги на ПГУ ЛO и/или на ЕПГУ.</w:t>
      </w:r>
    </w:p>
    <w:p w:rsidR="00AE1CA3" w:rsidRPr="00111E93" w:rsidRDefault="00AE1CA3" w:rsidP="00AE1CA3">
      <w:pPr>
        <w:pStyle w:val="a3"/>
        <w:tabs>
          <w:tab w:val="left" w:pos="142"/>
          <w:tab w:val="left" w:pos="284"/>
        </w:tabs>
        <w:ind w:firstLine="709"/>
        <w:jc w:val="both"/>
        <w:rPr>
          <w:szCs w:val="28"/>
        </w:rPr>
      </w:pPr>
      <w:r w:rsidRPr="00111E93">
        <w:rPr>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1CA3" w:rsidRPr="00111E93" w:rsidRDefault="00AE1CA3" w:rsidP="00AE1CA3">
      <w:pPr>
        <w:pStyle w:val="a3"/>
        <w:tabs>
          <w:tab w:val="left" w:pos="142"/>
          <w:tab w:val="left" w:pos="284"/>
        </w:tabs>
        <w:ind w:firstLine="709"/>
        <w:jc w:val="both"/>
        <w:rPr>
          <w:szCs w:val="28"/>
        </w:rPr>
      </w:pPr>
      <w:r w:rsidRPr="00111E93">
        <w:rPr>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AE1CA3" w:rsidRPr="00111E93" w:rsidRDefault="00AE1CA3" w:rsidP="00AE1CA3">
      <w:pPr>
        <w:pStyle w:val="a3"/>
        <w:tabs>
          <w:tab w:val="left" w:pos="142"/>
          <w:tab w:val="left" w:pos="284"/>
        </w:tabs>
        <w:ind w:firstLine="709"/>
        <w:jc w:val="both"/>
        <w:rPr>
          <w:szCs w:val="28"/>
        </w:rPr>
      </w:pPr>
      <w:r w:rsidRPr="00111E93">
        <w:rPr>
          <w:szCs w:val="28"/>
        </w:rPr>
        <w:t>2.18.2. Муниципальная услуга может быть получена через ПГУ ЛО следующими способами:</w:t>
      </w:r>
    </w:p>
    <w:p w:rsidR="00AE1CA3" w:rsidRPr="00111E93" w:rsidRDefault="00AE1CA3" w:rsidP="00AE1CA3">
      <w:pPr>
        <w:pStyle w:val="a3"/>
        <w:tabs>
          <w:tab w:val="left" w:pos="142"/>
          <w:tab w:val="left" w:pos="284"/>
        </w:tabs>
        <w:ind w:firstLine="709"/>
        <w:jc w:val="both"/>
        <w:rPr>
          <w:szCs w:val="28"/>
        </w:rPr>
      </w:pPr>
      <w:r w:rsidRPr="00111E93">
        <w:rPr>
          <w:szCs w:val="28"/>
        </w:rPr>
        <w:t>с обязательной личной явкой на прием в Администрацию;</w:t>
      </w:r>
    </w:p>
    <w:p w:rsidR="00AE1CA3" w:rsidRPr="00111E93" w:rsidRDefault="00AE1CA3" w:rsidP="00AE1CA3">
      <w:pPr>
        <w:pStyle w:val="a3"/>
        <w:tabs>
          <w:tab w:val="left" w:pos="142"/>
          <w:tab w:val="left" w:pos="284"/>
        </w:tabs>
        <w:ind w:firstLine="709"/>
        <w:jc w:val="both"/>
        <w:rPr>
          <w:szCs w:val="28"/>
        </w:rPr>
      </w:pPr>
      <w:r w:rsidRPr="00111E93">
        <w:rPr>
          <w:szCs w:val="28"/>
        </w:rPr>
        <w:t>без личной явки на прием в Администрацию.</w:t>
      </w:r>
    </w:p>
    <w:p w:rsidR="00AE1CA3" w:rsidRPr="00111E93" w:rsidRDefault="00AE1CA3" w:rsidP="00AE1CA3">
      <w:pPr>
        <w:pStyle w:val="a3"/>
        <w:tabs>
          <w:tab w:val="left" w:pos="142"/>
          <w:tab w:val="left" w:pos="284"/>
        </w:tabs>
        <w:ind w:firstLine="709"/>
        <w:jc w:val="both"/>
        <w:rPr>
          <w:szCs w:val="28"/>
        </w:rPr>
      </w:pPr>
      <w:r w:rsidRPr="00111E93">
        <w:rPr>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E1CA3" w:rsidRPr="00111E93" w:rsidRDefault="00AE1CA3" w:rsidP="00AE1CA3">
      <w:pPr>
        <w:pStyle w:val="a3"/>
        <w:tabs>
          <w:tab w:val="left" w:pos="142"/>
          <w:tab w:val="left" w:pos="284"/>
        </w:tabs>
        <w:ind w:firstLine="709"/>
        <w:jc w:val="both"/>
        <w:rPr>
          <w:szCs w:val="28"/>
        </w:rPr>
      </w:pPr>
      <w:r w:rsidRPr="00111E93">
        <w:rPr>
          <w:szCs w:val="28"/>
        </w:rPr>
        <w:t>2.18.4.Для подачи заявления через ЕПГУ заявитель должен выполнить следующие действия:</w:t>
      </w:r>
    </w:p>
    <w:p w:rsidR="00AE1CA3" w:rsidRPr="00111E93" w:rsidRDefault="00AE1CA3" w:rsidP="00AE1CA3">
      <w:pPr>
        <w:pStyle w:val="a3"/>
        <w:tabs>
          <w:tab w:val="left" w:pos="142"/>
          <w:tab w:val="left" w:pos="284"/>
        </w:tabs>
        <w:ind w:firstLine="709"/>
        <w:jc w:val="both"/>
        <w:rPr>
          <w:szCs w:val="28"/>
        </w:rPr>
      </w:pPr>
      <w:r w:rsidRPr="00111E93">
        <w:rPr>
          <w:szCs w:val="28"/>
        </w:rPr>
        <w:lastRenderedPageBreak/>
        <w:t>пройти идентификацию и аутентификацию в ЕСИА;</w:t>
      </w:r>
    </w:p>
    <w:p w:rsidR="00AE1CA3" w:rsidRPr="00111E93" w:rsidRDefault="00AE1CA3" w:rsidP="00AE1CA3">
      <w:pPr>
        <w:pStyle w:val="a3"/>
        <w:tabs>
          <w:tab w:val="left" w:pos="142"/>
          <w:tab w:val="left" w:pos="284"/>
        </w:tabs>
        <w:ind w:firstLine="709"/>
        <w:jc w:val="both"/>
        <w:rPr>
          <w:szCs w:val="28"/>
        </w:rPr>
      </w:pPr>
      <w:r w:rsidRPr="00111E93">
        <w:rPr>
          <w:szCs w:val="28"/>
        </w:rPr>
        <w:t>в личном кабинете на ЕПГУ заполнить в электронном виде заявление на оказание муниципальной услуги;</w:t>
      </w:r>
    </w:p>
    <w:p w:rsidR="00AE1CA3" w:rsidRPr="00111E93" w:rsidRDefault="00AE1CA3" w:rsidP="00AE1CA3">
      <w:pPr>
        <w:pStyle w:val="a3"/>
        <w:tabs>
          <w:tab w:val="left" w:pos="142"/>
          <w:tab w:val="left" w:pos="284"/>
        </w:tabs>
        <w:ind w:firstLine="709"/>
        <w:jc w:val="both"/>
        <w:rPr>
          <w:szCs w:val="28"/>
        </w:rPr>
      </w:pPr>
      <w:r w:rsidRPr="00111E93">
        <w:rPr>
          <w:szCs w:val="28"/>
        </w:rPr>
        <w:t>приложить к заявлению электронные документы;</w:t>
      </w:r>
    </w:p>
    <w:p w:rsidR="00AE1CA3" w:rsidRPr="00111E93" w:rsidRDefault="00AE1CA3" w:rsidP="00AE1CA3">
      <w:pPr>
        <w:pStyle w:val="a3"/>
        <w:tabs>
          <w:tab w:val="left" w:pos="142"/>
          <w:tab w:val="left" w:pos="284"/>
        </w:tabs>
        <w:ind w:firstLine="709"/>
        <w:jc w:val="both"/>
        <w:rPr>
          <w:szCs w:val="28"/>
        </w:rPr>
      </w:pPr>
      <w:r w:rsidRPr="00111E93">
        <w:rPr>
          <w:szCs w:val="28"/>
        </w:rPr>
        <w:t>направить пакет электронных документов в Администрацию посредством функционала ЕПГУ.</w:t>
      </w:r>
    </w:p>
    <w:p w:rsidR="00AE1CA3" w:rsidRPr="00111E93" w:rsidRDefault="00AE1CA3" w:rsidP="00AE1CA3">
      <w:pPr>
        <w:pStyle w:val="a3"/>
        <w:tabs>
          <w:tab w:val="left" w:pos="142"/>
          <w:tab w:val="left" w:pos="284"/>
        </w:tabs>
        <w:ind w:firstLine="709"/>
        <w:jc w:val="both"/>
        <w:rPr>
          <w:szCs w:val="28"/>
        </w:rPr>
      </w:pPr>
      <w:r w:rsidRPr="00111E93">
        <w:rPr>
          <w:szCs w:val="28"/>
        </w:rPr>
        <w:t>2.18.5.Для подачи заявления через ПГУ ЛO заявитель должен выполнить следующие действия:</w:t>
      </w:r>
    </w:p>
    <w:p w:rsidR="00AE1CA3" w:rsidRPr="00111E93" w:rsidRDefault="00AE1CA3" w:rsidP="00AE1CA3">
      <w:pPr>
        <w:pStyle w:val="a3"/>
        <w:tabs>
          <w:tab w:val="left" w:pos="142"/>
          <w:tab w:val="left" w:pos="284"/>
        </w:tabs>
        <w:ind w:firstLine="709"/>
        <w:jc w:val="both"/>
        <w:rPr>
          <w:szCs w:val="28"/>
        </w:rPr>
      </w:pPr>
      <w:r w:rsidRPr="00111E93">
        <w:rPr>
          <w:szCs w:val="28"/>
        </w:rPr>
        <w:t>пройти идентификацию и аутентификацию в ЕСИА;</w:t>
      </w:r>
    </w:p>
    <w:p w:rsidR="00AE1CA3" w:rsidRPr="00111E93" w:rsidRDefault="00AE1CA3" w:rsidP="00AE1CA3">
      <w:pPr>
        <w:pStyle w:val="a3"/>
        <w:tabs>
          <w:tab w:val="left" w:pos="142"/>
          <w:tab w:val="left" w:pos="284"/>
        </w:tabs>
        <w:ind w:firstLine="709"/>
        <w:jc w:val="both"/>
        <w:rPr>
          <w:szCs w:val="28"/>
        </w:rPr>
      </w:pPr>
      <w:r w:rsidRPr="00111E93">
        <w:rPr>
          <w:szCs w:val="28"/>
        </w:rPr>
        <w:t>в личном кабинете на ПГУ ЛO заполнить в электронном виде заявление на оказание услуги;</w:t>
      </w:r>
    </w:p>
    <w:p w:rsidR="00AE1CA3" w:rsidRPr="00111E93" w:rsidRDefault="00AE1CA3" w:rsidP="00AE1CA3">
      <w:pPr>
        <w:pStyle w:val="a3"/>
        <w:tabs>
          <w:tab w:val="left" w:pos="142"/>
          <w:tab w:val="left" w:pos="284"/>
        </w:tabs>
        <w:ind w:firstLine="709"/>
        <w:jc w:val="both"/>
        <w:rPr>
          <w:szCs w:val="28"/>
        </w:rPr>
      </w:pPr>
      <w:r w:rsidRPr="00111E93">
        <w:rPr>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E1CA3" w:rsidRPr="00111E93" w:rsidRDefault="00AE1CA3" w:rsidP="00AE1CA3">
      <w:pPr>
        <w:pStyle w:val="a3"/>
        <w:tabs>
          <w:tab w:val="left" w:pos="142"/>
          <w:tab w:val="left" w:pos="284"/>
        </w:tabs>
        <w:ind w:firstLine="709"/>
        <w:jc w:val="both"/>
        <w:rPr>
          <w:szCs w:val="28"/>
        </w:rPr>
      </w:pPr>
      <w:r w:rsidRPr="00111E93">
        <w:rPr>
          <w:szCs w:val="28"/>
        </w:rPr>
        <w:t>в случае, если заявитель выбрал способ оказания услуги без личной явки на прием в Администрацию:</w:t>
      </w:r>
    </w:p>
    <w:p w:rsidR="00AE1CA3" w:rsidRPr="00111E93" w:rsidRDefault="00AE1CA3" w:rsidP="00AE1CA3">
      <w:pPr>
        <w:pStyle w:val="a3"/>
        <w:tabs>
          <w:tab w:val="left" w:pos="142"/>
          <w:tab w:val="left" w:pos="284"/>
        </w:tabs>
        <w:ind w:firstLine="709"/>
        <w:jc w:val="both"/>
        <w:rPr>
          <w:szCs w:val="28"/>
        </w:rPr>
      </w:pPr>
      <w:r w:rsidRPr="00111E93">
        <w:rPr>
          <w:szCs w:val="28"/>
        </w:rPr>
        <w:t>-</w:t>
      </w:r>
      <w:r w:rsidRPr="00111E93">
        <w:rPr>
          <w:szCs w:val="28"/>
        </w:rPr>
        <w:tab/>
        <w:t xml:space="preserve"> приложить к заявлению электронные документы, заверенные усиленной квалифицированной электронной подписью;</w:t>
      </w:r>
    </w:p>
    <w:p w:rsidR="00AE1CA3" w:rsidRPr="00111E93" w:rsidRDefault="00AE1CA3" w:rsidP="00AE1CA3">
      <w:pPr>
        <w:pStyle w:val="a3"/>
        <w:tabs>
          <w:tab w:val="left" w:pos="142"/>
          <w:tab w:val="left" w:pos="284"/>
        </w:tabs>
        <w:ind w:firstLine="709"/>
        <w:jc w:val="both"/>
        <w:rPr>
          <w:szCs w:val="28"/>
        </w:rPr>
      </w:pPr>
      <w:r w:rsidRPr="00111E93">
        <w:rPr>
          <w:szCs w:val="28"/>
        </w:rPr>
        <w:t>-</w:t>
      </w:r>
      <w:r w:rsidRPr="00111E93">
        <w:rPr>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E1CA3" w:rsidRPr="00111E93" w:rsidRDefault="00AE1CA3" w:rsidP="00AE1CA3">
      <w:pPr>
        <w:pStyle w:val="a3"/>
        <w:tabs>
          <w:tab w:val="left" w:pos="142"/>
          <w:tab w:val="left" w:pos="284"/>
        </w:tabs>
        <w:ind w:firstLine="709"/>
        <w:jc w:val="both"/>
        <w:rPr>
          <w:szCs w:val="28"/>
        </w:rPr>
      </w:pPr>
      <w:r w:rsidRPr="00111E93">
        <w:rPr>
          <w:szCs w:val="28"/>
        </w:rPr>
        <w:t>-</w:t>
      </w:r>
      <w:r w:rsidRPr="00111E93">
        <w:rPr>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E1CA3" w:rsidRPr="00111E93" w:rsidRDefault="00AE1CA3" w:rsidP="00AE1CA3">
      <w:pPr>
        <w:pStyle w:val="a3"/>
        <w:tabs>
          <w:tab w:val="left" w:pos="142"/>
          <w:tab w:val="left" w:pos="284"/>
        </w:tabs>
        <w:ind w:firstLine="709"/>
        <w:jc w:val="both"/>
        <w:rPr>
          <w:szCs w:val="28"/>
        </w:rPr>
      </w:pPr>
      <w:r w:rsidRPr="00111E93">
        <w:rPr>
          <w:szCs w:val="28"/>
        </w:rPr>
        <w:t>направить пакет электронных документов в Администрацию посредством функционала ПГУ ЛО.</w:t>
      </w:r>
    </w:p>
    <w:p w:rsidR="00AE1CA3" w:rsidRPr="00111E93" w:rsidRDefault="00AE1CA3" w:rsidP="00AE1CA3">
      <w:pPr>
        <w:pStyle w:val="a3"/>
        <w:tabs>
          <w:tab w:val="left" w:pos="142"/>
          <w:tab w:val="left" w:pos="284"/>
        </w:tabs>
        <w:ind w:firstLine="709"/>
        <w:jc w:val="both"/>
        <w:rPr>
          <w:szCs w:val="28"/>
        </w:rPr>
      </w:pPr>
      <w:r w:rsidRPr="00111E93">
        <w:rPr>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11E93">
        <w:rPr>
          <w:szCs w:val="28"/>
        </w:rPr>
        <w:t>Межвед</w:t>
      </w:r>
      <w:proofErr w:type="spellEnd"/>
      <w:r w:rsidRPr="00111E93">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E1CA3" w:rsidRPr="00111E93" w:rsidRDefault="00AE1CA3" w:rsidP="00AE1CA3">
      <w:pPr>
        <w:pStyle w:val="a3"/>
        <w:tabs>
          <w:tab w:val="left" w:pos="142"/>
          <w:tab w:val="left" w:pos="284"/>
        </w:tabs>
        <w:ind w:firstLine="709"/>
        <w:jc w:val="both"/>
        <w:rPr>
          <w:szCs w:val="28"/>
        </w:rPr>
      </w:pPr>
      <w:r w:rsidRPr="00111E93">
        <w:rPr>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E1CA3" w:rsidRPr="00111E93" w:rsidRDefault="00AE1CA3" w:rsidP="00AE1CA3">
      <w:pPr>
        <w:pStyle w:val="a3"/>
        <w:tabs>
          <w:tab w:val="left" w:pos="142"/>
          <w:tab w:val="left" w:pos="284"/>
        </w:tabs>
        <w:ind w:firstLine="709"/>
        <w:jc w:val="both"/>
        <w:rPr>
          <w:szCs w:val="28"/>
        </w:rPr>
      </w:pPr>
      <w:r w:rsidRPr="00111E93">
        <w:rPr>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E1CA3" w:rsidRPr="00111E93" w:rsidRDefault="00AE1CA3" w:rsidP="00AE1CA3">
      <w:pPr>
        <w:pStyle w:val="a3"/>
        <w:tabs>
          <w:tab w:val="left" w:pos="142"/>
          <w:tab w:val="left" w:pos="284"/>
        </w:tabs>
        <w:ind w:firstLine="709"/>
        <w:jc w:val="both"/>
        <w:rPr>
          <w:szCs w:val="28"/>
        </w:rPr>
      </w:pPr>
      <w:r w:rsidRPr="00111E93">
        <w:rPr>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11E93">
        <w:rPr>
          <w:szCs w:val="28"/>
        </w:rPr>
        <w:t>Межвед</w:t>
      </w:r>
      <w:proofErr w:type="spellEnd"/>
      <w:r w:rsidRPr="00111E93">
        <w:rPr>
          <w:szCs w:val="28"/>
        </w:rPr>
        <w:t xml:space="preserve"> ЛО» формы о принятом решении и переводит дело в архив АИС «</w:t>
      </w:r>
      <w:proofErr w:type="spellStart"/>
      <w:r w:rsidRPr="00111E93">
        <w:rPr>
          <w:szCs w:val="28"/>
        </w:rPr>
        <w:t>Межвед</w:t>
      </w:r>
      <w:proofErr w:type="spellEnd"/>
      <w:r w:rsidRPr="00111E93">
        <w:rPr>
          <w:szCs w:val="28"/>
        </w:rPr>
        <w:t xml:space="preserve"> ЛО»;</w:t>
      </w:r>
    </w:p>
    <w:p w:rsidR="00AE1CA3" w:rsidRPr="00111E93" w:rsidRDefault="00AE1CA3" w:rsidP="00AE1CA3">
      <w:pPr>
        <w:pStyle w:val="a3"/>
        <w:tabs>
          <w:tab w:val="left" w:pos="142"/>
          <w:tab w:val="left" w:pos="284"/>
        </w:tabs>
        <w:ind w:firstLine="709"/>
        <w:jc w:val="both"/>
        <w:rPr>
          <w:szCs w:val="28"/>
        </w:rPr>
      </w:pPr>
      <w:r w:rsidRPr="00111E93">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E1CA3" w:rsidRPr="00111E93" w:rsidRDefault="00AE1CA3" w:rsidP="00AE1CA3">
      <w:pPr>
        <w:pStyle w:val="a3"/>
        <w:tabs>
          <w:tab w:val="left" w:pos="142"/>
          <w:tab w:val="left" w:pos="284"/>
        </w:tabs>
        <w:ind w:firstLine="709"/>
        <w:jc w:val="both"/>
        <w:rPr>
          <w:szCs w:val="28"/>
        </w:rPr>
      </w:pPr>
      <w:r w:rsidRPr="00111E93">
        <w:rPr>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E1CA3" w:rsidRPr="00111E93" w:rsidRDefault="00AE1CA3" w:rsidP="00AE1CA3">
      <w:pPr>
        <w:pStyle w:val="a3"/>
        <w:tabs>
          <w:tab w:val="left" w:pos="142"/>
          <w:tab w:val="left" w:pos="284"/>
        </w:tabs>
        <w:ind w:firstLine="709"/>
        <w:jc w:val="both"/>
        <w:rPr>
          <w:szCs w:val="28"/>
        </w:rPr>
      </w:pPr>
      <w:r w:rsidRPr="00111E93">
        <w:rPr>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E1CA3" w:rsidRPr="00111E93" w:rsidRDefault="00AE1CA3" w:rsidP="00AE1CA3">
      <w:pPr>
        <w:pStyle w:val="a3"/>
        <w:tabs>
          <w:tab w:val="left" w:pos="142"/>
          <w:tab w:val="left" w:pos="284"/>
        </w:tabs>
        <w:ind w:firstLine="709"/>
        <w:jc w:val="both"/>
        <w:rPr>
          <w:szCs w:val="28"/>
        </w:rPr>
      </w:pPr>
      <w:r w:rsidRPr="00111E93">
        <w:rPr>
          <w:szCs w:val="28"/>
        </w:rPr>
        <w:t>формирует через АИС «</w:t>
      </w:r>
      <w:proofErr w:type="spellStart"/>
      <w:r w:rsidRPr="00111E93">
        <w:rPr>
          <w:szCs w:val="28"/>
        </w:rPr>
        <w:t>Межвед</w:t>
      </w:r>
      <w:proofErr w:type="spellEnd"/>
      <w:r w:rsidRPr="00111E93">
        <w:rPr>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11E93">
        <w:rPr>
          <w:szCs w:val="28"/>
        </w:rPr>
        <w:t>Межвед</w:t>
      </w:r>
      <w:proofErr w:type="spellEnd"/>
      <w:r w:rsidRPr="00111E93">
        <w:rPr>
          <w:szCs w:val="28"/>
        </w:rPr>
        <w:t xml:space="preserve"> ЛО» дело переводит в статус «Заявитель приглашен на прием».</w:t>
      </w:r>
    </w:p>
    <w:p w:rsidR="00AE1CA3" w:rsidRPr="00111E93" w:rsidRDefault="00AE1CA3" w:rsidP="00AE1CA3">
      <w:pPr>
        <w:pStyle w:val="a3"/>
        <w:tabs>
          <w:tab w:val="left" w:pos="142"/>
          <w:tab w:val="left" w:pos="284"/>
        </w:tabs>
        <w:ind w:firstLine="709"/>
        <w:jc w:val="both"/>
        <w:rPr>
          <w:szCs w:val="28"/>
        </w:rPr>
      </w:pPr>
      <w:r w:rsidRPr="00111E93">
        <w:rPr>
          <w:szCs w:val="28"/>
        </w:rPr>
        <w:t>В случае неявки заявителя на прием в назначенное время заявление и документы хранятся в АИС «</w:t>
      </w:r>
      <w:proofErr w:type="spellStart"/>
      <w:r w:rsidRPr="00111E93">
        <w:rPr>
          <w:szCs w:val="28"/>
        </w:rPr>
        <w:t>Межвед</w:t>
      </w:r>
      <w:proofErr w:type="spellEnd"/>
      <w:r w:rsidRPr="00111E93">
        <w:rPr>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11E93">
        <w:rPr>
          <w:szCs w:val="28"/>
        </w:rPr>
        <w:t>Межвед</w:t>
      </w:r>
      <w:proofErr w:type="spellEnd"/>
      <w:r w:rsidRPr="00111E93">
        <w:rPr>
          <w:szCs w:val="28"/>
        </w:rPr>
        <w:t xml:space="preserve"> ЛО».</w:t>
      </w:r>
    </w:p>
    <w:p w:rsidR="00AE1CA3" w:rsidRPr="00111E93" w:rsidRDefault="00AE1CA3" w:rsidP="00AE1CA3">
      <w:pPr>
        <w:pStyle w:val="a3"/>
        <w:tabs>
          <w:tab w:val="left" w:pos="142"/>
          <w:tab w:val="left" w:pos="284"/>
        </w:tabs>
        <w:ind w:firstLine="709"/>
        <w:jc w:val="both"/>
        <w:rPr>
          <w:szCs w:val="28"/>
        </w:rPr>
      </w:pPr>
      <w:r w:rsidRPr="00111E93">
        <w:rPr>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w:t>
      </w:r>
      <w:r w:rsidRPr="00111E93">
        <w:rPr>
          <w:szCs w:val="28"/>
        </w:rPr>
        <w:lastRenderedPageBreak/>
        <w:t>ведущее прием, отмечает факт явки заявителя в АИС «</w:t>
      </w:r>
      <w:proofErr w:type="spellStart"/>
      <w:r w:rsidRPr="00111E93">
        <w:rPr>
          <w:szCs w:val="28"/>
        </w:rPr>
        <w:t>Межвед</w:t>
      </w:r>
      <w:proofErr w:type="spellEnd"/>
      <w:r w:rsidRPr="00111E93">
        <w:rPr>
          <w:szCs w:val="28"/>
        </w:rPr>
        <w:t xml:space="preserve"> ЛО», дело переводит в статус «Прием заявителя окончен».</w:t>
      </w:r>
    </w:p>
    <w:p w:rsidR="00AE1CA3" w:rsidRPr="00111E93" w:rsidRDefault="00AE1CA3" w:rsidP="00AE1CA3">
      <w:pPr>
        <w:pStyle w:val="a3"/>
        <w:tabs>
          <w:tab w:val="left" w:pos="142"/>
          <w:tab w:val="left" w:pos="284"/>
        </w:tabs>
        <w:ind w:firstLine="709"/>
        <w:jc w:val="both"/>
        <w:rPr>
          <w:szCs w:val="28"/>
        </w:rPr>
      </w:pPr>
      <w:r w:rsidRPr="00111E93">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11E93">
        <w:rPr>
          <w:szCs w:val="28"/>
        </w:rPr>
        <w:t>Межвед</w:t>
      </w:r>
      <w:proofErr w:type="spellEnd"/>
      <w:r w:rsidRPr="00111E93">
        <w:rPr>
          <w:szCs w:val="28"/>
        </w:rPr>
        <w:t xml:space="preserve"> ЛО» формы о принятом решении и переводит дело в архив АИС «</w:t>
      </w:r>
      <w:proofErr w:type="spellStart"/>
      <w:r w:rsidRPr="00111E93">
        <w:rPr>
          <w:szCs w:val="28"/>
        </w:rPr>
        <w:t>Межвед</w:t>
      </w:r>
      <w:proofErr w:type="spellEnd"/>
      <w:r w:rsidRPr="00111E93">
        <w:rPr>
          <w:szCs w:val="28"/>
        </w:rPr>
        <w:t xml:space="preserve"> ЛО».</w:t>
      </w:r>
    </w:p>
    <w:p w:rsidR="00AE1CA3" w:rsidRPr="00111E93" w:rsidRDefault="00AE1CA3" w:rsidP="00AE1CA3">
      <w:pPr>
        <w:pStyle w:val="a3"/>
        <w:tabs>
          <w:tab w:val="left" w:pos="142"/>
          <w:tab w:val="left" w:pos="284"/>
        </w:tabs>
        <w:ind w:firstLine="709"/>
        <w:jc w:val="both"/>
        <w:rPr>
          <w:szCs w:val="28"/>
        </w:rPr>
      </w:pPr>
      <w:r w:rsidRPr="00111E93">
        <w:rPr>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111E93">
        <w:rPr>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E1CA3" w:rsidRPr="00111E93" w:rsidRDefault="00AE1CA3" w:rsidP="00AE1CA3">
      <w:pPr>
        <w:pStyle w:val="a3"/>
        <w:tabs>
          <w:tab w:val="left" w:pos="142"/>
          <w:tab w:val="left" w:pos="284"/>
        </w:tabs>
        <w:ind w:firstLine="709"/>
        <w:jc w:val="both"/>
        <w:rPr>
          <w:szCs w:val="28"/>
        </w:rPr>
      </w:pPr>
      <w:r w:rsidRPr="00111E93">
        <w:rPr>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E1CA3" w:rsidRPr="00111E93" w:rsidRDefault="00AE1CA3" w:rsidP="00AE1CA3">
      <w:pPr>
        <w:pStyle w:val="a3"/>
        <w:tabs>
          <w:tab w:val="left" w:pos="142"/>
          <w:tab w:val="left" w:pos="284"/>
        </w:tabs>
        <w:ind w:firstLine="709"/>
        <w:jc w:val="both"/>
        <w:rPr>
          <w:szCs w:val="28"/>
        </w:rPr>
      </w:pPr>
      <w:r w:rsidRPr="00111E93">
        <w:rPr>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E1CA3" w:rsidRPr="00111E93" w:rsidRDefault="00AE1CA3" w:rsidP="00AE1CA3">
      <w:pPr>
        <w:pStyle w:val="a3"/>
        <w:tabs>
          <w:tab w:val="left" w:pos="142"/>
          <w:tab w:val="left" w:pos="284"/>
        </w:tabs>
        <w:ind w:firstLine="709"/>
        <w:jc w:val="both"/>
        <w:rPr>
          <w:szCs w:val="28"/>
        </w:rPr>
      </w:pPr>
      <w:r w:rsidRPr="00111E93">
        <w:rPr>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E1CA3" w:rsidRPr="00C66BCD" w:rsidRDefault="00AE1CA3" w:rsidP="00AE1CA3">
      <w:pPr>
        <w:pStyle w:val="a3"/>
        <w:tabs>
          <w:tab w:val="left" w:pos="142"/>
          <w:tab w:val="left" w:pos="284"/>
        </w:tabs>
        <w:ind w:firstLine="709"/>
        <w:jc w:val="both"/>
        <w:rPr>
          <w:szCs w:val="28"/>
          <w:highlight w:val="cyan"/>
        </w:rPr>
      </w:pPr>
    </w:p>
    <w:p w:rsidR="00AE1CA3" w:rsidRPr="004E62D2" w:rsidRDefault="00AE1CA3" w:rsidP="00AE1CA3">
      <w:pPr>
        <w:pStyle w:val="a3"/>
        <w:rPr>
          <w:b w:val="0"/>
          <w:szCs w:val="28"/>
        </w:rPr>
      </w:pPr>
      <w:bookmarkStart w:id="22" w:name="sub_1003"/>
      <w:bookmarkEnd w:id="21"/>
      <w:r w:rsidRPr="004E62D2">
        <w:rPr>
          <w:szCs w:val="28"/>
        </w:rPr>
        <w:t>3. Перечень услуг, которые являются необходимыми</w:t>
      </w:r>
    </w:p>
    <w:p w:rsidR="00AE1CA3" w:rsidRPr="004E62D2" w:rsidRDefault="00AE1CA3" w:rsidP="00AE1CA3">
      <w:pPr>
        <w:pStyle w:val="a3"/>
        <w:rPr>
          <w:b w:val="0"/>
          <w:szCs w:val="28"/>
        </w:rPr>
      </w:pPr>
      <w:r w:rsidRPr="004E62D2">
        <w:rPr>
          <w:szCs w:val="28"/>
        </w:rPr>
        <w:t>и обязательными для предоставления  муниципальной услуги</w:t>
      </w:r>
    </w:p>
    <w:p w:rsidR="00AE1CA3" w:rsidRPr="004E62D2" w:rsidRDefault="00AE1CA3" w:rsidP="00AE1CA3">
      <w:pPr>
        <w:pStyle w:val="a3"/>
        <w:rPr>
          <w:b w:val="0"/>
          <w:szCs w:val="28"/>
        </w:rPr>
      </w:pPr>
    </w:p>
    <w:p w:rsidR="00AE1CA3" w:rsidRPr="00DF66B6" w:rsidRDefault="00AE1CA3" w:rsidP="00AE1CA3">
      <w:pPr>
        <w:pStyle w:val="a3"/>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AE1CA3" w:rsidRPr="00DF66B6" w:rsidRDefault="00AE1CA3" w:rsidP="00AE1CA3">
      <w:pPr>
        <w:pStyle w:val="a3"/>
        <w:rPr>
          <w:b w:val="0"/>
          <w:szCs w:val="28"/>
        </w:rPr>
      </w:pPr>
    </w:p>
    <w:p w:rsidR="00AE1CA3" w:rsidRPr="00DA02A3" w:rsidRDefault="00AE1CA3" w:rsidP="00AE1CA3">
      <w:pPr>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2"/>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AE1CA3" w:rsidRPr="00DA02A3" w:rsidRDefault="00AE1CA3" w:rsidP="00AE1CA3">
      <w:pPr>
        <w:pStyle w:val="a3"/>
        <w:tabs>
          <w:tab w:val="left" w:pos="142"/>
          <w:tab w:val="left" w:pos="284"/>
        </w:tabs>
        <w:ind w:firstLine="709"/>
        <w:jc w:val="left"/>
        <w:rPr>
          <w:szCs w:val="28"/>
        </w:rPr>
      </w:pPr>
    </w:p>
    <w:p w:rsidR="00AE1CA3" w:rsidRPr="00DA02A3" w:rsidRDefault="00AE1CA3" w:rsidP="00AE1CA3">
      <w:pPr>
        <w:pStyle w:val="a3"/>
        <w:ind w:firstLine="709"/>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AE1CA3" w:rsidRPr="00DA02A3" w:rsidRDefault="00AE1CA3" w:rsidP="00AE1CA3">
      <w:pPr>
        <w:pStyle w:val="a3"/>
        <w:ind w:firstLine="709"/>
        <w:jc w:val="both"/>
        <w:rPr>
          <w:szCs w:val="28"/>
        </w:rPr>
      </w:pPr>
      <w:r w:rsidRPr="00DA02A3">
        <w:rPr>
          <w:szCs w:val="28"/>
        </w:rPr>
        <w:t>- прием документов, необходимых для оказания муниципальной услуги;</w:t>
      </w:r>
    </w:p>
    <w:p w:rsidR="00AE1CA3" w:rsidRPr="00DA02A3" w:rsidRDefault="00AE1CA3" w:rsidP="00AE1CA3">
      <w:pPr>
        <w:pStyle w:val="a3"/>
        <w:ind w:firstLine="709"/>
        <w:jc w:val="both"/>
        <w:rPr>
          <w:szCs w:val="28"/>
        </w:rPr>
      </w:pPr>
      <w:r w:rsidRPr="00DA02A3">
        <w:rPr>
          <w:szCs w:val="28"/>
        </w:rPr>
        <w:t>- рассмотрение заявления об оказании муниципальной услуги;</w:t>
      </w:r>
    </w:p>
    <w:p w:rsidR="00AE1CA3" w:rsidRPr="00DA02A3" w:rsidRDefault="00AE1CA3" w:rsidP="00AE1CA3">
      <w:pPr>
        <w:pStyle w:val="a3"/>
        <w:ind w:firstLine="709"/>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AE1CA3" w:rsidRDefault="00AE1CA3" w:rsidP="00AE1CA3">
      <w:pPr>
        <w:ind w:firstLine="709"/>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Pr="00DA02A3">
        <w:rPr>
          <w:sz w:val="28"/>
          <w:szCs w:val="28"/>
        </w:rPr>
        <w:t>приложении № 3 к настоящему Административному регламенту.</w:t>
      </w:r>
    </w:p>
    <w:p w:rsidR="00AE1CA3" w:rsidRPr="004E62D2" w:rsidRDefault="00AE1CA3" w:rsidP="00AE1CA3">
      <w:pPr>
        <w:ind w:firstLine="709"/>
        <w:rPr>
          <w:sz w:val="28"/>
          <w:szCs w:val="28"/>
        </w:rPr>
      </w:pPr>
      <w:proofErr w:type="gramStart"/>
      <w:r w:rsidRPr="004E62D2">
        <w:rPr>
          <w:sz w:val="28"/>
          <w:szCs w:val="28"/>
        </w:rPr>
        <w:t>Органу местного самоуправления, предоставляющему муниципальную услугу и его должностным лицам запрещено</w:t>
      </w:r>
      <w:proofErr w:type="gramEnd"/>
      <w:r w:rsidRPr="004E62D2">
        <w:rPr>
          <w:sz w:val="28"/>
          <w:szCs w:val="28"/>
        </w:rPr>
        <w:t xml:space="preserve"> требовать от заявителя при осуществлении административных процедур:</w:t>
      </w:r>
    </w:p>
    <w:p w:rsidR="00AE1CA3" w:rsidRPr="004E62D2" w:rsidRDefault="00AE1CA3" w:rsidP="00AE1CA3">
      <w:pPr>
        <w:ind w:firstLine="709"/>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A3" w:rsidRPr="004E62D2" w:rsidRDefault="00AE1CA3" w:rsidP="00AE1CA3">
      <w:pPr>
        <w:ind w:firstLine="709"/>
        <w:rPr>
          <w:sz w:val="28"/>
          <w:szCs w:val="28"/>
        </w:rPr>
      </w:pPr>
      <w:proofErr w:type="gramStart"/>
      <w:r w:rsidRPr="004E62D2">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E1CA3" w:rsidRPr="00DF66B6" w:rsidRDefault="00AE1CA3" w:rsidP="00AE1CA3">
      <w:pPr>
        <w:ind w:firstLine="709"/>
        <w:rPr>
          <w:sz w:val="28"/>
          <w:szCs w:val="28"/>
        </w:rPr>
      </w:pPr>
      <w:proofErr w:type="gramStart"/>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E1CA3" w:rsidRPr="00057E84" w:rsidRDefault="00AE1CA3" w:rsidP="00AE1CA3">
      <w:pPr>
        <w:pStyle w:val="a3"/>
        <w:ind w:firstLine="709"/>
        <w:jc w:val="both"/>
        <w:rPr>
          <w:szCs w:val="28"/>
        </w:rPr>
      </w:pPr>
      <w:r w:rsidRPr="00DA02A3">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переустройстве и (или) перепланировке жилого помещения и документов, перечисленных в пункте 2.7. настоящего административного регламента. Форма заявления утверждена </w:t>
      </w:r>
      <w:hyperlink r:id="rId20" w:history="1">
        <w:r w:rsidRPr="00DA02A3">
          <w:rPr>
            <w:szCs w:val="28"/>
          </w:rPr>
          <w:t>постановление</w:t>
        </w:r>
      </w:hyperlink>
      <w:r w:rsidRPr="00DA02A3">
        <w:rPr>
          <w:szCs w:val="28"/>
        </w:rPr>
        <w:t xml:space="preserve">м </w:t>
      </w:r>
      <w:r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AE1CA3" w:rsidRPr="00057E84" w:rsidRDefault="00AE1CA3" w:rsidP="00AE1CA3">
      <w:pPr>
        <w:ind w:firstLine="709"/>
        <w:rPr>
          <w:sz w:val="28"/>
          <w:szCs w:val="28"/>
        </w:rPr>
      </w:pPr>
      <w:r w:rsidRPr="00057E84">
        <w:rPr>
          <w:sz w:val="28"/>
          <w:szCs w:val="28"/>
        </w:rPr>
        <w:t xml:space="preserve">В случае </w:t>
      </w:r>
      <w:proofErr w:type="spellStart"/>
      <w:r w:rsidRPr="00057E84">
        <w:rPr>
          <w:sz w:val="28"/>
          <w:szCs w:val="28"/>
        </w:rPr>
        <w:t>непредоставления</w:t>
      </w:r>
      <w:proofErr w:type="spellEnd"/>
      <w:r w:rsidRPr="00057E84">
        <w:rPr>
          <w:sz w:val="28"/>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AE1CA3" w:rsidRPr="00057E84" w:rsidRDefault="00AE1CA3" w:rsidP="00AE1CA3">
      <w:pPr>
        <w:ind w:firstLine="709"/>
        <w:rPr>
          <w:sz w:val="28"/>
          <w:szCs w:val="28"/>
        </w:rPr>
      </w:pPr>
      <w:r w:rsidRPr="00057E84">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AE1CA3" w:rsidRPr="00182576" w:rsidRDefault="00AE1CA3" w:rsidP="00AE1CA3">
      <w:pPr>
        <w:pStyle w:val="a3"/>
        <w:ind w:firstLine="709"/>
        <w:jc w:val="both"/>
        <w:rPr>
          <w:szCs w:val="28"/>
        </w:rPr>
      </w:pPr>
      <w:r w:rsidRPr="00057E84">
        <w:rPr>
          <w:szCs w:val="28"/>
        </w:rPr>
        <w:t>4.3. Заявление о переустройстве и (или) перепланировке жилого помещения принимается специалистом Администрации, в тот же день регистрируется и</w:t>
      </w:r>
      <w:r w:rsidRPr="00DA02A3">
        <w:rPr>
          <w:szCs w:val="28"/>
        </w:rPr>
        <w:t xml:space="preserve"> передается главе Администрации, который не позднее следующего дня после получения передает пакет документов </w:t>
      </w:r>
      <w:r>
        <w:rPr>
          <w:szCs w:val="28"/>
        </w:rPr>
        <w:t>специалисту.</w:t>
      </w:r>
      <w:r w:rsidRPr="00DA02A3">
        <w:rPr>
          <w:szCs w:val="28"/>
        </w:rPr>
        <w:t xml:space="preserve"> </w:t>
      </w:r>
      <w:r>
        <w:rPr>
          <w:szCs w:val="28"/>
        </w:rPr>
        <w:t xml:space="preserve">Специалист </w:t>
      </w:r>
      <w:r w:rsidRPr="00DA02A3">
        <w:rPr>
          <w:szCs w:val="28"/>
        </w:rPr>
        <w:t xml:space="preserve">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Pr>
          <w:szCs w:val="28"/>
        </w:rPr>
        <w:t xml:space="preserve">МО </w:t>
      </w:r>
      <w:proofErr w:type="spellStart"/>
      <w:r>
        <w:rPr>
          <w:szCs w:val="28"/>
        </w:rPr>
        <w:t>Ропшинское</w:t>
      </w:r>
      <w:proofErr w:type="spellEnd"/>
      <w:r>
        <w:rPr>
          <w:szCs w:val="28"/>
        </w:rPr>
        <w:t xml:space="preserve"> сельское поселение</w:t>
      </w:r>
      <w:r w:rsidRPr="00DA02A3">
        <w:rPr>
          <w:szCs w:val="28"/>
        </w:rPr>
        <w:t xml:space="preserve"> (далее – Комиссия).    </w:t>
      </w:r>
    </w:p>
    <w:p w:rsidR="00AE1CA3" w:rsidRPr="00DA02A3" w:rsidRDefault="00AE1CA3" w:rsidP="00AE1CA3">
      <w:pPr>
        <w:pStyle w:val="a3"/>
        <w:ind w:firstLine="709"/>
        <w:jc w:val="both"/>
        <w:rPr>
          <w:szCs w:val="28"/>
        </w:rPr>
      </w:pPr>
      <w:r>
        <w:rPr>
          <w:szCs w:val="28"/>
        </w:rPr>
        <w:t>4</w:t>
      </w:r>
      <w:r w:rsidRPr="00DA02A3">
        <w:rPr>
          <w:szCs w:val="28"/>
        </w:rPr>
        <w:t>.4. Комиссия в тридцатидневный срок со дня получения заявления о переустройстве и (или) перепланировке жилого помещения:</w:t>
      </w:r>
    </w:p>
    <w:p w:rsidR="00AE1CA3" w:rsidRPr="00DA02A3" w:rsidRDefault="00AE1CA3" w:rsidP="00AE1CA3">
      <w:pPr>
        <w:pStyle w:val="a3"/>
        <w:ind w:firstLine="709"/>
        <w:jc w:val="both"/>
        <w:rPr>
          <w:szCs w:val="28"/>
        </w:rPr>
      </w:pPr>
      <w:r w:rsidRPr="00DA02A3">
        <w:rPr>
          <w:szCs w:val="28"/>
        </w:rPr>
        <w:t>1) проводит проверку наличия документов, прилагаемых к заявлению;</w:t>
      </w:r>
    </w:p>
    <w:p w:rsidR="00AE1CA3" w:rsidRPr="00DA02A3" w:rsidRDefault="00AE1CA3" w:rsidP="00AE1CA3">
      <w:pPr>
        <w:pStyle w:val="a3"/>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AE1CA3" w:rsidRPr="00DA02A3" w:rsidRDefault="00AE1CA3" w:rsidP="00AE1CA3">
      <w:pPr>
        <w:pStyle w:val="a3"/>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21" w:history="1">
        <w:r w:rsidRPr="00DA02A3">
          <w:rPr>
            <w:szCs w:val="28"/>
          </w:rPr>
          <w:t>постановление</w:t>
        </w:r>
      </w:hyperlink>
      <w:r w:rsidRPr="00DA02A3">
        <w:rPr>
          <w:szCs w:val="28"/>
        </w:rPr>
        <w:t xml:space="preserve">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w:t>
      </w:r>
      <w:r w:rsidRPr="00DA02A3">
        <w:rPr>
          <w:szCs w:val="28"/>
        </w:rPr>
        <w:lastRenderedPageBreak/>
        <w:t>(или)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w:t>
      </w:r>
      <w:r>
        <w:rPr>
          <w:szCs w:val="28"/>
        </w:rPr>
        <w:t xml:space="preserve"> администрации</w:t>
      </w:r>
      <w:r w:rsidRPr="00DA02A3">
        <w:rPr>
          <w:szCs w:val="28"/>
        </w:rPr>
        <w:t xml:space="preserve"> </w:t>
      </w:r>
      <w:r w:rsidRPr="00DA02A3">
        <w:rPr>
          <w:szCs w:val="28"/>
          <w:u w:val="single"/>
        </w:rPr>
        <w:t>(приложение 5);</w:t>
      </w:r>
    </w:p>
    <w:p w:rsidR="00AE1CA3" w:rsidRPr="00057E84" w:rsidRDefault="00AE1CA3" w:rsidP="00AE1CA3">
      <w:pPr>
        <w:tabs>
          <w:tab w:val="left" w:pos="142"/>
          <w:tab w:val="left" w:pos="284"/>
        </w:tabs>
        <w:autoSpaceDE w:val="0"/>
        <w:autoSpaceDN w:val="0"/>
        <w:adjustRightInd w:val="0"/>
        <w:ind w:firstLine="709"/>
        <w:rPr>
          <w:sz w:val="28"/>
          <w:szCs w:val="28"/>
        </w:rPr>
      </w:pPr>
      <w:r w:rsidRPr="00DA02A3">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 xml:space="preserve">доме (приложение </w:t>
      </w:r>
      <w:r w:rsidRPr="00057E84">
        <w:rPr>
          <w:szCs w:val="28"/>
        </w:rPr>
        <w:t>№ 4</w:t>
      </w:r>
      <w:r w:rsidRPr="00057E84">
        <w:rPr>
          <w:sz w:val="28"/>
          <w:szCs w:val="28"/>
        </w:rPr>
        <w:t>) и передает для проведения юридической экспертизы и согласования должностному лицу</w:t>
      </w:r>
      <w:r>
        <w:rPr>
          <w:sz w:val="28"/>
          <w:szCs w:val="28"/>
        </w:rPr>
        <w:t xml:space="preserve"> администрации</w:t>
      </w:r>
      <w:r w:rsidRPr="00057E84">
        <w:rPr>
          <w:sz w:val="28"/>
          <w:szCs w:val="28"/>
        </w:rPr>
        <w:t>.</w:t>
      </w:r>
    </w:p>
    <w:p w:rsidR="00AE1CA3" w:rsidRPr="00057E84" w:rsidRDefault="00AE1CA3" w:rsidP="00AE1CA3">
      <w:pPr>
        <w:tabs>
          <w:tab w:val="left" w:pos="142"/>
          <w:tab w:val="left" w:pos="284"/>
        </w:tabs>
        <w:autoSpaceDE w:val="0"/>
        <w:autoSpaceDN w:val="0"/>
        <w:adjustRightInd w:val="0"/>
        <w:ind w:firstLine="709"/>
        <w:rPr>
          <w:sz w:val="28"/>
          <w:szCs w:val="28"/>
        </w:rPr>
      </w:pPr>
      <w:r w:rsidRPr="00057E84">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E1CA3" w:rsidRPr="00DA02A3" w:rsidRDefault="00AE1CA3" w:rsidP="00AE1CA3">
      <w:pPr>
        <w:pStyle w:val="a3"/>
        <w:ind w:firstLine="709"/>
        <w:jc w:val="both"/>
        <w:rPr>
          <w:szCs w:val="28"/>
        </w:rPr>
      </w:pPr>
      <w:r w:rsidRPr="00057E84">
        <w:rPr>
          <w:szCs w:val="28"/>
        </w:rPr>
        <w:t>4.5. Должностное лицо</w:t>
      </w:r>
      <w:r w:rsidRPr="00DA02A3">
        <w:rPr>
          <w:szCs w:val="28"/>
        </w:rPr>
        <w:t xml:space="preserve"> </w:t>
      </w:r>
      <w:r>
        <w:rPr>
          <w:szCs w:val="28"/>
        </w:rPr>
        <w:t>администрации</w:t>
      </w:r>
      <w:r w:rsidRPr="00DA02A3">
        <w:rPr>
          <w:szCs w:val="28"/>
        </w:rPr>
        <w:t xml:space="preserve">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r>
        <w:rPr>
          <w:szCs w:val="28"/>
        </w:rPr>
        <w:t>специалисту администрации</w:t>
      </w:r>
      <w:r w:rsidRPr="00DA02A3">
        <w:rPr>
          <w:szCs w:val="28"/>
        </w:rPr>
        <w:t>.</w:t>
      </w:r>
    </w:p>
    <w:p w:rsidR="00AE1CA3" w:rsidRPr="00DA02A3" w:rsidRDefault="00AE1CA3" w:rsidP="00AE1CA3">
      <w:pPr>
        <w:pStyle w:val="a3"/>
        <w:ind w:firstLine="709"/>
        <w:jc w:val="both"/>
        <w:rPr>
          <w:szCs w:val="28"/>
        </w:rPr>
      </w:pPr>
      <w:r w:rsidRPr="00057E84">
        <w:rPr>
          <w:szCs w:val="28"/>
        </w:rPr>
        <w:t xml:space="preserve">4.6. Должностное лицо органа, осуществляющего согласование, </w:t>
      </w:r>
      <w:r>
        <w:rPr>
          <w:szCs w:val="28"/>
        </w:rPr>
        <w:t xml:space="preserve">глава местной администрации МО </w:t>
      </w:r>
      <w:proofErr w:type="spellStart"/>
      <w:r>
        <w:rPr>
          <w:szCs w:val="28"/>
        </w:rPr>
        <w:t>Ропшинское</w:t>
      </w:r>
      <w:proofErr w:type="spellEnd"/>
      <w:r>
        <w:rPr>
          <w:szCs w:val="28"/>
        </w:rPr>
        <w:t xml:space="preserve"> сельское поселение</w:t>
      </w:r>
      <w:r w:rsidRPr="00057E84">
        <w:rPr>
          <w:szCs w:val="28"/>
        </w:rPr>
        <w:t xml:space="preserve"> подписывает решение о согласовании переустройства и (или) перепланировки жилого помещения</w:t>
      </w:r>
      <w:r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AE1CA3" w:rsidRPr="00DA02A3" w:rsidRDefault="00AE1CA3" w:rsidP="00AE1CA3">
      <w:pPr>
        <w:pStyle w:val="a3"/>
        <w:ind w:firstLine="709"/>
        <w:jc w:val="both"/>
        <w:rPr>
          <w:szCs w:val="28"/>
        </w:rPr>
      </w:pPr>
      <w:r>
        <w:rPr>
          <w:szCs w:val="28"/>
        </w:rPr>
        <w:t>4</w:t>
      </w:r>
      <w:r w:rsidRPr="00DA02A3">
        <w:rPr>
          <w:szCs w:val="28"/>
        </w:rPr>
        <w:t>.7.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AE1CA3" w:rsidRPr="00057E84" w:rsidRDefault="00AE1CA3" w:rsidP="00AE1CA3">
      <w:pPr>
        <w:pStyle w:val="a3"/>
        <w:ind w:firstLine="709"/>
        <w:jc w:val="both"/>
        <w:rPr>
          <w:szCs w:val="28"/>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 журнале.</w:t>
      </w:r>
    </w:p>
    <w:p w:rsidR="00AE1CA3" w:rsidRPr="00111E93" w:rsidRDefault="00AE1CA3" w:rsidP="00AE1CA3">
      <w:pPr>
        <w:pStyle w:val="a3"/>
        <w:ind w:firstLine="709"/>
        <w:jc w:val="both"/>
        <w:rPr>
          <w:szCs w:val="28"/>
        </w:rPr>
      </w:pPr>
      <w:r w:rsidRPr="00057E84">
        <w:rPr>
          <w:szCs w:val="28"/>
        </w:rPr>
        <w:t xml:space="preserve">4.8.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w:t>
      </w:r>
      <w:r>
        <w:rPr>
          <w:szCs w:val="28"/>
        </w:rPr>
        <w:t>у специалиста администрации.</w:t>
      </w:r>
    </w:p>
    <w:p w:rsidR="00AE1CA3" w:rsidRPr="005D2C23" w:rsidRDefault="00AE1CA3" w:rsidP="00AE1CA3">
      <w:pPr>
        <w:pStyle w:val="a3"/>
        <w:ind w:firstLine="851"/>
        <w:jc w:val="both"/>
      </w:pPr>
      <w:r w:rsidRPr="00057E84">
        <w:t>4.9. Датой выдачи решения о согласовании переустройства</w:t>
      </w:r>
      <w:r w:rsidRPr="00DA02A3">
        <w:t xml:space="preserve"> и (или) перепланировки жилого помещения является дата его регистрации в журнале 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Pr="005D2C23">
        <w:t>со дня п</w:t>
      </w:r>
      <w:r>
        <w:t xml:space="preserve">ринятия решения о согласовании </w:t>
      </w:r>
      <w:r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AE1CA3" w:rsidRPr="00C85E9C" w:rsidRDefault="00AE1CA3" w:rsidP="00AE1CA3">
      <w:pPr>
        <w:pStyle w:val="a3"/>
        <w:ind w:firstLine="709"/>
        <w:jc w:val="both"/>
        <w:rPr>
          <w:szCs w:val="28"/>
        </w:rPr>
      </w:pPr>
      <w:r>
        <w:rPr>
          <w:szCs w:val="28"/>
        </w:rPr>
        <w:t>4</w:t>
      </w:r>
      <w:r w:rsidRPr="00DA02A3">
        <w:rPr>
          <w:szCs w:val="28"/>
        </w:rPr>
        <w:t xml:space="preserve">.10. </w:t>
      </w:r>
      <w:r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w:t>
      </w:r>
      <w:r w:rsidRPr="00057E84">
        <w:rPr>
          <w:szCs w:val="28"/>
        </w:rPr>
        <w:t>выдается под роспись заявителю</w:t>
      </w:r>
      <w:r w:rsidRPr="00C85E9C">
        <w:rPr>
          <w:szCs w:val="28"/>
        </w:rPr>
        <w:t>, в случае явки заявителя для личного получения документов в Администрацию или в МФЦ</w:t>
      </w:r>
      <w:r>
        <w:rPr>
          <w:szCs w:val="28"/>
        </w:rPr>
        <w:t>.</w:t>
      </w:r>
    </w:p>
    <w:p w:rsidR="00AE1CA3" w:rsidRPr="00C85E9C" w:rsidRDefault="00AE1CA3" w:rsidP="00AE1CA3">
      <w:pPr>
        <w:pStyle w:val="a3"/>
        <w:ind w:firstLine="709"/>
        <w:jc w:val="both"/>
        <w:rPr>
          <w:szCs w:val="28"/>
        </w:rPr>
      </w:pPr>
    </w:p>
    <w:p w:rsidR="00AE1CA3" w:rsidRPr="0037135E" w:rsidRDefault="00AE1CA3" w:rsidP="00AE1CA3">
      <w:pPr>
        <w:pStyle w:val="a3"/>
        <w:tabs>
          <w:tab w:val="left" w:pos="142"/>
          <w:tab w:val="left" w:pos="284"/>
        </w:tabs>
        <w:ind w:firstLine="709"/>
        <w:rPr>
          <w:b w:val="0"/>
          <w:szCs w:val="28"/>
        </w:rPr>
      </w:pPr>
      <w:r>
        <w:rPr>
          <w:szCs w:val="28"/>
        </w:rPr>
        <w:t>5. Формы контроля за исполнением административного регламента</w:t>
      </w:r>
    </w:p>
    <w:p w:rsidR="00AE1CA3" w:rsidRPr="00DF66B6" w:rsidRDefault="00AE1CA3" w:rsidP="00AE1CA3">
      <w:pPr>
        <w:pStyle w:val="a3"/>
        <w:ind w:firstLine="709"/>
        <w:rPr>
          <w:b w:val="0"/>
          <w:szCs w:val="28"/>
        </w:rPr>
      </w:pPr>
    </w:p>
    <w:p w:rsidR="00AE1CA3" w:rsidRPr="00182576" w:rsidRDefault="00AE1CA3" w:rsidP="00AE1CA3">
      <w:pPr>
        <w:pStyle w:val="a3"/>
        <w:tabs>
          <w:tab w:val="left" w:pos="6520"/>
        </w:tabs>
        <w:ind w:firstLine="709"/>
        <w:jc w:val="both"/>
        <w:rPr>
          <w:szCs w:val="28"/>
        </w:rPr>
      </w:pPr>
      <w:r>
        <w:rPr>
          <w:szCs w:val="28"/>
        </w:rPr>
        <w:t>5</w:t>
      </w:r>
      <w:r w:rsidRPr="00182576">
        <w:rPr>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1CA3" w:rsidRPr="00DA02A3" w:rsidRDefault="00AE1CA3" w:rsidP="00AE1CA3">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Pr="00182576">
        <w:rPr>
          <w:szCs w:val="28"/>
        </w:rPr>
        <w:t xml:space="preserve">должностное лицо </w:t>
      </w:r>
      <w:r>
        <w:rPr>
          <w:szCs w:val="28"/>
        </w:rPr>
        <w:t>глава местной 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E1CA3" w:rsidRPr="003372BE" w:rsidRDefault="00AE1CA3" w:rsidP="00AE1CA3">
      <w:pPr>
        <w:pStyle w:val="a3"/>
        <w:tabs>
          <w:tab w:val="left" w:pos="142"/>
          <w:tab w:val="left" w:pos="284"/>
        </w:tabs>
        <w:ind w:firstLine="709"/>
        <w:jc w:val="both"/>
        <w:rPr>
          <w:szCs w:val="28"/>
        </w:rPr>
      </w:pPr>
      <w:r w:rsidRPr="00D728A9">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AE1CA3" w:rsidRPr="003372BE" w:rsidRDefault="00AE1CA3" w:rsidP="00AE1CA3">
      <w:pPr>
        <w:pStyle w:val="a3"/>
        <w:tabs>
          <w:tab w:val="left" w:pos="142"/>
          <w:tab w:val="left" w:pos="284"/>
        </w:tabs>
        <w:ind w:firstLine="709"/>
        <w:jc w:val="both"/>
        <w:rPr>
          <w:szCs w:val="28"/>
        </w:rPr>
      </w:pPr>
      <w:r w:rsidRPr="003372B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 xml:space="preserve">МО </w:t>
      </w:r>
      <w:proofErr w:type="spellStart"/>
      <w:r>
        <w:rPr>
          <w:szCs w:val="28"/>
        </w:rPr>
        <w:t>Ропшинское</w:t>
      </w:r>
      <w:proofErr w:type="spellEnd"/>
      <w:r>
        <w:rPr>
          <w:szCs w:val="28"/>
        </w:rPr>
        <w:t xml:space="preserve"> сельское поселение</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E1CA3" w:rsidRPr="003372BE" w:rsidRDefault="00AE1CA3" w:rsidP="00AE1C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AE1CA3" w:rsidRPr="003372BE" w:rsidRDefault="00AE1CA3" w:rsidP="00AE1CA3">
      <w:pPr>
        <w:pStyle w:val="a3"/>
        <w:tabs>
          <w:tab w:val="left" w:pos="142"/>
          <w:tab w:val="left" w:pos="284"/>
        </w:tabs>
        <w:ind w:firstLine="709"/>
        <w:jc w:val="both"/>
        <w:rPr>
          <w:szCs w:val="28"/>
        </w:rPr>
      </w:pPr>
      <w:r w:rsidRPr="003372BE">
        <w:rPr>
          <w:szCs w:val="28"/>
        </w:rPr>
        <w:t>1) проведения проверок;</w:t>
      </w:r>
    </w:p>
    <w:p w:rsidR="00AE1CA3" w:rsidRPr="003372BE" w:rsidRDefault="00AE1CA3" w:rsidP="00AE1CA3">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Pr>
          <w:szCs w:val="28"/>
        </w:rPr>
        <w:t xml:space="preserve">МО </w:t>
      </w:r>
      <w:proofErr w:type="spellStart"/>
      <w:r>
        <w:rPr>
          <w:szCs w:val="28"/>
        </w:rPr>
        <w:t>Ропшинское</w:t>
      </w:r>
      <w:proofErr w:type="spellEnd"/>
      <w:r>
        <w:rPr>
          <w:szCs w:val="28"/>
        </w:rPr>
        <w:t xml:space="preserve"> сельское поселение</w:t>
      </w:r>
      <w:r w:rsidRPr="003372BE">
        <w:rPr>
          <w:szCs w:val="28"/>
        </w:rPr>
        <w:t>, ответственных за предоставление муниципальной услуги.</w:t>
      </w:r>
    </w:p>
    <w:p w:rsidR="00AE1CA3" w:rsidRDefault="00AE1CA3" w:rsidP="00AE1CA3">
      <w:pPr>
        <w:pStyle w:val="a3"/>
        <w:tabs>
          <w:tab w:val="left" w:pos="142"/>
          <w:tab w:val="left" w:pos="284"/>
        </w:tabs>
        <w:ind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AE1CA3" w:rsidRDefault="00AE1CA3" w:rsidP="00AE1CA3">
      <w:pPr>
        <w:pStyle w:val="a3"/>
        <w:tabs>
          <w:tab w:val="left" w:pos="142"/>
          <w:tab w:val="left" w:pos="284"/>
        </w:tabs>
        <w:ind w:firstLine="709"/>
        <w:jc w:val="both"/>
        <w:rPr>
          <w:szCs w:val="28"/>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AE1CA3" w:rsidRPr="00182576" w:rsidRDefault="00AE1CA3" w:rsidP="00AE1CA3">
      <w:pPr>
        <w:pStyle w:val="af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E1CA3" w:rsidRPr="00182576" w:rsidRDefault="00AE1CA3" w:rsidP="00AE1CA3">
      <w:pPr>
        <w:pStyle w:val="af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E1CA3" w:rsidRPr="00182576" w:rsidRDefault="00AE1CA3" w:rsidP="00AE1CA3">
      <w:pPr>
        <w:pStyle w:val="af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E1CA3" w:rsidRPr="00182576" w:rsidRDefault="00AE1CA3" w:rsidP="00AE1CA3">
      <w:pPr>
        <w:pStyle w:val="af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E1CA3" w:rsidRPr="00182576" w:rsidRDefault="00AE1CA3" w:rsidP="00AE1CA3">
      <w:pPr>
        <w:pStyle w:val="af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1CA3" w:rsidRPr="001C7E4B" w:rsidRDefault="00AE1CA3" w:rsidP="00AE1CA3">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1CA3" w:rsidRPr="001C7E4B" w:rsidRDefault="00AE1CA3" w:rsidP="00AE1CA3">
      <w:pPr>
        <w:pStyle w:val="a3"/>
        <w:tabs>
          <w:tab w:val="left" w:pos="142"/>
          <w:tab w:val="left" w:pos="284"/>
        </w:tabs>
        <w:ind w:firstLine="709"/>
        <w:jc w:val="both"/>
        <w:rPr>
          <w:szCs w:val="28"/>
        </w:rPr>
      </w:pPr>
      <w:r w:rsidRPr="001C7E4B">
        <w:rPr>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1C7E4B">
        <w:rPr>
          <w:szCs w:val="28"/>
        </w:rPr>
        <w:lastRenderedPageBreak/>
        <w:t>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E1CA3" w:rsidRPr="001C7E4B" w:rsidRDefault="00AE1CA3" w:rsidP="00AE1CA3">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AE1CA3" w:rsidRPr="001C7E4B" w:rsidRDefault="00AE1CA3" w:rsidP="00AE1CA3">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AE1CA3" w:rsidRPr="001C7E4B" w:rsidRDefault="00AE1CA3" w:rsidP="00AE1CA3">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AE1CA3" w:rsidRPr="001C7E4B" w:rsidRDefault="00AE1CA3" w:rsidP="00AE1CA3">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1CA3" w:rsidRPr="001C7E4B" w:rsidRDefault="00AE1CA3" w:rsidP="00AE1CA3">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E1CA3" w:rsidRPr="001C7E4B" w:rsidRDefault="00AE1CA3" w:rsidP="00AE1CA3">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E1CA3" w:rsidRPr="001C7E4B" w:rsidRDefault="00AE1CA3" w:rsidP="00AE1CA3">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E1CA3" w:rsidRDefault="00AE1CA3" w:rsidP="00AE1CA3">
      <w:pPr>
        <w:pStyle w:val="a3"/>
        <w:ind w:firstLine="709"/>
        <w:rPr>
          <w:szCs w:val="28"/>
        </w:rPr>
      </w:pPr>
    </w:p>
    <w:p w:rsidR="00AE1CA3" w:rsidRDefault="00AE1CA3" w:rsidP="00AE1CA3">
      <w:pPr>
        <w:pStyle w:val="a3"/>
        <w:ind w:firstLine="709"/>
        <w:rPr>
          <w:b w:val="0"/>
          <w:bCs w:val="0"/>
          <w:szCs w:val="28"/>
        </w:rPr>
      </w:pPr>
    </w:p>
    <w:p w:rsidR="00AE1CA3" w:rsidRPr="001C7E4B" w:rsidRDefault="00AE1CA3" w:rsidP="00AE1CA3">
      <w:pPr>
        <w:pStyle w:val="a3"/>
        <w:ind w:firstLine="709"/>
        <w:rPr>
          <w:b w:val="0"/>
          <w:bCs w:val="0"/>
          <w:szCs w:val="28"/>
        </w:rPr>
      </w:pPr>
      <w:r w:rsidRPr="001C7E4B">
        <w:rPr>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E1CA3" w:rsidRDefault="00AE1CA3" w:rsidP="00AE1CA3">
      <w:pPr>
        <w:pStyle w:val="a3"/>
        <w:ind w:firstLine="709"/>
        <w:jc w:val="both"/>
        <w:rPr>
          <w:b w:val="0"/>
          <w:bCs w:val="0"/>
          <w:szCs w:val="28"/>
        </w:rPr>
      </w:pPr>
    </w:p>
    <w:p w:rsidR="00AE1CA3" w:rsidRPr="008F0DD5" w:rsidRDefault="00AE1CA3" w:rsidP="00AE1CA3">
      <w:pPr>
        <w:tabs>
          <w:tab w:val="left" w:pos="142"/>
          <w:tab w:val="left" w:pos="284"/>
        </w:tabs>
        <w:ind w:firstLine="709"/>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E1CA3" w:rsidRDefault="00AE1CA3" w:rsidP="00AE1CA3">
      <w:pPr>
        <w:tabs>
          <w:tab w:val="left" w:pos="142"/>
          <w:tab w:val="left" w:pos="284"/>
        </w:tabs>
        <w:ind w:firstLine="709"/>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E1CA3" w:rsidRPr="007B5227" w:rsidRDefault="00AE1CA3" w:rsidP="00AE1CA3">
      <w:pPr>
        <w:tabs>
          <w:tab w:val="left" w:pos="142"/>
          <w:tab w:val="left" w:pos="284"/>
        </w:tabs>
        <w:ind w:firstLine="709"/>
        <w:rPr>
          <w:sz w:val="28"/>
          <w:szCs w:val="28"/>
        </w:rPr>
      </w:pPr>
      <w:r w:rsidRPr="007B5227">
        <w:rPr>
          <w:sz w:val="28"/>
          <w:szCs w:val="28"/>
        </w:rPr>
        <w:t>1) нарушение срока регистрации запроса заявителя о муниципальной услуге;</w:t>
      </w:r>
    </w:p>
    <w:p w:rsidR="00AE1CA3" w:rsidRPr="007B5227" w:rsidRDefault="00AE1CA3" w:rsidP="00AE1CA3">
      <w:pPr>
        <w:tabs>
          <w:tab w:val="left" w:pos="142"/>
          <w:tab w:val="left" w:pos="284"/>
        </w:tabs>
        <w:ind w:firstLine="709"/>
        <w:rPr>
          <w:sz w:val="28"/>
          <w:szCs w:val="28"/>
        </w:rPr>
      </w:pPr>
      <w:r w:rsidRPr="007B5227">
        <w:rPr>
          <w:sz w:val="28"/>
          <w:szCs w:val="28"/>
        </w:rPr>
        <w:t>2) нарушение срока предоставления муниципальной услуги;</w:t>
      </w:r>
    </w:p>
    <w:p w:rsidR="00AE1CA3" w:rsidRPr="007B5227" w:rsidRDefault="00AE1CA3" w:rsidP="00AE1CA3">
      <w:pPr>
        <w:tabs>
          <w:tab w:val="left" w:pos="142"/>
          <w:tab w:val="left" w:pos="284"/>
        </w:tabs>
        <w:ind w:firstLine="709"/>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CA3" w:rsidRPr="007B5227" w:rsidRDefault="00AE1CA3" w:rsidP="00AE1CA3">
      <w:pPr>
        <w:tabs>
          <w:tab w:val="left" w:pos="142"/>
          <w:tab w:val="left" w:pos="284"/>
        </w:tabs>
        <w:ind w:firstLine="709"/>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CA3" w:rsidRPr="007B5227" w:rsidRDefault="00AE1CA3" w:rsidP="00AE1CA3">
      <w:pPr>
        <w:tabs>
          <w:tab w:val="left" w:pos="142"/>
          <w:tab w:val="left" w:pos="284"/>
        </w:tabs>
        <w:ind w:firstLine="709"/>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1CA3" w:rsidRPr="007B5227" w:rsidRDefault="00AE1CA3" w:rsidP="00AE1CA3">
      <w:pPr>
        <w:tabs>
          <w:tab w:val="left" w:pos="142"/>
          <w:tab w:val="left" w:pos="284"/>
        </w:tabs>
        <w:ind w:firstLine="709"/>
        <w:rPr>
          <w:sz w:val="28"/>
          <w:szCs w:val="28"/>
        </w:rPr>
      </w:pPr>
      <w:r w:rsidRPr="007B5227">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7B5227">
        <w:rPr>
          <w:sz w:val="28"/>
          <w:szCs w:val="28"/>
        </w:rPr>
        <w:lastRenderedPageBreak/>
        <w:t>Российской Федерации, муниципальными правовыми актами;</w:t>
      </w:r>
    </w:p>
    <w:p w:rsidR="00AE1CA3" w:rsidRPr="007B5227" w:rsidRDefault="00AE1CA3" w:rsidP="00AE1CA3">
      <w:pPr>
        <w:tabs>
          <w:tab w:val="left" w:pos="142"/>
          <w:tab w:val="left" w:pos="284"/>
        </w:tabs>
        <w:ind w:firstLine="709"/>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1CA3" w:rsidRDefault="00AE1CA3" w:rsidP="00AE1CA3">
      <w:pPr>
        <w:tabs>
          <w:tab w:val="left" w:pos="142"/>
          <w:tab w:val="left" w:pos="284"/>
        </w:tabs>
        <w:ind w:firstLine="709"/>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1CA3" w:rsidRDefault="00AE1CA3" w:rsidP="00AE1CA3">
      <w:pPr>
        <w:tabs>
          <w:tab w:val="left" w:pos="142"/>
          <w:tab w:val="left" w:pos="284"/>
        </w:tabs>
        <w:ind w:firstLine="709"/>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1CA3" w:rsidRDefault="00AE1CA3" w:rsidP="00AE1CA3">
      <w:pPr>
        <w:tabs>
          <w:tab w:val="left" w:pos="142"/>
          <w:tab w:val="left" w:pos="284"/>
        </w:tabs>
        <w:ind w:firstLine="709"/>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E1CA3" w:rsidRDefault="00AE1CA3" w:rsidP="00AE1CA3">
      <w:pPr>
        <w:tabs>
          <w:tab w:val="left" w:pos="142"/>
          <w:tab w:val="left" w:pos="284"/>
        </w:tabs>
        <w:ind w:firstLine="709"/>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E1CA3" w:rsidRDefault="00AE1CA3" w:rsidP="00AE1CA3">
      <w:pPr>
        <w:tabs>
          <w:tab w:val="left" w:pos="142"/>
          <w:tab w:val="left" w:pos="284"/>
        </w:tabs>
        <w:ind w:firstLine="709"/>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AE1CA3" w:rsidRPr="0020042D" w:rsidRDefault="00AE1CA3" w:rsidP="00AE1CA3">
      <w:pPr>
        <w:tabs>
          <w:tab w:val="left" w:pos="142"/>
          <w:tab w:val="left" w:pos="284"/>
        </w:tabs>
        <w:ind w:firstLine="709"/>
        <w:rPr>
          <w:sz w:val="28"/>
          <w:szCs w:val="28"/>
        </w:rPr>
      </w:pPr>
      <w:r w:rsidRPr="0020042D">
        <w:rPr>
          <w:sz w:val="28"/>
          <w:szCs w:val="28"/>
        </w:rPr>
        <w:t>В письменной жалобе в обязательном порядке указывается:</w:t>
      </w:r>
    </w:p>
    <w:p w:rsidR="00AE1CA3" w:rsidRPr="0020042D" w:rsidRDefault="00AE1CA3" w:rsidP="00AE1CA3">
      <w:pPr>
        <w:tabs>
          <w:tab w:val="left" w:pos="142"/>
          <w:tab w:val="left" w:pos="284"/>
        </w:tabs>
        <w:ind w:firstLine="709"/>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E1CA3" w:rsidRPr="0020042D" w:rsidRDefault="00AE1CA3" w:rsidP="00AE1CA3">
      <w:pPr>
        <w:tabs>
          <w:tab w:val="left" w:pos="142"/>
          <w:tab w:val="left" w:pos="284"/>
        </w:tabs>
        <w:ind w:firstLine="709"/>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AE1CA3" w:rsidRPr="0020042D" w:rsidRDefault="00AE1CA3" w:rsidP="00AE1CA3">
      <w:pPr>
        <w:tabs>
          <w:tab w:val="left" w:pos="142"/>
          <w:tab w:val="left" w:pos="284"/>
        </w:tabs>
        <w:ind w:firstLine="709"/>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AE1CA3" w:rsidRPr="0020042D" w:rsidRDefault="00AE1CA3" w:rsidP="00AE1CA3">
      <w:pPr>
        <w:tabs>
          <w:tab w:val="left" w:pos="142"/>
          <w:tab w:val="left" w:pos="284"/>
        </w:tabs>
        <w:ind w:firstLine="709"/>
        <w:rPr>
          <w:sz w:val="28"/>
          <w:szCs w:val="28"/>
        </w:rPr>
      </w:pPr>
      <w:r w:rsidRPr="0020042D">
        <w:rPr>
          <w:sz w:val="28"/>
          <w:szCs w:val="28"/>
        </w:rPr>
        <w:t>- суть жалобы;</w:t>
      </w:r>
    </w:p>
    <w:p w:rsidR="00AE1CA3" w:rsidRPr="0020042D" w:rsidRDefault="00AE1CA3" w:rsidP="00AE1CA3">
      <w:pPr>
        <w:tabs>
          <w:tab w:val="left" w:pos="142"/>
          <w:tab w:val="left" w:pos="284"/>
        </w:tabs>
        <w:ind w:firstLine="709"/>
        <w:rPr>
          <w:sz w:val="28"/>
          <w:szCs w:val="28"/>
        </w:rPr>
      </w:pPr>
      <w:r>
        <w:rPr>
          <w:sz w:val="28"/>
          <w:szCs w:val="28"/>
        </w:rPr>
        <w:t>- подпись з</w:t>
      </w:r>
      <w:r w:rsidRPr="0020042D">
        <w:rPr>
          <w:sz w:val="28"/>
          <w:szCs w:val="28"/>
        </w:rPr>
        <w:t>аявителя либо его представителя и дата.</w:t>
      </w:r>
    </w:p>
    <w:p w:rsidR="00AE1CA3" w:rsidRDefault="00AE1CA3" w:rsidP="00AE1CA3">
      <w:pPr>
        <w:tabs>
          <w:tab w:val="left" w:pos="142"/>
          <w:tab w:val="left" w:pos="284"/>
        </w:tabs>
        <w:ind w:firstLine="709"/>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w:t>
      </w:r>
      <w:r>
        <w:rPr>
          <w:sz w:val="28"/>
          <w:szCs w:val="28"/>
        </w:rPr>
        <w:lastRenderedPageBreak/>
        <w:t>государственную или иную охраняемую тайну.</w:t>
      </w:r>
    </w:p>
    <w:p w:rsidR="00AE1CA3" w:rsidRPr="00057E84" w:rsidRDefault="00AE1CA3" w:rsidP="00AE1CA3">
      <w:pPr>
        <w:tabs>
          <w:tab w:val="left" w:pos="142"/>
          <w:tab w:val="left" w:pos="284"/>
        </w:tabs>
        <w:ind w:firstLine="709"/>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w:t>
      </w:r>
      <w:r w:rsidRPr="00057E84">
        <w:rPr>
          <w:sz w:val="28"/>
          <w:szCs w:val="28"/>
        </w:rPr>
        <w:t>регистрации.</w:t>
      </w:r>
    </w:p>
    <w:p w:rsidR="00AE1CA3" w:rsidRPr="00057E84" w:rsidRDefault="00AE1CA3" w:rsidP="00AE1CA3">
      <w:pPr>
        <w:tabs>
          <w:tab w:val="left" w:pos="142"/>
          <w:tab w:val="left" w:pos="284"/>
        </w:tabs>
        <w:ind w:firstLine="709"/>
        <w:rPr>
          <w:sz w:val="28"/>
          <w:szCs w:val="28"/>
        </w:rPr>
      </w:pPr>
      <w:r w:rsidRPr="00057E84">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AE1CA3" w:rsidRDefault="00AE1CA3" w:rsidP="00AE1CA3">
      <w:pPr>
        <w:tabs>
          <w:tab w:val="left" w:pos="142"/>
          <w:tab w:val="left" w:pos="284"/>
        </w:tabs>
        <w:ind w:firstLine="709"/>
        <w:rPr>
          <w:sz w:val="28"/>
          <w:szCs w:val="28"/>
        </w:rPr>
      </w:pPr>
      <w:r w:rsidRPr="00057E84">
        <w:rPr>
          <w:sz w:val="28"/>
          <w:szCs w:val="28"/>
        </w:rPr>
        <w:t>6.8. По результатам рассмотрения жалобы</w:t>
      </w:r>
      <w:r>
        <w:rPr>
          <w:sz w:val="28"/>
          <w:szCs w:val="28"/>
        </w:rPr>
        <w:t xml:space="preserve"> орган, предоставляющий муниципальную услугу, принимает одно из следующих решений:</w:t>
      </w:r>
    </w:p>
    <w:p w:rsidR="00AE1CA3" w:rsidRDefault="00AE1CA3" w:rsidP="00AE1CA3">
      <w:pPr>
        <w:autoSpaceDE w:val="0"/>
        <w:autoSpaceDN w:val="0"/>
        <w:adjustRightInd w:val="0"/>
        <w:ind w:firstLine="709"/>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1CA3" w:rsidRDefault="00AE1CA3" w:rsidP="00AE1CA3">
      <w:pPr>
        <w:autoSpaceDE w:val="0"/>
        <w:autoSpaceDN w:val="0"/>
        <w:adjustRightInd w:val="0"/>
        <w:ind w:firstLine="709"/>
        <w:rPr>
          <w:sz w:val="28"/>
          <w:szCs w:val="28"/>
        </w:rPr>
      </w:pPr>
      <w:r>
        <w:rPr>
          <w:sz w:val="28"/>
          <w:szCs w:val="28"/>
        </w:rPr>
        <w:t>2) отказывает в удовлетворении жалобы.</w:t>
      </w:r>
    </w:p>
    <w:p w:rsidR="00AE1CA3" w:rsidRDefault="00AE1CA3" w:rsidP="00AE1CA3">
      <w:pPr>
        <w:autoSpaceDE w:val="0"/>
        <w:autoSpaceDN w:val="0"/>
        <w:adjustRightInd w:val="0"/>
        <w:ind w:firstLine="709"/>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CA3" w:rsidRDefault="00AE1CA3" w:rsidP="00AE1CA3">
      <w:pPr>
        <w:autoSpaceDE w:val="0"/>
        <w:autoSpaceDN w:val="0"/>
        <w:adjustRightInd w:val="0"/>
        <w:ind w:firstLine="709"/>
        <w:rPr>
          <w:sz w:val="28"/>
          <w:szCs w:val="28"/>
        </w:rPr>
      </w:pPr>
      <w:r w:rsidRPr="001737CC">
        <w:rPr>
          <w:sz w:val="28"/>
          <w:szCs w:val="28"/>
        </w:rPr>
        <w:t xml:space="preserve">6.9. 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CA3" w:rsidRPr="00DA02A3" w:rsidRDefault="00AE1CA3" w:rsidP="00AE1CA3">
      <w:pPr>
        <w:pStyle w:val="a3"/>
        <w:ind w:firstLine="709"/>
        <w:jc w:val="both"/>
        <w:rPr>
          <w:bCs w:val="0"/>
          <w:szCs w:val="28"/>
        </w:rPr>
      </w:pPr>
    </w:p>
    <w:p w:rsidR="00AE1CA3" w:rsidRPr="00DA02A3" w:rsidRDefault="00AE1CA3" w:rsidP="00AE1CA3">
      <w:pPr>
        <w:pStyle w:val="a3"/>
        <w:ind w:firstLine="709"/>
        <w:rPr>
          <w:bCs w:val="0"/>
          <w:szCs w:val="28"/>
        </w:rPr>
      </w:pPr>
    </w:p>
    <w:p w:rsidR="00AE1CA3" w:rsidRPr="00DA02A3" w:rsidRDefault="00AE1CA3" w:rsidP="00AE1CA3">
      <w:pPr>
        <w:pStyle w:val="a3"/>
        <w:ind w:firstLine="709"/>
        <w:rPr>
          <w:bCs w:val="0"/>
          <w:szCs w:val="28"/>
        </w:rPr>
      </w:pPr>
    </w:p>
    <w:p w:rsidR="00AE1CA3" w:rsidRPr="00DA02A3" w:rsidRDefault="00AE1CA3" w:rsidP="00AE1CA3">
      <w:pPr>
        <w:tabs>
          <w:tab w:val="left" w:pos="142"/>
          <w:tab w:val="left" w:pos="284"/>
        </w:tabs>
        <w:autoSpaceDE w:val="0"/>
        <w:autoSpaceDN w:val="0"/>
        <w:adjustRightInd w:val="0"/>
        <w:jc w:val="right"/>
        <w:rPr>
          <w:b/>
        </w:rPr>
      </w:pPr>
      <w:r>
        <w:rPr>
          <w:bCs/>
          <w:sz w:val="28"/>
          <w:szCs w:val="28"/>
        </w:rPr>
        <w:br w:type="page"/>
      </w:r>
      <w:r w:rsidRPr="00DA02A3">
        <w:rPr>
          <w:b/>
        </w:rPr>
        <w:lastRenderedPageBreak/>
        <w:t>Приложение № 1</w:t>
      </w:r>
    </w:p>
    <w:p w:rsidR="00AE1CA3" w:rsidRPr="00DA02A3" w:rsidRDefault="00AE1CA3" w:rsidP="00AE1CA3">
      <w:pPr>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AE1CA3" w:rsidRPr="00B62268" w:rsidRDefault="00AE1CA3" w:rsidP="00AE1CA3">
      <w:pPr>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AE1CA3" w:rsidRDefault="00AE1CA3" w:rsidP="00AE1CA3">
      <w:pPr>
        <w:tabs>
          <w:tab w:val="left" w:pos="142"/>
          <w:tab w:val="left" w:pos="284"/>
        </w:tabs>
        <w:autoSpaceDE w:val="0"/>
        <w:autoSpaceDN w:val="0"/>
        <w:adjustRightInd w:val="0"/>
        <w:ind w:left="-567" w:firstLine="340"/>
        <w:jc w:val="right"/>
        <w:rPr>
          <w:b/>
          <w:bCs/>
        </w:rPr>
      </w:pPr>
      <w:r w:rsidRPr="00B62268">
        <w:rPr>
          <w:b/>
          <w:bCs/>
        </w:rPr>
        <w:t xml:space="preserve">муниципального образования </w:t>
      </w:r>
    </w:p>
    <w:p w:rsidR="00AE1CA3" w:rsidRPr="00B62268" w:rsidRDefault="00AE1CA3" w:rsidP="00AE1CA3">
      <w:pPr>
        <w:tabs>
          <w:tab w:val="left" w:pos="142"/>
          <w:tab w:val="left" w:pos="284"/>
        </w:tabs>
        <w:autoSpaceDE w:val="0"/>
        <w:autoSpaceDN w:val="0"/>
        <w:adjustRightInd w:val="0"/>
        <w:ind w:left="-567" w:firstLine="340"/>
        <w:jc w:val="right"/>
        <w:rPr>
          <w:b/>
        </w:rPr>
      </w:pPr>
      <w:r>
        <w:rPr>
          <w:b/>
          <w:bCs/>
        </w:rPr>
        <w:t xml:space="preserve"> </w:t>
      </w:r>
      <w:proofErr w:type="spellStart"/>
      <w:r>
        <w:rPr>
          <w:b/>
          <w:bCs/>
        </w:rPr>
        <w:t>Ропшинское</w:t>
      </w:r>
      <w:proofErr w:type="spellEnd"/>
      <w:r>
        <w:rPr>
          <w:b/>
          <w:bCs/>
        </w:rPr>
        <w:t xml:space="preserve"> сельское поселение</w:t>
      </w:r>
    </w:p>
    <w:p w:rsidR="00AE1CA3" w:rsidRPr="00B62268" w:rsidRDefault="00AE1CA3" w:rsidP="00AE1CA3">
      <w:pPr>
        <w:tabs>
          <w:tab w:val="left" w:pos="142"/>
          <w:tab w:val="left" w:pos="284"/>
        </w:tabs>
        <w:autoSpaceDE w:val="0"/>
        <w:autoSpaceDN w:val="0"/>
        <w:adjustRightInd w:val="0"/>
        <w:ind w:left="-567" w:firstLine="340"/>
        <w:jc w:val="right"/>
        <w:rPr>
          <w:b/>
        </w:rPr>
      </w:pPr>
      <w:r w:rsidRPr="00B62268">
        <w:rPr>
          <w:b/>
          <w:bCs/>
        </w:rPr>
        <w:t>муниципальной услуги</w:t>
      </w: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Pr="00B62268" w:rsidRDefault="00AE1CA3" w:rsidP="00AE1CA3">
      <w:pPr>
        <w:autoSpaceDE w:val="0"/>
        <w:autoSpaceDN w:val="0"/>
        <w:adjustRightInd w:val="0"/>
        <w:ind w:firstLine="709"/>
        <w:jc w:val="right"/>
        <w:outlineLvl w:val="1"/>
        <w:rPr>
          <w:sz w:val="28"/>
          <w:szCs w:val="28"/>
        </w:rPr>
      </w:pPr>
    </w:p>
    <w:p w:rsidR="00AE1CA3" w:rsidRPr="009C1326" w:rsidRDefault="00AE1CA3" w:rsidP="00AE1CA3">
      <w:pPr>
        <w:pStyle w:val="a3"/>
        <w:ind w:left="-567" w:firstLine="567"/>
        <w:rPr>
          <w:b w:val="0"/>
          <w:sz w:val="32"/>
          <w:szCs w:val="32"/>
        </w:rPr>
      </w:pPr>
      <w:r w:rsidRPr="009C1326">
        <w:rPr>
          <w:sz w:val="32"/>
          <w:szCs w:val="32"/>
        </w:rPr>
        <w:t>Форма заявления о переустройстве и (или) перепланировке жилого помещения</w:t>
      </w: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Pr="000A6C8B" w:rsidRDefault="00AE1CA3" w:rsidP="00AE1CA3">
      <w:pPr>
        <w:tabs>
          <w:tab w:val="left" w:pos="142"/>
          <w:tab w:val="left" w:pos="284"/>
        </w:tabs>
        <w:autoSpaceDE w:val="0"/>
        <w:autoSpaceDN w:val="0"/>
        <w:adjustRightInd w:val="0"/>
      </w:pPr>
    </w:p>
    <w:p w:rsidR="00AE1CA3" w:rsidRPr="000A6C8B" w:rsidRDefault="00AE1CA3" w:rsidP="00AE1CA3">
      <w:pPr>
        <w:pStyle w:val="aff7"/>
        <w:jc w:val="center"/>
        <w:rPr>
          <w:rFonts w:ascii="Times New Roman" w:hAnsi="Times New Roman"/>
          <w:sz w:val="28"/>
          <w:szCs w:val="28"/>
        </w:rPr>
      </w:pPr>
      <w:r w:rsidRPr="009C1326">
        <w:rPr>
          <w:rFonts w:ascii="Times New Roman" w:hAnsi="Times New Roman"/>
          <w:sz w:val="28"/>
          <w:szCs w:val="28"/>
        </w:rPr>
        <w:t>В</w:t>
      </w:r>
    </w:p>
    <w:p w:rsidR="00AE1CA3" w:rsidRPr="0026076C" w:rsidRDefault="00AE1CA3" w:rsidP="00AE1CA3">
      <w:pPr>
        <w:pBdr>
          <w:top w:val="single" w:sz="4" w:space="1" w:color="auto"/>
        </w:pBdr>
        <w:ind w:left="5387"/>
        <w:jc w:val="center"/>
        <w:rPr>
          <w:sz w:val="28"/>
          <w:szCs w:val="28"/>
        </w:rPr>
      </w:pPr>
      <w:proofErr w:type="gramStart"/>
      <w:r w:rsidRPr="00742541">
        <w:rPr>
          <w:sz w:val="28"/>
          <w:szCs w:val="28"/>
        </w:rPr>
        <w:t>(наименование органа местного самоуправления</w:t>
      </w:r>
      <w:proofErr w:type="gramEnd"/>
    </w:p>
    <w:p w:rsidR="00AE1CA3" w:rsidRPr="009C1326" w:rsidRDefault="00AE1CA3" w:rsidP="00AE1CA3">
      <w:pPr>
        <w:ind w:left="5103"/>
        <w:rPr>
          <w:sz w:val="28"/>
          <w:szCs w:val="28"/>
        </w:rPr>
      </w:pPr>
    </w:p>
    <w:p w:rsidR="00AE1CA3" w:rsidRPr="009C1326" w:rsidRDefault="00AE1CA3" w:rsidP="00AE1CA3">
      <w:pPr>
        <w:pBdr>
          <w:top w:val="single" w:sz="4" w:space="1" w:color="auto"/>
        </w:pBdr>
        <w:ind w:left="5103"/>
        <w:jc w:val="center"/>
        <w:rPr>
          <w:sz w:val="28"/>
          <w:szCs w:val="28"/>
        </w:rPr>
      </w:pPr>
      <w:r w:rsidRPr="009C1326">
        <w:rPr>
          <w:sz w:val="28"/>
          <w:szCs w:val="28"/>
        </w:rPr>
        <w:t>муниципального образования)</w:t>
      </w:r>
    </w:p>
    <w:p w:rsidR="00AE1CA3" w:rsidRPr="009C1326" w:rsidRDefault="00AE1CA3" w:rsidP="00AE1CA3">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AE1CA3" w:rsidRPr="009C1326" w:rsidRDefault="00AE1CA3" w:rsidP="00AE1CA3">
      <w:pPr>
        <w:rPr>
          <w:sz w:val="28"/>
          <w:szCs w:val="28"/>
        </w:rPr>
      </w:pPr>
      <w:r w:rsidRPr="009C1326">
        <w:rPr>
          <w:sz w:val="28"/>
          <w:szCs w:val="28"/>
        </w:rPr>
        <w:t xml:space="preserve">от  </w:t>
      </w:r>
    </w:p>
    <w:p w:rsidR="00AE1CA3" w:rsidRPr="009C1326" w:rsidRDefault="00AE1CA3" w:rsidP="00AE1CA3">
      <w:pPr>
        <w:pBdr>
          <w:top w:val="single" w:sz="4" w:space="1" w:color="auto"/>
        </w:pBdr>
        <w:ind w:left="340"/>
        <w:jc w:val="center"/>
        <w:rPr>
          <w:sz w:val="28"/>
          <w:szCs w:val="28"/>
        </w:rPr>
      </w:pPr>
      <w:proofErr w:type="gramStart"/>
      <w:r w:rsidRPr="009C1326">
        <w:rPr>
          <w:sz w:val="28"/>
          <w:szCs w:val="28"/>
        </w:rPr>
        <w:t>(указывается наниматель, либо собственник жилого помещения, либо собственники</w:t>
      </w:r>
      <w:proofErr w:type="gramEnd"/>
    </w:p>
    <w:p w:rsidR="00AE1CA3" w:rsidRPr="009C1326" w:rsidRDefault="00AE1CA3" w:rsidP="00AE1CA3">
      <w:pPr>
        <w:rPr>
          <w:sz w:val="28"/>
          <w:szCs w:val="28"/>
        </w:rPr>
      </w:pPr>
    </w:p>
    <w:p w:rsidR="00AE1CA3" w:rsidRPr="009C1326" w:rsidRDefault="00AE1CA3" w:rsidP="00AE1CA3">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AE1CA3" w:rsidRPr="009C1326" w:rsidRDefault="00AE1CA3" w:rsidP="00AE1CA3">
      <w:pPr>
        <w:rPr>
          <w:sz w:val="28"/>
          <w:szCs w:val="28"/>
        </w:rPr>
      </w:pPr>
    </w:p>
    <w:p w:rsidR="00AE1CA3" w:rsidRPr="009C1326" w:rsidRDefault="00AE1CA3" w:rsidP="00AE1CA3">
      <w:pPr>
        <w:pBdr>
          <w:top w:val="single" w:sz="4" w:space="1" w:color="auto"/>
        </w:pBdr>
        <w:jc w:val="center"/>
        <w:rPr>
          <w:sz w:val="28"/>
          <w:szCs w:val="28"/>
        </w:rPr>
      </w:pPr>
      <w:r w:rsidRPr="009C1326">
        <w:rPr>
          <w:sz w:val="28"/>
          <w:szCs w:val="28"/>
        </w:rPr>
        <w:t xml:space="preserve">из собственников либо иных лиц не </w:t>
      </w:r>
      <w:proofErr w:type="gramStart"/>
      <w:r w:rsidRPr="009C1326">
        <w:rPr>
          <w:sz w:val="28"/>
          <w:szCs w:val="28"/>
        </w:rPr>
        <w:t>уполномочен</w:t>
      </w:r>
      <w:proofErr w:type="gramEnd"/>
      <w:r w:rsidRPr="009C1326">
        <w:rPr>
          <w:sz w:val="28"/>
          <w:szCs w:val="28"/>
        </w:rPr>
        <w:t xml:space="preserve"> в установленном порядке представлять их интересы)</w:t>
      </w:r>
    </w:p>
    <w:p w:rsidR="00AE1CA3" w:rsidRPr="009C1326" w:rsidRDefault="00AE1CA3" w:rsidP="00AE1CA3">
      <w:pPr>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240"/>
        <w:ind w:left="1276" w:hanging="1276"/>
        <w:rPr>
          <w:sz w:val="28"/>
          <w:szCs w:val="28"/>
        </w:rPr>
      </w:pPr>
      <w:r w:rsidRPr="009C1326">
        <w:rPr>
          <w:sz w:val="28"/>
          <w:szCs w:val="28"/>
          <w:u w:val="single"/>
        </w:rPr>
        <w:t>Примечание.</w:t>
      </w:r>
      <w:r w:rsidRPr="009C1326">
        <w:rPr>
          <w:sz w:val="28"/>
          <w:szCs w:val="28"/>
        </w:rPr>
        <w:tab/>
      </w:r>
      <w:proofErr w:type="gramStart"/>
      <w:r w:rsidRPr="009C1326">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E1CA3" w:rsidRPr="009C1326" w:rsidRDefault="00AE1CA3" w:rsidP="00AE1CA3">
      <w:pPr>
        <w:ind w:left="1276"/>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CA3" w:rsidRPr="009C1326" w:rsidRDefault="00AE1CA3" w:rsidP="00AE1CA3">
      <w:pPr>
        <w:spacing w:before="360"/>
        <w:rPr>
          <w:sz w:val="28"/>
          <w:szCs w:val="28"/>
        </w:rPr>
      </w:pPr>
      <w:r w:rsidRPr="009C1326">
        <w:rPr>
          <w:sz w:val="28"/>
          <w:szCs w:val="28"/>
        </w:rPr>
        <w:t xml:space="preserve">Место нахождения жилого помещения:  </w:t>
      </w:r>
    </w:p>
    <w:p w:rsidR="00AE1CA3" w:rsidRPr="009C1326" w:rsidRDefault="00AE1CA3" w:rsidP="00AE1CA3">
      <w:pPr>
        <w:pBdr>
          <w:top w:val="single" w:sz="4" w:space="1" w:color="auto"/>
        </w:pBdr>
        <w:ind w:left="4139"/>
        <w:jc w:val="center"/>
        <w:rPr>
          <w:sz w:val="28"/>
          <w:szCs w:val="28"/>
        </w:rPr>
      </w:pPr>
      <w:proofErr w:type="gramStart"/>
      <w:r w:rsidRPr="009C1326">
        <w:rPr>
          <w:sz w:val="28"/>
          <w:szCs w:val="28"/>
        </w:rPr>
        <w:t>(указывается полный адрес: субъект Российской Федерации,</w:t>
      </w:r>
      <w:proofErr w:type="gramEnd"/>
    </w:p>
    <w:p w:rsidR="00AE1CA3" w:rsidRPr="009C1326" w:rsidRDefault="00AE1CA3" w:rsidP="00AE1CA3">
      <w:pPr>
        <w:rPr>
          <w:sz w:val="28"/>
          <w:szCs w:val="28"/>
        </w:rPr>
      </w:pPr>
    </w:p>
    <w:p w:rsidR="00AE1CA3" w:rsidRPr="009C1326" w:rsidRDefault="00AE1CA3" w:rsidP="00AE1CA3">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AE1CA3" w:rsidRPr="009C1326" w:rsidRDefault="00AE1CA3" w:rsidP="00AE1CA3">
      <w:pPr>
        <w:rPr>
          <w:sz w:val="28"/>
          <w:szCs w:val="28"/>
        </w:rPr>
      </w:pPr>
    </w:p>
    <w:p w:rsidR="00AE1CA3" w:rsidRPr="009C1326" w:rsidRDefault="00AE1CA3" w:rsidP="00AE1CA3">
      <w:pPr>
        <w:pBdr>
          <w:top w:val="single" w:sz="4" w:space="1" w:color="auto"/>
        </w:pBdr>
        <w:jc w:val="center"/>
        <w:rPr>
          <w:sz w:val="28"/>
          <w:szCs w:val="28"/>
        </w:rPr>
      </w:pPr>
      <w:r w:rsidRPr="009C1326">
        <w:rPr>
          <w:sz w:val="28"/>
          <w:szCs w:val="28"/>
        </w:rPr>
        <w:t>квартира (комната), подъезд, этаж</w:t>
      </w:r>
    </w:p>
    <w:p w:rsidR="00AE1CA3" w:rsidRPr="009C1326" w:rsidRDefault="00AE1CA3" w:rsidP="00AE1CA3">
      <w:pPr>
        <w:rPr>
          <w:sz w:val="28"/>
          <w:szCs w:val="28"/>
        </w:rPr>
      </w:pPr>
    </w:p>
    <w:p w:rsidR="00AE1CA3" w:rsidRPr="009C1326" w:rsidRDefault="00AE1CA3" w:rsidP="00AE1CA3">
      <w:pPr>
        <w:tabs>
          <w:tab w:val="left" w:pos="2025"/>
        </w:tabs>
        <w:rPr>
          <w:sz w:val="28"/>
          <w:szCs w:val="28"/>
        </w:rPr>
      </w:pPr>
      <w:r w:rsidRPr="009C1326">
        <w:rPr>
          <w:sz w:val="28"/>
          <w:szCs w:val="28"/>
        </w:rPr>
        <w:t>Собственни</w:t>
      </w:r>
      <w:proofErr w:type="gramStart"/>
      <w:r w:rsidRPr="009C1326">
        <w:rPr>
          <w:sz w:val="28"/>
          <w:szCs w:val="28"/>
        </w:rPr>
        <w:t>к(</w:t>
      </w:r>
      <w:proofErr w:type="gramEnd"/>
      <w:r w:rsidRPr="009C1326">
        <w:rPr>
          <w:sz w:val="28"/>
          <w:szCs w:val="28"/>
        </w:rPr>
        <w:t xml:space="preserve">и) жилого помещения:  </w:t>
      </w:r>
    </w:p>
    <w:p w:rsidR="00AE1CA3" w:rsidRPr="009C1326" w:rsidRDefault="00AE1CA3" w:rsidP="00AE1CA3">
      <w:pPr>
        <w:pBdr>
          <w:top w:val="single" w:sz="4" w:space="1" w:color="auto"/>
        </w:pBdr>
        <w:ind w:left="3828"/>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120"/>
        <w:rPr>
          <w:sz w:val="28"/>
          <w:szCs w:val="28"/>
        </w:rPr>
      </w:pPr>
    </w:p>
    <w:p w:rsidR="00AE1CA3" w:rsidRPr="009C1326" w:rsidRDefault="00AE1CA3" w:rsidP="00AE1CA3">
      <w:pPr>
        <w:pBdr>
          <w:top w:val="single" w:sz="4" w:space="1" w:color="auto"/>
        </w:pBdr>
        <w:rPr>
          <w:sz w:val="28"/>
          <w:szCs w:val="28"/>
        </w:rPr>
      </w:pPr>
    </w:p>
    <w:p w:rsidR="00AE1CA3" w:rsidRPr="009C1326" w:rsidRDefault="00AE1CA3" w:rsidP="00AE1CA3">
      <w:pPr>
        <w:spacing w:before="360"/>
        <w:ind w:firstLine="567"/>
        <w:rPr>
          <w:sz w:val="28"/>
          <w:szCs w:val="28"/>
        </w:rPr>
      </w:pPr>
      <w:r w:rsidRPr="009C1326">
        <w:rPr>
          <w:sz w:val="28"/>
          <w:szCs w:val="28"/>
        </w:rPr>
        <w:t xml:space="preserve">Прошу разрешить  </w:t>
      </w:r>
    </w:p>
    <w:p w:rsidR="00AE1CA3" w:rsidRPr="009C1326" w:rsidRDefault="00AE1CA3" w:rsidP="00AE1CA3">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AE1CA3" w:rsidRPr="009C1326" w:rsidRDefault="00AE1CA3" w:rsidP="00AE1CA3">
      <w:pPr>
        <w:rPr>
          <w:sz w:val="28"/>
          <w:szCs w:val="28"/>
        </w:rPr>
      </w:pPr>
      <w:r w:rsidRPr="009C1326">
        <w:rPr>
          <w:sz w:val="28"/>
          <w:szCs w:val="28"/>
        </w:rPr>
        <w:t xml:space="preserve">жилого помещения, занимаемого на основании  </w:t>
      </w:r>
    </w:p>
    <w:p w:rsidR="00AE1CA3" w:rsidRPr="009C1326" w:rsidRDefault="00AE1CA3" w:rsidP="00AE1CA3">
      <w:pPr>
        <w:pBdr>
          <w:top w:val="single" w:sz="4" w:space="1" w:color="auto"/>
        </w:pBdr>
        <w:ind w:left="4962"/>
        <w:jc w:val="center"/>
        <w:rPr>
          <w:sz w:val="28"/>
          <w:szCs w:val="28"/>
        </w:rPr>
      </w:pPr>
      <w:proofErr w:type="gramStart"/>
      <w:r w:rsidRPr="009C1326">
        <w:rPr>
          <w:sz w:val="28"/>
          <w:szCs w:val="28"/>
        </w:rPr>
        <w:t>(права собственности, договора найма,</w:t>
      </w:r>
      <w:proofErr w:type="gramEnd"/>
    </w:p>
    <w:p w:rsidR="00AE1CA3" w:rsidRPr="009C1326" w:rsidRDefault="00AE1CA3" w:rsidP="00AE1CA3">
      <w:pPr>
        <w:tabs>
          <w:tab w:val="left" w:pos="9837"/>
        </w:tabs>
        <w:rPr>
          <w:sz w:val="28"/>
          <w:szCs w:val="28"/>
        </w:rPr>
      </w:pPr>
      <w:r w:rsidRPr="009C1326">
        <w:rPr>
          <w:sz w:val="28"/>
          <w:szCs w:val="28"/>
        </w:rPr>
        <w:tab/>
        <w:t>,</w:t>
      </w:r>
    </w:p>
    <w:p w:rsidR="00AE1CA3" w:rsidRPr="009C1326" w:rsidRDefault="00AE1CA3" w:rsidP="00AE1CA3">
      <w:pPr>
        <w:pBdr>
          <w:top w:val="single" w:sz="4" w:space="1" w:color="auto"/>
        </w:pBdr>
        <w:ind w:right="113"/>
        <w:jc w:val="center"/>
        <w:rPr>
          <w:sz w:val="28"/>
          <w:szCs w:val="28"/>
        </w:rPr>
      </w:pPr>
      <w:r w:rsidRPr="009C1326">
        <w:rPr>
          <w:sz w:val="28"/>
          <w:szCs w:val="28"/>
        </w:rPr>
        <w:t>– нужное указать)</w:t>
      </w:r>
    </w:p>
    <w:p w:rsidR="00AE1CA3" w:rsidRPr="009C1326" w:rsidRDefault="00AE1CA3" w:rsidP="00AE1CA3">
      <w:pPr>
        <w:rPr>
          <w:sz w:val="28"/>
          <w:szCs w:val="28"/>
        </w:rPr>
      </w:pPr>
      <w:r w:rsidRPr="009C1326">
        <w:rPr>
          <w:sz w:val="28"/>
          <w:szCs w:val="28"/>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E1CA3" w:rsidRPr="009C1326" w:rsidTr="000C07BB">
        <w:tc>
          <w:tcPr>
            <w:tcW w:w="6124" w:type="dxa"/>
            <w:gridSpan w:val="8"/>
            <w:vAlign w:val="bottom"/>
            <w:hideMark/>
          </w:tcPr>
          <w:p w:rsidR="00AE1CA3" w:rsidRPr="00742541" w:rsidRDefault="00AE1CA3" w:rsidP="000C07BB">
            <w:pPr>
              <w:ind w:firstLine="567"/>
              <w:rPr>
                <w:sz w:val="28"/>
                <w:szCs w:val="28"/>
              </w:rPr>
            </w:pPr>
            <w:r w:rsidRPr="00D06FCF">
              <w:rPr>
                <w:sz w:val="28"/>
                <w:szCs w:val="28"/>
              </w:rPr>
              <w:t xml:space="preserve">Срок производства ремонтно-строительных работ </w:t>
            </w:r>
            <w:proofErr w:type="gramStart"/>
            <w:r w:rsidRPr="00D06FCF">
              <w:rPr>
                <w:sz w:val="28"/>
                <w:szCs w:val="28"/>
              </w:rPr>
              <w:t>с</w:t>
            </w:r>
            <w:proofErr w:type="gramEnd"/>
            <w:r w:rsidRPr="00D06FCF">
              <w:rPr>
                <w:sz w:val="28"/>
                <w:szCs w:val="28"/>
              </w:rPr>
              <w:t xml:space="preserve"> “</w:t>
            </w:r>
          </w:p>
        </w:tc>
        <w:tc>
          <w:tcPr>
            <w:tcW w:w="567" w:type="dxa"/>
            <w:gridSpan w:val="2"/>
            <w:tcBorders>
              <w:top w:val="nil"/>
              <w:left w:val="nil"/>
              <w:bottom w:val="single" w:sz="4" w:space="0" w:color="auto"/>
              <w:right w:val="nil"/>
            </w:tcBorders>
            <w:vAlign w:val="bottom"/>
          </w:tcPr>
          <w:p w:rsidR="00AE1CA3" w:rsidRPr="0026076C" w:rsidRDefault="00AE1CA3" w:rsidP="000C07BB">
            <w:pPr>
              <w:jc w:val="center"/>
              <w:rPr>
                <w:sz w:val="28"/>
                <w:szCs w:val="28"/>
              </w:rPr>
            </w:pPr>
          </w:p>
        </w:tc>
        <w:tc>
          <w:tcPr>
            <w:tcW w:w="283" w:type="dxa"/>
            <w:vAlign w:val="bottom"/>
            <w:hideMark/>
          </w:tcPr>
          <w:p w:rsidR="00AE1CA3" w:rsidRPr="009C1326" w:rsidRDefault="00AE1CA3" w:rsidP="000C07BB">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37" w:type="dxa"/>
            <w:vAlign w:val="bottom"/>
            <w:hideMark/>
          </w:tcPr>
          <w:p w:rsidR="00AE1CA3" w:rsidRPr="009C1326" w:rsidRDefault="00AE1CA3" w:rsidP="000C07BB">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425" w:type="dxa"/>
            <w:gridSpan w:val="2"/>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r>
      <w:tr w:rsidR="00AE1CA3" w:rsidRPr="009C1326" w:rsidTr="000C07BB">
        <w:trPr>
          <w:gridAfter w:val="11"/>
          <w:wAfter w:w="5614" w:type="dxa"/>
        </w:trPr>
        <w:tc>
          <w:tcPr>
            <w:tcW w:w="510" w:type="dxa"/>
            <w:vAlign w:val="bottom"/>
            <w:hideMark/>
          </w:tcPr>
          <w:p w:rsidR="00AE1CA3" w:rsidRPr="009C1326" w:rsidRDefault="00AE1CA3" w:rsidP="000C07BB">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hideMark/>
          </w:tcPr>
          <w:p w:rsidR="00AE1CA3" w:rsidRPr="009C1326" w:rsidRDefault="00AE1CA3" w:rsidP="000C07BB">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37" w:type="dxa"/>
            <w:vAlign w:val="bottom"/>
            <w:hideMark/>
          </w:tcPr>
          <w:p w:rsidR="00AE1CA3" w:rsidRPr="009C1326" w:rsidRDefault="00AE1CA3" w:rsidP="000C07BB">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425"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r>
      <w:tr w:rsidR="00AE1CA3" w:rsidRPr="009C1326" w:rsidTr="000C07BB">
        <w:trPr>
          <w:gridAfter w:val="1"/>
          <w:wAfter w:w="196" w:type="dxa"/>
        </w:trPr>
        <w:tc>
          <w:tcPr>
            <w:tcW w:w="6180" w:type="dxa"/>
            <w:gridSpan w:val="9"/>
            <w:vAlign w:val="bottom"/>
            <w:hideMark/>
          </w:tcPr>
          <w:p w:rsidR="00AE1CA3" w:rsidRPr="009C1326" w:rsidRDefault="00AE1CA3" w:rsidP="000C07BB">
            <w:pPr>
              <w:ind w:firstLine="567"/>
              <w:rPr>
                <w:sz w:val="28"/>
                <w:szCs w:val="28"/>
              </w:rPr>
            </w:pPr>
            <w:r w:rsidRPr="009C1326">
              <w:rPr>
                <w:sz w:val="28"/>
                <w:szCs w:val="28"/>
              </w:rPr>
              <w:t xml:space="preserve">Режим производства ремонтно-строительных работ </w:t>
            </w:r>
            <w:proofErr w:type="gramStart"/>
            <w:r w:rsidRPr="009C1326">
              <w:rPr>
                <w:sz w:val="28"/>
                <w:szCs w:val="28"/>
              </w:rPr>
              <w:t>с</w:t>
            </w:r>
            <w:proofErr w:type="gramEnd"/>
          </w:p>
        </w:tc>
        <w:tc>
          <w:tcPr>
            <w:tcW w:w="1645" w:type="dxa"/>
            <w:gridSpan w:val="3"/>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480" w:type="dxa"/>
            <w:vAlign w:val="bottom"/>
            <w:hideMark/>
          </w:tcPr>
          <w:p w:rsidR="00AE1CA3" w:rsidRPr="009C1326" w:rsidRDefault="00AE1CA3" w:rsidP="000C07BB">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AE1CA3" w:rsidRPr="009C1326" w:rsidRDefault="00AE1CA3" w:rsidP="000C07BB">
            <w:pPr>
              <w:jc w:val="center"/>
              <w:rPr>
                <w:sz w:val="28"/>
                <w:szCs w:val="28"/>
              </w:rPr>
            </w:pPr>
          </w:p>
        </w:tc>
      </w:tr>
    </w:tbl>
    <w:p w:rsidR="00AE1CA3" w:rsidRPr="009C1326" w:rsidRDefault="00AE1CA3" w:rsidP="00AE1CA3">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AE1CA3" w:rsidRPr="009C1326" w:rsidRDefault="00AE1CA3" w:rsidP="00AE1CA3">
      <w:pPr>
        <w:pBdr>
          <w:top w:val="single" w:sz="4" w:space="1" w:color="auto"/>
        </w:pBdr>
        <w:ind w:left="851" w:right="6519"/>
        <w:rPr>
          <w:sz w:val="28"/>
          <w:szCs w:val="28"/>
        </w:rPr>
      </w:pPr>
    </w:p>
    <w:p w:rsidR="00AE1CA3" w:rsidRPr="009C1326" w:rsidRDefault="00AE1CA3" w:rsidP="00AE1CA3">
      <w:pPr>
        <w:ind w:firstLine="567"/>
        <w:rPr>
          <w:sz w:val="28"/>
          <w:szCs w:val="28"/>
        </w:rPr>
      </w:pPr>
      <w:r w:rsidRPr="009C1326">
        <w:rPr>
          <w:sz w:val="28"/>
          <w:szCs w:val="28"/>
        </w:rPr>
        <w:t>Обязуюсь:</w:t>
      </w:r>
    </w:p>
    <w:p w:rsidR="00AE1CA3" w:rsidRPr="009C1326" w:rsidRDefault="00AE1CA3" w:rsidP="00AE1CA3">
      <w:pPr>
        <w:ind w:firstLine="567"/>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AE1CA3" w:rsidRPr="009C1326" w:rsidRDefault="00AE1CA3" w:rsidP="00AE1CA3">
      <w:pPr>
        <w:ind w:firstLine="567"/>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1CA3" w:rsidRPr="009C1326" w:rsidRDefault="00AE1CA3" w:rsidP="00AE1CA3">
      <w:pPr>
        <w:ind w:firstLine="567"/>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AE1CA3" w:rsidRPr="009C1326" w:rsidRDefault="00AE1CA3" w:rsidP="00AE1CA3">
      <w:pPr>
        <w:ind w:firstLine="567"/>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AE1CA3" w:rsidRPr="009C1326" w:rsidTr="000C07BB">
        <w:tc>
          <w:tcPr>
            <w:tcW w:w="2495" w:type="dxa"/>
            <w:vAlign w:val="bottom"/>
            <w:hideMark/>
          </w:tcPr>
          <w:p w:rsidR="00AE1CA3" w:rsidRPr="009C1326" w:rsidRDefault="00AE1CA3" w:rsidP="000C07BB">
            <w:pPr>
              <w:rPr>
                <w:sz w:val="28"/>
                <w:szCs w:val="28"/>
              </w:rPr>
            </w:pPr>
            <w:r w:rsidRPr="009C1326">
              <w:rPr>
                <w:sz w:val="28"/>
                <w:szCs w:val="28"/>
              </w:rPr>
              <w:t xml:space="preserve">социального найма </w:t>
            </w:r>
            <w:proofErr w:type="gramStart"/>
            <w:r w:rsidRPr="009C1326">
              <w:rPr>
                <w:sz w:val="28"/>
                <w:szCs w:val="28"/>
              </w:rPr>
              <w:t>от</w:t>
            </w:r>
            <w:proofErr w:type="gramEnd"/>
            <w:r w:rsidRPr="009C1326">
              <w:rPr>
                <w:sz w:val="28"/>
                <w:szCs w:val="28"/>
              </w:rPr>
              <w:t xml:space="preserve"> “</w:t>
            </w:r>
          </w:p>
        </w:tc>
        <w:tc>
          <w:tcPr>
            <w:tcW w:w="51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4" w:type="dxa"/>
            <w:vAlign w:val="bottom"/>
            <w:hideMark/>
          </w:tcPr>
          <w:p w:rsidR="00AE1CA3" w:rsidRPr="009C1326" w:rsidRDefault="00AE1CA3" w:rsidP="000C07BB">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144" w:type="dxa"/>
            <w:vAlign w:val="bottom"/>
          </w:tcPr>
          <w:p w:rsidR="00AE1CA3" w:rsidRPr="009C1326" w:rsidRDefault="00AE1CA3" w:rsidP="000C07BB">
            <w:pPr>
              <w:rPr>
                <w:sz w:val="28"/>
                <w:szCs w:val="28"/>
              </w:rPr>
            </w:pPr>
          </w:p>
        </w:tc>
        <w:tc>
          <w:tcPr>
            <w:tcW w:w="85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709" w:type="dxa"/>
            <w:vAlign w:val="bottom"/>
            <w:hideMark/>
          </w:tcPr>
          <w:p w:rsidR="00AE1CA3" w:rsidRPr="009C1326" w:rsidRDefault="00AE1CA3" w:rsidP="000C07BB">
            <w:pPr>
              <w:jc w:val="center"/>
              <w:rPr>
                <w:sz w:val="28"/>
                <w:szCs w:val="28"/>
              </w:rPr>
            </w:pPr>
            <w:proofErr w:type="gramStart"/>
            <w:r w:rsidRPr="009C1326">
              <w:rPr>
                <w:sz w:val="28"/>
                <w:szCs w:val="28"/>
              </w:rPr>
              <w:t>г</w:t>
            </w:r>
            <w:proofErr w:type="gramEnd"/>
            <w:r w:rsidRPr="009C1326">
              <w:rPr>
                <w:sz w:val="28"/>
                <w:szCs w:val="28"/>
              </w:rPr>
              <w:t>. №</w:t>
            </w:r>
          </w:p>
        </w:tc>
        <w:tc>
          <w:tcPr>
            <w:tcW w:w="1276"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144" w:type="dxa"/>
            <w:vAlign w:val="bottom"/>
            <w:hideMark/>
          </w:tcPr>
          <w:p w:rsidR="00AE1CA3" w:rsidRPr="009C1326" w:rsidRDefault="00AE1CA3" w:rsidP="000C07BB">
            <w:pPr>
              <w:rPr>
                <w:sz w:val="28"/>
                <w:szCs w:val="28"/>
              </w:rPr>
            </w:pPr>
            <w:r w:rsidRPr="009C1326">
              <w:rPr>
                <w:sz w:val="28"/>
                <w:szCs w:val="28"/>
              </w:rPr>
              <w:t>:</w:t>
            </w:r>
          </w:p>
        </w:tc>
      </w:tr>
    </w:tbl>
    <w:p w:rsidR="00AE1CA3" w:rsidRPr="009C1326" w:rsidRDefault="00AE1CA3" w:rsidP="00AE1CA3">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AE1CA3" w:rsidRPr="009C1326" w:rsidTr="000C07BB">
        <w:tc>
          <w:tcPr>
            <w:tcW w:w="595" w:type="dxa"/>
            <w:tcBorders>
              <w:top w:val="single" w:sz="4" w:space="0" w:color="auto"/>
              <w:left w:val="single" w:sz="4" w:space="0" w:color="auto"/>
              <w:bottom w:val="single" w:sz="4" w:space="0" w:color="auto"/>
              <w:right w:val="single" w:sz="4" w:space="0" w:color="auto"/>
            </w:tcBorders>
            <w:hideMark/>
          </w:tcPr>
          <w:p w:rsidR="00AE1CA3" w:rsidRPr="009C1326" w:rsidRDefault="00AE1CA3" w:rsidP="000C07BB">
            <w:pPr>
              <w:jc w:val="center"/>
              <w:rPr>
                <w:sz w:val="28"/>
                <w:szCs w:val="28"/>
              </w:rPr>
            </w:pPr>
            <w:r w:rsidRPr="009C1326">
              <w:rPr>
                <w:sz w:val="28"/>
                <w:szCs w:val="28"/>
              </w:rPr>
              <w:t>№</w:t>
            </w:r>
            <w:r w:rsidRPr="009C1326">
              <w:rPr>
                <w:sz w:val="28"/>
                <w:szCs w:val="28"/>
              </w:rPr>
              <w:br/>
            </w:r>
            <w:proofErr w:type="spellStart"/>
            <w:proofErr w:type="gramStart"/>
            <w:r w:rsidRPr="009C1326">
              <w:rPr>
                <w:sz w:val="28"/>
                <w:szCs w:val="28"/>
              </w:rPr>
              <w:t>п</w:t>
            </w:r>
            <w:proofErr w:type="spellEnd"/>
            <w:proofErr w:type="gramEnd"/>
            <w:r w:rsidRPr="009C1326">
              <w:rPr>
                <w:sz w:val="28"/>
                <w:szCs w:val="28"/>
              </w:rPr>
              <w:t>/</w:t>
            </w:r>
            <w:proofErr w:type="spellStart"/>
            <w:r w:rsidRPr="009C1326">
              <w:rPr>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AE1CA3" w:rsidRPr="009C1326" w:rsidRDefault="00AE1CA3" w:rsidP="000C07BB">
            <w:pPr>
              <w:jc w:val="center"/>
              <w:rPr>
                <w:sz w:val="28"/>
                <w:szCs w:val="28"/>
              </w:rPr>
            </w:pPr>
            <w:r w:rsidRPr="009C1326">
              <w:rPr>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AE1CA3" w:rsidRPr="009C1326" w:rsidRDefault="00AE1CA3" w:rsidP="000C07BB">
            <w:pPr>
              <w:jc w:val="center"/>
              <w:rPr>
                <w:sz w:val="28"/>
                <w:szCs w:val="28"/>
              </w:rPr>
            </w:pPr>
            <w:r w:rsidRPr="009C1326">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AE1CA3" w:rsidRPr="009C1326" w:rsidRDefault="00AE1CA3" w:rsidP="000C07BB">
            <w:pPr>
              <w:jc w:val="center"/>
              <w:rPr>
                <w:sz w:val="28"/>
                <w:szCs w:val="28"/>
              </w:rPr>
            </w:pPr>
            <w:r w:rsidRPr="009C1326">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AE1CA3" w:rsidRPr="009C1326" w:rsidRDefault="00AE1CA3" w:rsidP="000C07BB">
            <w:pPr>
              <w:jc w:val="center"/>
              <w:rPr>
                <w:sz w:val="28"/>
                <w:szCs w:val="28"/>
              </w:rPr>
            </w:pPr>
            <w:r w:rsidRPr="009C1326">
              <w:rPr>
                <w:sz w:val="28"/>
                <w:szCs w:val="28"/>
              </w:rPr>
              <w:t xml:space="preserve">Отметка о нотариальном </w:t>
            </w:r>
            <w:proofErr w:type="gramStart"/>
            <w:r w:rsidRPr="009C1326">
              <w:rPr>
                <w:sz w:val="28"/>
                <w:szCs w:val="28"/>
              </w:rPr>
              <w:t>заверении подписей</w:t>
            </w:r>
            <w:proofErr w:type="gramEnd"/>
            <w:r w:rsidRPr="009C1326">
              <w:rPr>
                <w:sz w:val="28"/>
                <w:szCs w:val="28"/>
              </w:rPr>
              <w:t xml:space="preserve"> лиц</w:t>
            </w:r>
          </w:p>
        </w:tc>
      </w:tr>
      <w:tr w:rsidR="00AE1CA3" w:rsidRPr="009C1326" w:rsidTr="000C07BB">
        <w:tc>
          <w:tcPr>
            <w:tcW w:w="595" w:type="dxa"/>
            <w:tcBorders>
              <w:top w:val="single" w:sz="4" w:space="0" w:color="auto"/>
              <w:left w:val="single" w:sz="4" w:space="0" w:color="auto"/>
              <w:bottom w:val="single" w:sz="4" w:space="0" w:color="auto"/>
              <w:right w:val="single" w:sz="4" w:space="0" w:color="auto"/>
            </w:tcBorders>
            <w:vAlign w:val="bottom"/>
            <w:hideMark/>
          </w:tcPr>
          <w:p w:rsidR="00AE1CA3" w:rsidRPr="009C1326" w:rsidRDefault="00AE1CA3" w:rsidP="000C07BB">
            <w:pPr>
              <w:jc w:val="center"/>
              <w:rPr>
                <w:sz w:val="28"/>
                <w:szCs w:val="28"/>
              </w:rPr>
            </w:pPr>
            <w:r w:rsidRPr="009C1326">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AE1CA3" w:rsidRPr="009C1326" w:rsidRDefault="00AE1CA3" w:rsidP="000C07BB">
            <w:pPr>
              <w:jc w:val="center"/>
              <w:rPr>
                <w:sz w:val="28"/>
                <w:szCs w:val="28"/>
              </w:rPr>
            </w:pPr>
            <w:r w:rsidRPr="009C1326">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AE1CA3" w:rsidRPr="009C1326" w:rsidRDefault="00AE1CA3" w:rsidP="000C07BB">
            <w:pPr>
              <w:jc w:val="center"/>
              <w:rPr>
                <w:sz w:val="28"/>
                <w:szCs w:val="28"/>
              </w:rPr>
            </w:pPr>
            <w:r w:rsidRPr="009C1326">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AE1CA3" w:rsidRPr="009C1326" w:rsidRDefault="00AE1CA3" w:rsidP="000C07BB">
            <w:pPr>
              <w:jc w:val="center"/>
              <w:rPr>
                <w:sz w:val="28"/>
                <w:szCs w:val="28"/>
              </w:rPr>
            </w:pPr>
            <w:r w:rsidRPr="009C1326">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AE1CA3" w:rsidRPr="009C1326" w:rsidRDefault="00AE1CA3" w:rsidP="000C07BB">
            <w:pPr>
              <w:jc w:val="center"/>
              <w:rPr>
                <w:sz w:val="28"/>
                <w:szCs w:val="28"/>
              </w:rPr>
            </w:pPr>
            <w:r w:rsidRPr="009C1326">
              <w:rPr>
                <w:sz w:val="28"/>
                <w:szCs w:val="28"/>
              </w:rPr>
              <w:t>5</w:t>
            </w:r>
          </w:p>
        </w:tc>
      </w:tr>
      <w:tr w:rsidR="00AE1CA3" w:rsidRPr="009C1326" w:rsidTr="000C07BB">
        <w:tc>
          <w:tcPr>
            <w:tcW w:w="595"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r>
      <w:tr w:rsidR="00AE1CA3" w:rsidRPr="009C1326" w:rsidTr="000C07BB">
        <w:tc>
          <w:tcPr>
            <w:tcW w:w="595"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r>
      <w:tr w:rsidR="00AE1CA3" w:rsidRPr="009C1326" w:rsidTr="000C07BB">
        <w:tc>
          <w:tcPr>
            <w:tcW w:w="595"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AE1CA3" w:rsidRPr="009C1326" w:rsidRDefault="00AE1CA3" w:rsidP="000C07BB">
            <w:pPr>
              <w:jc w:val="center"/>
              <w:rPr>
                <w:sz w:val="28"/>
                <w:szCs w:val="28"/>
              </w:rPr>
            </w:pPr>
          </w:p>
        </w:tc>
      </w:tr>
    </w:tbl>
    <w:p w:rsidR="00AE1CA3" w:rsidRPr="009C1326" w:rsidRDefault="00AE1CA3" w:rsidP="00AE1CA3">
      <w:pPr>
        <w:spacing w:before="240"/>
        <w:rPr>
          <w:sz w:val="28"/>
          <w:szCs w:val="28"/>
        </w:rPr>
      </w:pPr>
      <w:r w:rsidRPr="009C1326">
        <w:rPr>
          <w:sz w:val="28"/>
          <w:szCs w:val="28"/>
        </w:rPr>
        <w:t>________________</w:t>
      </w:r>
    </w:p>
    <w:p w:rsidR="00AE1CA3" w:rsidRPr="009C1326" w:rsidRDefault="00AE1CA3" w:rsidP="00AE1CA3">
      <w:pPr>
        <w:ind w:firstLine="567"/>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CA3" w:rsidRPr="009C1326" w:rsidRDefault="00AE1CA3" w:rsidP="00AE1CA3">
      <w:pPr>
        <w:rPr>
          <w:sz w:val="28"/>
          <w:szCs w:val="28"/>
        </w:rPr>
      </w:pPr>
    </w:p>
    <w:p w:rsidR="00AE1CA3" w:rsidRPr="009C1326" w:rsidRDefault="00AE1CA3" w:rsidP="00AE1CA3">
      <w:pPr>
        <w:rPr>
          <w:sz w:val="28"/>
          <w:szCs w:val="28"/>
        </w:rPr>
      </w:pPr>
      <w:r w:rsidRPr="009C1326">
        <w:rPr>
          <w:sz w:val="28"/>
          <w:szCs w:val="28"/>
        </w:rPr>
        <w:t>К заявлению прилагаются следующие документы:</w:t>
      </w:r>
    </w:p>
    <w:p w:rsidR="00AE1CA3" w:rsidRPr="009C1326" w:rsidRDefault="00AE1CA3" w:rsidP="00AE1CA3">
      <w:pPr>
        <w:rPr>
          <w:sz w:val="28"/>
          <w:szCs w:val="28"/>
        </w:rPr>
      </w:pPr>
      <w:r w:rsidRPr="009C1326">
        <w:rPr>
          <w:sz w:val="28"/>
          <w:szCs w:val="28"/>
        </w:rPr>
        <w:t xml:space="preserve">1)  </w:t>
      </w:r>
    </w:p>
    <w:p w:rsidR="00AE1CA3" w:rsidRPr="009C1326" w:rsidRDefault="00AE1CA3" w:rsidP="00AE1CA3">
      <w:pPr>
        <w:pBdr>
          <w:top w:val="single" w:sz="4" w:space="1" w:color="auto"/>
        </w:pBdr>
        <w:ind w:left="284"/>
        <w:jc w:val="center"/>
        <w:rPr>
          <w:sz w:val="28"/>
          <w:szCs w:val="28"/>
        </w:rPr>
      </w:pPr>
      <w:proofErr w:type="gramStart"/>
      <w:r w:rsidRPr="009C1326">
        <w:rPr>
          <w:sz w:val="28"/>
          <w:szCs w:val="28"/>
        </w:rPr>
        <w:t xml:space="preserve">(указывается вид и реквизиты правоустанавливающего документа на </w:t>
      </w:r>
      <w:r w:rsidRPr="009C1326">
        <w:rPr>
          <w:sz w:val="28"/>
          <w:szCs w:val="28"/>
        </w:rPr>
        <w:lastRenderedPageBreak/>
        <w:t>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AE1CA3" w:rsidRPr="00057E84" w:rsidTr="000C07BB">
        <w:tc>
          <w:tcPr>
            <w:tcW w:w="7399"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426" w:type="dxa"/>
            <w:vAlign w:val="bottom"/>
            <w:hideMark/>
          </w:tcPr>
          <w:p w:rsidR="00AE1CA3" w:rsidRPr="00057E84" w:rsidRDefault="00AE1CA3" w:rsidP="000C07BB">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AE1CA3" w:rsidRPr="00057E84" w:rsidRDefault="00AE1CA3" w:rsidP="000C07BB">
            <w:pPr>
              <w:jc w:val="center"/>
              <w:rPr>
                <w:sz w:val="28"/>
                <w:szCs w:val="28"/>
              </w:rPr>
            </w:pPr>
            <w:r w:rsidRPr="00057E84">
              <w:rPr>
                <w:sz w:val="28"/>
                <w:szCs w:val="28"/>
              </w:rPr>
              <w:t>**</w:t>
            </w:r>
          </w:p>
        </w:tc>
        <w:tc>
          <w:tcPr>
            <w:tcW w:w="992" w:type="dxa"/>
            <w:vAlign w:val="bottom"/>
            <w:hideMark/>
          </w:tcPr>
          <w:p w:rsidR="00AE1CA3" w:rsidRPr="00057E84" w:rsidRDefault="00AE1CA3" w:rsidP="000C07BB">
            <w:pPr>
              <w:ind w:left="57"/>
              <w:rPr>
                <w:sz w:val="28"/>
                <w:szCs w:val="28"/>
              </w:rPr>
            </w:pPr>
            <w:proofErr w:type="gramStart"/>
            <w:r w:rsidRPr="00057E84">
              <w:rPr>
                <w:sz w:val="28"/>
                <w:szCs w:val="28"/>
              </w:rPr>
              <w:t>листах</w:t>
            </w:r>
            <w:proofErr w:type="gramEnd"/>
            <w:r w:rsidRPr="00057E84">
              <w:rPr>
                <w:sz w:val="28"/>
                <w:szCs w:val="28"/>
              </w:rPr>
              <w:t>;</w:t>
            </w:r>
          </w:p>
        </w:tc>
      </w:tr>
      <w:tr w:rsidR="00AE1CA3" w:rsidRPr="00057E84" w:rsidTr="000C07BB">
        <w:tc>
          <w:tcPr>
            <w:tcW w:w="7399" w:type="dxa"/>
            <w:vAlign w:val="bottom"/>
            <w:hideMark/>
          </w:tcPr>
          <w:p w:rsidR="00AE1CA3" w:rsidRPr="00057E84" w:rsidRDefault="00AE1CA3" w:rsidP="000C07BB">
            <w:pPr>
              <w:jc w:val="center"/>
              <w:rPr>
                <w:sz w:val="28"/>
                <w:szCs w:val="28"/>
              </w:rPr>
            </w:pPr>
            <w:proofErr w:type="spellStart"/>
            <w:proofErr w:type="gramStart"/>
            <w:r w:rsidRPr="00057E84">
              <w:rPr>
                <w:sz w:val="28"/>
                <w:szCs w:val="28"/>
              </w:rPr>
              <w:t>перепланируемое</w:t>
            </w:r>
            <w:proofErr w:type="spellEnd"/>
            <w:r w:rsidRPr="00057E84">
              <w:rPr>
                <w:sz w:val="28"/>
                <w:szCs w:val="28"/>
              </w:rPr>
              <w:t xml:space="preserve"> жилое помещение (с отметкой: подлинник или нотариально заверенная копия))</w:t>
            </w:r>
            <w:proofErr w:type="gramEnd"/>
          </w:p>
          <w:p w:rsidR="00AE1CA3" w:rsidRPr="00057E84" w:rsidRDefault="00AE1CA3" w:rsidP="000C07BB">
            <w:pPr>
              <w:rPr>
                <w:sz w:val="28"/>
                <w:szCs w:val="28"/>
              </w:rPr>
            </w:pPr>
          </w:p>
        </w:tc>
        <w:tc>
          <w:tcPr>
            <w:tcW w:w="426" w:type="dxa"/>
            <w:vAlign w:val="bottom"/>
          </w:tcPr>
          <w:p w:rsidR="00AE1CA3" w:rsidRPr="00057E84" w:rsidRDefault="00AE1CA3" w:rsidP="000C07BB">
            <w:pPr>
              <w:rPr>
                <w:sz w:val="28"/>
                <w:szCs w:val="28"/>
              </w:rPr>
            </w:pPr>
          </w:p>
        </w:tc>
        <w:tc>
          <w:tcPr>
            <w:tcW w:w="850" w:type="dxa"/>
            <w:vAlign w:val="bottom"/>
          </w:tcPr>
          <w:p w:rsidR="00AE1CA3" w:rsidRPr="00057E84" w:rsidRDefault="00AE1CA3" w:rsidP="000C07BB">
            <w:pPr>
              <w:rPr>
                <w:sz w:val="28"/>
                <w:szCs w:val="28"/>
              </w:rPr>
            </w:pPr>
          </w:p>
        </w:tc>
        <w:tc>
          <w:tcPr>
            <w:tcW w:w="992" w:type="dxa"/>
            <w:vAlign w:val="bottom"/>
          </w:tcPr>
          <w:p w:rsidR="00AE1CA3" w:rsidRPr="00057E84" w:rsidRDefault="00AE1CA3" w:rsidP="000C07BB">
            <w:pPr>
              <w:rPr>
                <w:sz w:val="28"/>
                <w:szCs w:val="28"/>
              </w:rPr>
            </w:pPr>
          </w:p>
        </w:tc>
      </w:tr>
    </w:tbl>
    <w:p w:rsidR="00AE1CA3" w:rsidRPr="00057E84" w:rsidRDefault="00AE1CA3" w:rsidP="00AE1CA3">
      <w:pPr>
        <w:tabs>
          <w:tab w:val="center" w:pos="1985"/>
          <w:tab w:val="left" w:pos="2552"/>
        </w:tabs>
        <w:rPr>
          <w:sz w:val="28"/>
          <w:szCs w:val="28"/>
        </w:rPr>
      </w:pPr>
      <w:r w:rsidRPr="00057E84">
        <w:rPr>
          <w:sz w:val="28"/>
          <w:szCs w:val="28"/>
        </w:rPr>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t>**листах;</w:t>
      </w:r>
    </w:p>
    <w:p w:rsidR="00AE1CA3" w:rsidRPr="00057E84" w:rsidRDefault="00AE1CA3" w:rsidP="00AE1CA3">
      <w:pPr>
        <w:pBdr>
          <w:top w:val="single" w:sz="4" w:space="1" w:color="auto"/>
        </w:pBdr>
        <w:ind w:left="1560" w:right="7511"/>
        <w:rPr>
          <w:sz w:val="28"/>
          <w:szCs w:val="28"/>
        </w:rPr>
      </w:pPr>
    </w:p>
    <w:p w:rsidR="00AE1CA3" w:rsidRPr="00057E84" w:rsidRDefault="00AE1CA3" w:rsidP="00AE1CA3">
      <w:pPr>
        <w:tabs>
          <w:tab w:val="center" w:pos="797"/>
          <w:tab w:val="left" w:pos="1276"/>
        </w:tabs>
        <w:rPr>
          <w:sz w:val="28"/>
          <w:szCs w:val="28"/>
        </w:rPr>
      </w:pPr>
      <w:r w:rsidRPr="00057E84">
        <w:rPr>
          <w:sz w:val="28"/>
          <w:szCs w:val="28"/>
        </w:rPr>
        <w:t xml:space="preserve">3) технический паспорт переустраиваемого и (или) </w:t>
      </w:r>
      <w:proofErr w:type="spellStart"/>
      <w:r w:rsidRPr="00057E84">
        <w:rPr>
          <w:sz w:val="28"/>
          <w:szCs w:val="28"/>
        </w:rPr>
        <w:t>перепланируемого</w:t>
      </w:r>
      <w:proofErr w:type="spellEnd"/>
      <w:r w:rsidRPr="00057E84">
        <w:rPr>
          <w:sz w:val="28"/>
          <w:szCs w:val="28"/>
        </w:rPr>
        <w:t xml:space="preserve"> жилого помещения</w:t>
      </w:r>
      <w:r w:rsidRPr="00057E84">
        <w:rPr>
          <w:sz w:val="28"/>
          <w:szCs w:val="28"/>
        </w:rPr>
        <w:br/>
        <w:t xml:space="preserve">на  </w:t>
      </w:r>
      <w:r w:rsidRPr="00057E84">
        <w:rPr>
          <w:sz w:val="28"/>
          <w:szCs w:val="28"/>
        </w:rPr>
        <w:tab/>
      </w:r>
      <w:r w:rsidRPr="00057E84">
        <w:rPr>
          <w:sz w:val="28"/>
          <w:szCs w:val="28"/>
        </w:rPr>
        <w:tab/>
        <w:t>**листах;</w:t>
      </w:r>
    </w:p>
    <w:p w:rsidR="00AE1CA3" w:rsidRPr="00057E84" w:rsidRDefault="00AE1CA3" w:rsidP="00AE1CA3">
      <w:pPr>
        <w:pBdr>
          <w:top w:val="single" w:sz="4" w:space="1" w:color="auto"/>
        </w:pBdr>
        <w:ind w:left="340" w:right="8761"/>
        <w:rPr>
          <w:sz w:val="28"/>
          <w:szCs w:val="28"/>
        </w:rPr>
      </w:pPr>
    </w:p>
    <w:p w:rsidR="00AE1CA3" w:rsidRPr="00057E84" w:rsidRDefault="00AE1CA3" w:rsidP="00AE1CA3">
      <w:pPr>
        <w:tabs>
          <w:tab w:val="center" w:pos="4584"/>
          <w:tab w:val="left" w:pos="5103"/>
          <w:tab w:val="left" w:pos="5954"/>
        </w:tabs>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t>**листах;</w:t>
      </w:r>
    </w:p>
    <w:p w:rsidR="00AE1CA3" w:rsidRPr="00057E84" w:rsidRDefault="00AE1CA3" w:rsidP="00AE1CA3">
      <w:pPr>
        <w:pBdr>
          <w:top w:val="single" w:sz="4" w:space="1" w:color="auto"/>
        </w:pBdr>
        <w:ind w:left="4196" w:right="4905"/>
        <w:rPr>
          <w:sz w:val="28"/>
          <w:szCs w:val="28"/>
        </w:rPr>
      </w:pPr>
    </w:p>
    <w:p w:rsidR="00AE1CA3" w:rsidRPr="009C1326" w:rsidRDefault="00AE1CA3" w:rsidP="00AE1CA3">
      <w:pPr>
        <w:tabs>
          <w:tab w:val="center" w:pos="769"/>
          <w:tab w:val="left" w:pos="1276"/>
        </w:tabs>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t>**листах (при необходимости);</w:t>
      </w:r>
    </w:p>
    <w:p w:rsidR="00AE1CA3" w:rsidRPr="009C1326" w:rsidRDefault="00AE1CA3" w:rsidP="00AE1CA3">
      <w:pPr>
        <w:pBdr>
          <w:top w:val="single" w:sz="4" w:space="1" w:color="auto"/>
        </w:pBdr>
        <w:ind w:left="340" w:right="8761"/>
        <w:rPr>
          <w:sz w:val="28"/>
          <w:szCs w:val="28"/>
        </w:rPr>
      </w:pPr>
    </w:p>
    <w:p w:rsidR="00AE1CA3" w:rsidRPr="009C1326" w:rsidRDefault="00AE1CA3" w:rsidP="00AE1CA3">
      <w:pPr>
        <w:rPr>
          <w:sz w:val="28"/>
          <w:szCs w:val="28"/>
        </w:rPr>
      </w:pPr>
      <w:r w:rsidRPr="009C1326">
        <w:rPr>
          <w:sz w:val="28"/>
          <w:szCs w:val="28"/>
        </w:rPr>
        <w:t xml:space="preserve">6) иные документы:  </w:t>
      </w:r>
    </w:p>
    <w:p w:rsidR="00AE1CA3" w:rsidRPr="009C1326" w:rsidRDefault="00AE1CA3" w:rsidP="00AE1CA3">
      <w:pPr>
        <w:pBdr>
          <w:top w:val="single" w:sz="4" w:space="1" w:color="auto"/>
        </w:pBdr>
        <w:ind w:left="2127"/>
        <w:jc w:val="center"/>
        <w:rPr>
          <w:sz w:val="28"/>
          <w:szCs w:val="28"/>
        </w:rPr>
      </w:pPr>
      <w:r w:rsidRPr="009C1326">
        <w:rPr>
          <w:sz w:val="28"/>
          <w:szCs w:val="28"/>
        </w:rPr>
        <w:t>(доверенности, выписки из уставов и др.)</w:t>
      </w:r>
    </w:p>
    <w:p w:rsidR="00AE1CA3" w:rsidRPr="009C1326" w:rsidRDefault="00AE1CA3" w:rsidP="00AE1CA3">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E1CA3" w:rsidRPr="009C1326" w:rsidTr="000C07BB">
        <w:tc>
          <w:tcPr>
            <w:tcW w:w="170" w:type="dxa"/>
            <w:vAlign w:val="bottom"/>
            <w:hideMark/>
          </w:tcPr>
          <w:p w:rsidR="00AE1CA3" w:rsidRPr="009C1326" w:rsidRDefault="00AE1CA3" w:rsidP="000C07BB">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4" w:type="dxa"/>
            <w:vAlign w:val="bottom"/>
            <w:hideMark/>
          </w:tcPr>
          <w:p w:rsidR="00AE1CA3" w:rsidRPr="009C1326" w:rsidRDefault="00AE1CA3" w:rsidP="000C07BB">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67" w:type="dxa"/>
            <w:vAlign w:val="bottom"/>
            <w:hideMark/>
          </w:tcPr>
          <w:p w:rsidR="00AE1CA3" w:rsidRPr="009C1326" w:rsidRDefault="00AE1CA3" w:rsidP="000C07BB">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850"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tcPr>
          <w:p w:rsidR="00AE1CA3" w:rsidRPr="009C1326" w:rsidRDefault="00AE1CA3" w:rsidP="000C07BB">
            <w:pPr>
              <w:rPr>
                <w:sz w:val="28"/>
                <w:szCs w:val="28"/>
              </w:rPr>
            </w:pPr>
          </w:p>
        </w:tc>
        <w:tc>
          <w:tcPr>
            <w:tcW w:w="314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r>
      <w:tr w:rsidR="00AE1CA3" w:rsidRPr="009C1326" w:rsidTr="000C07BB">
        <w:tc>
          <w:tcPr>
            <w:tcW w:w="170" w:type="dxa"/>
            <w:vAlign w:val="bottom"/>
          </w:tcPr>
          <w:p w:rsidR="00AE1CA3" w:rsidRPr="009C1326" w:rsidRDefault="00AE1CA3" w:rsidP="000C07BB">
            <w:pPr>
              <w:rPr>
                <w:sz w:val="28"/>
                <w:szCs w:val="28"/>
              </w:rPr>
            </w:pP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1842" w:type="dxa"/>
            <w:vAlign w:val="bottom"/>
            <w:hideMark/>
          </w:tcPr>
          <w:p w:rsidR="00AE1CA3" w:rsidRPr="009C1326" w:rsidRDefault="00AE1CA3" w:rsidP="000C07BB">
            <w:pPr>
              <w:jc w:val="center"/>
              <w:rPr>
                <w:sz w:val="28"/>
                <w:szCs w:val="28"/>
              </w:rPr>
            </w:pPr>
            <w:r w:rsidRPr="009C1326">
              <w:rPr>
                <w:sz w:val="28"/>
                <w:szCs w:val="28"/>
              </w:rPr>
              <w:t>(дата)</w:t>
            </w: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850" w:type="dxa"/>
            <w:vAlign w:val="bottom"/>
          </w:tcPr>
          <w:p w:rsidR="00AE1CA3" w:rsidRPr="009C1326" w:rsidRDefault="00AE1CA3" w:rsidP="000C07BB">
            <w:pPr>
              <w:rPr>
                <w:sz w:val="28"/>
                <w:szCs w:val="28"/>
              </w:rPr>
            </w:pPr>
          </w:p>
        </w:tc>
        <w:tc>
          <w:tcPr>
            <w:tcW w:w="1964" w:type="dxa"/>
            <w:vAlign w:val="bottom"/>
            <w:hideMark/>
          </w:tcPr>
          <w:p w:rsidR="00AE1CA3" w:rsidRPr="009C1326" w:rsidRDefault="00AE1CA3" w:rsidP="000C07BB">
            <w:pPr>
              <w:jc w:val="center"/>
              <w:rPr>
                <w:sz w:val="28"/>
                <w:szCs w:val="28"/>
              </w:rPr>
            </w:pPr>
            <w:r w:rsidRPr="009C1326">
              <w:rPr>
                <w:sz w:val="28"/>
                <w:szCs w:val="28"/>
              </w:rPr>
              <w:t>(подпись заявителя)</w:t>
            </w:r>
          </w:p>
        </w:tc>
        <w:tc>
          <w:tcPr>
            <w:tcW w:w="283" w:type="dxa"/>
            <w:vAlign w:val="bottom"/>
          </w:tcPr>
          <w:p w:rsidR="00AE1CA3" w:rsidRPr="009C1326" w:rsidRDefault="00AE1CA3" w:rsidP="000C07BB">
            <w:pPr>
              <w:rPr>
                <w:sz w:val="28"/>
                <w:szCs w:val="28"/>
              </w:rPr>
            </w:pPr>
          </w:p>
        </w:tc>
        <w:tc>
          <w:tcPr>
            <w:tcW w:w="3140" w:type="dxa"/>
            <w:vAlign w:val="bottom"/>
            <w:hideMark/>
          </w:tcPr>
          <w:p w:rsidR="00AE1CA3" w:rsidRPr="009C1326" w:rsidRDefault="00AE1CA3" w:rsidP="000C07BB">
            <w:pPr>
              <w:jc w:val="center"/>
              <w:rPr>
                <w:sz w:val="28"/>
                <w:szCs w:val="28"/>
              </w:rPr>
            </w:pPr>
            <w:r w:rsidRPr="009C1326">
              <w:rPr>
                <w:sz w:val="28"/>
                <w:szCs w:val="28"/>
              </w:rPr>
              <w:t>(расшифровка подписи заявителя)</w:t>
            </w:r>
          </w:p>
        </w:tc>
      </w:tr>
    </w:tbl>
    <w:p w:rsidR="00AE1CA3" w:rsidRPr="009C1326" w:rsidRDefault="00AE1CA3" w:rsidP="00AE1CA3">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E1CA3" w:rsidRPr="009C1326" w:rsidTr="000C07BB">
        <w:tc>
          <w:tcPr>
            <w:tcW w:w="170" w:type="dxa"/>
            <w:vAlign w:val="bottom"/>
            <w:hideMark/>
          </w:tcPr>
          <w:p w:rsidR="00AE1CA3" w:rsidRPr="009C1326" w:rsidRDefault="00AE1CA3" w:rsidP="000C07BB">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4" w:type="dxa"/>
            <w:vAlign w:val="bottom"/>
            <w:hideMark/>
          </w:tcPr>
          <w:p w:rsidR="00AE1CA3" w:rsidRPr="009C1326" w:rsidRDefault="00AE1CA3" w:rsidP="000C07BB">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67" w:type="dxa"/>
            <w:vAlign w:val="bottom"/>
            <w:hideMark/>
          </w:tcPr>
          <w:p w:rsidR="00AE1CA3" w:rsidRPr="009C1326" w:rsidRDefault="00AE1CA3" w:rsidP="000C07BB">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850"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tcPr>
          <w:p w:rsidR="00AE1CA3" w:rsidRPr="009C1326" w:rsidRDefault="00AE1CA3" w:rsidP="000C07BB">
            <w:pPr>
              <w:rPr>
                <w:sz w:val="28"/>
                <w:szCs w:val="28"/>
              </w:rPr>
            </w:pPr>
          </w:p>
        </w:tc>
        <w:tc>
          <w:tcPr>
            <w:tcW w:w="314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r>
      <w:tr w:rsidR="00AE1CA3" w:rsidRPr="009C1326" w:rsidTr="000C07BB">
        <w:tc>
          <w:tcPr>
            <w:tcW w:w="170" w:type="dxa"/>
            <w:vAlign w:val="bottom"/>
          </w:tcPr>
          <w:p w:rsidR="00AE1CA3" w:rsidRPr="009C1326" w:rsidRDefault="00AE1CA3" w:rsidP="000C07BB">
            <w:pPr>
              <w:rPr>
                <w:sz w:val="28"/>
                <w:szCs w:val="28"/>
              </w:rPr>
            </w:pP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1842" w:type="dxa"/>
            <w:vAlign w:val="bottom"/>
            <w:hideMark/>
          </w:tcPr>
          <w:p w:rsidR="00AE1CA3" w:rsidRPr="009C1326" w:rsidRDefault="00AE1CA3" w:rsidP="000C07BB">
            <w:pPr>
              <w:jc w:val="center"/>
              <w:rPr>
                <w:sz w:val="28"/>
                <w:szCs w:val="28"/>
              </w:rPr>
            </w:pPr>
            <w:r w:rsidRPr="009C1326">
              <w:rPr>
                <w:sz w:val="28"/>
                <w:szCs w:val="28"/>
              </w:rPr>
              <w:t>(дата)</w:t>
            </w: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850" w:type="dxa"/>
            <w:vAlign w:val="bottom"/>
          </w:tcPr>
          <w:p w:rsidR="00AE1CA3" w:rsidRPr="009C1326" w:rsidRDefault="00AE1CA3" w:rsidP="000C07BB">
            <w:pPr>
              <w:rPr>
                <w:sz w:val="28"/>
                <w:szCs w:val="28"/>
              </w:rPr>
            </w:pPr>
          </w:p>
        </w:tc>
        <w:tc>
          <w:tcPr>
            <w:tcW w:w="1964" w:type="dxa"/>
            <w:vAlign w:val="bottom"/>
            <w:hideMark/>
          </w:tcPr>
          <w:p w:rsidR="00AE1CA3" w:rsidRPr="009C1326" w:rsidRDefault="00AE1CA3" w:rsidP="000C07BB">
            <w:pPr>
              <w:jc w:val="center"/>
              <w:rPr>
                <w:sz w:val="28"/>
                <w:szCs w:val="28"/>
              </w:rPr>
            </w:pPr>
            <w:r w:rsidRPr="009C1326">
              <w:rPr>
                <w:sz w:val="28"/>
                <w:szCs w:val="28"/>
              </w:rPr>
              <w:t>(подпись заявителя)</w:t>
            </w:r>
          </w:p>
        </w:tc>
        <w:tc>
          <w:tcPr>
            <w:tcW w:w="283" w:type="dxa"/>
            <w:vAlign w:val="bottom"/>
          </w:tcPr>
          <w:p w:rsidR="00AE1CA3" w:rsidRPr="009C1326" w:rsidRDefault="00AE1CA3" w:rsidP="000C07BB">
            <w:pPr>
              <w:rPr>
                <w:sz w:val="28"/>
                <w:szCs w:val="28"/>
              </w:rPr>
            </w:pPr>
          </w:p>
        </w:tc>
        <w:tc>
          <w:tcPr>
            <w:tcW w:w="3140" w:type="dxa"/>
            <w:vAlign w:val="bottom"/>
            <w:hideMark/>
          </w:tcPr>
          <w:p w:rsidR="00AE1CA3" w:rsidRPr="009C1326" w:rsidRDefault="00AE1CA3" w:rsidP="000C07BB">
            <w:pPr>
              <w:jc w:val="center"/>
              <w:rPr>
                <w:sz w:val="28"/>
                <w:szCs w:val="28"/>
              </w:rPr>
            </w:pPr>
            <w:r w:rsidRPr="009C1326">
              <w:rPr>
                <w:sz w:val="28"/>
                <w:szCs w:val="28"/>
              </w:rPr>
              <w:t>(расшифровка подписи заявителя)</w:t>
            </w:r>
          </w:p>
        </w:tc>
      </w:tr>
    </w:tbl>
    <w:p w:rsidR="00AE1CA3" w:rsidRPr="009C1326" w:rsidRDefault="00AE1CA3" w:rsidP="00AE1CA3">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E1CA3" w:rsidRPr="009C1326" w:rsidTr="000C07BB">
        <w:tc>
          <w:tcPr>
            <w:tcW w:w="170" w:type="dxa"/>
            <w:vAlign w:val="bottom"/>
            <w:hideMark/>
          </w:tcPr>
          <w:p w:rsidR="00AE1CA3" w:rsidRPr="009C1326" w:rsidRDefault="00AE1CA3" w:rsidP="000C07BB">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4" w:type="dxa"/>
            <w:vAlign w:val="bottom"/>
            <w:hideMark/>
          </w:tcPr>
          <w:p w:rsidR="00AE1CA3" w:rsidRPr="009C1326" w:rsidRDefault="00AE1CA3" w:rsidP="000C07BB">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67" w:type="dxa"/>
            <w:vAlign w:val="bottom"/>
            <w:hideMark/>
          </w:tcPr>
          <w:p w:rsidR="00AE1CA3" w:rsidRPr="009C1326" w:rsidRDefault="00AE1CA3" w:rsidP="000C07BB">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850"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tcPr>
          <w:p w:rsidR="00AE1CA3" w:rsidRPr="009C1326" w:rsidRDefault="00AE1CA3" w:rsidP="000C07BB">
            <w:pPr>
              <w:rPr>
                <w:sz w:val="28"/>
                <w:szCs w:val="28"/>
              </w:rPr>
            </w:pPr>
          </w:p>
        </w:tc>
        <w:tc>
          <w:tcPr>
            <w:tcW w:w="314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r>
      <w:tr w:rsidR="00AE1CA3" w:rsidRPr="009C1326" w:rsidTr="000C07BB">
        <w:tc>
          <w:tcPr>
            <w:tcW w:w="170" w:type="dxa"/>
            <w:vAlign w:val="bottom"/>
          </w:tcPr>
          <w:p w:rsidR="00AE1CA3" w:rsidRPr="009C1326" w:rsidRDefault="00AE1CA3" w:rsidP="000C07BB">
            <w:pPr>
              <w:rPr>
                <w:sz w:val="28"/>
                <w:szCs w:val="28"/>
              </w:rPr>
            </w:pP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1842" w:type="dxa"/>
            <w:vAlign w:val="bottom"/>
            <w:hideMark/>
          </w:tcPr>
          <w:p w:rsidR="00AE1CA3" w:rsidRPr="009C1326" w:rsidRDefault="00AE1CA3" w:rsidP="000C07BB">
            <w:pPr>
              <w:jc w:val="center"/>
              <w:rPr>
                <w:sz w:val="28"/>
                <w:szCs w:val="28"/>
              </w:rPr>
            </w:pPr>
            <w:r w:rsidRPr="009C1326">
              <w:rPr>
                <w:sz w:val="28"/>
                <w:szCs w:val="28"/>
              </w:rPr>
              <w:t>(дата)</w:t>
            </w: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850" w:type="dxa"/>
            <w:vAlign w:val="bottom"/>
          </w:tcPr>
          <w:p w:rsidR="00AE1CA3" w:rsidRPr="009C1326" w:rsidRDefault="00AE1CA3" w:rsidP="000C07BB">
            <w:pPr>
              <w:rPr>
                <w:sz w:val="28"/>
                <w:szCs w:val="28"/>
              </w:rPr>
            </w:pPr>
          </w:p>
        </w:tc>
        <w:tc>
          <w:tcPr>
            <w:tcW w:w="1964" w:type="dxa"/>
            <w:vAlign w:val="bottom"/>
            <w:hideMark/>
          </w:tcPr>
          <w:p w:rsidR="00AE1CA3" w:rsidRPr="009C1326" w:rsidRDefault="00AE1CA3" w:rsidP="000C07BB">
            <w:pPr>
              <w:jc w:val="center"/>
              <w:rPr>
                <w:sz w:val="28"/>
                <w:szCs w:val="28"/>
              </w:rPr>
            </w:pPr>
            <w:r w:rsidRPr="009C1326">
              <w:rPr>
                <w:sz w:val="28"/>
                <w:szCs w:val="28"/>
              </w:rPr>
              <w:t>(подпись заявителя)</w:t>
            </w:r>
          </w:p>
        </w:tc>
        <w:tc>
          <w:tcPr>
            <w:tcW w:w="283" w:type="dxa"/>
            <w:vAlign w:val="bottom"/>
          </w:tcPr>
          <w:p w:rsidR="00AE1CA3" w:rsidRPr="009C1326" w:rsidRDefault="00AE1CA3" w:rsidP="000C07BB">
            <w:pPr>
              <w:rPr>
                <w:sz w:val="28"/>
                <w:szCs w:val="28"/>
              </w:rPr>
            </w:pPr>
          </w:p>
        </w:tc>
        <w:tc>
          <w:tcPr>
            <w:tcW w:w="3140" w:type="dxa"/>
            <w:vAlign w:val="bottom"/>
            <w:hideMark/>
          </w:tcPr>
          <w:p w:rsidR="00AE1CA3" w:rsidRPr="009C1326" w:rsidRDefault="00AE1CA3" w:rsidP="000C07BB">
            <w:pPr>
              <w:jc w:val="center"/>
              <w:rPr>
                <w:sz w:val="28"/>
                <w:szCs w:val="28"/>
              </w:rPr>
            </w:pPr>
            <w:r w:rsidRPr="009C1326">
              <w:rPr>
                <w:sz w:val="28"/>
                <w:szCs w:val="28"/>
              </w:rPr>
              <w:t>(расшифровка подписи заявителя)</w:t>
            </w:r>
          </w:p>
        </w:tc>
      </w:tr>
    </w:tbl>
    <w:p w:rsidR="00AE1CA3" w:rsidRPr="009C1326" w:rsidRDefault="00AE1CA3" w:rsidP="00AE1CA3">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AE1CA3" w:rsidRPr="009C1326" w:rsidTr="000C07BB">
        <w:tc>
          <w:tcPr>
            <w:tcW w:w="170" w:type="dxa"/>
            <w:vAlign w:val="bottom"/>
            <w:hideMark/>
          </w:tcPr>
          <w:p w:rsidR="00AE1CA3" w:rsidRPr="009C1326" w:rsidRDefault="00AE1CA3" w:rsidP="000C07BB">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4" w:type="dxa"/>
            <w:vAlign w:val="bottom"/>
            <w:hideMark/>
          </w:tcPr>
          <w:p w:rsidR="00AE1CA3" w:rsidRPr="009C1326" w:rsidRDefault="00AE1CA3" w:rsidP="000C07BB">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67" w:type="dxa"/>
            <w:vAlign w:val="bottom"/>
            <w:hideMark/>
          </w:tcPr>
          <w:p w:rsidR="00AE1CA3" w:rsidRPr="009C1326" w:rsidRDefault="00AE1CA3" w:rsidP="000C07BB">
            <w:pPr>
              <w:jc w:val="right"/>
              <w:rPr>
                <w:sz w:val="28"/>
                <w:szCs w:val="28"/>
              </w:rPr>
            </w:pPr>
            <w:r w:rsidRPr="009C1326">
              <w:rPr>
                <w:sz w:val="28"/>
                <w:szCs w:val="28"/>
              </w:rPr>
              <w:t>2</w:t>
            </w:r>
            <w:r w:rsidRPr="009C1326">
              <w:rPr>
                <w:sz w:val="28"/>
                <w:szCs w:val="28"/>
              </w:rPr>
              <w:lastRenderedPageBreak/>
              <w:t>0</w:t>
            </w:r>
          </w:p>
        </w:tc>
        <w:tc>
          <w:tcPr>
            <w:tcW w:w="284"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850"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c>
          <w:tcPr>
            <w:tcW w:w="1964"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tcPr>
          <w:p w:rsidR="00AE1CA3" w:rsidRPr="009C1326" w:rsidRDefault="00AE1CA3" w:rsidP="000C07BB">
            <w:pPr>
              <w:rPr>
                <w:sz w:val="28"/>
                <w:szCs w:val="28"/>
              </w:rPr>
            </w:pPr>
          </w:p>
        </w:tc>
        <w:tc>
          <w:tcPr>
            <w:tcW w:w="3140"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r>
      <w:tr w:rsidR="00AE1CA3" w:rsidRPr="009C1326" w:rsidTr="000C07BB">
        <w:tc>
          <w:tcPr>
            <w:tcW w:w="170" w:type="dxa"/>
            <w:vAlign w:val="bottom"/>
          </w:tcPr>
          <w:p w:rsidR="00AE1CA3" w:rsidRPr="009C1326" w:rsidRDefault="00AE1CA3" w:rsidP="000C07BB">
            <w:pPr>
              <w:rPr>
                <w:sz w:val="28"/>
                <w:szCs w:val="28"/>
              </w:rPr>
            </w:pP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1842" w:type="dxa"/>
            <w:vAlign w:val="bottom"/>
            <w:hideMark/>
          </w:tcPr>
          <w:p w:rsidR="00AE1CA3" w:rsidRPr="009C1326" w:rsidRDefault="00AE1CA3" w:rsidP="000C07BB">
            <w:pPr>
              <w:jc w:val="center"/>
              <w:rPr>
                <w:sz w:val="28"/>
                <w:szCs w:val="28"/>
              </w:rPr>
            </w:pPr>
            <w:r w:rsidRPr="009C1326">
              <w:rPr>
                <w:sz w:val="28"/>
                <w:szCs w:val="28"/>
              </w:rPr>
              <w:t>(дата)</w:t>
            </w:r>
          </w:p>
        </w:tc>
        <w:tc>
          <w:tcPr>
            <w:tcW w:w="567" w:type="dxa"/>
            <w:vAlign w:val="bottom"/>
          </w:tcPr>
          <w:p w:rsidR="00AE1CA3" w:rsidRPr="009C1326" w:rsidRDefault="00AE1CA3" w:rsidP="000C07BB">
            <w:pPr>
              <w:rPr>
                <w:sz w:val="28"/>
                <w:szCs w:val="28"/>
              </w:rPr>
            </w:pPr>
          </w:p>
        </w:tc>
        <w:tc>
          <w:tcPr>
            <w:tcW w:w="284" w:type="dxa"/>
            <w:vAlign w:val="bottom"/>
          </w:tcPr>
          <w:p w:rsidR="00AE1CA3" w:rsidRPr="009C1326" w:rsidRDefault="00AE1CA3" w:rsidP="000C07BB">
            <w:pPr>
              <w:rPr>
                <w:sz w:val="28"/>
                <w:szCs w:val="28"/>
              </w:rPr>
            </w:pPr>
          </w:p>
        </w:tc>
        <w:tc>
          <w:tcPr>
            <w:tcW w:w="850" w:type="dxa"/>
            <w:vAlign w:val="bottom"/>
          </w:tcPr>
          <w:p w:rsidR="00AE1CA3" w:rsidRPr="009C1326" w:rsidRDefault="00AE1CA3" w:rsidP="000C07BB">
            <w:pPr>
              <w:rPr>
                <w:sz w:val="28"/>
                <w:szCs w:val="28"/>
              </w:rPr>
            </w:pPr>
          </w:p>
        </w:tc>
        <w:tc>
          <w:tcPr>
            <w:tcW w:w="1964" w:type="dxa"/>
            <w:vAlign w:val="bottom"/>
            <w:hideMark/>
          </w:tcPr>
          <w:p w:rsidR="00AE1CA3" w:rsidRPr="009C1326" w:rsidRDefault="00AE1CA3" w:rsidP="000C07BB">
            <w:pPr>
              <w:jc w:val="center"/>
              <w:rPr>
                <w:sz w:val="28"/>
                <w:szCs w:val="28"/>
              </w:rPr>
            </w:pPr>
            <w:r w:rsidRPr="009C1326">
              <w:rPr>
                <w:sz w:val="28"/>
                <w:szCs w:val="28"/>
              </w:rPr>
              <w:t>(подпись заявителя)</w:t>
            </w:r>
          </w:p>
        </w:tc>
        <w:tc>
          <w:tcPr>
            <w:tcW w:w="283" w:type="dxa"/>
            <w:vAlign w:val="bottom"/>
          </w:tcPr>
          <w:p w:rsidR="00AE1CA3" w:rsidRPr="009C1326" w:rsidRDefault="00AE1CA3" w:rsidP="000C07BB">
            <w:pPr>
              <w:rPr>
                <w:sz w:val="28"/>
                <w:szCs w:val="28"/>
              </w:rPr>
            </w:pPr>
          </w:p>
        </w:tc>
        <w:tc>
          <w:tcPr>
            <w:tcW w:w="3140" w:type="dxa"/>
            <w:vAlign w:val="bottom"/>
            <w:hideMark/>
          </w:tcPr>
          <w:p w:rsidR="00AE1CA3" w:rsidRPr="009C1326" w:rsidRDefault="00AE1CA3" w:rsidP="000C07BB">
            <w:pPr>
              <w:jc w:val="center"/>
              <w:rPr>
                <w:sz w:val="28"/>
                <w:szCs w:val="28"/>
              </w:rPr>
            </w:pPr>
            <w:r w:rsidRPr="009C1326">
              <w:rPr>
                <w:sz w:val="28"/>
                <w:szCs w:val="28"/>
              </w:rPr>
              <w:t>(расшифровка подписи заявителя)</w:t>
            </w:r>
          </w:p>
        </w:tc>
      </w:tr>
    </w:tbl>
    <w:p w:rsidR="00AE1CA3" w:rsidRPr="009C1326" w:rsidRDefault="00AE1CA3" w:rsidP="00AE1CA3">
      <w:pPr>
        <w:spacing w:before="120"/>
        <w:rPr>
          <w:sz w:val="28"/>
          <w:szCs w:val="28"/>
        </w:rPr>
      </w:pPr>
      <w:r w:rsidRPr="009C1326">
        <w:rPr>
          <w:sz w:val="28"/>
          <w:szCs w:val="28"/>
        </w:rPr>
        <w:t>________________</w:t>
      </w:r>
    </w:p>
    <w:p w:rsidR="00AE1CA3" w:rsidRPr="00057E84" w:rsidRDefault="00AE1CA3" w:rsidP="00AE1CA3">
      <w:pPr>
        <w:ind w:firstLine="567"/>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 w:val="28"/>
          <w:szCs w:val="28"/>
        </w:rPr>
        <w:t>собственниками).</w:t>
      </w:r>
    </w:p>
    <w:p w:rsidR="00AE1CA3" w:rsidRPr="00C059FB" w:rsidRDefault="00AE1CA3" w:rsidP="00AE1CA3">
      <w:pPr>
        <w:ind w:firstLine="567"/>
        <w:rPr>
          <w:sz w:val="28"/>
          <w:szCs w:val="28"/>
        </w:rPr>
      </w:pPr>
      <w:r w:rsidRPr="00057E84">
        <w:rPr>
          <w:sz w:val="28"/>
          <w:szCs w:val="28"/>
        </w:rPr>
        <w:t>**Данное поле не заполняется, в случае подачи заявления в электронном виде через ПГУ ЛО.</w:t>
      </w:r>
    </w:p>
    <w:p w:rsidR="00AE1CA3" w:rsidRPr="009C1326" w:rsidRDefault="00AE1CA3" w:rsidP="00AE1CA3">
      <w:pPr>
        <w:ind w:firstLine="567"/>
        <w:rPr>
          <w:sz w:val="28"/>
          <w:szCs w:val="28"/>
        </w:rPr>
      </w:pPr>
    </w:p>
    <w:p w:rsidR="00AE1CA3" w:rsidRPr="009C1326" w:rsidRDefault="00AE1CA3" w:rsidP="00AE1CA3">
      <w:pPr>
        <w:pBdr>
          <w:bottom w:val="dashed" w:sz="4" w:space="1" w:color="auto"/>
        </w:pBdr>
        <w:spacing w:before="360"/>
        <w:rPr>
          <w:sz w:val="28"/>
          <w:szCs w:val="28"/>
        </w:rPr>
      </w:pPr>
    </w:p>
    <w:p w:rsidR="00AE1CA3" w:rsidRPr="009C1326" w:rsidRDefault="00AE1CA3" w:rsidP="00AE1CA3">
      <w:pPr>
        <w:spacing w:after="48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E1CA3" w:rsidRPr="009C1326" w:rsidTr="000C07BB">
        <w:tc>
          <w:tcPr>
            <w:tcW w:w="4281" w:type="dxa"/>
            <w:vAlign w:val="bottom"/>
            <w:hideMark/>
          </w:tcPr>
          <w:p w:rsidR="00AE1CA3" w:rsidRPr="009C1326" w:rsidRDefault="00AE1CA3" w:rsidP="000C07BB">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hideMark/>
          </w:tcPr>
          <w:p w:rsidR="00AE1CA3" w:rsidRPr="009C1326" w:rsidRDefault="00AE1CA3" w:rsidP="000C07BB">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37" w:type="dxa"/>
            <w:vAlign w:val="bottom"/>
            <w:hideMark/>
          </w:tcPr>
          <w:p w:rsidR="00AE1CA3" w:rsidRPr="009C1326" w:rsidRDefault="00AE1CA3" w:rsidP="000C07BB">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371"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r>
    </w:tbl>
    <w:p w:rsidR="00AE1CA3" w:rsidRPr="009C1326" w:rsidRDefault="00AE1CA3" w:rsidP="00AE1CA3">
      <w:pPr>
        <w:spacing w:before="240"/>
        <w:rPr>
          <w:sz w:val="28"/>
          <w:szCs w:val="28"/>
        </w:rPr>
      </w:pPr>
      <w:r w:rsidRPr="009C1326">
        <w:rPr>
          <w:sz w:val="28"/>
          <w:szCs w:val="28"/>
        </w:rPr>
        <w:t xml:space="preserve">Входящий номер регистрации заявления  </w:t>
      </w:r>
    </w:p>
    <w:p w:rsidR="00AE1CA3" w:rsidRPr="009C1326" w:rsidRDefault="00AE1CA3" w:rsidP="00AE1CA3">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E1CA3" w:rsidRPr="009C1326" w:rsidTr="000C07BB">
        <w:tc>
          <w:tcPr>
            <w:tcW w:w="4281" w:type="dxa"/>
            <w:vAlign w:val="bottom"/>
            <w:hideMark/>
          </w:tcPr>
          <w:p w:rsidR="00AE1CA3" w:rsidRPr="009C1326" w:rsidRDefault="00AE1CA3" w:rsidP="000C07BB">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AE1CA3" w:rsidRPr="00742541" w:rsidRDefault="00AE1CA3" w:rsidP="000C07BB">
            <w:pPr>
              <w:jc w:val="center"/>
              <w:rPr>
                <w:sz w:val="28"/>
                <w:szCs w:val="28"/>
              </w:rPr>
            </w:pPr>
          </w:p>
        </w:tc>
        <w:tc>
          <w:tcPr>
            <w:tcW w:w="283" w:type="dxa"/>
            <w:vAlign w:val="bottom"/>
            <w:hideMark/>
          </w:tcPr>
          <w:p w:rsidR="00AE1CA3" w:rsidRPr="0026076C" w:rsidRDefault="00AE1CA3" w:rsidP="000C07BB">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37" w:type="dxa"/>
            <w:vAlign w:val="bottom"/>
            <w:hideMark/>
          </w:tcPr>
          <w:p w:rsidR="00AE1CA3" w:rsidRPr="009C1326" w:rsidRDefault="00AE1CA3" w:rsidP="000C07BB">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371"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r>
    </w:tbl>
    <w:p w:rsidR="00AE1CA3" w:rsidRPr="009C1326" w:rsidRDefault="00AE1CA3" w:rsidP="00AE1CA3">
      <w:pPr>
        <w:ind w:left="4111"/>
        <w:rPr>
          <w:sz w:val="28"/>
          <w:szCs w:val="28"/>
        </w:rPr>
      </w:pPr>
      <w:r w:rsidRPr="009C1326">
        <w:rPr>
          <w:sz w:val="28"/>
          <w:szCs w:val="28"/>
        </w:rPr>
        <w:t xml:space="preserve">№  </w:t>
      </w:r>
    </w:p>
    <w:p w:rsidR="00AE1CA3" w:rsidRPr="009C1326" w:rsidRDefault="00AE1CA3" w:rsidP="00AE1CA3">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AE1CA3" w:rsidRPr="009C1326" w:rsidTr="000C07BB">
        <w:tc>
          <w:tcPr>
            <w:tcW w:w="4281" w:type="dxa"/>
            <w:vAlign w:val="bottom"/>
            <w:hideMark/>
          </w:tcPr>
          <w:p w:rsidR="00AE1CA3" w:rsidRPr="009C1326" w:rsidRDefault="00AE1CA3" w:rsidP="000C07BB">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283" w:type="dxa"/>
            <w:vAlign w:val="bottom"/>
            <w:hideMark/>
          </w:tcPr>
          <w:p w:rsidR="00AE1CA3" w:rsidRPr="009C1326" w:rsidRDefault="00AE1CA3" w:rsidP="000C07BB">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537" w:type="dxa"/>
            <w:vAlign w:val="bottom"/>
            <w:hideMark/>
          </w:tcPr>
          <w:p w:rsidR="00AE1CA3" w:rsidRPr="009C1326" w:rsidRDefault="00AE1CA3" w:rsidP="000C07BB">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AE1CA3" w:rsidRPr="009C1326" w:rsidRDefault="00AE1CA3" w:rsidP="000C07BB">
            <w:pPr>
              <w:rPr>
                <w:sz w:val="28"/>
                <w:szCs w:val="28"/>
              </w:rPr>
            </w:pPr>
          </w:p>
        </w:tc>
        <w:tc>
          <w:tcPr>
            <w:tcW w:w="371" w:type="dxa"/>
            <w:vAlign w:val="bottom"/>
            <w:hideMark/>
          </w:tcPr>
          <w:p w:rsidR="00AE1CA3" w:rsidRPr="009C1326" w:rsidRDefault="00AE1CA3" w:rsidP="000C07BB">
            <w:pPr>
              <w:ind w:left="57"/>
              <w:rPr>
                <w:sz w:val="28"/>
                <w:szCs w:val="28"/>
              </w:rPr>
            </w:pPr>
            <w:proofErr w:type="gramStart"/>
            <w:r w:rsidRPr="009C1326">
              <w:rPr>
                <w:sz w:val="28"/>
                <w:szCs w:val="28"/>
              </w:rPr>
              <w:t>г</w:t>
            </w:r>
            <w:proofErr w:type="gramEnd"/>
            <w:r w:rsidRPr="009C1326">
              <w:rPr>
                <w:sz w:val="28"/>
                <w:szCs w:val="28"/>
              </w:rPr>
              <w:t>.</w:t>
            </w:r>
          </w:p>
        </w:tc>
      </w:tr>
    </w:tbl>
    <w:p w:rsidR="00AE1CA3" w:rsidRPr="009C1326" w:rsidRDefault="00AE1CA3" w:rsidP="00AE1CA3">
      <w:pPr>
        <w:ind w:left="4253"/>
        <w:rPr>
          <w:sz w:val="28"/>
          <w:szCs w:val="28"/>
        </w:rPr>
      </w:pPr>
    </w:p>
    <w:p w:rsidR="00AE1CA3" w:rsidRPr="009C1326" w:rsidRDefault="00AE1CA3" w:rsidP="00AE1CA3">
      <w:pPr>
        <w:pBdr>
          <w:top w:val="single" w:sz="4" w:space="1" w:color="auto"/>
        </w:pBdr>
        <w:ind w:left="4253" w:right="1841"/>
        <w:jc w:val="center"/>
        <w:rPr>
          <w:sz w:val="28"/>
          <w:szCs w:val="28"/>
        </w:rPr>
      </w:pPr>
      <w:r w:rsidRPr="009C1326">
        <w:rPr>
          <w:sz w:val="28"/>
          <w:szCs w:val="28"/>
        </w:rPr>
        <w:t>(подпись заявителя)</w:t>
      </w:r>
    </w:p>
    <w:p w:rsidR="00AE1CA3" w:rsidRPr="009C1326" w:rsidRDefault="00AE1CA3" w:rsidP="00AE1CA3">
      <w:pPr>
        <w:spacing w:before="240"/>
        <w:ind w:right="5810"/>
        <w:rPr>
          <w:sz w:val="28"/>
          <w:szCs w:val="28"/>
        </w:rPr>
      </w:pPr>
    </w:p>
    <w:p w:rsidR="00AE1CA3" w:rsidRPr="009C1326" w:rsidRDefault="00AE1CA3" w:rsidP="00AE1CA3">
      <w:pPr>
        <w:pBdr>
          <w:top w:val="single" w:sz="4" w:space="1" w:color="auto"/>
        </w:pBdr>
        <w:ind w:right="5810"/>
        <w:jc w:val="center"/>
        <w:rPr>
          <w:sz w:val="28"/>
          <w:szCs w:val="28"/>
        </w:rPr>
      </w:pPr>
      <w:proofErr w:type="gramStart"/>
      <w:r w:rsidRPr="009C1326">
        <w:rPr>
          <w:sz w:val="28"/>
          <w:szCs w:val="28"/>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AE1CA3" w:rsidRPr="009C1326" w:rsidTr="000C07BB">
        <w:tc>
          <w:tcPr>
            <w:tcW w:w="4706"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c>
          <w:tcPr>
            <w:tcW w:w="1276" w:type="dxa"/>
            <w:vAlign w:val="bottom"/>
          </w:tcPr>
          <w:p w:rsidR="00AE1CA3" w:rsidRPr="009C1326" w:rsidRDefault="00AE1CA3" w:rsidP="000C07BB">
            <w:pPr>
              <w:rPr>
                <w:sz w:val="28"/>
                <w:szCs w:val="28"/>
              </w:rPr>
            </w:pPr>
          </w:p>
        </w:tc>
        <w:tc>
          <w:tcPr>
            <w:tcW w:w="2126" w:type="dxa"/>
            <w:tcBorders>
              <w:top w:val="nil"/>
              <w:left w:val="nil"/>
              <w:bottom w:val="single" w:sz="4" w:space="0" w:color="auto"/>
              <w:right w:val="nil"/>
            </w:tcBorders>
            <w:vAlign w:val="bottom"/>
          </w:tcPr>
          <w:p w:rsidR="00AE1CA3" w:rsidRPr="009C1326" w:rsidRDefault="00AE1CA3" w:rsidP="000C07BB">
            <w:pPr>
              <w:jc w:val="center"/>
              <w:rPr>
                <w:sz w:val="28"/>
                <w:szCs w:val="28"/>
              </w:rPr>
            </w:pPr>
          </w:p>
        </w:tc>
      </w:tr>
      <w:tr w:rsidR="00AE1CA3" w:rsidRPr="009C1326" w:rsidTr="000C07BB">
        <w:tc>
          <w:tcPr>
            <w:tcW w:w="4706" w:type="dxa"/>
            <w:vAlign w:val="bottom"/>
            <w:hideMark/>
          </w:tcPr>
          <w:p w:rsidR="00AE1CA3" w:rsidRPr="009C1326" w:rsidRDefault="00AE1CA3" w:rsidP="000C07BB">
            <w:pPr>
              <w:jc w:val="center"/>
              <w:rPr>
                <w:sz w:val="28"/>
                <w:szCs w:val="28"/>
              </w:rPr>
            </w:pPr>
            <w:proofErr w:type="gramStart"/>
            <w:r w:rsidRPr="009C1326">
              <w:rPr>
                <w:sz w:val="28"/>
                <w:szCs w:val="28"/>
              </w:rPr>
              <w:t>Ф.И.О. должностного лица, принявшего заявление)</w:t>
            </w:r>
            <w:proofErr w:type="gramEnd"/>
          </w:p>
        </w:tc>
        <w:tc>
          <w:tcPr>
            <w:tcW w:w="1276" w:type="dxa"/>
            <w:vAlign w:val="bottom"/>
          </w:tcPr>
          <w:p w:rsidR="00AE1CA3" w:rsidRPr="009C1326" w:rsidRDefault="00AE1CA3" w:rsidP="000C07BB">
            <w:pPr>
              <w:rPr>
                <w:sz w:val="28"/>
                <w:szCs w:val="28"/>
              </w:rPr>
            </w:pPr>
          </w:p>
        </w:tc>
        <w:tc>
          <w:tcPr>
            <w:tcW w:w="2126" w:type="dxa"/>
            <w:vAlign w:val="bottom"/>
            <w:hideMark/>
          </w:tcPr>
          <w:p w:rsidR="00AE1CA3" w:rsidRPr="009C1326" w:rsidRDefault="00AE1CA3" w:rsidP="000C07BB">
            <w:pPr>
              <w:jc w:val="center"/>
              <w:rPr>
                <w:sz w:val="28"/>
                <w:szCs w:val="28"/>
              </w:rPr>
            </w:pPr>
            <w:r w:rsidRPr="009C1326">
              <w:rPr>
                <w:sz w:val="28"/>
                <w:szCs w:val="28"/>
              </w:rPr>
              <w:t>(подпись)</w:t>
            </w:r>
          </w:p>
        </w:tc>
      </w:tr>
    </w:tbl>
    <w:p w:rsidR="00AE1CA3" w:rsidRPr="009C1326" w:rsidRDefault="00AE1CA3" w:rsidP="00AE1CA3">
      <w:pPr>
        <w:tabs>
          <w:tab w:val="left" w:pos="142"/>
          <w:tab w:val="left" w:pos="284"/>
        </w:tabs>
        <w:autoSpaceDE w:val="0"/>
        <w:autoSpaceDN w:val="0"/>
        <w:adjustRightInd w:val="0"/>
      </w:pPr>
    </w:p>
    <w:p w:rsidR="00AE1CA3" w:rsidRPr="009C1326" w:rsidRDefault="00AE1CA3" w:rsidP="00AE1CA3">
      <w:pPr>
        <w:tabs>
          <w:tab w:val="left" w:pos="142"/>
          <w:tab w:val="left" w:pos="284"/>
        </w:tabs>
        <w:autoSpaceDE w:val="0"/>
        <w:autoSpaceDN w:val="0"/>
        <w:adjustRightInd w:val="0"/>
      </w:pPr>
    </w:p>
    <w:p w:rsidR="00AE1CA3" w:rsidRPr="009C1326" w:rsidRDefault="00AE1CA3" w:rsidP="00AE1CA3">
      <w:pPr>
        <w:tabs>
          <w:tab w:val="left" w:pos="142"/>
          <w:tab w:val="left" w:pos="284"/>
        </w:tabs>
        <w:autoSpaceDE w:val="0"/>
        <w:autoSpaceDN w:val="0"/>
        <w:adjustRightInd w:val="0"/>
      </w:pPr>
    </w:p>
    <w:p w:rsidR="00AE1CA3" w:rsidRPr="009C1326" w:rsidRDefault="00AE1CA3" w:rsidP="00AE1CA3">
      <w:pPr>
        <w:tabs>
          <w:tab w:val="left" w:pos="142"/>
          <w:tab w:val="left" w:pos="284"/>
        </w:tabs>
        <w:autoSpaceDE w:val="0"/>
        <w:autoSpaceDN w:val="0"/>
        <w:adjustRightInd w:val="0"/>
      </w:pPr>
    </w:p>
    <w:p w:rsidR="00AE1CA3" w:rsidRPr="009C1326" w:rsidRDefault="00AE1CA3" w:rsidP="00AE1CA3">
      <w:pPr>
        <w:tabs>
          <w:tab w:val="left" w:pos="142"/>
          <w:tab w:val="left" w:pos="284"/>
        </w:tabs>
        <w:autoSpaceDE w:val="0"/>
        <w:autoSpaceDN w:val="0"/>
        <w:adjustRightInd w:val="0"/>
      </w:pPr>
    </w:p>
    <w:p w:rsidR="00AE1CA3" w:rsidRPr="00DA47EA" w:rsidRDefault="00AE1CA3" w:rsidP="00AE1CA3">
      <w:pPr>
        <w:pStyle w:val="a3"/>
        <w:tabs>
          <w:tab w:val="num" w:pos="1080"/>
        </w:tabs>
        <w:ind w:left="-567" w:firstLine="340"/>
        <w:jc w:val="both"/>
        <w:rPr>
          <w:szCs w:val="28"/>
        </w:rPr>
      </w:pP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t>Результат рассмотрения заявления прошу:</w:t>
      </w: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t></w:t>
      </w:r>
      <w:r w:rsidRPr="00360F68">
        <w:rPr>
          <w:szCs w:val="28"/>
        </w:rPr>
        <w:tab/>
        <w:t>Выдать на руки в Администрации</w:t>
      </w: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lastRenderedPageBreak/>
        <w:t></w:t>
      </w:r>
      <w:r w:rsidRPr="00360F68">
        <w:rPr>
          <w:szCs w:val="28"/>
        </w:rPr>
        <w:tab/>
        <w:t>Выдать на руки в МФЦ</w:t>
      </w: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t></w:t>
      </w:r>
      <w:r w:rsidRPr="00360F68">
        <w:rPr>
          <w:szCs w:val="28"/>
        </w:rPr>
        <w:tab/>
        <w:t>Направить по почте</w:t>
      </w: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t></w:t>
      </w:r>
      <w:r w:rsidRPr="00360F68">
        <w:rPr>
          <w:szCs w:val="28"/>
        </w:rPr>
        <w:tab/>
        <w:t>Направить в электронной форме в личный кабинет на ПГУ</w:t>
      </w:r>
    </w:p>
    <w:p w:rsidR="00AE1CA3" w:rsidRPr="00360F68" w:rsidRDefault="00AE1CA3" w:rsidP="00AE1CA3">
      <w:pPr>
        <w:pStyle w:val="a3"/>
        <w:tabs>
          <w:tab w:val="left" w:pos="142"/>
          <w:tab w:val="left" w:pos="284"/>
          <w:tab w:val="num" w:pos="1080"/>
        </w:tabs>
        <w:ind w:left="-567" w:firstLine="340"/>
        <w:jc w:val="both"/>
        <w:rPr>
          <w:bCs w:val="0"/>
          <w:szCs w:val="28"/>
        </w:rPr>
      </w:pPr>
    </w:p>
    <w:p w:rsidR="00AE1CA3" w:rsidRPr="00360F68" w:rsidRDefault="00AE1CA3" w:rsidP="00AE1CA3">
      <w:pPr>
        <w:pStyle w:val="a3"/>
        <w:tabs>
          <w:tab w:val="left" w:pos="142"/>
          <w:tab w:val="left" w:pos="284"/>
          <w:tab w:val="num" w:pos="1080"/>
        </w:tabs>
        <w:ind w:left="-567" w:firstLine="340"/>
        <w:jc w:val="both"/>
        <w:rPr>
          <w:bCs w:val="0"/>
          <w:szCs w:val="28"/>
        </w:rPr>
      </w:pPr>
      <w:r w:rsidRPr="00360F68">
        <w:rPr>
          <w:szCs w:val="28"/>
        </w:rPr>
        <w:t>___________________                                                               ____________________</w:t>
      </w:r>
    </w:p>
    <w:p w:rsidR="00AE1CA3" w:rsidRPr="00DA47EA" w:rsidRDefault="00AE1CA3" w:rsidP="00AE1CA3">
      <w:pPr>
        <w:pStyle w:val="a3"/>
        <w:tabs>
          <w:tab w:val="left" w:pos="142"/>
          <w:tab w:val="left" w:pos="284"/>
          <w:tab w:val="num" w:pos="1080"/>
        </w:tabs>
        <w:ind w:left="-567" w:firstLine="340"/>
        <w:jc w:val="both"/>
        <w:rPr>
          <w:bCs w:val="0"/>
          <w:szCs w:val="28"/>
        </w:rPr>
      </w:pPr>
      <w:r w:rsidRPr="00360F68">
        <w:rPr>
          <w:szCs w:val="28"/>
        </w:rPr>
        <w:t>(дата)                                                                                                              (подпись)</w:t>
      </w:r>
    </w:p>
    <w:p w:rsidR="00AE1CA3" w:rsidRPr="00DA47EA" w:rsidRDefault="00AE1CA3" w:rsidP="00AE1CA3">
      <w:pPr>
        <w:pStyle w:val="a3"/>
        <w:tabs>
          <w:tab w:val="left" w:pos="142"/>
          <w:tab w:val="left" w:pos="284"/>
          <w:tab w:val="num" w:pos="1080"/>
        </w:tabs>
        <w:ind w:left="-567" w:firstLine="340"/>
        <w:jc w:val="both"/>
        <w:rPr>
          <w:bCs w:val="0"/>
          <w:szCs w:val="28"/>
        </w:rPr>
      </w:pPr>
    </w:p>
    <w:p w:rsidR="00AE1CA3" w:rsidRPr="008F0DD5" w:rsidRDefault="00AE1CA3" w:rsidP="00AE1CA3">
      <w:pPr>
        <w:tabs>
          <w:tab w:val="left" w:pos="142"/>
          <w:tab w:val="left" w:pos="284"/>
        </w:tabs>
        <w:autoSpaceDE w:val="0"/>
        <w:autoSpaceDN w:val="0"/>
        <w:adjustRightInd w:val="0"/>
        <w:ind w:left="-567" w:firstLine="340"/>
        <w:jc w:val="right"/>
      </w:pPr>
      <w:r>
        <w:rPr>
          <w:sz w:val="32"/>
          <w:szCs w:val="32"/>
        </w:rPr>
        <w:br w:type="page"/>
      </w:r>
      <w:r w:rsidRPr="008F0DD5">
        <w:rPr>
          <w:b/>
          <w:bCs/>
        </w:rPr>
        <w:lastRenderedPageBreak/>
        <w:t xml:space="preserve">Приложение </w:t>
      </w:r>
      <w:r>
        <w:rPr>
          <w:b/>
          <w:bCs/>
        </w:rPr>
        <w:t xml:space="preserve">№ </w:t>
      </w:r>
      <w:r w:rsidRPr="008F0DD5">
        <w:rPr>
          <w:b/>
          <w:bCs/>
        </w:rPr>
        <w:t>2</w:t>
      </w:r>
    </w:p>
    <w:p w:rsidR="00AE1CA3" w:rsidRPr="008F0DD5" w:rsidRDefault="00AE1CA3" w:rsidP="00AE1CA3">
      <w:pPr>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AE1CA3" w:rsidRPr="008F0DD5" w:rsidRDefault="00AE1CA3" w:rsidP="00AE1CA3">
      <w:pPr>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AE1CA3" w:rsidRDefault="00AE1CA3" w:rsidP="00AE1CA3">
      <w:pPr>
        <w:tabs>
          <w:tab w:val="left" w:pos="142"/>
          <w:tab w:val="left" w:pos="284"/>
        </w:tabs>
        <w:autoSpaceDE w:val="0"/>
        <w:autoSpaceDN w:val="0"/>
        <w:adjustRightInd w:val="0"/>
        <w:ind w:left="-567" w:firstLine="340"/>
        <w:jc w:val="right"/>
        <w:rPr>
          <w:b/>
          <w:bCs/>
        </w:rPr>
      </w:pPr>
      <w:r w:rsidRPr="008F0DD5">
        <w:rPr>
          <w:b/>
          <w:bCs/>
        </w:rPr>
        <w:t xml:space="preserve">муниципального образования </w:t>
      </w:r>
    </w:p>
    <w:p w:rsidR="00AE1CA3" w:rsidRPr="008F0DD5" w:rsidRDefault="00AE1CA3" w:rsidP="00AE1CA3">
      <w:pPr>
        <w:tabs>
          <w:tab w:val="left" w:pos="142"/>
          <w:tab w:val="left" w:pos="284"/>
        </w:tabs>
        <w:autoSpaceDE w:val="0"/>
        <w:autoSpaceDN w:val="0"/>
        <w:adjustRightInd w:val="0"/>
        <w:ind w:left="-567" w:firstLine="340"/>
        <w:jc w:val="right"/>
      </w:pPr>
      <w:proofErr w:type="spellStart"/>
      <w:r w:rsidRPr="00360F68">
        <w:rPr>
          <w:b/>
          <w:bCs/>
        </w:rPr>
        <w:t>Ропшинское</w:t>
      </w:r>
      <w:proofErr w:type="spellEnd"/>
      <w:r w:rsidRPr="00360F68">
        <w:rPr>
          <w:b/>
          <w:bCs/>
        </w:rPr>
        <w:t xml:space="preserve"> сельское поселение</w:t>
      </w:r>
    </w:p>
    <w:p w:rsidR="00AE1CA3" w:rsidRPr="008F0DD5" w:rsidRDefault="00AE1CA3" w:rsidP="00AE1CA3">
      <w:pPr>
        <w:tabs>
          <w:tab w:val="left" w:pos="142"/>
          <w:tab w:val="left" w:pos="284"/>
        </w:tabs>
        <w:autoSpaceDE w:val="0"/>
        <w:autoSpaceDN w:val="0"/>
        <w:adjustRightInd w:val="0"/>
        <w:ind w:left="-567" w:firstLine="340"/>
        <w:jc w:val="right"/>
      </w:pPr>
      <w:r w:rsidRPr="008F0DD5">
        <w:rPr>
          <w:b/>
          <w:bCs/>
        </w:rPr>
        <w:t>муниципальной услуги</w:t>
      </w:r>
    </w:p>
    <w:p w:rsidR="00AE1CA3" w:rsidRPr="008F0DD5" w:rsidRDefault="00AE1CA3" w:rsidP="00AE1CA3">
      <w:pPr>
        <w:autoSpaceDE w:val="0"/>
        <w:autoSpaceDN w:val="0"/>
        <w:adjustRightInd w:val="0"/>
        <w:ind w:firstLine="720"/>
        <w:rPr>
          <w:sz w:val="28"/>
          <w:szCs w:val="28"/>
        </w:rPr>
      </w:pPr>
    </w:p>
    <w:p w:rsidR="00AE1CA3" w:rsidRPr="008F0DD5" w:rsidRDefault="00AE1CA3" w:rsidP="00AE1CA3">
      <w:pPr>
        <w:suppressAutoHyphens/>
        <w:jc w:val="center"/>
        <w:rPr>
          <w:b/>
          <w:bCs/>
          <w:lang w:eastAsia="ar-SA"/>
        </w:rPr>
      </w:pPr>
    </w:p>
    <w:p w:rsidR="00AE1CA3" w:rsidRDefault="00AE1CA3" w:rsidP="00AE1CA3">
      <w:pPr>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E1CA3" w:rsidRDefault="00AE1CA3" w:rsidP="00AE1CA3">
      <w:pPr>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E1CA3" w:rsidRDefault="00AE1CA3" w:rsidP="00AE1CA3">
      <w:pPr>
        <w:ind w:left="142"/>
        <w:rPr>
          <w:rFonts w:eastAsia="Calibri"/>
          <w:shd w:val="clear" w:color="auto" w:fill="FFFFFF"/>
        </w:rPr>
      </w:pPr>
    </w:p>
    <w:p w:rsidR="00AE1CA3" w:rsidRDefault="00AE1CA3" w:rsidP="00AE1CA3">
      <w:pPr>
        <w:ind w:left="142"/>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AE1CA3" w:rsidRDefault="00AE1CA3" w:rsidP="00AE1CA3">
      <w:pPr>
        <w:ind w:left="142"/>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f1"/>
            <w:rFonts w:eastAsia="Calibri"/>
            <w:shd w:val="clear" w:color="auto" w:fill="FFFFFF"/>
            <w:lang w:val="en-US"/>
          </w:rPr>
          <w:t>www</w:t>
        </w:r>
        <w:r>
          <w:rPr>
            <w:rStyle w:val="af1"/>
            <w:rFonts w:eastAsia="Calibri"/>
            <w:shd w:val="clear" w:color="auto" w:fill="FFFFFF"/>
          </w:rPr>
          <w:t>.</w:t>
        </w:r>
        <w:proofErr w:type="spellStart"/>
        <w:r>
          <w:rPr>
            <w:rStyle w:val="af1"/>
            <w:rFonts w:eastAsia="Calibri"/>
            <w:shd w:val="clear" w:color="auto" w:fill="FFFFFF"/>
            <w:lang w:val="en-US"/>
          </w:rPr>
          <w:t>mfc</w:t>
        </w:r>
        <w:proofErr w:type="spellEnd"/>
        <w:r>
          <w:rPr>
            <w:rStyle w:val="af1"/>
            <w:rFonts w:eastAsia="Calibri"/>
            <w:shd w:val="clear" w:color="auto" w:fill="FFFFFF"/>
          </w:rPr>
          <w:t>47.</w:t>
        </w:r>
        <w:proofErr w:type="spellStart"/>
        <w:r>
          <w:rPr>
            <w:rStyle w:val="af1"/>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AE1CA3" w:rsidTr="000C07B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tabs>
                <w:tab w:val="left" w:pos="0"/>
              </w:tabs>
              <w:suppressAutoHyphens/>
              <w:ind w:right="-49" w:hanging="48"/>
              <w:jc w:val="center"/>
              <w:rPr>
                <w:b/>
                <w:lang w:eastAsia="ar-SA"/>
              </w:rPr>
            </w:pPr>
            <w:r>
              <w:rPr>
                <w:b/>
                <w:lang w:eastAsia="ar-SA"/>
              </w:rPr>
              <w:t>№</w:t>
            </w:r>
          </w:p>
          <w:p w:rsidR="00AE1CA3" w:rsidRDefault="00AE1CA3" w:rsidP="000C07BB">
            <w:pPr>
              <w:suppressAutoHyphens/>
              <w:ind w:left="-578" w:firstLine="530"/>
              <w:jc w:val="center"/>
              <w:rPr>
                <w:lang w:eastAsia="ar-SA"/>
              </w:rPr>
            </w:pPr>
            <w:proofErr w:type="spellStart"/>
            <w:proofErr w:type="gramStart"/>
            <w:r>
              <w:rPr>
                <w:b/>
                <w:bCs/>
                <w:lang w:eastAsia="ar-SA"/>
              </w:rPr>
              <w:t>п</w:t>
            </w:r>
            <w:proofErr w:type="spellEnd"/>
            <w:proofErr w:type="gramEnd"/>
            <w:r>
              <w:rPr>
                <w:b/>
                <w:bCs/>
                <w:lang w:eastAsia="ar-SA"/>
              </w:rPr>
              <w:t>/</w:t>
            </w:r>
            <w:proofErr w:type="spellStart"/>
            <w:r>
              <w:rPr>
                <w:b/>
                <w:bCs/>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E1CA3" w:rsidRDefault="00AE1CA3" w:rsidP="000C07BB">
            <w:pPr>
              <w:suppressAutoHyphens/>
              <w:jc w:val="center"/>
              <w:rPr>
                <w:b/>
                <w:bCs/>
                <w:lang w:eastAsia="ar-SA"/>
              </w:rPr>
            </w:pPr>
            <w:r>
              <w:rPr>
                <w:b/>
                <w:bCs/>
                <w:lang w:eastAsia="ar-SA"/>
              </w:rPr>
              <w:t>Телефон</w:t>
            </w:r>
          </w:p>
          <w:p w:rsidR="00AE1CA3" w:rsidRDefault="00AE1CA3" w:rsidP="000C07BB">
            <w:pPr>
              <w:suppressAutoHyphens/>
              <w:jc w:val="center"/>
              <w:rPr>
                <w:lang w:eastAsia="ar-SA"/>
              </w:rPr>
            </w:pPr>
          </w:p>
        </w:tc>
      </w:tr>
      <w:tr w:rsidR="00AE1CA3" w:rsidTr="000C07B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AE1CA3" w:rsidTr="000C07B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tabs>
                <w:tab w:val="left" w:pos="0"/>
              </w:tabs>
              <w:suppressAutoHyphens/>
              <w:ind w:right="-49" w:hanging="48"/>
              <w:jc w:val="center"/>
              <w:rPr>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proofErr w:type="gramStart"/>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bCs/>
                <w:lang w:eastAsia="ar-SA"/>
              </w:rPr>
            </w:pPr>
            <w:r>
              <w:rPr>
                <w:rFonts w:eastAsia="Calibri"/>
                <w:shd w:val="clear" w:color="auto" w:fill="FFFFFF"/>
              </w:rPr>
              <w:t>301-47-47</w:t>
            </w:r>
          </w:p>
        </w:tc>
      </w:tr>
      <w:tr w:rsidR="00AE1CA3" w:rsidTr="000C07B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proofErr w:type="gramStart"/>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lang w:eastAsia="ar-SA"/>
              </w:rP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bCs/>
                <w:lang w:eastAsia="ar-SA"/>
              </w:rPr>
            </w:pPr>
            <w:r>
              <w:rPr>
                <w:rFonts w:eastAsia="Calibri"/>
                <w:shd w:val="clear" w:color="auto" w:fill="FFFFFF"/>
              </w:rPr>
              <w:t>301-47-47</w:t>
            </w:r>
          </w:p>
        </w:tc>
      </w:tr>
      <w:tr w:rsidR="00AE1CA3" w:rsidTr="000C07B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AE1CA3" w:rsidTr="000C07B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tabs>
                <w:tab w:val="left" w:pos="0"/>
              </w:tabs>
              <w:suppressAutoHyphens/>
              <w:spacing w:after="200" w:line="276" w:lineRule="auto"/>
              <w:ind w:right="-49" w:hanging="10"/>
              <w:contextualSpacing/>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AE1CA3" w:rsidRDefault="00AE1CA3" w:rsidP="000C07BB">
            <w:pPr>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олосово, усадьба СХТ, д.1 лит. А</w:t>
            </w:r>
          </w:p>
          <w:p w:rsidR="00AE1CA3" w:rsidRDefault="00AE1CA3" w:rsidP="000C07BB">
            <w:pPr>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b/>
                <w:bCs/>
                <w:lang w:eastAsia="ar-SA"/>
              </w:rPr>
            </w:pPr>
            <w:r>
              <w:rPr>
                <w:rFonts w:eastAsia="Calibri"/>
                <w:shd w:val="clear" w:color="auto" w:fill="FFFFFF"/>
              </w:rPr>
              <w:t>301-47-47</w:t>
            </w:r>
          </w:p>
        </w:tc>
      </w:tr>
      <w:tr w:rsidR="00AE1CA3" w:rsidTr="000C07B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AE1CA3" w:rsidTr="000C07B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tabs>
                <w:tab w:val="left" w:pos="-10"/>
              </w:tabs>
              <w:suppressAutoHyphens/>
              <w:spacing w:after="200" w:line="276" w:lineRule="auto"/>
              <w:ind w:left="132" w:right="-49" w:hanging="132"/>
              <w:contextualSpacing/>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bCs/>
                <w:lang w:eastAsia="ar-SA"/>
              </w:rP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bCs/>
                <w:lang w:eastAsia="ar-SA"/>
              </w:rPr>
            </w:pPr>
            <w:r>
              <w:rPr>
                <w:rFonts w:eastAsia="Calibri"/>
                <w:shd w:val="clear" w:color="auto" w:fill="FFFFFF"/>
              </w:rPr>
              <w:t>301-47-47</w:t>
            </w:r>
          </w:p>
        </w:tc>
      </w:tr>
      <w:tr w:rsidR="00AE1CA3" w:rsidTr="000C07B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lang w:eastAsia="ar-SA"/>
              </w:rPr>
              <w:t>Ленинградской области</w:t>
            </w:r>
          </w:p>
        </w:tc>
      </w:tr>
      <w:tr w:rsidR="00AE1CA3" w:rsidTr="000C07B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rPr>
                <w:lang w:eastAsia="ar-SA"/>
              </w:rPr>
            </w:pPr>
            <w:r>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 «Всеволожский»</w:t>
            </w:r>
          </w:p>
          <w:p w:rsidR="00AE1CA3" w:rsidRDefault="00AE1CA3" w:rsidP="000C07BB">
            <w:pPr>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pPr>
            <w:r>
              <w:t xml:space="preserve">188643, Россия, Ленинградская область, Всеволожский район, </w:t>
            </w:r>
          </w:p>
          <w:p w:rsidR="00AE1CA3" w:rsidRDefault="00AE1CA3" w:rsidP="000C07BB">
            <w:pPr>
              <w:suppressAutoHyphens/>
              <w:jc w:val="center"/>
              <w:rPr>
                <w:bCs/>
                <w:lang w:eastAsia="ar-SA"/>
              </w:rPr>
            </w:pPr>
            <w:r>
              <w:t xml:space="preserve">г. Всеволожск, ул. </w:t>
            </w:r>
            <w:proofErr w:type="spellStart"/>
            <w:r>
              <w:t>Пожвинская</w:t>
            </w:r>
            <w:proofErr w:type="spellEnd"/>
            <w:r>
              <w:t>, д. 4а</w:t>
            </w:r>
          </w:p>
          <w:p w:rsidR="00AE1CA3" w:rsidRDefault="00AE1CA3" w:rsidP="000C07BB">
            <w:pPr>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p w:rsidR="00AE1CA3" w:rsidRDefault="00AE1CA3" w:rsidP="000C07BB">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lang w:eastAsia="ar-SA"/>
              </w:rPr>
            </w:pPr>
            <w:r>
              <w:rPr>
                <w:rFonts w:eastAsia="Calibri"/>
                <w:shd w:val="clear" w:color="auto" w:fill="FFFFFF"/>
              </w:rPr>
              <w:t>301-47-47</w:t>
            </w:r>
          </w:p>
        </w:tc>
      </w:tr>
      <w:tr w:rsidR="00AE1CA3" w:rsidTr="000C07B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 «Всеволожский» - отдел «Новосаратовка»</w:t>
            </w:r>
          </w:p>
          <w:p w:rsidR="00AE1CA3" w:rsidRDefault="00AE1CA3" w:rsidP="000C07B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188681, Россия, Ленинградская область, Всеволожский район,</w:t>
            </w:r>
          </w:p>
          <w:p w:rsidR="00AE1CA3" w:rsidRDefault="00AE1CA3" w:rsidP="000C07BB">
            <w:pPr>
              <w:suppressAutoHyphens/>
              <w:jc w:val="center"/>
              <w:rPr>
                <w:bCs/>
                <w:lang w:eastAsia="ar-SA"/>
              </w:rPr>
            </w:pPr>
            <w:r>
              <w:rPr>
                <w:bCs/>
                <w:lang w:eastAsia="ar-SA"/>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pacing w:after="200"/>
              <w:jc w:val="center"/>
              <w:rPr>
                <w:rFonts w:eastAsia="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bCs/>
                <w:lang w:eastAsia="ar-SA"/>
              </w:rPr>
            </w:pPr>
            <w:r>
              <w:rPr>
                <w:rFonts w:eastAsia="Calibri"/>
                <w:shd w:val="clear" w:color="auto" w:fill="FFFFFF"/>
              </w:rPr>
              <w:t>301-47-47</w:t>
            </w:r>
          </w:p>
        </w:tc>
      </w:tr>
      <w:tr w:rsidR="00AE1CA3" w:rsidTr="000C07B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 «Всеволожский» - отдел «</w:t>
            </w:r>
            <w:proofErr w:type="spellStart"/>
            <w:r>
              <w:rPr>
                <w:bCs/>
                <w:lang w:eastAsia="ar-SA"/>
              </w:rPr>
              <w:t>Сертолово</w:t>
            </w:r>
            <w:proofErr w:type="spellEnd"/>
            <w:r>
              <w:rPr>
                <w:bCs/>
                <w:lang w:eastAsia="ar-SA"/>
              </w:rPr>
              <w:t>»</w:t>
            </w:r>
          </w:p>
          <w:p w:rsidR="00AE1CA3" w:rsidRDefault="00AE1CA3" w:rsidP="000C07B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jc w:val="center"/>
              <w:rPr>
                <w:bCs/>
                <w:lang w:eastAsia="ar-SA"/>
              </w:rPr>
            </w:pPr>
            <w:proofErr w:type="gramStart"/>
            <w:r>
              <w:rPr>
                <w:bCs/>
                <w:lang w:eastAsia="ar-SA"/>
              </w:rPr>
              <w:t xml:space="preserve">188650, Россия, Ленинградская область, Всеволожский район, г. </w:t>
            </w:r>
            <w:proofErr w:type="spellStart"/>
            <w:r>
              <w:rPr>
                <w:bCs/>
                <w:lang w:eastAsia="ar-SA"/>
              </w:rPr>
              <w:t>Сертолово</w:t>
            </w:r>
            <w:proofErr w:type="spellEnd"/>
            <w:r>
              <w:rPr>
                <w:bCs/>
                <w:lang w:eastAsia="ar-SA"/>
              </w:rPr>
              <w:t>, ул. Центральная, д. 8, корп. 3</w:t>
            </w:r>
            <w:proofErr w:type="gramEnd"/>
          </w:p>
          <w:p w:rsidR="00AE1CA3" w:rsidRDefault="00AE1CA3" w:rsidP="000C07BB">
            <w:pPr>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AE1CA3" w:rsidTr="000C07B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rPr>
                <w:lang w:eastAsia="ar-SA"/>
              </w:rPr>
            </w:pPr>
            <w:r>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w:t>
            </w:r>
          </w:p>
          <w:p w:rsidR="00AE1CA3" w:rsidRDefault="00AE1CA3" w:rsidP="000C07BB">
            <w:pPr>
              <w:suppressAutoHyphens/>
              <w:jc w:val="center"/>
              <w:rPr>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 xml:space="preserve">188800, Россия, Ленинградская область, Выборгский район, </w:t>
            </w:r>
          </w:p>
          <w:p w:rsidR="00AE1CA3" w:rsidRDefault="00AE1CA3" w:rsidP="000C07BB">
            <w:pPr>
              <w:suppressAutoHyphens/>
              <w:jc w:val="center"/>
              <w:rPr>
                <w:bCs/>
                <w:lang w:eastAsia="ar-SA"/>
              </w:rPr>
            </w:pPr>
            <w:r>
              <w:rPr>
                <w:bCs/>
                <w:lang w:eastAsia="ar-SA"/>
              </w:rPr>
              <w:t xml:space="preserve">г. Выборг, ул. </w:t>
            </w:r>
            <w:proofErr w:type="gramStart"/>
            <w:r>
              <w:rPr>
                <w:bCs/>
                <w:lang w:eastAsia="ar-SA"/>
              </w:rPr>
              <w:t>Вокзальная</w:t>
            </w:r>
            <w:proofErr w:type="gramEnd"/>
            <w:r>
              <w:rPr>
                <w:bCs/>
                <w:lang w:eastAsia="ar-SA"/>
              </w:rPr>
              <w:t>, д.13</w:t>
            </w:r>
          </w:p>
          <w:p w:rsidR="00AE1CA3" w:rsidRDefault="00AE1CA3" w:rsidP="000C07BB">
            <w:pPr>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pacing w:after="200"/>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lang w:eastAsia="ar-SA"/>
              </w:rPr>
            </w:pPr>
            <w:r>
              <w:rPr>
                <w:rFonts w:eastAsia="Calibri"/>
                <w:shd w:val="clear" w:color="auto" w:fill="FFFFFF"/>
              </w:rPr>
              <w:t>301-47-47</w:t>
            </w:r>
          </w:p>
        </w:tc>
      </w:tr>
      <w:tr w:rsidR="00AE1CA3" w:rsidTr="000C07B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pPr>
            <w:r>
              <w:t>Филиал ГБУ ЛО «МФЦ» «Выборгский» - отдел «Рощино»</w:t>
            </w:r>
          </w:p>
          <w:p w:rsidR="00AE1CA3" w:rsidRDefault="00AE1CA3" w:rsidP="000C07B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pPr>
            <w:r>
              <w:t>188681, Россия, Ленинградская область, Выборгский район,</w:t>
            </w:r>
          </w:p>
          <w:p w:rsidR="00AE1CA3" w:rsidRDefault="00AE1CA3" w:rsidP="000C07BB">
            <w:pPr>
              <w:suppressAutoHyphens/>
              <w:jc w:val="center"/>
              <w:rPr>
                <w:bCs/>
                <w:lang w:eastAsia="ar-SA"/>
              </w:rPr>
            </w:pPr>
            <w:r>
              <w:t xml:space="preserve"> п. Рощино, ул. </w:t>
            </w:r>
            <w:proofErr w:type="gramStart"/>
            <w:r>
              <w:t>Советская</w:t>
            </w:r>
            <w:proofErr w:type="gramEnd"/>
            <w: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pacing w:after="200"/>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autoSpaceDN w:val="0"/>
              <w:jc w:val="center"/>
              <w:rPr>
                <w:color w:val="000000"/>
              </w:rPr>
            </w:pPr>
            <w:r>
              <w:rPr>
                <w:color w:val="000000"/>
              </w:rPr>
              <w:t xml:space="preserve">Филиал ГБУ ЛО «МФЦ» </w:t>
            </w:r>
            <w:r>
              <w:t xml:space="preserve">«Выборгский» </w:t>
            </w:r>
            <w:r>
              <w:rPr>
                <w:color w:val="000000"/>
              </w:rPr>
              <w:t>- отдел «</w:t>
            </w:r>
            <w:proofErr w:type="spellStart"/>
            <w:r>
              <w:rPr>
                <w:color w:val="000000"/>
              </w:rPr>
              <w:t>Светогорский</w:t>
            </w:r>
            <w:proofErr w:type="spellEnd"/>
            <w:r>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autoSpaceDN w:val="0"/>
              <w:jc w:val="center"/>
              <w:rPr>
                <w:color w:val="000000"/>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rPr>
                <w:color w:val="000000"/>
              </w:rPr>
            </w:pPr>
            <w:r>
              <w:rPr>
                <w:color w:val="000000"/>
              </w:rPr>
              <w:t xml:space="preserve">188910, Россия, Ленинградская область, Выборгский район, </w:t>
            </w:r>
            <w:proofErr w:type="gramStart"/>
            <w:r>
              <w:rPr>
                <w:color w:val="000000"/>
              </w:rPr>
              <w:t>г</w:t>
            </w:r>
            <w:proofErr w:type="gramEnd"/>
            <w:r>
              <w:rPr>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AE1CA3" w:rsidTr="000C07B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contextualSpacing/>
              <w:jc w:val="center"/>
              <w:rPr>
                <w:lang w:eastAsia="ar-SA"/>
              </w:rPr>
            </w:pPr>
            <w:r>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w:t>
            </w:r>
            <w:proofErr w:type="gramStart"/>
            <w: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pPr>
            <w:proofErr w:type="gramStart"/>
            <w: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spacing w:before="100" w:beforeAutospacing="1" w:after="100" w:afterAutospacing="1"/>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lang w:eastAsia="ar-SA"/>
              </w:rPr>
            </w:pPr>
            <w:r>
              <w:rPr>
                <w:b/>
                <w:bCs/>
                <w:lang w:eastAsia="ar-SA"/>
              </w:rPr>
              <w:t xml:space="preserve">Предоставление услуг в </w:t>
            </w:r>
            <w:proofErr w:type="spellStart"/>
            <w:r>
              <w:rPr>
                <w:b/>
                <w:lang w:eastAsia="ar-SA"/>
              </w:rPr>
              <w:t>Кингисеппском</w:t>
            </w:r>
            <w:proofErr w:type="spellEnd"/>
            <w:r>
              <w:rPr>
                <w:b/>
                <w:lang w:eastAsia="ar-SA"/>
              </w:rPr>
              <w:t xml:space="preserve"> районе </w:t>
            </w:r>
            <w:r>
              <w:rPr>
                <w:b/>
                <w:bCs/>
                <w:lang w:eastAsia="ar-SA"/>
              </w:rPr>
              <w:t>Ленинградской области</w:t>
            </w:r>
          </w:p>
        </w:tc>
      </w:tr>
      <w:tr w:rsidR="00AE1CA3" w:rsidTr="000C07B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ind w:left="-10"/>
              <w:contextualSpacing/>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pPr>
            <w:r>
              <w:t>Филиал ГБУ ЛО «МФЦ» «</w:t>
            </w:r>
            <w:proofErr w:type="spellStart"/>
            <w:r>
              <w:t>Кингисеппский</w:t>
            </w:r>
            <w:proofErr w:type="spellEnd"/>
            <w:r>
              <w:t>»</w:t>
            </w:r>
          </w:p>
          <w:p w:rsidR="00AE1CA3" w:rsidRDefault="00AE1CA3" w:rsidP="000C07BB">
            <w:pPr>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ind w:firstLine="87"/>
              <w:jc w:val="center"/>
            </w:pPr>
            <w:r>
              <w:t xml:space="preserve">188480, Россия, Ленинградская область, </w:t>
            </w:r>
            <w:proofErr w:type="spellStart"/>
            <w:r>
              <w:t>Кингисеппский</w:t>
            </w:r>
            <w:proofErr w:type="spellEnd"/>
            <w:r>
              <w:t xml:space="preserve"> район,  </w:t>
            </w:r>
            <w:proofErr w:type="gramStart"/>
            <w:r>
              <w:t>г</w:t>
            </w:r>
            <w:proofErr w:type="gramEnd"/>
            <w:r>
              <w:t>. Кингисепп,</w:t>
            </w:r>
          </w:p>
          <w:p w:rsidR="00AE1CA3" w:rsidRDefault="00AE1CA3" w:rsidP="000C07BB">
            <w:pPr>
              <w:suppressAutoHyphens/>
              <w:jc w:val="center"/>
            </w:pPr>
            <w: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rPr>
                <w:bCs/>
                <w:lang w:eastAsia="ar-SA"/>
              </w:rPr>
            </w:pPr>
            <w:r>
              <w:rPr>
                <w:bCs/>
                <w:lang w:eastAsia="ar-SA"/>
              </w:rPr>
              <w:t xml:space="preserve">        С 9.00 до 21.00</w:t>
            </w:r>
          </w:p>
          <w:p w:rsidR="00AE1CA3" w:rsidRDefault="00AE1CA3" w:rsidP="000C07BB">
            <w:pPr>
              <w:suppressAutoHyphens/>
              <w:jc w:val="center"/>
              <w:rPr>
                <w:bCs/>
                <w:lang w:eastAsia="ar-SA"/>
              </w:rPr>
            </w:pPr>
            <w:r>
              <w:rPr>
                <w:bCs/>
                <w:color w:val="000000"/>
              </w:rPr>
              <w:t>ежедневно,</w:t>
            </w:r>
          </w:p>
          <w:p w:rsidR="00AE1CA3" w:rsidRDefault="00AE1CA3" w:rsidP="000C07BB">
            <w:pPr>
              <w:suppressAutoHyphens/>
              <w:jc w:val="center"/>
              <w:rPr>
                <w:u w:val="single"/>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AE1CA3" w:rsidTr="000C07B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ind w:left="-10"/>
              <w:contextualSpacing/>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pPr>
            <w:r>
              <w:t>Филиал ГБУ ЛО «МФЦ» «</w:t>
            </w:r>
            <w:proofErr w:type="spellStart"/>
            <w:r>
              <w:t>Киришский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xml:space="preserve">.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AE1CA3" w:rsidTr="000C07B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ind w:left="-10"/>
              <w:contextualSpacing/>
              <w:jc w:val="center"/>
              <w:rPr>
                <w:lang w:eastAsia="ar-SA"/>
              </w:rPr>
            </w:pPr>
            <w:r>
              <w:rPr>
                <w:lang w:eastAsia="ar-SA"/>
              </w:rPr>
              <w:t>9</w:t>
            </w:r>
          </w:p>
          <w:p w:rsidR="00AE1CA3" w:rsidRDefault="00AE1CA3" w:rsidP="000C07BB">
            <w:pPr>
              <w:suppressAutoHyphens/>
              <w:spacing w:after="200" w:line="276" w:lineRule="auto"/>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pPr>
            <w:r>
              <w:t>Филиал ГБУ ЛО «МФЦ» «Кировский»</w:t>
            </w:r>
          </w:p>
          <w:p w:rsidR="00AE1CA3" w:rsidRDefault="00AE1CA3" w:rsidP="000C07BB">
            <w:pPr>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color w:val="000000"/>
              </w:rPr>
            </w:pPr>
            <w:r>
              <w:rPr>
                <w:color w:val="000000"/>
              </w:rPr>
              <w:t xml:space="preserve">187330, Ленинградская область, Кировский район, </w:t>
            </w:r>
            <w:proofErr w:type="gramStart"/>
            <w:r>
              <w:rPr>
                <w:color w:val="000000"/>
              </w:rPr>
              <w:t>г</w:t>
            </w:r>
            <w:proofErr w:type="gramEnd"/>
            <w:r>
              <w:rPr>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AE1CA3" w:rsidTr="000C07B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ind w:left="-10" w:firstLine="10"/>
              <w:contextualSpacing/>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w:t>
            </w:r>
          </w:p>
          <w:p w:rsidR="00AE1CA3" w:rsidRDefault="00AE1CA3" w:rsidP="000C07BB">
            <w:pPr>
              <w:suppressAutoHyphens/>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187700, Россия,</w:t>
            </w:r>
          </w:p>
          <w:p w:rsidR="00AE1CA3" w:rsidRDefault="00AE1CA3" w:rsidP="000C07BB">
            <w:pPr>
              <w:ind w:firstLine="87"/>
              <w:jc w:val="cente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г</w:t>
            </w:r>
            <w:proofErr w:type="gramStart"/>
            <w:r>
              <w:rPr>
                <w:bCs/>
                <w:lang w:eastAsia="ar-SA"/>
              </w:rPr>
              <w:t>.Л</w:t>
            </w:r>
            <w:proofErr w:type="gramEnd"/>
            <w:r>
              <w:rPr>
                <w:bCs/>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AE1CA3" w:rsidTr="000C07B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ind w:left="-10" w:firstLine="10"/>
              <w:contextualSpacing/>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w:t>
            </w:r>
          </w:p>
          <w:p w:rsidR="00AE1CA3" w:rsidRDefault="00AE1CA3" w:rsidP="000C07BB">
            <w:pPr>
              <w:suppressAutoHyphens/>
              <w:jc w:val="center"/>
              <w:rPr>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ind w:firstLine="87"/>
              <w:jc w:val="cente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color w:val="000000"/>
              </w:rPr>
              <w:t>ежедневно,</w:t>
            </w:r>
          </w:p>
          <w:p w:rsidR="00AE1CA3" w:rsidRDefault="00AE1CA3" w:rsidP="000C07BB">
            <w:pPr>
              <w:suppressAutoHyphens/>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AE1CA3" w:rsidTr="000C07B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ind w:left="-10" w:firstLine="10"/>
              <w:contextualSpacing/>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jc w:val="center"/>
            </w:pPr>
            <w:r>
              <w:t>Филиал ГБУ ЛО «МФЦ» «</w:t>
            </w:r>
            <w:proofErr w:type="spellStart"/>
            <w:r>
              <w:t>Лужский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pStyle w:val="2"/>
              <w:shd w:val="clear" w:color="auto" w:fill="FFFFFF"/>
              <w:spacing w:before="0" w:line="276" w:lineRule="auto"/>
              <w:jc w:val="center"/>
              <w:rPr>
                <w:rFonts w:ascii="Times New Roman" w:hAnsi="Times New Roman"/>
                <w:b w:val="0"/>
                <w:bCs w:val="0"/>
                <w:i/>
                <w:iCs/>
                <w:sz w:val="20"/>
                <w:szCs w:val="20"/>
                <w:lang w:eastAsia="en-US"/>
              </w:rPr>
            </w:pPr>
            <w:r>
              <w:rPr>
                <w:rFonts w:ascii="Times New Roman" w:hAnsi="Times New Roman"/>
                <w:b w:val="0"/>
                <w:bCs w:val="0"/>
                <w:sz w:val="20"/>
                <w:szCs w:val="20"/>
                <w:lang w:eastAsia="en-US"/>
              </w:rPr>
              <w:t xml:space="preserve">188230, Россия, Ленинградская область, </w:t>
            </w:r>
            <w:proofErr w:type="spellStart"/>
            <w:r>
              <w:rPr>
                <w:rFonts w:ascii="Times New Roman" w:hAnsi="Times New Roman"/>
                <w:b w:val="0"/>
                <w:bCs w:val="0"/>
                <w:sz w:val="20"/>
                <w:szCs w:val="20"/>
                <w:lang w:eastAsia="en-US"/>
              </w:rPr>
              <w:t>Лужский</w:t>
            </w:r>
            <w:proofErr w:type="spellEnd"/>
            <w:r>
              <w:rPr>
                <w:rFonts w:ascii="Times New Roman" w:hAnsi="Times New Roman"/>
                <w:b w:val="0"/>
                <w:bCs w:val="0"/>
                <w:sz w:val="20"/>
                <w:szCs w:val="20"/>
                <w:lang w:eastAsia="en-US"/>
              </w:rPr>
              <w:t xml:space="preserve"> район, г. Луга, ул. </w:t>
            </w:r>
            <w:proofErr w:type="spellStart"/>
            <w:r>
              <w:rPr>
                <w:rFonts w:ascii="Times New Roman" w:hAnsi="Times New Roman"/>
                <w:b w:val="0"/>
                <w:bCs w:val="0"/>
                <w:sz w:val="20"/>
                <w:szCs w:val="20"/>
                <w:lang w:eastAsia="en-US"/>
              </w:rPr>
              <w:t>Миккели</w:t>
            </w:r>
            <w:proofErr w:type="spellEnd"/>
            <w:r>
              <w:rPr>
                <w:rFonts w:ascii="Times New Roman" w:hAnsi="Times New Roman"/>
                <w:b w:val="0"/>
                <w:b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AE1CA3" w:rsidTr="000C07B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ind w:left="-10" w:firstLine="10"/>
              <w:contextualSpacing/>
              <w:jc w:val="center"/>
              <w:rPr>
                <w:lang w:eastAsia="ar-SA"/>
              </w:rPr>
            </w:pPr>
            <w:r>
              <w:rPr>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autoSpaceDN w:val="0"/>
              <w:jc w:val="center"/>
              <w:rPr>
                <w:color w:val="000000"/>
              </w:rPr>
            </w:pPr>
            <w:r>
              <w:rPr>
                <w:color w:val="000000"/>
              </w:rPr>
              <w:t>Филиал ГБУ ЛО «МФЦ» «</w:t>
            </w:r>
            <w:proofErr w:type="spellStart"/>
            <w:r>
              <w:rPr>
                <w:bCs/>
                <w:lang w:eastAsia="ar-SA"/>
              </w:rPr>
              <w:t>Лодейнопольский</w:t>
            </w:r>
            <w:proofErr w:type="spellEnd"/>
            <w:proofErr w:type="gramStart"/>
            <w:r>
              <w:rPr>
                <w:color w:val="000000"/>
              </w:rPr>
              <w:t>»-</w:t>
            </w:r>
            <w:proofErr w:type="gramEnd"/>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jc w:val="center"/>
              <w:rPr>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eastAsia="Calibri"/>
                <w:shd w:val="clear" w:color="auto" w:fill="FFFFFF"/>
                <w:lang w:eastAsia="en-US"/>
              </w:rPr>
            </w:pPr>
            <w:r>
              <w:rPr>
                <w:rFonts w:eastAsia="Calibri"/>
                <w:shd w:val="clear" w:color="auto" w:fill="FFFFFF"/>
              </w:rPr>
              <w:t>301-47-47</w:t>
            </w:r>
          </w:p>
        </w:tc>
      </w:tr>
      <w:tr w:rsidR="00AE1CA3" w:rsidTr="000C07B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lang w:eastAsia="ar-SA"/>
              </w:rPr>
              <w:t>Ленинградской области</w:t>
            </w:r>
          </w:p>
        </w:tc>
      </w:tr>
      <w:tr w:rsidR="00AE1CA3" w:rsidTr="000C07B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188731, Россия,</w:t>
            </w:r>
          </w:p>
          <w:p w:rsidR="00AE1CA3" w:rsidRDefault="00AE1CA3" w:rsidP="000C07BB">
            <w:pPr>
              <w:suppressAutoHyphens/>
              <w:jc w:val="center"/>
              <w:rPr>
                <w:bCs/>
                <w:lang w:eastAsia="ar-SA"/>
              </w:rPr>
            </w:pPr>
            <w:r>
              <w:rPr>
                <w:bCs/>
                <w:lang w:eastAsia="ar-SA"/>
              </w:rPr>
              <w:t xml:space="preserve">Ленинградская область, </w:t>
            </w:r>
            <w:proofErr w:type="spellStart"/>
            <w:r>
              <w:rPr>
                <w:bCs/>
                <w:lang w:eastAsia="ar-SA"/>
              </w:rPr>
              <w:t>Приозерский</w:t>
            </w:r>
            <w:proofErr w:type="spellEnd"/>
            <w:r>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 «Приозерск»</w:t>
            </w:r>
          </w:p>
          <w:p w:rsidR="00AE1CA3" w:rsidRDefault="00AE1CA3" w:rsidP="000C07B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proofErr w:type="gramStart"/>
            <w:r>
              <w:rPr>
                <w:bCs/>
                <w:lang w:eastAsia="ar-SA"/>
              </w:rPr>
              <w:t xml:space="preserve">188760, Россия, Ленинградская область, </w:t>
            </w:r>
            <w:proofErr w:type="spellStart"/>
            <w:r>
              <w:rPr>
                <w:bCs/>
                <w:lang w:eastAsia="ar-SA"/>
              </w:rPr>
              <w:t>Приозерский</w:t>
            </w:r>
            <w:proofErr w:type="spellEnd"/>
            <w:r>
              <w:rPr>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
                <w:lang w:eastAsia="ar-SA"/>
              </w:rPr>
            </w:pPr>
            <w:r>
              <w:rPr>
                <w:b/>
                <w:bCs/>
                <w:lang w:eastAsia="ar-SA"/>
              </w:rPr>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AE1CA3" w:rsidTr="000C07B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 xml:space="preserve">188565, Россия, Ленинградская область, </w:t>
            </w:r>
          </w:p>
          <w:p w:rsidR="00AE1CA3" w:rsidRDefault="00AE1CA3" w:rsidP="000C07BB">
            <w:pPr>
              <w:suppressAutoHyphens/>
              <w:jc w:val="center"/>
              <w:rPr>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rFonts w:eastAsia="Calibri"/>
                <w:color w:val="FF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
                <w:bCs/>
                <w:lang w:eastAsia="ar-SA"/>
              </w:rPr>
              <w:t xml:space="preserve">Предоставление услуг в </w:t>
            </w:r>
            <w:proofErr w:type="gramStart"/>
            <w:r>
              <w:rPr>
                <w:b/>
                <w:bCs/>
                <w:lang w:eastAsia="ar-SA"/>
              </w:rPr>
              <w:t>г</w:t>
            </w:r>
            <w:proofErr w:type="gramEnd"/>
            <w:r>
              <w:rPr>
                <w:b/>
                <w:bCs/>
                <w:lang w:eastAsia="ar-SA"/>
              </w:rPr>
              <w:t>. Сосновый Бор Ленинградской области</w:t>
            </w:r>
          </w:p>
        </w:tc>
      </w:tr>
      <w:tr w:rsidR="00AE1CA3" w:rsidTr="000C07B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t>Филиал ГБУ ЛО «МФЦ» «</w:t>
            </w:r>
            <w:proofErr w:type="spellStart"/>
            <w:r>
              <w:t>Сосновоборский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pPr>
            <w:r>
              <w:t xml:space="preserve">188540, Россия, Ленинградская область, </w:t>
            </w:r>
          </w:p>
          <w:p w:rsidR="00AE1CA3" w:rsidRDefault="00AE1CA3" w:rsidP="000C07BB">
            <w:pPr>
              <w:suppressAutoHyphens/>
              <w:jc w:val="center"/>
              <w:rPr>
                <w:bCs/>
                <w:lang w:eastAsia="ar-SA"/>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rFonts w:ascii="Calibri" w:eastAsia="Calibri" w:hAnsi="Calibri"/>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lang w:eastAsia="ar-SA"/>
              </w:rPr>
              <w:t>Ленинградской области</w:t>
            </w:r>
          </w:p>
        </w:tc>
      </w:tr>
      <w:tr w:rsidR="00AE1CA3" w:rsidTr="000C07B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spacing w:after="200" w:line="276" w:lineRule="auto"/>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Филиал ГБУ ЛО «МФЦ»</w:t>
            </w:r>
          </w:p>
          <w:p w:rsidR="00AE1CA3" w:rsidRDefault="00AE1CA3" w:rsidP="000C07BB">
            <w:pPr>
              <w:suppressAutoHyphens/>
              <w:jc w:val="center"/>
              <w:rPr>
                <w:bCs/>
                <w:lang w:eastAsia="ar-SA"/>
              </w:rPr>
            </w:pPr>
            <w:r>
              <w:rPr>
                <w:bCs/>
                <w:lang w:eastAsia="ar-SA"/>
              </w:rPr>
              <w:t>«Тихвинский»</w:t>
            </w:r>
          </w:p>
          <w:p w:rsidR="00AE1CA3" w:rsidRDefault="00AE1CA3" w:rsidP="000C07BB">
            <w:pPr>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1CA3" w:rsidRDefault="00AE1CA3" w:rsidP="000C07BB">
            <w:pPr>
              <w:suppressAutoHyphens/>
              <w:jc w:val="center"/>
              <w:rPr>
                <w:bCs/>
                <w:lang w:eastAsia="ar-SA"/>
              </w:rPr>
            </w:pPr>
            <w:r>
              <w:rPr>
                <w:bCs/>
                <w:lang w:eastAsia="ar-SA"/>
              </w:rPr>
              <w:t xml:space="preserve">187553, Россия, Ленинградская область, Тихвинский район,  </w:t>
            </w:r>
          </w:p>
          <w:p w:rsidR="00AE1CA3" w:rsidRDefault="00AE1CA3" w:rsidP="000C07BB">
            <w:pPr>
              <w:suppressAutoHyphens/>
              <w:jc w:val="center"/>
              <w:rPr>
                <w:bCs/>
                <w:lang w:eastAsia="ar-SA"/>
              </w:rPr>
            </w:pPr>
            <w:r>
              <w:rPr>
                <w:bCs/>
                <w:lang w:eastAsia="ar-SA"/>
              </w:rPr>
              <w:t>г. Тихвин, 1-й микрорайон, д.2</w:t>
            </w:r>
          </w:p>
          <w:p w:rsidR="00AE1CA3" w:rsidRDefault="00AE1CA3" w:rsidP="000C07BB">
            <w:pPr>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lang w:eastAsia="ar-SA"/>
              </w:rPr>
              <w:t>Ленинградской области</w:t>
            </w:r>
          </w:p>
        </w:tc>
      </w:tr>
      <w:tr w:rsidR="00AE1CA3" w:rsidTr="000C07B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spacing w:after="200" w:line="276" w:lineRule="auto"/>
              <w:jc w:val="center"/>
            </w:pPr>
            <w: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AE1CA3" w:rsidRDefault="00AE1CA3" w:rsidP="000C07BB">
            <w:pPr>
              <w:suppressAutoHyphens/>
              <w:jc w:val="center"/>
              <w:rPr>
                <w:bCs/>
                <w:lang w:eastAsia="ar-SA"/>
              </w:rPr>
            </w:pPr>
            <w:r>
              <w:rPr>
                <w:bCs/>
                <w:lang w:eastAsia="ar-SA"/>
              </w:rPr>
              <w:t xml:space="preserve">г. Тосно, ул. </w:t>
            </w:r>
            <w:proofErr w:type="gramStart"/>
            <w:r>
              <w:rPr>
                <w:bCs/>
                <w:lang w:eastAsia="ar-SA"/>
              </w:rPr>
              <w:t>Советская</w:t>
            </w:r>
            <w:proofErr w:type="gramEnd"/>
            <w:r>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jc w:val="center"/>
              <w:rPr>
                <w:bCs/>
                <w:lang w:eastAsia="ar-SA"/>
              </w:rPr>
            </w:pPr>
            <w:r>
              <w:rPr>
                <w:bCs/>
                <w:lang w:eastAsia="ar-SA"/>
              </w:rPr>
              <w:t>С 9.00 до 21.00</w:t>
            </w:r>
          </w:p>
          <w:p w:rsidR="00AE1CA3" w:rsidRDefault="00AE1CA3" w:rsidP="000C07BB">
            <w:pPr>
              <w:suppressAutoHyphens/>
              <w:jc w:val="center"/>
              <w:rPr>
                <w:bCs/>
                <w:lang w:eastAsia="ar-SA"/>
              </w:rPr>
            </w:pPr>
            <w:r>
              <w:rPr>
                <w:bCs/>
                <w:lang w:eastAsia="ar-SA"/>
              </w:rPr>
              <w:t xml:space="preserve">ежедневно, </w:t>
            </w:r>
          </w:p>
          <w:p w:rsidR="00AE1CA3" w:rsidRDefault="00AE1CA3" w:rsidP="000C07BB">
            <w:pPr>
              <w:suppressAutoHyphens/>
              <w:jc w:val="center"/>
              <w:rPr>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r w:rsidR="00AE1CA3" w:rsidTr="000C07B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b/>
                <w:lang w:eastAsia="ar-SA"/>
              </w:rPr>
            </w:pPr>
            <w:r>
              <w:rPr>
                <w:b/>
                <w:lang w:eastAsia="ar-SA"/>
              </w:rPr>
              <w:t>Уполномоченный МФЦ на территории Ленинградской области</w:t>
            </w:r>
          </w:p>
        </w:tc>
      </w:tr>
      <w:tr w:rsidR="00AE1CA3" w:rsidTr="000C07B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spacing w:after="200" w:line="276" w:lineRule="auto"/>
              <w:ind w:left="-10"/>
              <w:contextualSpacing/>
              <w:jc w:val="center"/>
            </w:pPr>
            <w: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autoSpaceDN w:val="0"/>
              <w:jc w:val="center"/>
              <w:rPr>
                <w:rFonts w:eastAsia="Calibri"/>
                <w:color w:val="000000"/>
                <w:lang w:eastAsia="ar-SA"/>
              </w:rPr>
            </w:pPr>
            <w:r>
              <w:rPr>
                <w:rFonts w:eastAsia="Calibri"/>
                <w:color w:val="000000"/>
                <w:lang w:eastAsia="ar-SA"/>
              </w:rPr>
              <w:t>ГБУ ЛО «МФЦ»</w:t>
            </w:r>
          </w:p>
          <w:p w:rsidR="00AE1CA3" w:rsidRDefault="00AE1CA3" w:rsidP="000C07BB">
            <w:pPr>
              <w:suppressAutoHyphens/>
              <w:autoSpaceDN w:val="0"/>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hd w:val="clear" w:color="auto" w:fill="FFFFFF"/>
              <w:jc w:val="center"/>
              <w:rPr>
                <w:bCs/>
                <w:i/>
                <w:color w:val="000000"/>
              </w:rPr>
            </w:pPr>
            <w:r>
              <w:rPr>
                <w:bCs/>
                <w:i/>
                <w:color w:val="000000"/>
              </w:rPr>
              <w:t>Юридический адрес:</w:t>
            </w:r>
          </w:p>
          <w:p w:rsidR="00AE1CA3" w:rsidRDefault="00AE1CA3" w:rsidP="000C07BB">
            <w:pPr>
              <w:shd w:val="clear" w:color="auto" w:fill="FFFFFF"/>
              <w:jc w:val="center"/>
              <w:rPr>
                <w:color w:val="000000"/>
              </w:rPr>
            </w:pPr>
            <w:r>
              <w:rPr>
                <w:color w:val="000000"/>
              </w:rPr>
              <w:t xml:space="preserve">188641, Ленинградская область, Всеволожский район, </w:t>
            </w:r>
          </w:p>
          <w:p w:rsidR="00AE1CA3" w:rsidRDefault="00AE1CA3" w:rsidP="000C07BB">
            <w:pPr>
              <w:shd w:val="clear" w:color="auto" w:fill="FFFFFF"/>
              <w:jc w:val="center"/>
              <w:rPr>
                <w:color w:val="000000"/>
              </w:rPr>
            </w:pPr>
            <w:r>
              <w:rPr>
                <w:color w:val="000000"/>
              </w:rPr>
              <w:t>дер. Новосаратовка-центр, д.8</w:t>
            </w:r>
          </w:p>
          <w:p w:rsidR="00AE1CA3" w:rsidRDefault="00AE1CA3" w:rsidP="000C07BB">
            <w:pPr>
              <w:shd w:val="clear" w:color="auto" w:fill="FFFFFF"/>
              <w:jc w:val="center"/>
              <w:rPr>
                <w:bCs/>
                <w:i/>
                <w:color w:val="000000"/>
              </w:rPr>
            </w:pPr>
            <w:r>
              <w:rPr>
                <w:bCs/>
                <w:i/>
                <w:color w:val="000000"/>
              </w:rPr>
              <w:t>Почтовый адрес:</w:t>
            </w:r>
          </w:p>
          <w:p w:rsidR="00AE1CA3" w:rsidRDefault="00AE1CA3" w:rsidP="000C07BB">
            <w:pPr>
              <w:shd w:val="clear" w:color="auto" w:fill="FFFFFF"/>
              <w:jc w:val="center"/>
              <w:rPr>
                <w:color w:val="000000"/>
              </w:rPr>
            </w:pPr>
            <w:r>
              <w:rPr>
                <w:color w:val="000000"/>
              </w:rPr>
              <w:t xml:space="preserve">191311, г. Санкт-Петербург, </w:t>
            </w:r>
          </w:p>
          <w:p w:rsidR="00AE1CA3" w:rsidRDefault="00AE1CA3" w:rsidP="000C07BB">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AE1CA3" w:rsidRDefault="00AE1CA3" w:rsidP="000C07BB">
            <w:pPr>
              <w:shd w:val="clear" w:color="auto" w:fill="FFFFFF"/>
              <w:jc w:val="center"/>
              <w:rPr>
                <w:i/>
                <w:color w:val="000000"/>
              </w:rPr>
            </w:pPr>
            <w:r>
              <w:rPr>
                <w:bCs/>
                <w:i/>
                <w:color w:val="000000"/>
              </w:rPr>
              <w:t>Фактический адрес</w:t>
            </w:r>
            <w:r>
              <w:rPr>
                <w:b/>
                <w:i/>
                <w:color w:val="000000"/>
              </w:rPr>
              <w:t>:</w:t>
            </w:r>
          </w:p>
          <w:p w:rsidR="00AE1CA3" w:rsidRDefault="00AE1CA3" w:rsidP="000C07BB">
            <w:pPr>
              <w:shd w:val="clear" w:color="auto" w:fill="FFFFFF"/>
              <w:jc w:val="center"/>
              <w:rPr>
                <w:color w:val="000000"/>
              </w:rPr>
            </w:pPr>
            <w:r>
              <w:rPr>
                <w:color w:val="000000"/>
              </w:rPr>
              <w:t>191024, г. Санкт-Петербург,  </w:t>
            </w:r>
          </w:p>
          <w:p w:rsidR="00AE1CA3" w:rsidRDefault="00AE1CA3" w:rsidP="000C07BB">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CA3" w:rsidRDefault="00AE1CA3" w:rsidP="000C07BB">
            <w:pPr>
              <w:suppressAutoHyphens/>
              <w:autoSpaceDN w:val="0"/>
              <w:jc w:val="center"/>
              <w:rPr>
                <w:rFonts w:eastAsia="Calibri"/>
                <w:color w:val="000000"/>
                <w:lang w:eastAsia="ar-SA"/>
              </w:rPr>
            </w:pPr>
            <w:proofErr w:type="spellStart"/>
            <w:r>
              <w:rPr>
                <w:rFonts w:eastAsia="Calibri"/>
                <w:color w:val="000000"/>
                <w:lang w:eastAsia="ar-SA"/>
              </w:rPr>
              <w:t>пн-чт</w:t>
            </w:r>
            <w:proofErr w:type="spellEnd"/>
            <w:r>
              <w:rPr>
                <w:rFonts w:eastAsia="Calibri"/>
                <w:color w:val="000000"/>
                <w:lang w:eastAsia="ar-SA"/>
              </w:rPr>
              <w:t xml:space="preserve"> –</w:t>
            </w:r>
          </w:p>
          <w:p w:rsidR="00AE1CA3" w:rsidRDefault="00AE1CA3" w:rsidP="000C07BB">
            <w:pPr>
              <w:suppressAutoHyphens/>
              <w:autoSpaceDN w:val="0"/>
              <w:jc w:val="center"/>
              <w:rPr>
                <w:rFonts w:eastAsia="Calibri"/>
                <w:color w:val="000000"/>
                <w:lang w:eastAsia="ar-SA"/>
              </w:rPr>
            </w:pPr>
            <w:r>
              <w:rPr>
                <w:rFonts w:eastAsia="Calibri"/>
                <w:color w:val="000000"/>
                <w:lang w:eastAsia="ar-SA"/>
              </w:rPr>
              <w:t>с 9.00 до 18.00,</w:t>
            </w:r>
          </w:p>
          <w:p w:rsidR="00AE1CA3" w:rsidRDefault="00AE1CA3" w:rsidP="000C07BB">
            <w:pPr>
              <w:suppressAutoHyphens/>
              <w:autoSpaceDN w:val="0"/>
              <w:jc w:val="center"/>
              <w:rPr>
                <w:rFonts w:eastAsia="Calibri"/>
                <w:color w:val="000000"/>
                <w:lang w:eastAsia="ar-SA"/>
              </w:rPr>
            </w:pPr>
            <w:r>
              <w:rPr>
                <w:rFonts w:eastAsia="Calibri"/>
                <w:color w:val="000000"/>
                <w:lang w:eastAsia="ar-SA"/>
              </w:rPr>
              <w:t>пт. –</w:t>
            </w:r>
          </w:p>
          <w:p w:rsidR="00AE1CA3" w:rsidRDefault="00AE1CA3" w:rsidP="000C07BB">
            <w:pPr>
              <w:suppressAutoHyphens/>
              <w:autoSpaceDN w:val="0"/>
              <w:jc w:val="center"/>
              <w:rPr>
                <w:rFonts w:eastAsia="Calibri"/>
                <w:color w:val="000000"/>
                <w:lang w:eastAsia="ar-SA"/>
              </w:rPr>
            </w:pPr>
            <w:r>
              <w:rPr>
                <w:rFonts w:eastAsia="Calibri"/>
                <w:color w:val="000000"/>
                <w:lang w:eastAsia="ar-SA"/>
              </w:rPr>
              <w:t xml:space="preserve">с 9.00 до 17.00, </w:t>
            </w:r>
          </w:p>
          <w:p w:rsidR="00AE1CA3" w:rsidRDefault="00AE1CA3" w:rsidP="000C07BB">
            <w:pPr>
              <w:suppressAutoHyphens/>
              <w:autoSpaceDN w:val="0"/>
              <w:jc w:val="center"/>
              <w:rPr>
                <w:rFonts w:eastAsia="Calibri"/>
                <w:color w:val="000000"/>
                <w:lang w:eastAsia="ar-SA"/>
              </w:rPr>
            </w:pPr>
            <w:r>
              <w:rPr>
                <w:rFonts w:eastAsia="Calibri"/>
                <w:color w:val="000000"/>
                <w:lang w:eastAsia="ar-SA"/>
              </w:rPr>
              <w:t xml:space="preserve">перерыв </w:t>
            </w:r>
            <w:proofErr w:type="gramStart"/>
            <w:r>
              <w:rPr>
                <w:rFonts w:eastAsia="Calibri"/>
                <w:color w:val="000000"/>
                <w:lang w:eastAsia="ar-SA"/>
              </w:rPr>
              <w:t>с</w:t>
            </w:r>
            <w:proofErr w:type="gramEnd"/>
          </w:p>
          <w:p w:rsidR="00AE1CA3" w:rsidRDefault="00AE1CA3" w:rsidP="000C07BB">
            <w:pPr>
              <w:tabs>
                <w:tab w:val="left" w:pos="733"/>
              </w:tabs>
              <w:autoSpaceDN w:val="0"/>
              <w:jc w:val="center"/>
              <w:rPr>
                <w:rFonts w:eastAsia="Calibri"/>
                <w:color w:val="000000"/>
                <w:lang w:eastAsia="ar-SA"/>
              </w:rPr>
            </w:pPr>
            <w:r>
              <w:rPr>
                <w:rFonts w:eastAsia="Calibri"/>
                <w:color w:val="000000"/>
                <w:lang w:eastAsia="ar-SA"/>
              </w:rPr>
              <w:t>13.00 до 13.48, выходные дни -</w:t>
            </w:r>
          </w:p>
          <w:p w:rsidR="00AE1CA3" w:rsidRDefault="00AE1CA3" w:rsidP="000C07BB">
            <w:pPr>
              <w:suppressAutoHyphens/>
              <w:autoSpaceDN w:val="0"/>
              <w:ind w:left="58"/>
              <w:jc w:val="center"/>
              <w:rPr>
                <w:rFonts w:eastAsia="Calibri"/>
                <w:color w:val="000000"/>
                <w:lang w:eastAsia="ar-SA"/>
              </w:rPr>
            </w:pPr>
            <w:proofErr w:type="spellStart"/>
            <w:proofErr w:type="gramStart"/>
            <w:r>
              <w:rPr>
                <w:rFonts w:eastAsia="Calibri"/>
                <w:color w:val="000000"/>
                <w:lang w:eastAsia="ar-SA"/>
              </w:rPr>
              <w:t>сб</w:t>
            </w:r>
            <w:proofErr w:type="spellEnd"/>
            <w:proofErr w:type="gramEnd"/>
            <w:r>
              <w:rPr>
                <w:rFonts w:eastAsia="Calibri"/>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1CA3" w:rsidRDefault="00AE1CA3" w:rsidP="000C07BB">
            <w:pPr>
              <w:suppressAutoHyphens/>
              <w:jc w:val="center"/>
              <w:rPr>
                <w:rFonts w:eastAsia="Calibri"/>
                <w:shd w:val="clear" w:color="auto" w:fill="FFFFFF"/>
              </w:rPr>
            </w:pPr>
            <w:r>
              <w:rPr>
                <w:rFonts w:eastAsia="Calibri"/>
                <w:shd w:val="clear" w:color="auto" w:fill="FFFFFF"/>
              </w:rPr>
              <w:t xml:space="preserve">8 (800) </w:t>
            </w:r>
          </w:p>
          <w:p w:rsidR="00AE1CA3" w:rsidRDefault="00AE1CA3" w:rsidP="000C07BB">
            <w:pPr>
              <w:suppressAutoHyphens/>
              <w:jc w:val="center"/>
              <w:rPr>
                <w:rFonts w:ascii="Courier New" w:hAnsi="Courier New" w:cs="Courier New"/>
                <w:lang w:eastAsia="ar-SA"/>
              </w:rPr>
            </w:pPr>
            <w:r>
              <w:rPr>
                <w:rFonts w:eastAsia="Calibri"/>
                <w:shd w:val="clear" w:color="auto" w:fill="FFFFFF"/>
              </w:rPr>
              <w:t>301-47-47</w:t>
            </w:r>
          </w:p>
        </w:tc>
      </w:tr>
    </w:tbl>
    <w:p w:rsidR="00AE1CA3" w:rsidRDefault="00AE1CA3" w:rsidP="00AE1CA3">
      <w:pPr>
        <w:tabs>
          <w:tab w:val="left" w:pos="142"/>
          <w:tab w:val="left" w:pos="284"/>
        </w:tabs>
      </w:pPr>
    </w:p>
    <w:p w:rsidR="00AE1CA3" w:rsidRDefault="00AE1CA3" w:rsidP="00AE1CA3">
      <w:pPr>
        <w:tabs>
          <w:tab w:val="left" w:pos="142"/>
          <w:tab w:val="left" w:pos="284"/>
        </w:tabs>
      </w:pPr>
    </w:p>
    <w:p w:rsidR="00AE1CA3" w:rsidRDefault="00AE1CA3" w:rsidP="00AE1CA3">
      <w:pPr>
        <w:tabs>
          <w:tab w:val="left" w:pos="1134"/>
        </w:tabs>
        <w:autoSpaceDE w:val="0"/>
        <w:autoSpaceDN w:val="0"/>
        <w:adjustRightInd w:val="0"/>
        <w:ind w:firstLine="709"/>
        <w:jc w:val="center"/>
        <w:rPr>
          <w:rFonts w:eastAsia="Calibri"/>
          <w:color w:val="000000"/>
          <w:sz w:val="28"/>
          <w:szCs w:val="28"/>
          <w:lang w:eastAsia="en-US"/>
        </w:rPr>
      </w:pPr>
    </w:p>
    <w:p w:rsidR="00AE1CA3" w:rsidRDefault="00AE1CA3" w:rsidP="00AE1CA3">
      <w:pPr>
        <w:tabs>
          <w:tab w:val="left" w:pos="1134"/>
        </w:tabs>
        <w:autoSpaceDE w:val="0"/>
        <w:autoSpaceDN w:val="0"/>
        <w:adjustRightInd w:val="0"/>
        <w:ind w:firstLine="709"/>
        <w:jc w:val="center"/>
        <w:rPr>
          <w:rFonts w:eastAsia="Calibri"/>
          <w:color w:val="000000"/>
          <w:sz w:val="28"/>
          <w:szCs w:val="28"/>
          <w:lang w:eastAsia="en-US"/>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Default="00AE1CA3" w:rsidP="00AE1CA3">
      <w:pPr>
        <w:autoSpaceDE w:val="0"/>
        <w:autoSpaceDN w:val="0"/>
        <w:adjustRightInd w:val="0"/>
        <w:ind w:firstLine="709"/>
        <w:jc w:val="right"/>
        <w:outlineLvl w:val="1"/>
        <w:rPr>
          <w:sz w:val="28"/>
          <w:szCs w:val="28"/>
        </w:rPr>
      </w:pPr>
    </w:p>
    <w:p w:rsidR="00AE1CA3" w:rsidRPr="00B62268" w:rsidRDefault="00AE1CA3" w:rsidP="00AE1CA3">
      <w:pPr>
        <w:autoSpaceDE w:val="0"/>
        <w:autoSpaceDN w:val="0"/>
        <w:adjustRightInd w:val="0"/>
        <w:ind w:firstLine="709"/>
        <w:jc w:val="right"/>
        <w:outlineLvl w:val="1"/>
        <w:rPr>
          <w:b/>
        </w:rPr>
      </w:pPr>
      <w:r w:rsidRPr="00B62268">
        <w:rPr>
          <w:b/>
        </w:rPr>
        <w:lastRenderedPageBreak/>
        <w:t>Приложение № 3</w:t>
      </w:r>
    </w:p>
    <w:p w:rsidR="00AE1CA3" w:rsidRPr="00B62268" w:rsidRDefault="00AE1CA3" w:rsidP="00AE1CA3">
      <w:pPr>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AE1CA3" w:rsidRPr="00B62268" w:rsidRDefault="00AE1CA3" w:rsidP="00AE1CA3">
      <w:pPr>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AE1CA3" w:rsidRDefault="00AE1CA3" w:rsidP="00AE1CA3">
      <w:pPr>
        <w:tabs>
          <w:tab w:val="left" w:pos="142"/>
          <w:tab w:val="left" w:pos="284"/>
        </w:tabs>
        <w:autoSpaceDE w:val="0"/>
        <w:autoSpaceDN w:val="0"/>
        <w:adjustRightInd w:val="0"/>
        <w:ind w:left="-567" w:firstLine="340"/>
        <w:jc w:val="right"/>
        <w:rPr>
          <w:b/>
          <w:bCs/>
        </w:rPr>
      </w:pPr>
      <w:r w:rsidRPr="00B62268">
        <w:rPr>
          <w:b/>
          <w:bCs/>
        </w:rPr>
        <w:t xml:space="preserve">муниципального образования </w:t>
      </w:r>
      <w:r>
        <w:rPr>
          <w:b/>
          <w:bCs/>
        </w:rPr>
        <w:t xml:space="preserve"> </w:t>
      </w:r>
    </w:p>
    <w:p w:rsidR="00AE1CA3" w:rsidRPr="00B62268" w:rsidRDefault="00AE1CA3" w:rsidP="00AE1CA3">
      <w:pPr>
        <w:tabs>
          <w:tab w:val="left" w:pos="142"/>
          <w:tab w:val="left" w:pos="284"/>
        </w:tabs>
        <w:autoSpaceDE w:val="0"/>
        <w:autoSpaceDN w:val="0"/>
        <w:adjustRightInd w:val="0"/>
        <w:ind w:left="-567" w:firstLine="340"/>
        <w:jc w:val="right"/>
        <w:rPr>
          <w:b/>
        </w:rPr>
      </w:pPr>
      <w:proofErr w:type="spellStart"/>
      <w:r w:rsidRPr="00360F68">
        <w:rPr>
          <w:b/>
          <w:bCs/>
        </w:rPr>
        <w:t>Ропшинское</w:t>
      </w:r>
      <w:proofErr w:type="spellEnd"/>
      <w:r w:rsidRPr="00360F68">
        <w:rPr>
          <w:b/>
          <w:bCs/>
        </w:rPr>
        <w:t xml:space="preserve"> сельское поселение</w:t>
      </w:r>
    </w:p>
    <w:p w:rsidR="00AE1CA3" w:rsidRPr="00B62268" w:rsidRDefault="00AE1CA3" w:rsidP="00AE1CA3">
      <w:pPr>
        <w:tabs>
          <w:tab w:val="left" w:pos="142"/>
          <w:tab w:val="left" w:pos="284"/>
        </w:tabs>
        <w:autoSpaceDE w:val="0"/>
        <w:autoSpaceDN w:val="0"/>
        <w:adjustRightInd w:val="0"/>
        <w:ind w:left="-567" w:firstLine="340"/>
        <w:jc w:val="right"/>
        <w:rPr>
          <w:b/>
        </w:rPr>
      </w:pPr>
      <w:r w:rsidRPr="00B62268">
        <w:rPr>
          <w:b/>
          <w:bCs/>
        </w:rPr>
        <w:t>муниципальной услуги</w:t>
      </w:r>
    </w:p>
    <w:p w:rsidR="00AE1CA3" w:rsidRPr="00B62268" w:rsidRDefault="00AE1CA3" w:rsidP="00AE1CA3">
      <w:pPr>
        <w:autoSpaceDE w:val="0"/>
        <w:autoSpaceDN w:val="0"/>
        <w:adjustRightInd w:val="0"/>
        <w:ind w:firstLine="709"/>
        <w:jc w:val="right"/>
        <w:outlineLvl w:val="1"/>
        <w:rPr>
          <w:sz w:val="28"/>
          <w:szCs w:val="28"/>
        </w:rPr>
      </w:pPr>
    </w:p>
    <w:p w:rsidR="00AE1CA3" w:rsidRDefault="00AE1CA3" w:rsidP="00AE1CA3">
      <w:pPr>
        <w:rPr>
          <w:sz w:val="28"/>
          <w:szCs w:val="28"/>
        </w:rPr>
      </w:pPr>
    </w:p>
    <w:p w:rsidR="00AE1CA3" w:rsidRPr="00B62268" w:rsidRDefault="00AE1CA3" w:rsidP="00AE1CA3">
      <w:pPr>
        <w:jc w:val="right"/>
        <w:rPr>
          <w:i/>
        </w:rPr>
      </w:pPr>
    </w:p>
    <w:p w:rsidR="00AE1CA3" w:rsidRPr="0054234A" w:rsidRDefault="00AE1CA3" w:rsidP="00AE1CA3">
      <w:pPr>
        <w:jc w:val="center"/>
        <w:rPr>
          <w:b/>
          <w:sz w:val="28"/>
          <w:szCs w:val="28"/>
        </w:rPr>
      </w:pPr>
      <w:r w:rsidRPr="00B62268">
        <w:rPr>
          <w:b/>
          <w:sz w:val="28"/>
          <w:szCs w:val="28"/>
        </w:rPr>
        <w:t xml:space="preserve">Блок-схема предоставления муниципальной услуги </w:t>
      </w:r>
    </w:p>
    <w:p w:rsidR="00AE1CA3" w:rsidRDefault="00AE1CA3" w:rsidP="00AE1CA3"/>
    <w:p w:rsidR="00AE1CA3" w:rsidRPr="00FC2B8A" w:rsidRDefault="00AE1CA3" w:rsidP="00AE1CA3">
      <w:r>
        <w:rPr>
          <w:rFonts w:ascii="Courier New" w:hAnsi="Courier New" w:cs="Courier New"/>
          <w:sz w:val="22"/>
          <w:szCs w:val="22"/>
        </w:rPr>
        <w:t xml:space="preserve">                   </w:t>
      </w:r>
      <w:r w:rsidRPr="00FC2B8A">
        <w:rPr>
          <w:rFonts w:ascii="Courier New" w:hAnsi="Courier New" w:cs="Courier New"/>
          <w:sz w:val="22"/>
          <w:szCs w:val="22"/>
        </w:rPr>
        <w:t>┌──────────────────────┐</w:t>
      </w:r>
    </w:p>
    <w:p w:rsidR="00AE1CA3" w:rsidRPr="00FC2B8A" w:rsidRDefault="00AE1CA3" w:rsidP="00AE1CA3">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AE1CA3" w:rsidRPr="00FC2B8A" w:rsidRDefault="00AE1CA3" w:rsidP="00AE1CA3">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(в том числе через  │</w:t>
      </w:r>
      <w:proofErr w:type="gramEnd"/>
    </w:p>
    <w:p w:rsidR="00AE1CA3" w:rsidRPr="00FC2B8A" w:rsidRDefault="00AE1CA3" w:rsidP="00AE1CA3">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МФЦ</w:t>
      </w:r>
      <w:r>
        <w:rPr>
          <w:rFonts w:ascii="Courier New" w:hAnsi="Courier New" w:cs="Courier New"/>
          <w:sz w:val="22"/>
          <w:szCs w:val="22"/>
        </w:rPr>
        <w:t>, ПГУ ЛО, ЕПГУ</w:t>
      </w:r>
      <w:r w:rsidRPr="00FC2B8A">
        <w:rPr>
          <w:rFonts w:ascii="Courier New" w:hAnsi="Courier New" w:cs="Courier New"/>
          <w:sz w:val="22"/>
          <w:szCs w:val="22"/>
        </w:rPr>
        <w:t>) │</w:t>
      </w:r>
      <w:proofErr w:type="gramEnd"/>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    Регистрация заявления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         исполнителя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     Передача документов      │</w:t>
      </w:r>
    </w:p>
    <w:p w:rsidR="00AE1CA3" w:rsidRPr="00FC2B8A" w:rsidRDefault="00AE1CA3" w:rsidP="00AE1CA3">
      <w:r w:rsidRPr="00FC2B8A">
        <w:rPr>
          <w:rFonts w:ascii="Courier New" w:hAnsi="Courier New" w:cs="Courier New"/>
          <w:sz w:val="22"/>
          <w:szCs w:val="22"/>
        </w:rPr>
        <w:t>                │  ответственному исполнителю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     Проверка наличия документов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w:t>
      </w:r>
    </w:p>
    <w:p w:rsidR="00AE1CA3" w:rsidRPr="00FC2B8A" w:rsidRDefault="00AE1CA3" w:rsidP="00AE1CA3">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AE1CA3" w:rsidRPr="00FC2B8A" w:rsidRDefault="00AE1CA3" w:rsidP="00AE1CA3">
      <w:r w:rsidRPr="00FC2B8A">
        <w:rPr>
          <w:rFonts w:ascii="Courier New" w:hAnsi="Courier New" w:cs="Courier New"/>
          <w:sz w:val="22"/>
          <w:szCs w:val="22"/>
        </w:rPr>
        <w:t>    ┌──────────────┤   в полном объеме    ├────────────┐</w:t>
      </w:r>
    </w:p>
    <w:p w:rsidR="00AE1CA3" w:rsidRPr="00FC2B8A" w:rsidRDefault="00AE1CA3" w:rsidP="00AE1CA3">
      <w:r w:rsidRPr="00FC2B8A">
        <w:rPr>
          <w:rFonts w:ascii="Courier New" w:hAnsi="Courier New" w:cs="Courier New"/>
          <w:sz w:val="22"/>
          <w:szCs w:val="22"/>
        </w:rPr>
        <w:t>    │              │                      │            │</w:t>
      </w:r>
    </w:p>
    <w:p w:rsidR="00AE1CA3" w:rsidRPr="00FC2B8A" w:rsidRDefault="00AE1CA3" w:rsidP="00AE1CA3">
      <w:r w:rsidRPr="00FC2B8A">
        <w:rPr>
          <w:rFonts w:ascii="Courier New" w:hAnsi="Courier New" w:cs="Courier New"/>
          <w:sz w:val="22"/>
          <w:szCs w:val="22"/>
        </w:rPr>
        <w:t>    │              └──────────────────────┘            │</w:t>
      </w:r>
    </w:p>
    <w:p w:rsidR="00AE1CA3" w:rsidRPr="00FC2B8A" w:rsidRDefault="00AE1CA3" w:rsidP="00AE1CA3">
      <w:r w:rsidRPr="00FC2B8A">
        <w:rPr>
          <w:rFonts w:ascii="Courier New" w:hAnsi="Courier New" w:cs="Courier New"/>
          <w:sz w:val="22"/>
          <w:szCs w:val="22"/>
        </w:rPr>
        <w:t>    │                                                  ▼</w:t>
      </w:r>
    </w:p>
    <w:p w:rsidR="00AE1CA3" w:rsidRPr="00FC2B8A" w:rsidRDefault="00AE1CA3" w:rsidP="00AE1CA3">
      <w:r w:rsidRPr="00FC2B8A">
        <w:rPr>
          <w:rFonts w:ascii="Courier New" w:hAnsi="Courier New" w:cs="Courier New"/>
          <w:sz w:val="22"/>
          <w:szCs w:val="22"/>
        </w:rPr>
        <w:t>    │                                    ┌───────────────────────────</w:t>
      </w:r>
    </w:p>
    <w:p w:rsidR="00AE1CA3" w:rsidRPr="00FC2B8A" w:rsidRDefault="00AE1CA3" w:rsidP="00AE1CA3">
      <w:r w:rsidRPr="00FC2B8A">
        <w:rPr>
          <w:rFonts w:ascii="Courier New" w:hAnsi="Courier New" w:cs="Courier New"/>
          <w:sz w:val="22"/>
          <w:szCs w:val="22"/>
        </w:rPr>
        <w:t>    │                                    │  Рассмотрение документов</w:t>
      </w:r>
    </w:p>
    <w:p w:rsidR="00AE1CA3" w:rsidRPr="00FC2B8A" w:rsidRDefault="00AE1CA3" w:rsidP="00AE1CA3">
      <w:r w:rsidRPr="00FC2B8A">
        <w:rPr>
          <w:rFonts w:ascii="Courier New" w:hAnsi="Courier New" w:cs="Courier New"/>
          <w:sz w:val="22"/>
          <w:szCs w:val="22"/>
        </w:rPr>
        <w:t>    │                                    └────────────┬──────────────┘</w:t>
      </w:r>
    </w:p>
    <w:p w:rsidR="00AE1CA3" w:rsidRPr="00FC2B8A" w:rsidRDefault="00AE1CA3" w:rsidP="00AE1CA3">
      <w:r w:rsidRPr="00FC2B8A">
        <w:rPr>
          <w:rFonts w:ascii="Courier New" w:hAnsi="Courier New" w:cs="Courier New"/>
          <w:sz w:val="22"/>
          <w:szCs w:val="22"/>
        </w:rPr>
        <w:t>    │                                                 ▼</w:t>
      </w:r>
    </w:p>
    <w:p w:rsidR="00AE1CA3" w:rsidRPr="00FC2B8A" w:rsidRDefault="00AE1CA3" w:rsidP="00AE1CA3">
      <w:r w:rsidRPr="00FC2B8A">
        <w:rPr>
          <w:rFonts w:ascii="Courier New" w:hAnsi="Courier New" w:cs="Courier New"/>
          <w:sz w:val="22"/>
          <w:szCs w:val="22"/>
        </w:rPr>
        <w:t>    │                                      ┌──────────────────┐</w:t>
      </w:r>
    </w:p>
    <w:p w:rsidR="00AE1CA3" w:rsidRPr="00FC2B8A" w:rsidRDefault="00AE1CA3" w:rsidP="00AE1CA3">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AE1CA3" w:rsidRPr="00FC2B8A" w:rsidRDefault="00AE1CA3" w:rsidP="00AE1CA3">
      <w:r w:rsidRPr="00FC2B8A">
        <w:rPr>
          <w:rFonts w:ascii="Courier New" w:hAnsi="Courier New" w:cs="Courier New"/>
          <w:sz w:val="22"/>
          <w:szCs w:val="22"/>
        </w:rPr>
        <w:t>    │          ┌───────────────────────────┤  соответствуют   ├─────┐</w:t>
      </w:r>
    </w:p>
    <w:p w:rsidR="00AE1CA3" w:rsidRPr="00FC2B8A" w:rsidRDefault="00AE1CA3" w:rsidP="00AE1CA3">
      <w:r w:rsidRPr="00FC2B8A">
        <w:rPr>
          <w:rFonts w:ascii="Courier New" w:hAnsi="Courier New" w:cs="Courier New"/>
          <w:sz w:val="22"/>
          <w:szCs w:val="22"/>
        </w:rPr>
        <w:t>    │          │                           │   требованиям    │     │</w:t>
      </w:r>
    </w:p>
    <w:p w:rsidR="00AE1CA3" w:rsidRPr="00FC2B8A" w:rsidRDefault="00AE1CA3" w:rsidP="00AE1CA3">
      <w:r w:rsidRPr="00FC2B8A">
        <w:rPr>
          <w:rFonts w:ascii="Courier New" w:hAnsi="Courier New" w:cs="Courier New"/>
          <w:sz w:val="22"/>
          <w:szCs w:val="22"/>
        </w:rPr>
        <w:t>    │          │                           │ законодательства │     │</w:t>
      </w:r>
    </w:p>
    <w:p w:rsidR="00AE1CA3" w:rsidRPr="00FC2B8A" w:rsidRDefault="00AE1CA3" w:rsidP="00AE1CA3">
      <w:r w:rsidRPr="00FC2B8A">
        <w:rPr>
          <w:rFonts w:ascii="Courier New" w:hAnsi="Courier New" w:cs="Courier New"/>
          <w:sz w:val="22"/>
          <w:szCs w:val="22"/>
        </w:rPr>
        <w:t>    │          │                           └──────────────────┘     │</w:t>
      </w:r>
    </w:p>
    <w:p w:rsidR="00AE1CA3" w:rsidRPr="00FC2B8A" w:rsidRDefault="00705DB8" w:rsidP="00AE1CA3">
      <w:r>
        <w:rPr>
          <w:noProof/>
        </w:rPr>
        <w:pict>
          <v:rect id="Прямоугольник 5" o:spid="_x0000_s1206" style="position:absolute;left:0;text-align:left;margin-left:-14.2pt;margin-top:8.5pt;width:184.7pt;height:11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AE1CA3" w:rsidRPr="0054234A" w:rsidRDefault="00AE1CA3" w:rsidP="00AE1CA3">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00AE1CA3" w:rsidRPr="00FC2B8A">
        <w:rPr>
          <w:rFonts w:ascii="Courier New" w:hAnsi="Courier New" w:cs="Courier New"/>
          <w:sz w:val="22"/>
          <w:szCs w:val="22"/>
        </w:rPr>
        <w:t>    ▼          ▼                                                    ▼</w:t>
      </w:r>
    </w:p>
    <w:p w:rsidR="00AE1CA3" w:rsidRPr="00FC2B8A" w:rsidRDefault="00705DB8" w:rsidP="00AE1CA3">
      <w:r>
        <w:rPr>
          <w:noProof/>
        </w:rPr>
        <w:pict>
          <v:rect id="Прямоугольник 4" o:spid="_x0000_s1204" style="position:absolute;left:0;text-align:left;margin-left:295.15pt;margin-top:3.25pt;width:177.75pt;height:8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AE1CA3" w:rsidRPr="0054234A" w:rsidRDefault="00AE1CA3" w:rsidP="00AE1CA3">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AE1CA3" w:rsidRPr="00104B44" w:rsidRDefault="00AE1CA3" w:rsidP="00AE1CA3">
                  <w:pPr>
                    <w:jc w:val="center"/>
                    <w:rPr>
                      <w:rFonts w:ascii="Courier New" w:hAnsi="Courier New" w:cs="Courier New"/>
                    </w:rPr>
                  </w:pPr>
                </w:p>
              </w:txbxContent>
            </v:textbox>
          </v:rect>
        </w:pict>
      </w:r>
    </w:p>
    <w:p w:rsidR="00AE1CA3" w:rsidRDefault="00AE1CA3" w:rsidP="00AE1CA3">
      <w:pPr>
        <w:ind w:firstLine="840"/>
        <w:rPr>
          <w:rFonts w:ascii="Courier New" w:hAnsi="Courier New" w:cs="Courier New"/>
          <w:sz w:val="22"/>
          <w:szCs w:val="22"/>
        </w:rPr>
      </w:pPr>
    </w:p>
    <w:p w:rsidR="00AE1CA3" w:rsidRDefault="00AE1CA3" w:rsidP="00AE1CA3">
      <w:pPr>
        <w:ind w:firstLine="840"/>
        <w:rPr>
          <w:rFonts w:ascii="Courier New" w:hAnsi="Courier New" w:cs="Courier New"/>
          <w:sz w:val="22"/>
          <w:szCs w:val="22"/>
        </w:rPr>
      </w:pPr>
    </w:p>
    <w:p w:rsidR="00AE1CA3" w:rsidRDefault="00AE1CA3" w:rsidP="00AE1CA3">
      <w:pPr>
        <w:ind w:firstLine="840"/>
        <w:rPr>
          <w:sz w:val="28"/>
          <w:szCs w:val="28"/>
        </w:rPr>
      </w:pPr>
    </w:p>
    <w:p w:rsidR="00AE1CA3" w:rsidRPr="00925EDA" w:rsidRDefault="00AE1CA3" w:rsidP="00AE1CA3">
      <w:pPr>
        <w:ind w:firstLine="840"/>
        <w:rPr>
          <w:sz w:val="28"/>
          <w:szCs w:val="28"/>
        </w:rPr>
      </w:pPr>
    </w:p>
    <w:p w:rsidR="00AE1CA3" w:rsidRPr="00925EDA" w:rsidRDefault="00AE1CA3" w:rsidP="00AE1CA3">
      <w:pPr>
        <w:jc w:val="center"/>
        <w:rPr>
          <w:b/>
          <w:sz w:val="28"/>
          <w:szCs w:val="28"/>
        </w:rPr>
      </w:pPr>
    </w:p>
    <w:p w:rsidR="00AE1CA3" w:rsidRDefault="00705DB8" w:rsidP="00AE1CA3">
      <w:r>
        <w:rPr>
          <w:noProof/>
        </w:rPr>
        <w:pict>
          <v:shapetype id="_x0000_t32" coordsize="21600,21600" o:spt="32" o:oned="t" path="m,l21600,21600e" filled="f">
            <v:path arrowok="t" fillok="f" o:connecttype="none"/>
            <o:lock v:ext="edit" shapetype="t"/>
          </v:shapetype>
          <v:shape id="Прямая со стрелкой 7" o:spid="_x0000_s1205" type="#_x0000_t32" style="position:absolute;left:0;text-align:left;margin-left:313.3pt;margin-top:32.55pt;width:56.7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AE1CA3" w:rsidRDefault="00705DB8" w:rsidP="00AE1CA3">
      <w:pPr>
        <w:tabs>
          <w:tab w:val="left" w:pos="142"/>
          <w:tab w:val="left" w:pos="284"/>
        </w:tabs>
        <w:autoSpaceDE w:val="0"/>
        <w:autoSpaceDN w:val="0"/>
        <w:adjustRightInd w:val="0"/>
        <w:ind w:left="-567" w:firstLine="340"/>
        <w:jc w:val="right"/>
      </w:pPr>
      <w:r>
        <w:rPr>
          <w:noProof/>
        </w:rPr>
        <w:pict>
          <v:shape id="_x0000_s1208" type="#_x0000_t32" style="position:absolute;left:0;text-align:left;margin-left:321.5pt;margin-top:-30.45pt;width:3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207" style="position:absolute;left:0;text-align:left;margin-left:183.45pt;margin-top:-11.7pt;width:184.7pt;height:80.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AE1CA3" w:rsidRPr="00104B44" w:rsidRDefault="00AE1CA3" w:rsidP="00AE1CA3">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209" type="#_x0000_t32" style="position:absolute;left:0;text-align:left;margin-left:65.4pt;margin-top:-44.8pt;width:118.05pt;height:50.35pt;z-index:251665408" o:connectortype="straight">
            <v:stroke endarrow="block"/>
          </v:shape>
        </w:pict>
      </w: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ind w:left="-567" w:firstLine="340"/>
        <w:jc w:val="right"/>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p>
    <w:p w:rsidR="00AE1CA3" w:rsidRDefault="00AE1CA3" w:rsidP="00AE1CA3">
      <w:pPr>
        <w:tabs>
          <w:tab w:val="left" w:pos="142"/>
          <w:tab w:val="left" w:pos="284"/>
        </w:tabs>
        <w:autoSpaceDE w:val="0"/>
        <w:autoSpaceDN w:val="0"/>
        <w:adjustRightInd w:val="0"/>
      </w:pPr>
      <w:r>
        <w:br w:type="page"/>
      </w:r>
    </w:p>
    <w:p w:rsidR="00AE1CA3" w:rsidRPr="00DA02A3" w:rsidRDefault="00AE1CA3" w:rsidP="00AE1CA3">
      <w:pPr>
        <w:ind w:right="-365" w:firstLine="1134"/>
        <w:jc w:val="center"/>
        <w:rPr>
          <w:b/>
        </w:rPr>
      </w:pPr>
      <w:r w:rsidRPr="00DA02A3">
        <w:rPr>
          <w:b/>
        </w:rPr>
        <w:lastRenderedPageBreak/>
        <w:t>Приложение № 4</w:t>
      </w:r>
    </w:p>
    <w:p w:rsidR="00AE1CA3" w:rsidRPr="00DA02A3" w:rsidRDefault="00AE1CA3" w:rsidP="00AE1CA3">
      <w:pPr>
        <w:pStyle w:val="a3"/>
        <w:ind w:right="-365" w:firstLine="4820"/>
        <w:jc w:val="left"/>
        <w:rPr>
          <w:b w:val="0"/>
          <w:sz w:val="24"/>
        </w:rPr>
      </w:pPr>
      <w:r w:rsidRPr="00DA02A3">
        <w:rPr>
          <w:sz w:val="24"/>
        </w:rPr>
        <w:t xml:space="preserve">к Административному регламенту </w:t>
      </w:r>
    </w:p>
    <w:p w:rsidR="00AE1CA3" w:rsidRPr="00AC4382" w:rsidRDefault="00AE1CA3" w:rsidP="00AE1CA3">
      <w:pPr>
        <w:pStyle w:val="a3"/>
        <w:ind w:right="-365" w:firstLine="4820"/>
        <w:jc w:val="left"/>
        <w:rPr>
          <w:b w:val="0"/>
          <w:sz w:val="24"/>
        </w:rPr>
      </w:pPr>
      <w:r w:rsidRPr="00DA02A3">
        <w:rPr>
          <w:sz w:val="24"/>
        </w:rPr>
        <w:t>предоставления</w:t>
      </w:r>
      <w:r w:rsidRPr="00AC4382">
        <w:rPr>
          <w:sz w:val="24"/>
        </w:rPr>
        <w:t xml:space="preserve"> администрацией </w:t>
      </w:r>
    </w:p>
    <w:p w:rsidR="00AE1CA3" w:rsidRDefault="00AE1CA3" w:rsidP="00AE1CA3">
      <w:pPr>
        <w:pStyle w:val="a3"/>
        <w:ind w:right="-365" w:firstLine="4820"/>
        <w:jc w:val="left"/>
        <w:rPr>
          <w:b w:val="0"/>
          <w:sz w:val="24"/>
        </w:rPr>
      </w:pPr>
      <w:proofErr w:type="spellStart"/>
      <w:r w:rsidRPr="00360F68">
        <w:rPr>
          <w:sz w:val="24"/>
        </w:rPr>
        <w:t>Ропшинское</w:t>
      </w:r>
      <w:proofErr w:type="spellEnd"/>
      <w:r w:rsidRPr="00360F68">
        <w:rPr>
          <w:sz w:val="24"/>
        </w:rPr>
        <w:t xml:space="preserve"> сельское поселение</w:t>
      </w:r>
      <w:r>
        <w:rPr>
          <w:sz w:val="24"/>
        </w:rPr>
        <w:t xml:space="preserve"> </w:t>
      </w:r>
      <w:r w:rsidRPr="00AC4382">
        <w:rPr>
          <w:sz w:val="24"/>
        </w:rPr>
        <w:t xml:space="preserve">муниципальной </w:t>
      </w:r>
    </w:p>
    <w:p w:rsidR="00AE1CA3" w:rsidRDefault="00AE1CA3" w:rsidP="00AE1CA3">
      <w:pPr>
        <w:pStyle w:val="a3"/>
        <w:ind w:right="-365" w:firstLine="4820"/>
        <w:jc w:val="left"/>
        <w:rPr>
          <w:b w:val="0"/>
          <w:sz w:val="24"/>
        </w:rPr>
      </w:pPr>
      <w:r w:rsidRPr="00AC4382">
        <w:rPr>
          <w:sz w:val="24"/>
        </w:rPr>
        <w:t xml:space="preserve">услуги по </w:t>
      </w:r>
      <w:r>
        <w:rPr>
          <w:sz w:val="24"/>
        </w:rPr>
        <w:t xml:space="preserve">приему заявлений и выдаче </w:t>
      </w:r>
    </w:p>
    <w:p w:rsidR="00AE1CA3" w:rsidRDefault="00AE1CA3" w:rsidP="00AE1CA3">
      <w:pPr>
        <w:pStyle w:val="a3"/>
        <w:ind w:right="-365" w:firstLine="4820"/>
        <w:jc w:val="left"/>
        <w:rPr>
          <w:b w:val="0"/>
          <w:sz w:val="24"/>
        </w:rPr>
      </w:pPr>
      <w:r>
        <w:rPr>
          <w:sz w:val="24"/>
        </w:rPr>
        <w:t xml:space="preserve">документов о согласовании переустройства </w:t>
      </w:r>
    </w:p>
    <w:p w:rsidR="00AE1CA3" w:rsidRPr="00884CD8" w:rsidRDefault="00AE1CA3" w:rsidP="00AE1CA3">
      <w:pPr>
        <w:pStyle w:val="a3"/>
        <w:ind w:right="-365" w:firstLine="4820"/>
        <w:jc w:val="left"/>
        <w:rPr>
          <w:b w:val="0"/>
          <w:sz w:val="24"/>
        </w:rPr>
      </w:pPr>
      <w:r>
        <w:rPr>
          <w:sz w:val="24"/>
        </w:rPr>
        <w:t>и (или) перепланировки жилого помещения</w:t>
      </w:r>
    </w:p>
    <w:p w:rsidR="00AE1CA3" w:rsidRPr="00AC4382" w:rsidRDefault="00AE1CA3" w:rsidP="00AE1CA3">
      <w:pPr>
        <w:pStyle w:val="ConsPlusNormal"/>
        <w:ind w:right="-365" w:firstLine="0"/>
        <w:jc w:val="both"/>
        <w:outlineLvl w:val="1"/>
        <w:rPr>
          <w:rFonts w:ascii="Times New Roman" w:hAnsi="Times New Roman"/>
          <w:sz w:val="24"/>
          <w:szCs w:val="24"/>
        </w:rPr>
      </w:pPr>
      <w:r>
        <w:rPr>
          <w:rFonts w:ascii="Times New Roman" w:hAnsi="Times New Roman"/>
          <w:sz w:val="24"/>
          <w:szCs w:val="24"/>
        </w:rPr>
        <w:t>Б</w:t>
      </w:r>
      <w:r w:rsidRPr="00AC4382">
        <w:rPr>
          <w:rFonts w:ascii="Times New Roman" w:hAnsi="Times New Roman"/>
          <w:sz w:val="24"/>
          <w:szCs w:val="24"/>
        </w:rPr>
        <w:t xml:space="preserve">ланк </w:t>
      </w:r>
      <w:r>
        <w:rPr>
          <w:rFonts w:ascii="Times New Roman" w:hAnsi="Times New Roman"/>
          <w:sz w:val="24"/>
          <w:szCs w:val="24"/>
        </w:rPr>
        <w:t>администрации</w:t>
      </w:r>
    </w:p>
    <w:p w:rsidR="00AE1CA3" w:rsidRDefault="00AE1CA3" w:rsidP="00AE1CA3">
      <w:pPr>
        <w:pStyle w:val="ConsPlusNormal"/>
        <w:ind w:firstLine="540"/>
        <w:jc w:val="both"/>
        <w:outlineLvl w:val="1"/>
      </w:pPr>
    </w:p>
    <w:p w:rsidR="00AE1CA3" w:rsidRDefault="00AE1CA3" w:rsidP="00AE1CA3">
      <w:pPr>
        <w:pStyle w:val="ConsPlusNormal"/>
        <w:ind w:firstLine="0"/>
        <w:jc w:val="center"/>
        <w:outlineLvl w:val="1"/>
      </w:pPr>
    </w:p>
    <w:p w:rsidR="00AE1CA3" w:rsidRPr="00AC4382" w:rsidRDefault="00AE1CA3" w:rsidP="00AE1CA3">
      <w:pPr>
        <w:pStyle w:val="ConsPlusNormal"/>
        <w:ind w:firstLine="0"/>
        <w:jc w:val="center"/>
        <w:outlineLvl w:val="1"/>
        <w:rPr>
          <w:rFonts w:ascii="Times New Roman" w:hAnsi="Times New Roman"/>
          <w:b/>
          <w:sz w:val="24"/>
          <w:szCs w:val="24"/>
        </w:rPr>
      </w:pPr>
      <w:r w:rsidRPr="00AC4382">
        <w:rPr>
          <w:rFonts w:ascii="Times New Roman" w:hAnsi="Times New Roman"/>
          <w:b/>
          <w:sz w:val="24"/>
          <w:szCs w:val="24"/>
        </w:rPr>
        <w:t xml:space="preserve">Уведомление </w:t>
      </w:r>
    </w:p>
    <w:p w:rsidR="00AE1CA3" w:rsidRPr="00AC4382" w:rsidRDefault="00AE1CA3" w:rsidP="00AE1CA3">
      <w:pPr>
        <w:pStyle w:val="ConsPlusNormal"/>
        <w:ind w:firstLine="0"/>
        <w:jc w:val="center"/>
        <w:outlineLvl w:val="1"/>
        <w:rPr>
          <w:rFonts w:ascii="Times New Roman" w:hAnsi="Times New Roman"/>
          <w:b/>
          <w:sz w:val="24"/>
          <w:szCs w:val="24"/>
        </w:rPr>
      </w:pPr>
      <w:r w:rsidRPr="00AC4382">
        <w:rPr>
          <w:rFonts w:ascii="Times New Roman" w:hAnsi="Times New Roman"/>
          <w:b/>
          <w:sz w:val="24"/>
          <w:szCs w:val="24"/>
        </w:rPr>
        <w:t xml:space="preserve">об отказе в согласовании переустройства и (или) перепланировки жилого помещения </w:t>
      </w:r>
    </w:p>
    <w:p w:rsidR="00AE1CA3" w:rsidRDefault="00AE1CA3" w:rsidP="00AE1CA3">
      <w:pPr>
        <w:pStyle w:val="ConsPlusNormal"/>
        <w:ind w:firstLine="0"/>
        <w:jc w:val="center"/>
        <w:outlineLvl w:val="1"/>
      </w:pPr>
    </w:p>
    <w:p w:rsidR="00AE1CA3" w:rsidRPr="00AC4382" w:rsidRDefault="00AE1CA3" w:rsidP="00AE1CA3">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AE1CA3" w:rsidRDefault="00AE1CA3" w:rsidP="00AE1CA3">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w:t>
      </w:r>
      <w:proofErr w:type="gramStart"/>
      <w:r w:rsidRPr="00AC4382">
        <w:rPr>
          <w:rFonts w:ascii="Times New Roman" w:hAnsi="Times New Roman" w:cs="Times New Roman"/>
        </w:rPr>
        <w:t>(фамилия,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roofErr w:type="gramEnd"/>
    </w:p>
    <w:p w:rsidR="00AE1CA3" w:rsidRDefault="00AE1CA3" w:rsidP="00AE1CA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1CA3" w:rsidRPr="00AC4382" w:rsidRDefault="00AE1CA3" w:rsidP="00AE1CA3">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AE1CA3" w:rsidRDefault="00AE1CA3" w:rsidP="00AE1CA3">
      <w:proofErr w:type="gramStart"/>
      <w:r>
        <w:t>зарегистрированного</w:t>
      </w:r>
      <w:proofErr w:type="gramEnd"/>
      <w:r>
        <w:t xml:space="preserve"> по адресу: ________________________________________________,</w:t>
      </w:r>
    </w:p>
    <w:p w:rsidR="00AE1CA3" w:rsidRDefault="00AE1CA3" w:rsidP="00AE1CA3"/>
    <w:p w:rsidR="00AE1CA3" w:rsidRPr="00937166" w:rsidRDefault="00AE1CA3" w:rsidP="00AE1CA3">
      <w:pPr>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AE1CA3" w:rsidRPr="00CB1088" w:rsidRDefault="00AE1CA3" w:rsidP="00AE1CA3">
      <w:pPr>
        <w:tabs>
          <w:tab w:val="left" w:pos="6549"/>
          <w:tab w:val="left" w:pos="6742"/>
        </w:tabs>
      </w:pPr>
      <w:r w:rsidRPr="00CB1088">
        <w:t xml:space="preserve">            </w:t>
      </w:r>
      <w:proofErr w:type="gramStart"/>
      <w:r w:rsidRPr="00CB1088">
        <w:t>(ненужное зачеркнуть)                                                 (вид и реквизиты правоустанавливающего</w:t>
      </w:r>
      <w:proofErr w:type="gramEnd"/>
    </w:p>
    <w:p w:rsidR="00AE1CA3" w:rsidRPr="00CB1088" w:rsidRDefault="00AE1CA3" w:rsidP="00AE1CA3">
      <w:pPr>
        <w:tabs>
          <w:tab w:val="left" w:pos="6549"/>
          <w:tab w:val="left" w:pos="6742"/>
        </w:tabs>
      </w:pPr>
      <w:r w:rsidRPr="00CB1088">
        <w:t xml:space="preserve">_____________________________________________________________________________ .                    </w:t>
      </w:r>
    </w:p>
    <w:p w:rsidR="00AE1CA3" w:rsidRPr="00CB1088" w:rsidRDefault="00AE1CA3" w:rsidP="00AE1CA3">
      <w:pPr>
        <w:tabs>
          <w:tab w:val="left" w:pos="6549"/>
          <w:tab w:val="left" w:pos="6742"/>
        </w:tabs>
      </w:pPr>
      <w:r w:rsidRPr="00CB1088">
        <w:t xml:space="preserve">                        документа на переустраиваемое и (или) </w:t>
      </w:r>
      <w:proofErr w:type="spellStart"/>
      <w:r w:rsidRPr="00CB1088">
        <w:t>перепланируемое</w:t>
      </w:r>
      <w:proofErr w:type="spellEnd"/>
      <w:r w:rsidRPr="00CB1088">
        <w:t xml:space="preserve"> жилое помещение)</w:t>
      </w:r>
      <w:r w:rsidRPr="00CB1088">
        <w:tab/>
      </w:r>
      <w:r w:rsidRPr="00CB1088">
        <w:tab/>
      </w:r>
    </w:p>
    <w:p w:rsidR="00AE1CA3" w:rsidRDefault="00AE1CA3" w:rsidP="00AE1CA3"/>
    <w:p w:rsidR="00AE1CA3" w:rsidRPr="00AC4382" w:rsidRDefault="00AE1CA3" w:rsidP="00AE1CA3">
      <w:pPr>
        <w:ind w:firstLine="720"/>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AE1CA3" w:rsidRPr="00AC4382" w:rsidRDefault="00AE1CA3" w:rsidP="00AE1CA3">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r w:rsidRPr="00AC4382">
        <w:rPr>
          <w:rFonts w:ascii="Times New Roman" w:hAnsi="Times New Roman" w:cs="Times New Roman"/>
        </w:rPr>
        <w:t>)</w:t>
      </w:r>
    </w:p>
    <w:p w:rsidR="00AE1CA3" w:rsidRDefault="00AE1CA3" w:rsidP="00AE1CA3">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AE1CA3" w:rsidRDefault="00AE1CA3" w:rsidP="00AE1C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AE1CA3" w:rsidRPr="00AC4382" w:rsidRDefault="00AE1CA3" w:rsidP="00AE1CA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1CA3" w:rsidRDefault="00AE1CA3" w:rsidP="00AE1CA3">
      <w:pPr>
        <w:ind w:firstLine="720"/>
      </w:pPr>
      <w:r w:rsidRPr="00AC4382">
        <w:t>Рекомендации по дальнейшим действиям заявителя:</w:t>
      </w:r>
      <w:r>
        <w:t xml:space="preserve"> __________________________</w:t>
      </w:r>
    </w:p>
    <w:p w:rsidR="00AE1CA3" w:rsidRPr="00AC4382" w:rsidRDefault="00AE1CA3" w:rsidP="00AE1CA3">
      <w:r>
        <w:t>_____________________________________________________________________________.</w:t>
      </w:r>
    </w:p>
    <w:p w:rsidR="00AE1CA3" w:rsidRDefault="00AE1CA3" w:rsidP="00AE1CA3">
      <w:pPr>
        <w:pStyle w:val="ConsPlusNonformat"/>
        <w:ind w:firstLine="720"/>
        <w:rPr>
          <w:rFonts w:ascii="Times New Roman" w:hAnsi="Times New Roman" w:cs="Times New Roman"/>
        </w:rPr>
      </w:pPr>
    </w:p>
    <w:p w:rsidR="00AE1CA3" w:rsidRDefault="00AE1CA3" w:rsidP="00AE1CA3">
      <w:pPr>
        <w:pStyle w:val="ConsPlusNonformat"/>
        <w:ind w:firstLine="720"/>
        <w:rPr>
          <w:rFonts w:ascii="Times New Roman" w:hAnsi="Times New Roman" w:cs="Times New Roman"/>
        </w:rPr>
      </w:pPr>
    </w:p>
    <w:p w:rsidR="00AE1CA3" w:rsidRDefault="00AE1CA3" w:rsidP="00AE1CA3">
      <w:pPr>
        <w:pStyle w:val="ConsPlusNonformat"/>
        <w:ind w:firstLine="720"/>
        <w:rPr>
          <w:rFonts w:ascii="Times New Roman" w:hAnsi="Times New Roman" w:cs="Times New Roman"/>
        </w:rPr>
      </w:pPr>
    </w:p>
    <w:p w:rsidR="00AE1CA3" w:rsidRPr="00AC4382" w:rsidRDefault="00AE1CA3" w:rsidP="00AE1CA3">
      <w:pPr>
        <w:pStyle w:val="ConsPlusNonformat"/>
        <w:ind w:firstLine="720"/>
        <w:rPr>
          <w:rFonts w:ascii="Times New Roman" w:hAnsi="Times New Roman" w:cs="Times New Roman"/>
        </w:rPr>
      </w:pPr>
    </w:p>
    <w:p w:rsidR="00AE1CA3" w:rsidRPr="00CB1088" w:rsidRDefault="00AE1CA3" w:rsidP="00AE1CA3">
      <w:r w:rsidRPr="00CB1088">
        <w:t>__________________________________    __________________________   ______________________________</w:t>
      </w:r>
    </w:p>
    <w:p w:rsidR="00AE1CA3" w:rsidRPr="00CB1088" w:rsidRDefault="00AE1CA3" w:rsidP="00AE1CA3">
      <w:r w:rsidRPr="00CB1088">
        <w:t>(Должность уполномоченного лица)         (подпись должностного лица)         (Ф.И.О. должностного лица)</w:t>
      </w:r>
    </w:p>
    <w:p w:rsidR="00AE1CA3" w:rsidRDefault="00AE1CA3" w:rsidP="00AE1CA3"/>
    <w:p w:rsidR="00AE1CA3" w:rsidRDefault="00AE1CA3" w:rsidP="00AE1CA3"/>
    <w:p w:rsidR="00AE1CA3" w:rsidRDefault="00AE1CA3" w:rsidP="00AE1CA3"/>
    <w:p w:rsidR="00AE1CA3" w:rsidRDefault="00AE1CA3" w:rsidP="00AE1CA3"/>
    <w:p w:rsidR="00AE1CA3" w:rsidRDefault="00AE1CA3" w:rsidP="00AE1CA3"/>
    <w:p w:rsidR="00AE1CA3" w:rsidRDefault="00AE1CA3" w:rsidP="00AE1CA3"/>
    <w:p w:rsidR="00AE1CA3" w:rsidRDefault="00AE1CA3" w:rsidP="00AE1CA3"/>
    <w:p w:rsidR="00AE1CA3" w:rsidRPr="00CB1088" w:rsidRDefault="00AE1CA3" w:rsidP="00AE1CA3">
      <w:pPr>
        <w:tabs>
          <w:tab w:val="left" w:pos="1219"/>
          <w:tab w:val="left" w:pos="1729"/>
          <w:tab w:val="left" w:pos="2013"/>
          <w:tab w:val="left" w:pos="3856"/>
          <w:tab w:val="left" w:pos="4423"/>
          <w:tab w:val="left" w:pos="4706"/>
          <w:tab w:val="left" w:pos="5131"/>
          <w:tab w:val="left" w:pos="8250"/>
        </w:tabs>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tab/>
      </w:r>
      <w:r w:rsidRPr="00CB1088">
        <w:tab/>
      </w:r>
      <w:r w:rsidRPr="00CB1088">
        <w:tab/>
      </w:r>
      <w:r w:rsidRPr="00CB1088">
        <w:tab/>
      </w:r>
      <w:r w:rsidRPr="00CB1088">
        <w:tab/>
      </w:r>
      <w:r w:rsidRPr="00CB1088">
        <w:tab/>
        <w:t xml:space="preserve">    (подпись заявителя или уполномоченного лица)</w:t>
      </w:r>
    </w:p>
    <w:p w:rsidR="00AE1CA3" w:rsidRPr="00CB1088" w:rsidRDefault="00AE1CA3" w:rsidP="00AE1CA3">
      <w:pPr>
        <w:tabs>
          <w:tab w:val="left" w:pos="1219"/>
          <w:tab w:val="left" w:pos="1729"/>
          <w:tab w:val="left" w:pos="2013"/>
          <w:tab w:val="left" w:pos="3856"/>
          <w:tab w:val="left" w:pos="4423"/>
          <w:tab w:val="left" w:pos="5131"/>
          <w:tab w:val="left" w:pos="8250"/>
        </w:tabs>
      </w:pPr>
      <w:r w:rsidRPr="00CB1088">
        <w:t>* (заполняется в случае получения решения лично)</w:t>
      </w:r>
    </w:p>
    <w:p w:rsidR="00AE1CA3" w:rsidRDefault="00AE1CA3" w:rsidP="00AE1CA3">
      <w:pPr>
        <w:rPr>
          <w:sz w:val="22"/>
          <w:szCs w:val="22"/>
        </w:rPr>
      </w:pPr>
    </w:p>
    <w:p w:rsidR="00AE1CA3" w:rsidRPr="00765CE2" w:rsidRDefault="00AE1CA3" w:rsidP="00AE1CA3">
      <w:pPr>
        <w:rPr>
          <w:sz w:val="22"/>
          <w:szCs w:val="22"/>
        </w:rPr>
      </w:pPr>
    </w:p>
    <w:p w:rsidR="00AE1CA3" w:rsidRPr="00765CE2" w:rsidRDefault="00AE1CA3" w:rsidP="00AE1CA3">
      <w:pPr>
        <w:tabs>
          <w:tab w:val="left" w:pos="4621"/>
          <w:tab w:val="left" w:pos="5131"/>
          <w:tab w:val="left" w:pos="5415"/>
          <w:tab w:val="left" w:pos="7399"/>
          <w:tab w:val="left" w:pos="7966"/>
          <w:tab w:val="left" w:pos="8250"/>
        </w:tabs>
        <w:rPr>
          <w:sz w:val="22"/>
          <w:szCs w:val="22"/>
        </w:rPr>
      </w:pPr>
      <w:r w:rsidRPr="00765CE2">
        <w:rPr>
          <w:sz w:val="22"/>
          <w:szCs w:val="22"/>
        </w:rPr>
        <w:t>Решение направлено в адрес заявител</w:t>
      </w:r>
      <w:proofErr w:type="gramStart"/>
      <w:r w:rsidRPr="00765CE2">
        <w:rPr>
          <w:sz w:val="22"/>
          <w:szCs w:val="22"/>
        </w:rPr>
        <w:t>я(</w:t>
      </w:r>
      <w:proofErr w:type="gramEnd"/>
      <w:r w:rsidRPr="00765CE2">
        <w:rPr>
          <w:sz w:val="22"/>
          <w:szCs w:val="22"/>
        </w:rPr>
        <w:t xml:space="preserve">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AE1CA3" w:rsidRPr="00CB1088" w:rsidRDefault="00AE1CA3" w:rsidP="00AE1CA3">
      <w:pPr>
        <w:ind w:firstLine="6660"/>
        <w:jc w:val="center"/>
      </w:pPr>
      <w:proofErr w:type="gramStart"/>
      <w:r w:rsidRPr="00CB1088">
        <w:t>(подпись должностного лица,</w:t>
      </w:r>
      <w:proofErr w:type="gramEnd"/>
    </w:p>
    <w:p w:rsidR="00AE1CA3" w:rsidRPr="00CB1088" w:rsidRDefault="00AE1CA3" w:rsidP="00AE1CA3">
      <w:pPr>
        <w:ind w:firstLine="6660"/>
        <w:jc w:val="center"/>
      </w:pPr>
      <w:proofErr w:type="gramStart"/>
      <w:r w:rsidRPr="00CB1088">
        <w:t>направившего</w:t>
      </w:r>
      <w:proofErr w:type="gramEnd"/>
      <w:r w:rsidRPr="00CB1088">
        <w:t xml:space="preserve"> решение)</w:t>
      </w:r>
    </w:p>
    <w:p w:rsidR="00AE1CA3" w:rsidRDefault="00AE1CA3" w:rsidP="00AE1CA3">
      <w:pPr>
        <w:tabs>
          <w:tab w:val="left" w:pos="4621"/>
          <w:tab w:val="left" w:pos="5131"/>
          <w:tab w:val="left" w:pos="5415"/>
          <w:tab w:val="left" w:pos="7399"/>
          <w:tab w:val="left" w:pos="7966"/>
          <w:tab w:val="left" w:pos="8250"/>
        </w:tabs>
      </w:pPr>
      <w:r w:rsidRPr="00CB1088">
        <w:t>** (заполняется в случае направления решения по почте)</w:t>
      </w:r>
      <w:r w:rsidRPr="00CB1088">
        <w:tab/>
      </w:r>
      <w:r w:rsidRPr="00CB1088">
        <w:tab/>
      </w:r>
    </w:p>
    <w:p w:rsidR="00AE1CA3" w:rsidRDefault="00AE1CA3" w:rsidP="00AE1CA3">
      <w:pPr>
        <w:tabs>
          <w:tab w:val="left" w:pos="4621"/>
          <w:tab w:val="left" w:pos="5131"/>
          <w:tab w:val="left" w:pos="5415"/>
          <w:tab w:val="left" w:pos="7399"/>
          <w:tab w:val="left" w:pos="7966"/>
          <w:tab w:val="left" w:pos="8250"/>
        </w:tabs>
      </w:pPr>
    </w:p>
    <w:p w:rsidR="00AE1CA3" w:rsidRPr="00DA02A3" w:rsidRDefault="00AE1CA3" w:rsidP="00AE1CA3">
      <w:pPr>
        <w:tabs>
          <w:tab w:val="left" w:pos="4621"/>
          <w:tab w:val="left" w:pos="5131"/>
          <w:tab w:val="left" w:pos="5415"/>
          <w:tab w:val="left" w:pos="7399"/>
          <w:tab w:val="left" w:pos="7966"/>
          <w:tab w:val="left" w:pos="8250"/>
        </w:tabs>
        <w:rPr>
          <w:b/>
          <w:bCs/>
          <w:color w:val="FF33CC"/>
          <w:sz w:val="28"/>
          <w:szCs w:val="28"/>
        </w:rPr>
      </w:pPr>
      <w:r w:rsidRPr="00DA02A3">
        <w:rPr>
          <w:sz w:val="28"/>
          <w:szCs w:val="28"/>
        </w:rPr>
        <w:tab/>
      </w:r>
    </w:p>
    <w:p w:rsidR="00AE1CA3" w:rsidRPr="00DA02A3" w:rsidRDefault="00AE1CA3" w:rsidP="00AE1CA3">
      <w:pPr>
        <w:ind w:right="-365" w:firstLine="4820"/>
        <w:rPr>
          <w:b/>
        </w:rPr>
      </w:pPr>
      <w:r w:rsidRPr="00DA02A3">
        <w:rPr>
          <w:b/>
        </w:rPr>
        <w:t>Приложение № 5</w:t>
      </w:r>
    </w:p>
    <w:p w:rsidR="00AE1CA3" w:rsidRPr="00DA02A3" w:rsidRDefault="00AE1CA3" w:rsidP="00AE1CA3">
      <w:pPr>
        <w:pStyle w:val="a3"/>
        <w:ind w:right="-365" w:firstLine="4820"/>
        <w:jc w:val="left"/>
        <w:rPr>
          <w:b w:val="0"/>
          <w:sz w:val="24"/>
        </w:rPr>
      </w:pPr>
      <w:r w:rsidRPr="00DA02A3">
        <w:rPr>
          <w:sz w:val="24"/>
        </w:rPr>
        <w:t xml:space="preserve">к Административному регламенту </w:t>
      </w:r>
    </w:p>
    <w:p w:rsidR="00AE1CA3" w:rsidRPr="00DA02A3" w:rsidRDefault="00AE1CA3" w:rsidP="00AE1CA3">
      <w:pPr>
        <w:pStyle w:val="a3"/>
        <w:ind w:right="-365" w:firstLine="4820"/>
        <w:jc w:val="left"/>
        <w:rPr>
          <w:b w:val="0"/>
          <w:sz w:val="24"/>
        </w:rPr>
      </w:pPr>
      <w:r w:rsidRPr="00DA02A3">
        <w:rPr>
          <w:sz w:val="24"/>
        </w:rPr>
        <w:t xml:space="preserve">предоставления администрацией </w:t>
      </w:r>
    </w:p>
    <w:p w:rsidR="00AE1CA3" w:rsidRPr="00DA02A3" w:rsidRDefault="00AE1CA3" w:rsidP="00AE1CA3">
      <w:pPr>
        <w:pStyle w:val="a3"/>
        <w:ind w:right="-365" w:firstLine="4820"/>
        <w:jc w:val="left"/>
        <w:rPr>
          <w:b w:val="0"/>
          <w:sz w:val="24"/>
        </w:rPr>
      </w:pPr>
      <w:proofErr w:type="spellStart"/>
      <w:r w:rsidRPr="00360F68">
        <w:rPr>
          <w:sz w:val="24"/>
        </w:rPr>
        <w:t>Ропшинское</w:t>
      </w:r>
      <w:proofErr w:type="spellEnd"/>
      <w:r w:rsidRPr="00360F68">
        <w:rPr>
          <w:sz w:val="24"/>
        </w:rPr>
        <w:t xml:space="preserve"> сельское поселение</w:t>
      </w:r>
      <w:r>
        <w:rPr>
          <w:sz w:val="24"/>
        </w:rPr>
        <w:t xml:space="preserve"> </w:t>
      </w:r>
      <w:r w:rsidRPr="00DA02A3">
        <w:rPr>
          <w:sz w:val="24"/>
        </w:rPr>
        <w:t xml:space="preserve">муниципальной </w:t>
      </w:r>
    </w:p>
    <w:p w:rsidR="00AE1CA3" w:rsidRPr="00DA02A3" w:rsidRDefault="00AE1CA3" w:rsidP="00AE1CA3">
      <w:pPr>
        <w:pStyle w:val="a3"/>
        <w:ind w:right="-365" w:firstLine="4820"/>
        <w:jc w:val="left"/>
        <w:rPr>
          <w:b w:val="0"/>
          <w:sz w:val="24"/>
        </w:rPr>
      </w:pPr>
      <w:r w:rsidRPr="00DA02A3">
        <w:rPr>
          <w:sz w:val="24"/>
        </w:rPr>
        <w:t xml:space="preserve">услуги по приему заявлений и выдаче </w:t>
      </w:r>
    </w:p>
    <w:p w:rsidR="00AE1CA3" w:rsidRPr="00DA02A3" w:rsidRDefault="00AE1CA3" w:rsidP="00AE1CA3">
      <w:pPr>
        <w:pStyle w:val="a3"/>
        <w:ind w:right="-365" w:firstLine="4820"/>
        <w:jc w:val="left"/>
        <w:rPr>
          <w:b w:val="0"/>
          <w:sz w:val="24"/>
        </w:rPr>
      </w:pPr>
      <w:r w:rsidRPr="00DA02A3">
        <w:rPr>
          <w:sz w:val="24"/>
        </w:rPr>
        <w:t xml:space="preserve">документов о согласовании переустройства </w:t>
      </w:r>
    </w:p>
    <w:p w:rsidR="00AE1CA3" w:rsidRPr="00DA02A3" w:rsidRDefault="00AE1CA3" w:rsidP="00AE1CA3">
      <w:pPr>
        <w:pStyle w:val="a3"/>
        <w:ind w:right="-365" w:firstLine="4820"/>
        <w:jc w:val="left"/>
        <w:rPr>
          <w:b w:val="0"/>
          <w:sz w:val="24"/>
        </w:rPr>
      </w:pPr>
      <w:r w:rsidRPr="00DA02A3">
        <w:rPr>
          <w:sz w:val="24"/>
        </w:rPr>
        <w:t>и (или) перепланировки жилого помещения</w:t>
      </w:r>
    </w:p>
    <w:p w:rsidR="00AE1CA3" w:rsidRPr="00DA02A3" w:rsidRDefault="00AE1CA3" w:rsidP="00AE1CA3">
      <w:pPr>
        <w:pStyle w:val="HTML"/>
        <w:shd w:val="clear" w:color="auto" w:fill="FFFFFF"/>
        <w:jc w:val="right"/>
        <w:rPr>
          <w:rStyle w:val="s103"/>
          <w:rFonts w:ascii="Times New Roman" w:hAnsi="Times New Roman"/>
          <w:sz w:val="28"/>
          <w:szCs w:val="28"/>
        </w:rPr>
      </w:pPr>
    </w:p>
    <w:p w:rsidR="00AE1CA3" w:rsidRPr="00DA02A3" w:rsidRDefault="00AE1CA3" w:rsidP="00AE1CA3">
      <w:pPr>
        <w:pStyle w:val="HTML"/>
        <w:shd w:val="clear" w:color="auto" w:fill="FFFFFF"/>
        <w:jc w:val="right"/>
        <w:rPr>
          <w:rStyle w:val="s103"/>
          <w:rFonts w:ascii="Times New Roman" w:hAnsi="Times New Roman"/>
          <w:sz w:val="28"/>
          <w:szCs w:val="28"/>
        </w:rPr>
      </w:pPr>
    </w:p>
    <w:p w:rsidR="00AE1CA3" w:rsidRPr="00DA02A3" w:rsidRDefault="00AE1CA3" w:rsidP="00AE1CA3">
      <w:pPr>
        <w:pStyle w:val="HTML"/>
        <w:shd w:val="clear" w:color="auto" w:fill="FFFFFF"/>
        <w:jc w:val="right"/>
        <w:rPr>
          <w:rStyle w:val="s103"/>
          <w:rFonts w:ascii="Times New Roman" w:hAnsi="Times New Roman"/>
          <w:sz w:val="28"/>
          <w:szCs w:val="28"/>
        </w:rPr>
      </w:pPr>
    </w:p>
    <w:p w:rsidR="00AE1CA3" w:rsidRPr="00DA02A3" w:rsidRDefault="00705DB8" w:rsidP="00AE1CA3">
      <w:pPr>
        <w:autoSpaceDE w:val="0"/>
        <w:autoSpaceDN w:val="0"/>
        <w:adjustRightInd w:val="0"/>
        <w:jc w:val="center"/>
        <w:rPr>
          <w:rFonts w:eastAsia="Calibri"/>
          <w:b/>
          <w:bCs/>
          <w:sz w:val="22"/>
          <w:szCs w:val="22"/>
          <w:lang w:eastAsia="en-US"/>
        </w:rPr>
      </w:pPr>
      <w:hyperlink r:id="rId23" w:history="1">
        <w:r w:rsidR="00AE1CA3" w:rsidRPr="00DA02A3">
          <w:rPr>
            <w:rFonts w:eastAsia="Calibri"/>
            <w:b/>
            <w:bCs/>
            <w:sz w:val="22"/>
            <w:szCs w:val="22"/>
            <w:lang w:eastAsia="en-US"/>
          </w:rPr>
          <w:t>ФОРМА</w:t>
        </w:r>
      </w:hyperlink>
      <w:r w:rsidR="00AE1CA3" w:rsidRPr="00DA02A3">
        <w:rPr>
          <w:rFonts w:eastAsia="Calibri"/>
          <w:b/>
          <w:bCs/>
          <w:sz w:val="22"/>
          <w:szCs w:val="22"/>
          <w:lang w:eastAsia="en-US"/>
        </w:rPr>
        <w:t xml:space="preserve"> ДОКУМЕНТА, ПОДТВЕРЖДАЮЩЕГО ПРИНЯТИЕ РЕШЕНИЯ</w:t>
      </w:r>
    </w:p>
    <w:p w:rsidR="00AE1CA3" w:rsidRPr="00DA02A3" w:rsidRDefault="00AE1CA3" w:rsidP="00AE1CA3">
      <w:pPr>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AE1CA3" w:rsidRPr="00DA02A3" w:rsidRDefault="00AE1CA3" w:rsidP="00AE1CA3">
      <w:pPr>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AE1CA3" w:rsidRPr="00DA02A3" w:rsidRDefault="00AE1CA3" w:rsidP="00AE1CA3">
      <w:pPr>
        <w:autoSpaceDE w:val="0"/>
        <w:autoSpaceDN w:val="0"/>
        <w:adjustRightInd w:val="0"/>
        <w:jc w:val="center"/>
        <w:rPr>
          <w:rFonts w:eastAsia="Calibri"/>
          <w:sz w:val="22"/>
          <w:szCs w:val="22"/>
          <w:lang w:eastAsia="en-US"/>
        </w:rPr>
      </w:pPr>
    </w:p>
    <w:p w:rsidR="00AE1CA3" w:rsidRPr="00DA02A3" w:rsidRDefault="00AE1CA3" w:rsidP="00AE1CA3">
      <w:pPr>
        <w:autoSpaceDE w:val="0"/>
        <w:autoSpaceDN w:val="0"/>
        <w:adjustRightInd w:val="0"/>
        <w:rPr>
          <w:rFonts w:ascii="Courier New" w:hAnsi="Courier New" w:cs="Courier New"/>
        </w:rPr>
      </w:pPr>
      <w:proofErr w:type="gramStart"/>
      <w:r w:rsidRPr="00DA02A3">
        <w:rPr>
          <w:rFonts w:ascii="Courier New" w:hAnsi="Courier New" w:cs="Courier New"/>
        </w:rPr>
        <w:t>(Бланк органа,</w:t>
      </w:r>
      <w:proofErr w:type="gramEnd"/>
    </w:p>
    <w:p w:rsidR="00AE1CA3" w:rsidRPr="00DA02A3" w:rsidRDefault="00AE1CA3" w:rsidP="00AE1CA3">
      <w:pPr>
        <w:autoSpaceDE w:val="0"/>
        <w:autoSpaceDN w:val="0"/>
        <w:adjustRightInd w:val="0"/>
        <w:rPr>
          <w:rFonts w:ascii="Courier New" w:hAnsi="Courier New" w:cs="Courier New"/>
        </w:rPr>
      </w:pPr>
      <w:r w:rsidRPr="00DA02A3">
        <w:rPr>
          <w:rFonts w:ascii="Courier New" w:hAnsi="Courier New" w:cs="Courier New"/>
        </w:rPr>
        <w:t>осуществляющего</w:t>
      </w:r>
    </w:p>
    <w:p w:rsidR="00AE1CA3" w:rsidRPr="00A44BCA" w:rsidRDefault="00AE1CA3" w:rsidP="00AE1CA3">
      <w:pPr>
        <w:autoSpaceDE w:val="0"/>
        <w:autoSpaceDN w:val="0"/>
        <w:adjustRightInd w:val="0"/>
        <w:rPr>
          <w:rFonts w:ascii="Courier New" w:hAnsi="Courier New" w:cs="Courier New"/>
        </w:rPr>
      </w:pPr>
      <w:r w:rsidRPr="00DA02A3">
        <w:rPr>
          <w:rFonts w:ascii="Courier New" w:hAnsi="Courier New" w:cs="Courier New"/>
        </w:rPr>
        <w:t>согласование)</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РЕШЕНИЕ</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о согласовании переустройства и (или) перепланировки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жилого помещения</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В связи с обращением 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(Ф.И.О. физического лица, наименование</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юридического лица - заявителя)</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переустройство и (или) перепланировку</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о намерении провести -------------------------------------   </w:t>
      </w:r>
      <w:proofErr w:type="gramStart"/>
      <w:r w:rsidRPr="00A44BCA">
        <w:rPr>
          <w:rFonts w:ascii="Courier New" w:hAnsi="Courier New" w:cs="Courier New"/>
        </w:rPr>
        <w:t>жилых</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(ненужное зачеркнуть)</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помещений по адресу: 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занимаемых (принадлежащих)</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 --------------------------</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(ненужное зачеркнуть)</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на основании: 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(вид и реквизиты правоустанавливающего документа</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на переустраиваемое и (или)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spellStart"/>
      <w:proofErr w:type="gramStart"/>
      <w:r w:rsidRPr="00A44BCA">
        <w:rPr>
          <w:rFonts w:ascii="Courier New" w:hAnsi="Courier New" w:cs="Courier New"/>
        </w:rPr>
        <w:t>перепланируемое</w:t>
      </w:r>
      <w:proofErr w:type="spellEnd"/>
      <w:r w:rsidRPr="00A44BCA">
        <w:rPr>
          <w:rFonts w:ascii="Courier New" w:hAnsi="Courier New" w:cs="Courier New"/>
        </w:rPr>
        <w:t xml:space="preserve"> жилое помещение)</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по результатам рассмотрения  представленных   документов   принято</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решение:</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1. Дать согласие </w:t>
      </w:r>
      <w:proofErr w:type="gramStart"/>
      <w:r w:rsidRPr="00A44BCA">
        <w:rPr>
          <w:rFonts w:ascii="Courier New" w:hAnsi="Courier New" w:cs="Courier New"/>
        </w:rPr>
        <w:t>на</w:t>
      </w:r>
      <w:proofErr w:type="gramEnd"/>
      <w:r w:rsidRPr="00A44BCA">
        <w:rPr>
          <w:rFonts w:ascii="Courier New" w:hAnsi="Courier New" w:cs="Courier New"/>
        </w:rPr>
        <w:t xml:space="preserve"> 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(переустройство, перепланировку,</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переустройство и перепланировку -</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нужное указать)</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жилых  помещений  в   соответствии   с   представленным   проектом</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(проектной документацией).</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2. Установить </w:t>
      </w:r>
      <w:hyperlink w:anchor="Par258" w:history="1">
        <w:r w:rsidRPr="00A44BCA">
          <w:rPr>
            <w:rFonts w:ascii="Courier New" w:hAnsi="Courier New" w:cs="Courier New"/>
            <w:color w:val="0000FF"/>
          </w:rPr>
          <w:t>&lt;*&gt;:</w:t>
        </w:r>
      </w:hyperlink>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срок производства ремонтно-строительных работ </w:t>
      </w:r>
      <w:proofErr w:type="gramStart"/>
      <w:r w:rsidRPr="00A44BCA">
        <w:rPr>
          <w:rFonts w:ascii="Courier New" w:hAnsi="Courier New" w:cs="Courier New"/>
        </w:rPr>
        <w:t>с</w:t>
      </w:r>
      <w:proofErr w:type="gramEnd"/>
      <w:r w:rsidRPr="00A44BCA">
        <w:rPr>
          <w:rFonts w:ascii="Courier New" w:hAnsi="Courier New" w:cs="Courier New"/>
        </w:rPr>
        <w:t xml:space="preserve"> "__" 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200_ г. по "__" _____________ 200_ г.;</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режим производства ремонтно-строительных работ </w:t>
      </w:r>
      <w:proofErr w:type="gramStart"/>
      <w:r w:rsidRPr="00A44BCA">
        <w:rPr>
          <w:rFonts w:ascii="Courier New" w:hAnsi="Courier New" w:cs="Courier New"/>
        </w:rPr>
        <w:t>с</w:t>
      </w:r>
      <w:proofErr w:type="gramEnd"/>
      <w:r w:rsidRPr="00A44BCA">
        <w:rPr>
          <w:rFonts w:ascii="Courier New" w:hAnsi="Courier New" w:cs="Courier New"/>
        </w:rPr>
        <w:t xml:space="preserve"> _______ по 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часов в _______________________ дни.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
    <w:p w:rsidR="00AE1CA3" w:rsidRPr="00A44BCA" w:rsidRDefault="00AE1CA3" w:rsidP="00AE1CA3">
      <w:pPr>
        <w:autoSpaceDE w:val="0"/>
        <w:autoSpaceDN w:val="0"/>
        <w:adjustRightInd w:val="0"/>
        <w:rPr>
          <w:rFonts w:ascii="Courier New" w:hAnsi="Courier New" w:cs="Courier New"/>
        </w:rPr>
      </w:pPr>
      <w:bookmarkStart w:id="23" w:name="Par258"/>
      <w:bookmarkEnd w:id="23"/>
      <w:r w:rsidRPr="00A44BCA">
        <w:rPr>
          <w:rFonts w:ascii="Courier New" w:hAnsi="Courier New" w:cs="Courier New"/>
        </w:rPr>
        <w:t xml:space="preserve">    &lt;*&gt; Срок и режим  производства   ремонтно-строительных   работ</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определяются в соответствии с заявлением. В случае   если   орган,</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осуществляющий согласование, изменяет </w:t>
      </w:r>
      <w:proofErr w:type="gramStart"/>
      <w:r w:rsidRPr="00A44BCA">
        <w:rPr>
          <w:rFonts w:ascii="Courier New" w:hAnsi="Courier New" w:cs="Courier New"/>
        </w:rPr>
        <w:t>указанные</w:t>
      </w:r>
      <w:proofErr w:type="gramEnd"/>
      <w:r w:rsidRPr="00A44BCA">
        <w:rPr>
          <w:rFonts w:ascii="Courier New" w:hAnsi="Courier New" w:cs="Courier New"/>
        </w:rPr>
        <w:t xml:space="preserve"> в заявлении срок 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lastRenderedPageBreak/>
        <w:t>режим производства ремонтно-строительных    работ,    в    решении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излагаются мотивы принятия такого решения.</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3. Обязать заявителя   осуществить    переустройство    и    (или)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перепланировку жилого помещения  в   соответствии    с    проектом</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(проектной документацией) и с соблюдением требований 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(указываются реквизиты нормативного</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правового акта субъекта</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Российской Федерации или акта органа местного</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самоуправления, регламентирующего порядок</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проведения ремонтно-строительных работ</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по переустройству и (или) перепланировке жилых помещений)</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4. Установить, что  приемочная   комиссия   осуществляет   приемку</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выполненных ремонтно-строительных работ  и   подписание   акта   о</w:t>
      </w:r>
    </w:p>
    <w:p w:rsidR="00AE1CA3" w:rsidRPr="00A44BCA" w:rsidRDefault="00AE1CA3" w:rsidP="00AE1CA3">
      <w:pPr>
        <w:autoSpaceDE w:val="0"/>
        <w:autoSpaceDN w:val="0"/>
        <w:adjustRightInd w:val="0"/>
        <w:rPr>
          <w:rFonts w:ascii="Courier New" w:hAnsi="Courier New" w:cs="Courier New"/>
        </w:rPr>
      </w:pPr>
      <w:proofErr w:type="gramStart"/>
      <w:r w:rsidRPr="00A44BCA">
        <w:rPr>
          <w:rFonts w:ascii="Courier New" w:hAnsi="Courier New" w:cs="Courier New"/>
        </w:rPr>
        <w:t>завершении</w:t>
      </w:r>
      <w:proofErr w:type="gramEnd"/>
      <w:r w:rsidRPr="00A44BCA">
        <w:rPr>
          <w:rFonts w:ascii="Courier New" w:hAnsi="Courier New" w:cs="Courier New"/>
        </w:rPr>
        <w:t xml:space="preserve"> переустройства и (или) перепланировки жилого  помещения</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в установленном порядке.</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5. Приемочной комиссии  после   подписания   акта   о   завершении</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переустройства и (или) перепланировки жилого помещения   направить</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подписанный акт в орган местного самоуправления.</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6. Контроль за исполнением настоящего решения возложить </w:t>
      </w:r>
      <w:proofErr w:type="gramStart"/>
      <w:r w:rsidRPr="00A44BCA">
        <w:rPr>
          <w:rFonts w:ascii="Courier New" w:hAnsi="Courier New" w:cs="Courier New"/>
        </w:rPr>
        <w:t>на</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(наименование структурного подразделения и (или)</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Ф.И.О. должностного лица органа,</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_________________________________________________________________.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осуществляющего</w:t>
      </w:r>
      <w:proofErr w:type="gramEnd"/>
      <w:r w:rsidRPr="00A44BCA">
        <w:rPr>
          <w:rFonts w:ascii="Courier New" w:hAnsi="Courier New" w:cs="Courier New"/>
        </w:rPr>
        <w:t xml:space="preserve"> согласование)</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__________________________________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(подпись должностного лица органа,</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осуществляющего</w:t>
      </w:r>
      <w:proofErr w:type="gramEnd"/>
      <w:r w:rsidRPr="00A44BCA">
        <w:rPr>
          <w:rFonts w:ascii="Courier New" w:hAnsi="Courier New" w:cs="Courier New"/>
        </w:rPr>
        <w:t xml:space="preserve"> согласование)</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М.П.</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proofErr w:type="gramStart"/>
      <w:r w:rsidRPr="00A44BCA">
        <w:rPr>
          <w:rFonts w:ascii="Courier New" w:hAnsi="Courier New" w:cs="Courier New"/>
        </w:rPr>
        <w:t>Получил: "__" ______ 200_ г. ______________________ (заполняется в</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(подпись заявителя или случае</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уполномоченного лица  получения</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заявителей)      решения</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лично)</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Решение направлено в адрес заявител</w:t>
      </w:r>
      <w:proofErr w:type="gramStart"/>
      <w:r w:rsidRPr="00A44BCA">
        <w:rPr>
          <w:rFonts w:ascii="Courier New" w:hAnsi="Courier New" w:cs="Courier New"/>
        </w:rPr>
        <w:t>я(</w:t>
      </w:r>
      <w:proofErr w:type="gramEnd"/>
      <w:r w:rsidRPr="00A44BCA">
        <w:rPr>
          <w:rFonts w:ascii="Courier New" w:hAnsi="Courier New" w:cs="Courier New"/>
        </w:rPr>
        <w:t>ей) "__" ____________ 200_ г.</w:t>
      </w:r>
    </w:p>
    <w:p w:rsidR="00AE1CA3" w:rsidRPr="00A44BCA" w:rsidRDefault="00AE1CA3" w:rsidP="00AE1CA3">
      <w:pPr>
        <w:autoSpaceDE w:val="0"/>
        <w:autoSpaceDN w:val="0"/>
        <w:adjustRightInd w:val="0"/>
        <w:rPr>
          <w:rFonts w:ascii="Courier New" w:hAnsi="Courier New" w:cs="Courier New"/>
        </w:rPr>
      </w:pPr>
      <w:proofErr w:type="gramStart"/>
      <w:r w:rsidRPr="00A44BCA">
        <w:rPr>
          <w:rFonts w:ascii="Courier New" w:hAnsi="Courier New" w:cs="Courier New"/>
        </w:rPr>
        <w:t>(заполняется в случае направления</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решения по почте)</w:t>
      </w:r>
    </w:p>
    <w:p w:rsidR="00AE1CA3" w:rsidRPr="00A44BCA" w:rsidRDefault="00AE1CA3" w:rsidP="00AE1CA3">
      <w:pPr>
        <w:autoSpaceDE w:val="0"/>
        <w:autoSpaceDN w:val="0"/>
        <w:adjustRightInd w:val="0"/>
        <w:rPr>
          <w:rFonts w:ascii="Courier New" w:hAnsi="Courier New" w:cs="Courier New"/>
        </w:rPr>
      </w:pP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___________________________</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(подпись должностного лица,</w:t>
      </w:r>
      <w:proofErr w:type="gramEnd"/>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w:t>
      </w:r>
      <w:proofErr w:type="gramStart"/>
      <w:r w:rsidRPr="00A44BCA">
        <w:rPr>
          <w:rFonts w:ascii="Courier New" w:hAnsi="Courier New" w:cs="Courier New"/>
        </w:rPr>
        <w:t>направившего</w:t>
      </w:r>
      <w:proofErr w:type="gramEnd"/>
      <w:r w:rsidRPr="00A44BCA">
        <w:rPr>
          <w:rFonts w:ascii="Courier New" w:hAnsi="Courier New" w:cs="Courier New"/>
        </w:rPr>
        <w:t xml:space="preserve"> решение</w:t>
      </w:r>
    </w:p>
    <w:p w:rsidR="00AE1CA3" w:rsidRPr="00A44BCA" w:rsidRDefault="00AE1CA3" w:rsidP="00AE1CA3">
      <w:pPr>
        <w:autoSpaceDE w:val="0"/>
        <w:autoSpaceDN w:val="0"/>
        <w:adjustRightInd w:val="0"/>
        <w:rPr>
          <w:rFonts w:ascii="Courier New" w:hAnsi="Courier New" w:cs="Courier New"/>
        </w:rPr>
      </w:pPr>
      <w:r w:rsidRPr="00A44BCA">
        <w:rPr>
          <w:rFonts w:ascii="Courier New" w:hAnsi="Courier New" w:cs="Courier New"/>
        </w:rPr>
        <w:t xml:space="preserve">                                          в адрес заявител</w:t>
      </w:r>
      <w:proofErr w:type="gramStart"/>
      <w:r w:rsidRPr="00A44BCA">
        <w:rPr>
          <w:rFonts w:ascii="Courier New" w:hAnsi="Courier New" w:cs="Courier New"/>
        </w:rPr>
        <w:t>я(</w:t>
      </w:r>
      <w:proofErr w:type="gramEnd"/>
      <w:r w:rsidRPr="00A44BCA">
        <w:rPr>
          <w:rFonts w:ascii="Courier New" w:hAnsi="Courier New" w:cs="Courier New"/>
        </w:rPr>
        <w:t>ей))</w:t>
      </w:r>
    </w:p>
    <w:p w:rsidR="00AE1CA3" w:rsidRPr="00DA02A3" w:rsidRDefault="00AE1CA3" w:rsidP="00AE1CA3">
      <w:pPr>
        <w:tabs>
          <w:tab w:val="left" w:pos="142"/>
          <w:tab w:val="left" w:pos="284"/>
        </w:tabs>
        <w:autoSpaceDE w:val="0"/>
        <w:autoSpaceDN w:val="0"/>
        <w:adjustRightInd w:val="0"/>
        <w:rPr>
          <w:sz w:val="28"/>
          <w:szCs w:val="28"/>
        </w:rPr>
      </w:pPr>
    </w:p>
    <w:p w:rsidR="002C2352" w:rsidRDefault="002C2352" w:rsidP="002C2352">
      <w:pPr>
        <w:ind w:firstLine="0"/>
        <w:rPr>
          <w:b/>
          <w:sz w:val="28"/>
          <w:szCs w:val="28"/>
        </w:rPr>
      </w:pPr>
    </w:p>
    <w:sectPr w:rsidR="002C2352" w:rsidSect="002C2352">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851" w:footer="99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47" w:rsidRDefault="001B5747">
      <w:r>
        <w:separator/>
      </w:r>
    </w:p>
  </w:endnote>
  <w:endnote w:type="continuationSeparator" w:id="0">
    <w:p w:rsidR="001B5747" w:rsidRDefault="001B5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47" w:rsidRDefault="001B5747">
      <w:r>
        <w:separator/>
      </w:r>
    </w:p>
  </w:footnote>
  <w:footnote w:type="continuationSeparator" w:id="0">
    <w:p w:rsidR="001B5747" w:rsidRDefault="001B5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705DB8" w:rsidP="009B6E09">
    <w:pPr>
      <w:pStyle w:val="af"/>
      <w:framePr w:wrap="around" w:vAnchor="text" w:hAnchor="margin" w:xAlign="center" w:y="1"/>
      <w:rPr>
        <w:rStyle w:val="ac"/>
      </w:rPr>
    </w:pPr>
    <w:r>
      <w:rPr>
        <w:rStyle w:val="ac"/>
      </w:rPr>
      <w:fldChar w:fldCharType="begin"/>
    </w:r>
    <w:r w:rsidR="00390A4F">
      <w:rPr>
        <w:rStyle w:val="ac"/>
      </w:rPr>
      <w:instrText xml:space="preserve">PAGE  </w:instrText>
    </w:r>
    <w:r>
      <w:rPr>
        <w:rStyle w:val="ac"/>
      </w:rPr>
      <w:fldChar w:fldCharType="end"/>
    </w:r>
  </w:p>
  <w:p w:rsidR="00390A4F" w:rsidRDefault="00390A4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
    <w:lvl w:ilvl="0">
      <w:numFmt w:val="bullet"/>
      <w:lvlText w:val=""/>
      <w:lvlJc w:val="left"/>
      <w:pPr>
        <w:tabs>
          <w:tab w:val="num" w:pos="720"/>
        </w:tabs>
        <w:ind w:left="720" w:hanging="360"/>
      </w:pPr>
      <w:rPr>
        <w:rFonts w:ascii="Symbol" w:hAnsi="Symbol" w:cs="Symbol"/>
        <w:b/>
        <w:bCs/>
      </w:rPr>
    </w:lvl>
  </w:abstractNum>
  <w:abstractNum w:abstractNumId="1">
    <w:nsid w:val="00000006"/>
    <w:multiLevelType w:val="singleLevel"/>
    <w:tmpl w:val="00000006"/>
    <w:name w:val="WW8Num3"/>
    <w:lvl w:ilvl="0">
      <w:numFmt w:val="bullet"/>
      <w:lvlText w:val=""/>
      <w:lvlJc w:val="left"/>
      <w:pPr>
        <w:tabs>
          <w:tab w:val="num" w:pos="720"/>
        </w:tabs>
        <w:ind w:left="720" w:hanging="360"/>
      </w:pPr>
      <w:rPr>
        <w:rFonts w:ascii="Symbol" w:hAnsi="Symbol" w:cs="Symbol"/>
      </w:rPr>
    </w:lvl>
  </w:abstractNum>
  <w:abstractNum w:abstractNumId="2">
    <w:nsid w:val="00000007"/>
    <w:multiLevelType w:val="singleLevel"/>
    <w:tmpl w:val="00000007"/>
    <w:name w:val="WW8Num4"/>
    <w:lvl w:ilvl="0">
      <w:numFmt w:val="bullet"/>
      <w:lvlText w:val=""/>
      <w:lvlJc w:val="left"/>
      <w:pPr>
        <w:tabs>
          <w:tab w:val="num" w:pos="720"/>
        </w:tabs>
        <w:ind w:left="720" w:hanging="360"/>
      </w:pPr>
      <w:rPr>
        <w:rFonts w:ascii="Symbol" w:hAnsi="Symbol" w:cs="Symbol"/>
      </w:rPr>
    </w:lvl>
  </w:abstractNum>
  <w:abstractNum w:abstractNumId="3">
    <w:nsid w:val="06355E10"/>
    <w:multiLevelType w:val="hybridMultilevel"/>
    <w:tmpl w:val="27D0CFDE"/>
    <w:name w:val="WW8Num5"/>
    <w:lvl w:ilvl="0" w:tplc="48A656B6">
      <w:start w:val="1"/>
      <w:numFmt w:val="decimal"/>
      <w:lvlText w:val="%1)"/>
      <w:lvlJc w:val="left"/>
      <w:pPr>
        <w:ind w:left="720" w:hanging="360"/>
      </w:pPr>
      <w:rPr>
        <w:rFonts w:hint="default"/>
      </w:rPr>
    </w:lvl>
    <w:lvl w:ilvl="1" w:tplc="1DD6DE4C" w:tentative="1">
      <w:start w:val="1"/>
      <w:numFmt w:val="lowerLetter"/>
      <w:lvlText w:val="%2."/>
      <w:lvlJc w:val="left"/>
      <w:pPr>
        <w:ind w:left="1440" w:hanging="360"/>
      </w:pPr>
    </w:lvl>
    <w:lvl w:ilvl="2" w:tplc="BDD08FEE" w:tentative="1">
      <w:start w:val="1"/>
      <w:numFmt w:val="lowerRoman"/>
      <w:lvlText w:val="%3."/>
      <w:lvlJc w:val="right"/>
      <w:pPr>
        <w:ind w:left="2160" w:hanging="180"/>
      </w:pPr>
    </w:lvl>
    <w:lvl w:ilvl="3" w:tplc="FFA86D24" w:tentative="1">
      <w:start w:val="1"/>
      <w:numFmt w:val="decimal"/>
      <w:lvlText w:val="%4."/>
      <w:lvlJc w:val="left"/>
      <w:pPr>
        <w:ind w:left="2880" w:hanging="360"/>
      </w:pPr>
    </w:lvl>
    <w:lvl w:ilvl="4" w:tplc="8CA29C14" w:tentative="1">
      <w:start w:val="1"/>
      <w:numFmt w:val="lowerLetter"/>
      <w:lvlText w:val="%5."/>
      <w:lvlJc w:val="left"/>
      <w:pPr>
        <w:ind w:left="3600" w:hanging="360"/>
      </w:pPr>
    </w:lvl>
    <w:lvl w:ilvl="5" w:tplc="4B86DE02" w:tentative="1">
      <w:start w:val="1"/>
      <w:numFmt w:val="lowerRoman"/>
      <w:lvlText w:val="%6."/>
      <w:lvlJc w:val="right"/>
      <w:pPr>
        <w:ind w:left="4320" w:hanging="180"/>
      </w:pPr>
    </w:lvl>
    <w:lvl w:ilvl="6" w:tplc="A6EC3D92" w:tentative="1">
      <w:start w:val="1"/>
      <w:numFmt w:val="decimal"/>
      <w:lvlText w:val="%7."/>
      <w:lvlJc w:val="left"/>
      <w:pPr>
        <w:ind w:left="5040" w:hanging="360"/>
      </w:pPr>
    </w:lvl>
    <w:lvl w:ilvl="7" w:tplc="655ABB26" w:tentative="1">
      <w:start w:val="1"/>
      <w:numFmt w:val="lowerLetter"/>
      <w:lvlText w:val="%8."/>
      <w:lvlJc w:val="left"/>
      <w:pPr>
        <w:ind w:left="5760" w:hanging="360"/>
      </w:pPr>
    </w:lvl>
    <w:lvl w:ilvl="8" w:tplc="3F04E5BC" w:tentative="1">
      <w:start w:val="1"/>
      <w:numFmt w:val="lowerRoman"/>
      <w:lvlText w:val="%9."/>
      <w:lvlJc w:val="right"/>
      <w:pPr>
        <w:ind w:left="6480" w:hanging="180"/>
      </w:pPr>
    </w:lvl>
  </w:abstractNum>
  <w:abstractNum w:abstractNumId="4">
    <w:nsid w:val="083049C5"/>
    <w:multiLevelType w:val="hybridMultilevel"/>
    <w:tmpl w:val="A9CA4AFC"/>
    <w:name w:val="WW8Num6"/>
    <w:lvl w:ilvl="0" w:tplc="37B6CAE2">
      <w:start w:val="1"/>
      <w:numFmt w:val="decimal"/>
      <w:lvlText w:val="%1)"/>
      <w:lvlJc w:val="left"/>
      <w:pPr>
        <w:ind w:left="720" w:hanging="360"/>
      </w:pPr>
    </w:lvl>
    <w:lvl w:ilvl="1" w:tplc="B3BCE97E" w:tentative="1">
      <w:start w:val="1"/>
      <w:numFmt w:val="lowerLetter"/>
      <w:lvlText w:val="%2."/>
      <w:lvlJc w:val="left"/>
      <w:pPr>
        <w:ind w:left="2291" w:hanging="360"/>
      </w:pPr>
    </w:lvl>
    <w:lvl w:ilvl="2" w:tplc="0CD46BD4" w:tentative="1">
      <w:start w:val="1"/>
      <w:numFmt w:val="lowerRoman"/>
      <w:lvlText w:val="%3."/>
      <w:lvlJc w:val="right"/>
      <w:pPr>
        <w:ind w:left="3011" w:hanging="180"/>
      </w:pPr>
    </w:lvl>
    <w:lvl w:ilvl="3" w:tplc="3EB2C7A2" w:tentative="1">
      <w:start w:val="1"/>
      <w:numFmt w:val="decimal"/>
      <w:lvlText w:val="%4."/>
      <w:lvlJc w:val="left"/>
      <w:pPr>
        <w:ind w:left="3731" w:hanging="360"/>
      </w:pPr>
    </w:lvl>
    <w:lvl w:ilvl="4" w:tplc="1F6A65E8" w:tentative="1">
      <w:start w:val="1"/>
      <w:numFmt w:val="lowerLetter"/>
      <w:lvlText w:val="%5."/>
      <w:lvlJc w:val="left"/>
      <w:pPr>
        <w:ind w:left="4451" w:hanging="360"/>
      </w:pPr>
    </w:lvl>
    <w:lvl w:ilvl="5" w:tplc="E40AFAFE" w:tentative="1">
      <w:start w:val="1"/>
      <w:numFmt w:val="lowerRoman"/>
      <w:lvlText w:val="%6."/>
      <w:lvlJc w:val="right"/>
      <w:pPr>
        <w:ind w:left="5171" w:hanging="180"/>
      </w:pPr>
    </w:lvl>
    <w:lvl w:ilvl="6" w:tplc="A04E7D70" w:tentative="1">
      <w:start w:val="1"/>
      <w:numFmt w:val="decimal"/>
      <w:lvlText w:val="%7."/>
      <w:lvlJc w:val="left"/>
      <w:pPr>
        <w:ind w:left="5891" w:hanging="360"/>
      </w:pPr>
    </w:lvl>
    <w:lvl w:ilvl="7" w:tplc="955438A0" w:tentative="1">
      <w:start w:val="1"/>
      <w:numFmt w:val="lowerLetter"/>
      <w:lvlText w:val="%8."/>
      <w:lvlJc w:val="left"/>
      <w:pPr>
        <w:ind w:left="6611" w:hanging="360"/>
      </w:pPr>
    </w:lvl>
    <w:lvl w:ilvl="8" w:tplc="AC92E0F0" w:tentative="1">
      <w:start w:val="1"/>
      <w:numFmt w:val="lowerRoman"/>
      <w:lvlText w:val="%9."/>
      <w:lvlJc w:val="right"/>
      <w:pPr>
        <w:ind w:left="7331" w:hanging="180"/>
      </w:pPr>
    </w:lvl>
  </w:abstractNum>
  <w:abstractNum w:abstractNumId="5">
    <w:nsid w:val="09757718"/>
    <w:multiLevelType w:val="hybridMultilevel"/>
    <w:tmpl w:val="44D652E0"/>
    <w:name w:val="WW8Num7"/>
    <w:lvl w:ilvl="0" w:tplc="1CCAF130">
      <w:start w:val="1"/>
      <w:numFmt w:val="bullet"/>
      <w:lvlText w:val=""/>
      <w:lvlJc w:val="left"/>
      <w:pPr>
        <w:tabs>
          <w:tab w:val="num" w:pos="1287"/>
        </w:tabs>
        <w:ind w:left="1287" w:hanging="360"/>
      </w:pPr>
      <w:rPr>
        <w:rFonts w:ascii="Symbol" w:hAnsi="Symbol" w:hint="default"/>
      </w:rPr>
    </w:lvl>
    <w:lvl w:ilvl="1" w:tplc="7C486DA4">
      <w:start w:val="1"/>
      <w:numFmt w:val="lowerLetter"/>
      <w:lvlText w:val="%2."/>
      <w:lvlJc w:val="left"/>
      <w:pPr>
        <w:tabs>
          <w:tab w:val="num" w:pos="2007"/>
        </w:tabs>
        <w:ind w:left="2007" w:hanging="360"/>
      </w:pPr>
      <w:rPr>
        <w:rFonts w:cs="Times New Roman"/>
      </w:rPr>
    </w:lvl>
    <w:lvl w:ilvl="2" w:tplc="92E4DDBE">
      <w:start w:val="1"/>
      <w:numFmt w:val="lowerRoman"/>
      <w:lvlText w:val="%3."/>
      <w:lvlJc w:val="right"/>
      <w:pPr>
        <w:tabs>
          <w:tab w:val="num" w:pos="2727"/>
        </w:tabs>
        <w:ind w:left="2727" w:hanging="180"/>
      </w:pPr>
      <w:rPr>
        <w:rFonts w:cs="Times New Roman"/>
      </w:rPr>
    </w:lvl>
    <w:lvl w:ilvl="3" w:tplc="47C007A2">
      <w:start w:val="1"/>
      <w:numFmt w:val="decimal"/>
      <w:lvlText w:val="%4."/>
      <w:lvlJc w:val="left"/>
      <w:pPr>
        <w:tabs>
          <w:tab w:val="num" w:pos="3447"/>
        </w:tabs>
        <w:ind w:left="3447" w:hanging="360"/>
      </w:pPr>
      <w:rPr>
        <w:rFonts w:cs="Times New Roman"/>
      </w:rPr>
    </w:lvl>
    <w:lvl w:ilvl="4" w:tplc="3C9A3A82">
      <w:start w:val="1"/>
      <w:numFmt w:val="lowerLetter"/>
      <w:lvlText w:val="%5."/>
      <w:lvlJc w:val="left"/>
      <w:pPr>
        <w:tabs>
          <w:tab w:val="num" w:pos="4167"/>
        </w:tabs>
        <w:ind w:left="4167" w:hanging="360"/>
      </w:pPr>
      <w:rPr>
        <w:rFonts w:cs="Times New Roman"/>
      </w:rPr>
    </w:lvl>
    <w:lvl w:ilvl="5" w:tplc="0B121036">
      <w:start w:val="1"/>
      <w:numFmt w:val="lowerRoman"/>
      <w:lvlText w:val="%6."/>
      <w:lvlJc w:val="right"/>
      <w:pPr>
        <w:tabs>
          <w:tab w:val="num" w:pos="4887"/>
        </w:tabs>
        <w:ind w:left="4887" w:hanging="180"/>
      </w:pPr>
      <w:rPr>
        <w:rFonts w:cs="Times New Roman"/>
      </w:rPr>
    </w:lvl>
    <w:lvl w:ilvl="6" w:tplc="31AE420C">
      <w:start w:val="1"/>
      <w:numFmt w:val="decimal"/>
      <w:lvlText w:val="%7."/>
      <w:lvlJc w:val="left"/>
      <w:pPr>
        <w:tabs>
          <w:tab w:val="num" w:pos="5607"/>
        </w:tabs>
        <w:ind w:left="5607" w:hanging="360"/>
      </w:pPr>
      <w:rPr>
        <w:rFonts w:cs="Times New Roman"/>
      </w:rPr>
    </w:lvl>
    <w:lvl w:ilvl="7" w:tplc="3C98E034">
      <w:start w:val="1"/>
      <w:numFmt w:val="lowerLetter"/>
      <w:lvlText w:val="%8."/>
      <w:lvlJc w:val="left"/>
      <w:pPr>
        <w:tabs>
          <w:tab w:val="num" w:pos="6327"/>
        </w:tabs>
        <w:ind w:left="6327" w:hanging="360"/>
      </w:pPr>
      <w:rPr>
        <w:rFonts w:cs="Times New Roman"/>
      </w:rPr>
    </w:lvl>
    <w:lvl w:ilvl="8" w:tplc="C2FE0AA2">
      <w:start w:val="1"/>
      <w:numFmt w:val="lowerRoman"/>
      <w:lvlText w:val="%9."/>
      <w:lvlJc w:val="right"/>
      <w:pPr>
        <w:tabs>
          <w:tab w:val="num" w:pos="7047"/>
        </w:tabs>
        <w:ind w:left="7047" w:hanging="180"/>
      </w:pPr>
      <w:rPr>
        <w:rFonts w:cs="Times New Roman"/>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8D5775"/>
    <w:multiLevelType w:val="singleLevel"/>
    <w:tmpl w:val="68B42900"/>
    <w:lvl w:ilvl="0">
      <w:start w:val="1"/>
      <w:numFmt w:val="bullet"/>
      <w:pStyle w:val="10"/>
      <w:lvlText w:val=""/>
      <w:lvlJc w:val="left"/>
      <w:pPr>
        <w:tabs>
          <w:tab w:val="num" w:pos="1211"/>
        </w:tabs>
        <w:ind w:left="1211" w:hanging="360"/>
      </w:pPr>
      <w:rPr>
        <w:rFonts w:ascii="Symbol" w:hAnsi="Symbol" w:hint="default"/>
      </w:rPr>
    </w:lvl>
  </w:abstractNum>
  <w:abstractNum w:abstractNumId="8">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9">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8"/>
  </w:num>
  <w:num w:numId="3">
    <w:abstractNumId w:val="9"/>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2664EA"/>
    <w:rsid w:val="00000BAA"/>
    <w:rsid w:val="000034AD"/>
    <w:rsid w:val="000075EC"/>
    <w:rsid w:val="000120C3"/>
    <w:rsid w:val="00021685"/>
    <w:rsid w:val="00022C08"/>
    <w:rsid w:val="00022FCB"/>
    <w:rsid w:val="00024F62"/>
    <w:rsid w:val="00026123"/>
    <w:rsid w:val="00030A72"/>
    <w:rsid w:val="00032950"/>
    <w:rsid w:val="00033687"/>
    <w:rsid w:val="000357B1"/>
    <w:rsid w:val="00037393"/>
    <w:rsid w:val="00037E69"/>
    <w:rsid w:val="00040DCF"/>
    <w:rsid w:val="000416BF"/>
    <w:rsid w:val="00044A83"/>
    <w:rsid w:val="00047298"/>
    <w:rsid w:val="00047E56"/>
    <w:rsid w:val="00051919"/>
    <w:rsid w:val="00053D21"/>
    <w:rsid w:val="00054279"/>
    <w:rsid w:val="00054D72"/>
    <w:rsid w:val="00055A79"/>
    <w:rsid w:val="000578F8"/>
    <w:rsid w:val="0006244E"/>
    <w:rsid w:val="0006423A"/>
    <w:rsid w:val="000646BC"/>
    <w:rsid w:val="00064EF1"/>
    <w:rsid w:val="00066345"/>
    <w:rsid w:val="00067A64"/>
    <w:rsid w:val="00070D49"/>
    <w:rsid w:val="000731AE"/>
    <w:rsid w:val="0008139D"/>
    <w:rsid w:val="000850F3"/>
    <w:rsid w:val="0008540A"/>
    <w:rsid w:val="00087B07"/>
    <w:rsid w:val="0009202B"/>
    <w:rsid w:val="000934BF"/>
    <w:rsid w:val="000964D0"/>
    <w:rsid w:val="00097467"/>
    <w:rsid w:val="00097C9C"/>
    <w:rsid w:val="000A08F8"/>
    <w:rsid w:val="000A17BB"/>
    <w:rsid w:val="000A207C"/>
    <w:rsid w:val="000A56F6"/>
    <w:rsid w:val="000A5852"/>
    <w:rsid w:val="000A6452"/>
    <w:rsid w:val="000A67E9"/>
    <w:rsid w:val="000B1297"/>
    <w:rsid w:val="000B2084"/>
    <w:rsid w:val="000B61C4"/>
    <w:rsid w:val="000B61C8"/>
    <w:rsid w:val="000B7CDB"/>
    <w:rsid w:val="000C0116"/>
    <w:rsid w:val="000C241B"/>
    <w:rsid w:val="000C3509"/>
    <w:rsid w:val="000C4568"/>
    <w:rsid w:val="000C6353"/>
    <w:rsid w:val="000C71B3"/>
    <w:rsid w:val="000D15B4"/>
    <w:rsid w:val="000D1801"/>
    <w:rsid w:val="000D32F1"/>
    <w:rsid w:val="000D41EE"/>
    <w:rsid w:val="000D43BF"/>
    <w:rsid w:val="000D50F8"/>
    <w:rsid w:val="000D693B"/>
    <w:rsid w:val="000D6B32"/>
    <w:rsid w:val="000E2B13"/>
    <w:rsid w:val="000E3248"/>
    <w:rsid w:val="000E75EC"/>
    <w:rsid w:val="000F411D"/>
    <w:rsid w:val="000F5FE0"/>
    <w:rsid w:val="00100886"/>
    <w:rsid w:val="0010093B"/>
    <w:rsid w:val="00102E8C"/>
    <w:rsid w:val="00105E63"/>
    <w:rsid w:val="0010630F"/>
    <w:rsid w:val="00106D27"/>
    <w:rsid w:val="001075CA"/>
    <w:rsid w:val="00111BB9"/>
    <w:rsid w:val="00112A9F"/>
    <w:rsid w:val="0011369D"/>
    <w:rsid w:val="00113FCE"/>
    <w:rsid w:val="0011507E"/>
    <w:rsid w:val="00115A52"/>
    <w:rsid w:val="0011635B"/>
    <w:rsid w:val="001225F8"/>
    <w:rsid w:val="00123712"/>
    <w:rsid w:val="001238E4"/>
    <w:rsid w:val="00127269"/>
    <w:rsid w:val="001275C7"/>
    <w:rsid w:val="00130F78"/>
    <w:rsid w:val="0013371F"/>
    <w:rsid w:val="00133E4F"/>
    <w:rsid w:val="00134761"/>
    <w:rsid w:val="00135982"/>
    <w:rsid w:val="0013723C"/>
    <w:rsid w:val="0014207F"/>
    <w:rsid w:val="001433B3"/>
    <w:rsid w:val="00143C6C"/>
    <w:rsid w:val="0014479B"/>
    <w:rsid w:val="0014609A"/>
    <w:rsid w:val="00150E2F"/>
    <w:rsid w:val="00151147"/>
    <w:rsid w:val="001527D4"/>
    <w:rsid w:val="001554D8"/>
    <w:rsid w:val="00155B17"/>
    <w:rsid w:val="00162569"/>
    <w:rsid w:val="001653EC"/>
    <w:rsid w:val="00165E39"/>
    <w:rsid w:val="0016631B"/>
    <w:rsid w:val="001675B3"/>
    <w:rsid w:val="0017040B"/>
    <w:rsid w:val="00171229"/>
    <w:rsid w:val="00176663"/>
    <w:rsid w:val="0018151A"/>
    <w:rsid w:val="00181E02"/>
    <w:rsid w:val="00182C2D"/>
    <w:rsid w:val="0018406B"/>
    <w:rsid w:val="00185C01"/>
    <w:rsid w:val="00186210"/>
    <w:rsid w:val="00186760"/>
    <w:rsid w:val="001919FA"/>
    <w:rsid w:val="00193878"/>
    <w:rsid w:val="00194261"/>
    <w:rsid w:val="00194658"/>
    <w:rsid w:val="00194811"/>
    <w:rsid w:val="001949DE"/>
    <w:rsid w:val="00196889"/>
    <w:rsid w:val="001A0E55"/>
    <w:rsid w:val="001A15A7"/>
    <w:rsid w:val="001A2BBF"/>
    <w:rsid w:val="001A4005"/>
    <w:rsid w:val="001A5F62"/>
    <w:rsid w:val="001A5FA1"/>
    <w:rsid w:val="001B075F"/>
    <w:rsid w:val="001B22B4"/>
    <w:rsid w:val="001B4081"/>
    <w:rsid w:val="001B4113"/>
    <w:rsid w:val="001B5747"/>
    <w:rsid w:val="001C1B59"/>
    <w:rsid w:val="001C2CD4"/>
    <w:rsid w:val="001C3644"/>
    <w:rsid w:val="001C62F5"/>
    <w:rsid w:val="001C6CD7"/>
    <w:rsid w:val="001C6E22"/>
    <w:rsid w:val="001D2730"/>
    <w:rsid w:val="001D4FD6"/>
    <w:rsid w:val="001D7D3C"/>
    <w:rsid w:val="001E06A4"/>
    <w:rsid w:val="001E3D66"/>
    <w:rsid w:val="001F18AD"/>
    <w:rsid w:val="001F29A9"/>
    <w:rsid w:val="00203FAB"/>
    <w:rsid w:val="0020413C"/>
    <w:rsid w:val="00207FD0"/>
    <w:rsid w:val="0021018A"/>
    <w:rsid w:val="002115D5"/>
    <w:rsid w:val="00214EBC"/>
    <w:rsid w:val="00215382"/>
    <w:rsid w:val="00215BD8"/>
    <w:rsid w:val="00222731"/>
    <w:rsid w:val="00222CF8"/>
    <w:rsid w:val="0022327A"/>
    <w:rsid w:val="00223356"/>
    <w:rsid w:val="00224D0D"/>
    <w:rsid w:val="00225EF4"/>
    <w:rsid w:val="002261AB"/>
    <w:rsid w:val="00226BB5"/>
    <w:rsid w:val="00227E56"/>
    <w:rsid w:val="00235205"/>
    <w:rsid w:val="00236AB2"/>
    <w:rsid w:val="00237D6E"/>
    <w:rsid w:val="00240727"/>
    <w:rsid w:val="00240BF8"/>
    <w:rsid w:val="00241A95"/>
    <w:rsid w:val="00242D90"/>
    <w:rsid w:val="002446CD"/>
    <w:rsid w:val="0025072D"/>
    <w:rsid w:val="00250B9C"/>
    <w:rsid w:val="002510E1"/>
    <w:rsid w:val="00252E68"/>
    <w:rsid w:val="00253B6C"/>
    <w:rsid w:val="002544B0"/>
    <w:rsid w:val="0025483D"/>
    <w:rsid w:val="0025751B"/>
    <w:rsid w:val="00261386"/>
    <w:rsid w:val="0026401C"/>
    <w:rsid w:val="002664EA"/>
    <w:rsid w:val="00275054"/>
    <w:rsid w:val="002763BB"/>
    <w:rsid w:val="00280B9F"/>
    <w:rsid w:val="00282D02"/>
    <w:rsid w:val="002847E5"/>
    <w:rsid w:val="0028553A"/>
    <w:rsid w:val="00291A02"/>
    <w:rsid w:val="00292B2D"/>
    <w:rsid w:val="00293266"/>
    <w:rsid w:val="00293963"/>
    <w:rsid w:val="002957FC"/>
    <w:rsid w:val="00295B32"/>
    <w:rsid w:val="002960ED"/>
    <w:rsid w:val="00296258"/>
    <w:rsid w:val="002A4833"/>
    <w:rsid w:val="002A5D69"/>
    <w:rsid w:val="002A6BEF"/>
    <w:rsid w:val="002A6CEE"/>
    <w:rsid w:val="002B1680"/>
    <w:rsid w:val="002B4F10"/>
    <w:rsid w:val="002B5B5F"/>
    <w:rsid w:val="002C0EDD"/>
    <w:rsid w:val="002C0F9D"/>
    <w:rsid w:val="002C2352"/>
    <w:rsid w:val="002C30A1"/>
    <w:rsid w:val="002C5FB7"/>
    <w:rsid w:val="002C6DB4"/>
    <w:rsid w:val="002D065C"/>
    <w:rsid w:val="002D08F9"/>
    <w:rsid w:val="002D24FE"/>
    <w:rsid w:val="002D356F"/>
    <w:rsid w:val="002D4F2F"/>
    <w:rsid w:val="002E7237"/>
    <w:rsid w:val="002F04C6"/>
    <w:rsid w:val="002F213A"/>
    <w:rsid w:val="002F25E2"/>
    <w:rsid w:val="002F3F1C"/>
    <w:rsid w:val="002F4839"/>
    <w:rsid w:val="002F6267"/>
    <w:rsid w:val="00300F59"/>
    <w:rsid w:val="00303A2A"/>
    <w:rsid w:val="00304C29"/>
    <w:rsid w:val="00306A87"/>
    <w:rsid w:val="00307A93"/>
    <w:rsid w:val="0031017A"/>
    <w:rsid w:val="00310F9F"/>
    <w:rsid w:val="0031490F"/>
    <w:rsid w:val="00314E2A"/>
    <w:rsid w:val="00315102"/>
    <w:rsid w:val="00317D8F"/>
    <w:rsid w:val="00320585"/>
    <w:rsid w:val="00321694"/>
    <w:rsid w:val="00322DA0"/>
    <w:rsid w:val="00324E41"/>
    <w:rsid w:val="00325291"/>
    <w:rsid w:val="00325A7B"/>
    <w:rsid w:val="0033015F"/>
    <w:rsid w:val="00331CA8"/>
    <w:rsid w:val="00341B7A"/>
    <w:rsid w:val="00343C9B"/>
    <w:rsid w:val="003470DE"/>
    <w:rsid w:val="00353214"/>
    <w:rsid w:val="00362FEE"/>
    <w:rsid w:val="00370430"/>
    <w:rsid w:val="00370A4F"/>
    <w:rsid w:val="00370ACB"/>
    <w:rsid w:val="00372A53"/>
    <w:rsid w:val="00374281"/>
    <w:rsid w:val="0037509C"/>
    <w:rsid w:val="00375281"/>
    <w:rsid w:val="0037559B"/>
    <w:rsid w:val="00376056"/>
    <w:rsid w:val="00376421"/>
    <w:rsid w:val="00377BED"/>
    <w:rsid w:val="00384D35"/>
    <w:rsid w:val="00384FF6"/>
    <w:rsid w:val="003862AA"/>
    <w:rsid w:val="003906AE"/>
    <w:rsid w:val="00390A4F"/>
    <w:rsid w:val="00392DE3"/>
    <w:rsid w:val="003946E8"/>
    <w:rsid w:val="00394DC3"/>
    <w:rsid w:val="003A2D6F"/>
    <w:rsid w:val="003A4E5F"/>
    <w:rsid w:val="003B070D"/>
    <w:rsid w:val="003B3833"/>
    <w:rsid w:val="003B3D66"/>
    <w:rsid w:val="003B494A"/>
    <w:rsid w:val="003B7157"/>
    <w:rsid w:val="003B7936"/>
    <w:rsid w:val="003C03E7"/>
    <w:rsid w:val="003C0929"/>
    <w:rsid w:val="003C6BF0"/>
    <w:rsid w:val="003D0563"/>
    <w:rsid w:val="003D19BD"/>
    <w:rsid w:val="003D3962"/>
    <w:rsid w:val="003D3E89"/>
    <w:rsid w:val="003D3EC6"/>
    <w:rsid w:val="003D478F"/>
    <w:rsid w:val="003D56A1"/>
    <w:rsid w:val="003D7492"/>
    <w:rsid w:val="003E2116"/>
    <w:rsid w:val="003E2B4A"/>
    <w:rsid w:val="003E2D6A"/>
    <w:rsid w:val="003E3BD7"/>
    <w:rsid w:val="003F0DD8"/>
    <w:rsid w:val="003F10E8"/>
    <w:rsid w:val="003F3E5E"/>
    <w:rsid w:val="00403F4A"/>
    <w:rsid w:val="00405130"/>
    <w:rsid w:val="00405FF5"/>
    <w:rsid w:val="0040677C"/>
    <w:rsid w:val="0041047B"/>
    <w:rsid w:val="004155AD"/>
    <w:rsid w:val="00420D4D"/>
    <w:rsid w:val="00422A54"/>
    <w:rsid w:val="00423817"/>
    <w:rsid w:val="00425B26"/>
    <w:rsid w:val="00427790"/>
    <w:rsid w:val="00427922"/>
    <w:rsid w:val="0043051B"/>
    <w:rsid w:val="0043142A"/>
    <w:rsid w:val="0043316C"/>
    <w:rsid w:val="00434DDF"/>
    <w:rsid w:val="004360EE"/>
    <w:rsid w:val="0043749F"/>
    <w:rsid w:val="00437FD3"/>
    <w:rsid w:val="004413BA"/>
    <w:rsid w:val="004421DC"/>
    <w:rsid w:val="00442A92"/>
    <w:rsid w:val="00442E8F"/>
    <w:rsid w:val="00447D5E"/>
    <w:rsid w:val="004515D8"/>
    <w:rsid w:val="00452711"/>
    <w:rsid w:val="004567C5"/>
    <w:rsid w:val="00456BDD"/>
    <w:rsid w:val="00460521"/>
    <w:rsid w:val="004610A0"/>
    <w:rsid w:val="0046779D"/>
    <w:rsid w:val="0047118F"/>
    <w:rsid w:val="00472004"/>
    <w:rsid w:val="004721CE"/>
    <w:rsid w:val="004726C0"/>
    <w:rsid w:val="00474A36"/>
    <w:rsid w:val="00476B49"/>
    <w:rsid w:val="00481192"/>
    <w:rsid w:val="004814BF"/>
    <w:rsid w:val="00484481"/>
    <w:rsid w:val="00484C0F"/>
    <w:rsid w:val="00487EE3"/>
    <w:rsid w:val="00490A64"/>
    <w:rsid w:val="00494053"/>
    <w:rsid w:val="004A400E"/>
    <w:rsid w:val="004A562B"/>
    <w:rsid w:val="004A60E3"/>
    <w:rsid w:val="004A7D23"/>
    <w:rsid w:val="004B20C4"/>
    <w:rsid w:val="004B4E21"/>
    <w:rsid w:val="004B7D5C"/>
    <w:rsid w:val="004C2769"/>
    <w:rsid w:val="004C5472"/>
    <w:rsid w:val="004C599E"/>
    <w:rsid w:val="004C74B9"/>
    <w:rsid w:val="004D1AE2"/>
    <w:rsid w:val="004D2903"/>
    <w:rsid w:val="004E074E"/>
    <w:rsid w:val="004E6966"/>
    <w:rsid w:val="004F1007"/>
    <w:rsid w:val="004F1DD1"/>
    <w:rsid w:val="004F3550"/>
    <w:rsid w:val="004F46AC"/>
    <w:rsid w:val="004F5A15"/>
    <w:rsid w:val="004F5B07"/>
    <w:rsid w:val="004F7A4B"/>
    <w:rsid w:val="004F7DC0"/>
    <w:rsid w:val="00500A0C"/>
    <w:rsid w:val="0050301B"/>
    <w:rsid w:val="00503D1C"/>
    <w:rsid w:val="0050562B"/>
    <w:rsid w:val="00505799"/>
    <w:rsid w:val="00507E81"/>
    <w:rsid w:val="005102B2"/>
    <w:rsid w:val="00511E66"/>
    <w:rsid w:val="00513F72"/>
    <w:rsid w:val="00515D65"/>
    <w:rsid w:val="00525846"/>
    <w:rsid w:val="00526C2D"/>
    <w:rsid w:val="00532E78"/>
    <w:rsid w:val="005330A1"/>
    <w:rsid w:val="005332AE"/>
    <w:rsid w:val="005353BE"/>
    <w:rsid w:val="00537714"/>
    <w:rsid w:val="0054151D"/>
    <w:rsid w:val="00541CEC"/>
    <w:rsid w:val="005424F3"/>
    <w:rsid w:val="00542CE1"/>
    <w:rsid w:val="0054487A"/>
    <w:rsid w:val="00545226"/>
    <w:rsid w:val="00545940"/>
    <w:rsid w:val="00547E60"/>
    <w:rsid w:val="00551D68"/>
    <w:rsid w:val="005523BF"/>
    <w:rsid w:val="00552DEA"/>
    <w:rsid w:val="00554427"/>
    <w:rsid w:val="00557AA3"/>
    <w:rsid w:val="00560668"/>
    <w:rsid w:val="00560C46"/>
    <w:rsid w:val="00560D86"/>
    <w:rsid w:val="00561373"/>
    <w:rsid w:val="00565D86"/>
    <w:rsid w:val="00566FBD"/>
    <w:rsid w:val="005679ED"/>
    <w:rsid w:val="00570414"/>
    <w:rsid w:val="00571D52"/>
    <w:rsid w:val="0057351F"/>
    <w:rsid w:val="0057487B"/>
    <w:rsid w:val="00575789"/>
    <w:rsid w:val="00576577"/>
    <w:rsid w:val="00580890"/>
    <w:rsid w:val="00582A72"/>
    <w:rsid w:val="00583319"/>
    <w:rsid w:val="0058506B"/>
    <w:rsid w:val="0058566D"/>
    <w:rsid w:val="0058592F"/>
    <w:rsid w:val="00592857"/>
    <w:rsid w:val="00592EF9"/>
    <w:rsid w:val="00595A17"/>
    <w:rsid w:val="00595C44"/>
    <w:rsid w:val="005A09AB"/>
    <w:rsid w:val="005A4BF8"/>
    <w:rsid w:val="005A532E"/>
    <w:rsid w:val="005A670C"/>
    <w:rsid w:val="005A6780"/>
    <w:rsid w:val="005A78E4"/>
    <w:rsid w:val="005B1C96"/>
    <w:rsid w:val="005B1EA1"/>
    <w:rsid w:val="005B3C45"/>
    <w:rsid w:val="005B47A2"/>
    <w:rsid w:val="005B514E"/>
    <w:rsid w:val="005B7797"/>
    <w:rsid w:val="005C0710"/>
    <w:rsid w:val="005C187B"/>
    <w:rsid w:val="005C23B0"/>
    <w:rsid w:val="005C297E"/>
    <w:rsid w:val="005C343A"/>
    <w:rsid w:val="005C365F"/>
    <w:rsid w:val="005C455D"/>
    <w:rsid w:val="005C53AB"/>
    <w:rsid w:val="005C6CCC"/>
    <w:rsid w:val="005D3180"/>
    <w:rsid w:val="005D338A"/>
    <w:rsid w:val="005D5F4F"/>
    <w:rsid w:val="005D6E15"/>
    <w:rsid w:val="005E044C"/>
    <w:rsid w:val="005E1BFB"/>
    <w:rsid w:val="005E20BA"/>
    <w:rsid w:val="005E292F"/>
    <w:rsid w:val="005E2FB4"/>
    <w:rsid w:val="005E3132"/>
    <w:rsid w:val="005E3988"/>
    <w:rsid w:val="005E44AC"/>
    <w:rsid w:val="005E4662"/>
    <w:rsid w:val="005E6A71"/>
    <w:rsid w:val="005F1574"/>
    <w:rsid w:val="005F405D"/>
    <w:rsid w:val="005F444C"/>
    <w:rsid w:val="005F560D"/>
    <w:rsid w:val="005F5E20"/>
    <w:rsid w:val="005F6F2B"/>
    <w:rsid w:val="006020C9"/>
    <w:rsid w:val="00604344"/>
    <w:rsid w:val="00604E73"/>
    <w:rsid w:val="00611911"/>
    <w:rsid w:val="006147E9"/>
    <w:rsid w:val="0061546A"/>
    <w:rsid w:val="00615C0F"/>
    <w:rsid w:val="006172C2"/>
    <w:rsid w:val="0062003E"/>
    <w:rsid w:val="0062019B"/>
    <w:rsid w:val="00620594"/>
    <w:rsid w:val="00621A80"/>
    <w:rsid w:val="006226C9"/>
    <w:rsid w:val="00623874"/>
    <w:rsid w:val="0062697C"/>
    <w:rsid w:val="00627BA9"/>
    <w:rsid w:val="00630B20"/>
    <w:rsid w:val="00632407"/>
    <w:rsid w:val="006326BA"/>
    <w:rsid w:val="00632A8C"/>
    <w:rsid w:val="00632B07"/>
    <w:rsid w:val="00632E0C"/>
    <w:rsid w:val="00633C21"/>
    <w:rsid w:val="00634FAB"/>
    <w:rsid w:val="00635B31"/>
    <w:rsid w:val="00635F65"/>
    <w:rsid w:val="006374C1"/>
    <w:rsid w:val="00637D6B"/>
    <w:rsid w:val="00641030"/>
    <w:rsid w:val="00642916"/>
    <w:rsid w:val="00650205"/>
    <w:rsid w:val="0065068E"/>
    <w:rsid w:val="00652A0A"/>
    <w:rsid w:val="00652AB5"/>
    <w:rsid w:val="00653251"/>
    <w:rsid w:val="00656354"/>
    <w:rsid w:val="00657621"/>
    <w:rsid w:val="0065766A"/>
    <w:rsid w:val="00657DEB"/>
    <w:rsid w:val="00663399"/>
    <w:rsid w:val="00663FC3"/>
    <w:rsid w:val="00664A56"/>
    <w:rsid w:val="0066548C"/>
    <w:rsid w:val="006657DB"/>
    <w:rsid w:val="00666044"/>
    <w:rsid w:val="00670E24"/>
    <w:rsid w:val="006719BC"/>
    <w:rsid w:val="00676EE9"/>
    <w:rsid w:val="006770AF"/>
    <w:rsid w:val="00677D15"/>
    <w:rsid w:val="00680934"/>
    <w:rsid w:val="00680DB1"/>
    <w:rsid w:val="00682731"/>
    <w:rsid w:val="00682E10"/>
    <w:rsid w:val="006857DC"/>
    <w:rsid w:val="00687B5B"/>
    <w:rsid w:val="00691142"/>
    <w:rsid w:val="00691235"/>
    <w:rsid w:val="006917D0"/>
    <w:rsid w:val="00691873"/>
    <w:rsid w:val="00692614"/>
    <w:rsid w:val="006A1E18"/>
    <w:rsid w:val="006A2171"/>
    <w:rsid w:val="006A3110"/>
    <w:rsid w:val="006A5DAB"/>
    <w:rsid w:val="006A64EF"/>
    <w:rsid w:val="006A7F50"/>
    <w:rsid w:val="006B1B19"/>
    <w:rsid w:val="006B4C06"/>
    <w:rsid w:val="006B5CB5"/>
    <w:rsid w:val="006B78E7"/>
    <w:rsid w:val="006B7B76"/>
    <w:rsid w:val="006C0C54"/>
    <w:rsid w:val="006C0DD0"/>
    <w:rsid w:val="006C124F"/>
    <w:rsid w:val="006C172F"/>
    <w:rsid w:val="006C1B8B"/>
    <w:rsid w:val="006C1EE1"/>
    <w:rsid w:val="006C208E"/>
    <w:rsid w:val="006C5B5B"/>
    <w:rsid w:val="006C5D14"/>
    <w:rsid w:val="006D15F4"/>
    <w:rsid w:val="006D5443"/>
    <w:rsid w:val="006E2D22"/>
    <w:rsid w:val="006E4B67"/>
    <w:rsid w:val="006E5B72"/>
    <w:rsid w:val="006E5F13"/>
    <w:rsid w:val="006E68C2"/>
    <w:rsid w:val="006F0A6A"/>
    <w:rsid w:val="006F29FA"/>
    <w:rsid w:val="006F45C3"/>
    <w:rsid w:val="006F57DE"/>
    <w:rsid w:val="006F6A3E"/>
    <w:rsid w:val="00702602"/>
    <w:rsid w:val="00704F8C"/>
    <w:rsid w:val="00705DB8"/>
    <w:rsid w:val="00706BF8"/>
    <w:rsid w:val="007121FB"/>
    <w:rsid w:val="007140C1"/>
    <w:rsid w:val="007150EE"/>
    <w:rsid w:val="00716475"/>
    <w:rsid w:val="0072420B"/>
    <w:rsid w:val="00724C76"/>
    <w:rsid w:val="0072561A"/>
    <w:rsid w:val="00733056"/>
    <w:rsid w:val="00733E8C"/>
    <w:rsid w:val="0073469D"/>
    <w:rsid w:val="00735AD6"/>
    <w:rsid w:val="007411F9"/>
    <w:rsid w:val="00741C4A"/>
    <w:rsid w:val="00744BB4"/>
    <w:rsid w:val="007457A7"/>
    <w:rsid w:val="00746119"/>
    <w:rsid w:val="007462F4"/>
    <w:rsid w:val="007510EE"/>
    <w:rsid w:val="00753D8C"/>
    <w:rsid w:val="007552F6"/>
    <w:rsid w:val="00757BDD"/>
    <w:rsid w:val="007609FD"/>
    <w:rsid w:val="00763680"/>
    <w:rsid w:val="00770BA3"/>
    <w:rsid w:val="00770FB3"/>
    <w:rsid w:val="00771C36"/>
    <w:rsid w:val="0077372A"/>
    <w:rsid w:val="00774412"/>
    <w:rsid w:val="00775474"/>
    <w:rsid w:val="00781093"/>
    <w:rsid w:val="007811FE"/>
    <w:rsid w:val="00782A2C"/>
    <w:rsid w:val="00785A21"/>
    <w:rsid w:val="00785F2C"/>
    <w:rsid w:val="00786C6A"/>
    <w:rsid w:val="007879DF"/>
    <w:rsid w:val="00787C4A"/>
    <w:rsid w:val="00787F3B"/>
    <w:rsid w:val="00792836"/>
    <w:rsid w:val="0079312B"/>
    <w:rsid w:val="007937A0"/>
    <w:rsid w:val="00793B57"/>
    <w:rsid w:val="007960FA"/>
    <w:rsid w:val="00796E87"/>
    <w:rsid w:val="007A290B"/>
    <w:rsid w:val="007A32D0"/>
    <w:rsid w:val="007A35CE"/>
    <w:rsid w:val="007A3759"/>
    <w:rsid w:val="007A38B3"/>
    <w:rsid w:val="007A3A98"/>
    <w:rsid w:val="007B3FD0"/>
    <w:rsid w:val="007B4C60"/>
    <w:rsid w:val="007B701F"/>
    <w:rsid w:val="007B74E6"/>
    <w:rsid w:val="007C1F68"/>
    <w:rsid w:val="007C2299"/>
    <w:rsid w:val="007C250D"/>
    <w:rsid w:val="007D0D9A"/>
    <w:rsid w:val="007D1CD6"/>
    <w:rsid w:val="007D3A61"/>
    <w:rsid w:val="007D51E6"/>
    <w:rsid w:val="007E00E5"/>
    <w:rsid w:val="007E0E05"/>
    <w:rsid w:val="007E10C9"/>
    <w:rsid w:val="007E205D"/>
    <w:rsid w:val="007E46FE"/>
    <w:rsid w:val="007E7816"/>
    <w:rsid w:val="007E7AC8"/>
    <w:rsid w:val="007F0642"/>
    <w:rsid w:val="007F147B"/>
    <w:rsid w:val="00802F51"/>
    <w:rsid w:val="00803DA6"/>
    <w:rsid w:val="008043D4"/>
    <w:rsid w:val="0080472E"/>
    <w:rsid w:val="00807299"/>
    <w:rsid w:val="00807F78"/>
    <w:rsid w:val="0081210D"/>
    <w:rsid w:val="00812D7A"/>
    <w:rsid w:val="00813679"/>
    <w:rsid w:val="00814270"/>
    <w:rsid w:val="00814D30"/>
    <w:rsid w:val="00816E20"/>
    <w:rsid w:val="00816FCA"/>
    <w:rsid w:val="0082070A"/>
    <w:rsid w:val="00820715"/>
    <w:rsid w:val="00820D9E"/>
    <w:rsid w:val="0082593D"/>
    <w:rsid w:val="00826531"/>
    <w:rsid w:val="00826728"/>
    <w:rsid w:val="00826D37"/>
    <w:rsid w:val="00830360"/>
    <w:rsid w:val="00831632"/>
    <w:rsid w:val="00831A6C"/>
    <w:rsid w:val="00832BC3"/>
    <w:rsid w:val="00832F1F"/>
    <w:rsid w:val="00835AF2"/>
    <w:rsid w:val="00840A86"/>
    <w:rsid w:val="00841C13"/>
    <w:rsid w:val="008445E8"/>
    <w:rsid w:val="0084562A"/>
    <w:rsid w:val="00851C82"/>
    <w:rsid w:val="0085523C"/>
    <w:rsid w:val="008574E6"/>
    <w:rsid w:val="008603F0"/>
    <w:rsid w:val="00860C8C"/>
    <w:rsid w:val="00861303"/>
    <w:rsid w:val="00865C55"/>
    <w:rsid w:val="008661E7"/>
    <w:rsid w:val="00872DC0"/>
    <w:rsid w:val="008754FB"/>
    <w:rsid w:val="00875833"/>
    <w:rsid w:val="0087748C"/>
    <w:rsid w:val="00882165"/>
    <w:rsid w:val="00887CAA"/>
    <w:rsid w:val="00893B05"/>
    <w:rsid w:val="00896803"/>
    <w:rsid w:val="008A157C"/>
    <w:rsid w:val="008A533F"/>
    <w:rsid w:val="008A6D5A"/>
    <w:rsid w:val="008B1011"/>
    <w:rsid w:val="008B1A96"/>
    <w:rsid w:val="008B4345"/>
    <w:rsid w:val="008B6EF0"/>
    <w:rsid w:val="008C0BD1"/>
    <w:rsid w:val="008C0D73"/>
    <w:rsid w:val="008C123E"/>
    <w:rsid w:val="008C585D"/>
    <w:rsid w:val="008C6837"/>
    <w:rsid w:val="008C7F9F"/>
    <w:rsid w:val="008D0844"/>
    <w:rsid w:val="008D0BF8"/>
    <w:rsid w:val="008D0FF0"/>
    <w:rsid w:val="008D17C7"/>
    <w:rsid w:val="008D2C3E"/>
    <w:rsid w:val="008D3AC3"/>
    <w:rsid w:val="008D3F3F"/>
    <w:rsid w:val="008D516F"/>
    <w:rsid w:val="008D5785"/>
    <w:rsid w:val="008D579A"/>
    <w:rsid w:val="008D693F"/>
    <w:rsid w:val="008D77EC"/>
    <w:rsid w:val="008E0357"/>
    <w:rsid w:val="008E1598"/>
    <w:rsid w:val="008E46A6"/>
    <w:rsid w:val="008F37DB"/>
    <w:rsid w:val="008F390E"/>
    <w:rsid w:val="008F3F12"/>
    <w:rsid w:val="008F6D4D"/>
    <w:rsid w:val="008F79B2"/>
    <w:rsid w:val="009003E9"/>
    <w:rsid w:val="009035C7"/>
    <w:rsid w:val="00906AA2"/>
    <w:rsid w:val="0090751D"/>
    <w:rsid w:val="00910D43"/>
    <w:rsid w:val="00912311"/>
    <w:rsid w:val="009139DA"/>
    <w:rsid w:val="00914425"/>
    <w:rsid w:val="0091726D"/>
    <w:rsid w:val="0092150E"/>
    <w:rsid w:val="009260D6"/>
    <w:rsid w:val="00926A2D"/>
    <w:rsid w:val="00926CB4"/>
    <w:rsid w:val="00931334"/>
    <w:rsid w:val="00933A73"/>
    <w:rsid w:val="00933F65"/>
    <w:rsid w:val="00934EE7"/>
    <w:rsid w:val="00935D4C"/>
    <w:rsid w:val="00936AF5"/>
    <w:rsid w:val="009417E1"/>
    <w:rsid w:val="009512FD"/>
    <w:rsid w:val="00951584"/>
    <w:rsid w:val="00963F35"/>
    <w:rsid w:val="00963F49"/>
    <w:rsid w:val="00971377"/>
    <w:rsid w:val="00974F3B"/>
    <w:rsid w:val="00976235"/>
    <w:rsid w:val="009811C4"/>
    <w:rsid w:val="00983286"/>
    <w:rsid w:val="009845BC"/>
    <w:rsid w:val="00984AB4"/>
    <w:rsid w:val="00984D30"/>
    <w:rsid w:val="00985E55"/>
    <w:rsid w:val="00986C05"/>
    <w:rsid w:val="009878C1"/>
    <w:rsid w:val="00993DBB"/>
    <w:rsid w:val="00996A9F"/>
    <w:rsid w:val="009A24A7"/>
    <w:rsid w:val="009A372F"/>
    <w:rsid w:val="009A3AD0"/>
    <w:rsid w:val="009A441B"/>
    <w:rsid w:val="009A4A6F"/>
    <w:rsid w:val="009A6570"/>
    <w:rsid w:val="009A6661"/>
    <w:rsid w:val="009A7D5D"/>
    <w:rsid w:val="009B026D"/>
    <w:rsid w:val="009B172A"/>
    <w:rsid w:val="009B2995"/>
    <w:rsid w:val="009B689B"/>
    <w:rsid w:val="009B6E09"/>
    <w:rsid w:val="009C2109"/>
    <w:rsid w:val="009C381E"/>
    <w:rsid w:val="009C3A93"/>
    <w:rsid w:val="009C588C"/>
    <w:rsid w:val="009D15C5"/>
    <w:rsid w:val="009D2872"/>
    <w:rsid w:val="009D3318"/>
    <w:rsid w:val="009D33A1"/>
    <w:rsid w:val="009D5600"/>
    <w:rsid w:val="009D63D6"/>
    <w:rsid w:val="009E092E"/>
    <w:rsid w:val="009E18A6"/>
    <w:rsid w:val="009F0A11"/>
    <w:rsid w:val="009F32AD"/>
    <w:rsid w:val="009F3344"/>
    <w:rsid w:val="009F348C"/>
    <w:rsid w:val="009F68D5"/>
    <w:rsid w:val="009F6AF9"/>
    <w:rsid w:val="00A00ED0"/>
    <w:rsid w:val="00A01DD1"/>
    <w:rsid w:val="00A03F98"/>
    <w:rsid w:val="00A050A4"/>
    <w:rsid w:val="00A0771A"/>
    <w:rsid w:val="00A105A4"/>
    <w:rsid w:val="00A10AA2"/>
    <w:rsid w:val="00A11BEC"/>
    <w:rsid w:val="00A14569"/>
    <w:rsid w:val="00A17599"/>
    <w:rsid w:val="00A24206"/>
    <w:rsid w:val="00A2557F"/>
    <w:rsid w:val="00A2593A"/>
    <w:rsid w:val="00A25AFD"/>
    <w:rsid w:val="00A274D5"/>
    <w:rsid w:val="00A31F1B"/>
    <w:rsid w:val="00A35404"/>
    <w:rsid w:val="00A36142"/>
    <w:rsid w:val="00A3773A"/>
    <w:rsid w:val="00A403BD"/>
    <w:rsid w:val="00A40D1B"/>
    <w:rsid w:val="00A43B0C"/>
    <w:rsid w:val="00A4469D"/>
    <w:rsid w:val="00A44EA5"/>
    <w:rsid w:val="00A44ED9"/>
    <w:rsid w:val="00A45256"/>
    <w:rsid w:val="00A45495"/>
    <w:rsid w:val="00A45DB7"/>
    <w:rsid w:val="00A51629"/>
    <w:rsid w:val="00A554B8"/>
    <w:rsid w:val="00A5689E"/>
    <w:rsid w:val="00A57D15"/>
    <w:rsid w:val="00A60A5F"/>
    <w:rsid w:val="00A60F9A"/>
    <w:rsid w:val="00A63BFB"/>
    <w:rsid w:val="00A6479D"/>
    <w:rsid w:val="00A66A80"/>
    <w:rsid w:val="00A675C6"/>
    <w:rsid w:val="00A67D5F"/>
    <w:rsid w:val="00A67DF3"/>
    <w:rsid w:val="00A70098"/>
    <w:rsid w:val="00A70A19"/>
    <w:rsid w:val="00A72554"/>
    <w:rsid w:val="00A7361A"/>
    <w:rsid w:val="00A77F36"/>
    <w:rsid w:val="00A816E6"/>
    <w:rsid w:val="00A817E6"/>
    <w:rsid w:val="00A8210D"/>
    <w:rsid w:val="00A82982"/>
    <w:rsid w:val="00A90113"/>
    <w:rsid w:val="00A90C31"/>
    <w:rsid w:val="00A92168"/>
    <w:rsid w:val="00A956A8"/>
    <w:rsid w:val="00A965F6"/>
    <w:rsid w:val="00A97576"/>
    <w:rsid w:val="00A97FD2"/>
    <w:rsid w:val="00AA0217"/>
    <w:rsid w:val="00AA0D39"/>
    <w:rsid w:val="00AA1791"/>
    <w:rsid w:val="00AA325D"/>
    <w:rsid w:val="00AA3540"/>
    <w:rsid w:val="00AB0853"/>
    <w:rsid w:val="00AB17A5"/>
    <w:rsid w:val="00AB3231"/>
    <w:rsid w:val="00AB5A6A"/>
    <w:rsid w:val="00AB7FD4"/>
    <w:rsid w:val="00AC1456"/>
    <w:rsid w:val="00AC5987"/>
    <w:rsid w:val="00AC7F64"/>
    <w:rsid w:val="00AD1F91"/>
    <w:rsid w:val="00AD33E6"/>
    <w:rsid w:val="00AE1CA3"/>
    <w:rsid w:val="00AE3F3D"/>
    <w:rsid w:val="00AE4248"/>
    <w:rsid w:val="00AE4C64"/>
    <w:rsid w:val="00AE4D0C"/>
    <w:rsid w:val="00AF1C60"/>
    <w:rsid w:val="00AF3A1E"/>
    <w:rsid w:val="00AF4BF9"/>
    <w:rsid w:val="00AF6382"/>
    <w:rsid w:val="00AF6732"/>
    <w:rsid w:val="00B00F42"/>
    <w:rsid w:val="00B024C2"/>
    <w:rsid w:val="00B03DB7"/>
    <w:rsid w:val="00B0402B"/>
    <w:rsid w:val="00B04ED1"/>
    <w:rsid w:val="00B05EC8"/>
    <w:rsid w:val="00B0672B"/>
    <w:rsid w:val="00B06881"/>
    <w:rsid w:val="00B11849"/>
    <w:rsid w:val="00B151DA"/>
    <w:rsid w:val="00B1752E"/>
    <w:rsid w:val="00B20888"/>
    <w:rsid w:val="00B21581"/>
    <w:rsid w:val="00B237BC"/>
    <w:rsid w:val="00B23855"/>
    <w:rsid w:val="00B246B9"/>
    <w:rsid w:val="00B24BD8"/>
    <w:rsid w:val="00B25794"/>
    <w:rsid w:val="00B257DD"/>
    <w:rsid w:val="00B32EAD"/>
    <w:rsid w:val="00B341BA"/>
    <w:rsid w:val="00B445BB"/>
    <w:rsid w:val="00B44BF0"/>
    <w:rsid w:val="00B44DF2"/>
    <w:rsid w:val="00B45AA9"/>
    <w:rsid w:val="00B45B1F"/>
    <w:rsid w:val="00B51AAD"/>
    <w:rsid w:val="00B52EEC"/>
    <w:rsid w:val="00B54FF1"/>
    <w:rsid w:val="00B5644B"/>
    <w:rsid w:val="00B62DE0"/>
    <w:rsid w:val="00B63F85"/>
    <w:rsid w:val="00B7272D"/>
    <w:rsid w:val="00B72F75"/>
    <w:rsid w:val="00B739B9"/>
    <w:rsid w:val="00B75E41"/>
    <w:rsid w:val="00B75FA9"/>
    <w:rsid w:val="00B762AE"/>
    <w:rsid w:val="00B776DA"/>
    <w:rsid w:val="00B77830"/>
    <w:rsid w:val="00B82836"/>
    <w:rsid w:val="00B84385"/>
    <w:rsid w:val="00B86060"/>
    <w:rsid w:val="00B8631F"/>
    <w:rsid w:val="00B902A2"/>
    <w:rsid w:val="00B90EC6"/>
    <w:rsid w:val="00B92FBB"/>
    <w:rsid w:val="00B958C7"/>
    <w:rsid w:val="00B96A17"/>
    <w:rsid w:val="00B97B8C"/>
    <w:rsid w:val="00BA0FB9"/>
    <w:rsid w:val="00BA1788"/>
    <w:rsid w:val="00BA3462"/>
    <w:rsid w:val="00BA58BF"/>
    <w:rsid w:val="00BA692E"/>
    <w:rsid w:val="00BB1908"/>
    <w:rsid w:val="00BB22B3"/>
    <w:rsid w:val="00BB50CA"/>
    <w:rsid w:val="00BC3242"/>
    <w:rsid w:val="00BC3BDE"/>
    <w:rsid w:val="00BC46E9"/>
    <w:rsid w:val="00BC71F6"/>
    <w:rsid w:val="00BC7BA5"/>
    <w:rsid w:val="00BD19AE"/>
    <w:rsid w:val="00BD2243"/>
    <w:rsid w:val="00BD2A10"/>
    <w:rsid w:val="00BD5BB5"/>
    <w:rsid w:val="00BE3CB5"/>
    <w:rsid w:val="00BE4090"/>
    <w:rsid w:val="00BE49BD"/>
    <w:rsid w:val="00BE568F"/>
    <w:rsid w:val="00BE74F5"/>
    <w:rsid w:val="00BE7B0A"/>
    <w:rsid w:val="00BF16AB"/>
    <w:rsid w:val="00BF6C51"/>
    <w:rsid w:val="00C00126"/>
    <w:rsid w:val="00C02D78"/>
    <w:rsid w:val="00C03379"/>
    <w:rsid w:val="00C03AEA"/>
    <w:rsid w:val="00C0416A"/>
    <w:rsid w:val="00C06641"/>
    <w:rsid w:val="00C10B59"/>
    <w:rsid w:val="00C11967"/>
    <w:rsid w:val="00C17198"/>
    <w:rsid w:val="00C20ADA"/>
    <w:rsid w:val="00C21E14"/>
    <w:rsid w:val="00C2335D"/>
    <w:rsid w:val="00C2406D"/>
    <w:rsid w:val="00C27F32"/>
    <w:rsid w:val="00C31168"/>
    <w:rsid w:val="00C31AB0"/>
    <w:rsid w:val="00C35CF1"/>
    <w:rsid w:val="00C42643"/>
    <w:rsid w:val="00C42B9D"/>
    <w:rsid w:val="00C527CB"/>
    <w:rsid w:val="00C547A2"/>
    <w:rsid w:val="00C55AEE"/>
    <w:rsid w:val="00C56961"/>
    <w:rsid w:val="00C56CD0"/>
    <w:rsid w:val="00C600BE"/>
    <w:rsid w:val="00C61051"/>
    <w:rsid w:val="00C62E57"/>
    <w:rsid w:val="00C64730"/>
    <w:rsid w:val="00C6502C"/>
    <w:rsid w:val="00C67127"/>
    <w:rsid w:val="00C7146E"/>
    <w:rsid w:val="00C72F9D"/>
    <w:rsid w:val="00C74AD2"/>
    <w:rsid w:val="00C76DFD"/>
    <w:rsid w:val="00C87317"/>
    <w:rsid w:val="00C875B5"/>
    <w:rsid w:val="00C90492"/>
    <w:rsid w:val="00C91313"/>
    <w:rsid w:val="00C92C43"/>
    <w:rsid w:val="00C964E6"/>
    <w:rsid w:val="00CB249A"/>
    <w:rsid w:val="00CB361F"/>
    <w:rsid w:val="00CB4850"/>
    <w:rsid w:val="00CB602C"/>
    <w:rsid w:val="00CC05C9"/>
    <w:rsid w:val="00CC3F75"/>
    <w:rsid w:val="00CC44B6"/>
    <w:rsid w:val="00CC4EDC"/>
    <w:rsid w:val="00CD20DD"/>
    <w:rsid w:val="00CD4263"/>
    <w:rsid w:val="00CD61E5"/>
    <w:rsid w:val="00CD7133"/>
    <w:rsid w:val="00CD7E15"/>
    <w:rsid w:val="00CE1C22"/>
    <w:rsid w:val="00CE1D71"/>
    <w:rsid w:val="00CE209D"/>
    <w:rsid w:val="00CE3420"/>
    <w:rsid w:val="00CE3437"/>
    <w:rsid w:val="00CE5A1F"/>
    <w:rsid w:val="00CE5D8C"/>
    <w:rsid w:val="00CF17E7"/>
    <w:rsid w:val="00CF1905"/>
    <w:rsid w:val="00CF4CF7"/>
    <w:rsid w:val="00CF4DD5"/>
    <w:rsid w:val="00CF519B"/>
    <w:rsid w:val="00D01836"/>
    <w:rsid w:val="00D03D3E"/>
    <w:rsid w:val="00D10F4D"/>
    <w:rsid w:val="00D11EEB"/>
    <w:rsid w:val="00D121D7"/>
    <w:rsid w:val="00D14D81"/>
    <w:rsid w:val="00D15967"/>
    <w:rsid w:val="00D15DE9"/>
    <w:rsid w:val="00D1628A"/>
    <w:rsid w:val="00D16298"/>
    <w:rsid w:val="00D20359"/>
    <w:rsid w:val="00D20B3E"/>
    <w:rsid w:val="00D21827"/>
    <w:rsid w:val="00D24BD8"/>
    <w:rsid w:val="00D27B6F"/>
    <w:rsid w:val="00D32E94"/>
    <w:rsid w:val="00D32F85"/>
    <w:rsid w:val="00D34220"/>
    <w:rsid w:val="00D356DA"/>
    <w:rsid w:val="00D36DFB"/>
    <w:rsid w:val="00D411CE"/>
    <w:rsid w:val="00D4257F"/>
    <w:rsid w:val="00D43A7B"/>
    <w:rsid w:val="00D4688A"/>
    <w:rsid w:val="00D50656"/>
    <w:rsid w:val="00D516B0"/>
    <w:rsid w:val="00D52652"/>
    <w:rsid w:val="00D5305E"/>
    <w:rsid w:val="00D6316A"/>
    <w:rsid w:val="00D65A54"/>
    <w:rsid w:val="00D66512"/>
    <w:rsid w:val="00D71FEC"/>
    <w:rsid w:val="00D72453"/>
    <w:rsid w:val="00D74919"/>
    <w:rsid w:val="00D772E1"/>
    <w:rsid w:val="00D774C4"/>
    <w:rsid w:val="00D81280"/>
    <w:rsid w:val="00D86378"/>
    <w:rsid w:val="00D9176B"/>
    <w:rsid w:val="00D92C80"/>
    <w:rsid w:val="00D94DC9"/>
    <w:rsid w:val="00D95D22"/>
    <w:rsid w:val="00D96578"/>
    <w:rsid w:val="00DA2D12"/>
    <w:rsid w:val="00DA3181"/>
    <w:rsid w:val="00DA522E"/>
    <w:rsid w:val="00DA54BA"/>
    <w:rsid w:val="00DA5FF8"/>
    <w:rsid w:val="00DA7633"/>
    <w:rsid w:val="00DB1F09"/>
    <w:rsid w:val="00DB2468"/>
    <w:rsid w:val="00DB3323"/>
    <w:rsid w:val="00DB3396"/>
    <w:rsid w:val="00DC1607"/>
    <w:rsid w:val="00DC1841"/>
    <w:rsid w:val="00DC236F"/>
    <w:rsid w:val="00DC29A2"/>
    <w:rsid w:val="00DC465F"/>
    <w:rsid w:val="00DC6066"/>
    <w:rsid w:val="00DC68BD"/>
    <w:rsid w:val="00DD09EB"/>
    <w:rsid w:val="00DD54EF"/>
    <w:rsid w:val="00DD7779"/>
    <w:rsid w:val="00DD796C"/>
    <w:rsid w:val="00DE20C0"/>
    <w:rsid w:val="00DE21DE"/>
    <w:rsid w:val="00DE3AA4"/>
    <w:rsid w:val="00DE72BE"/>
    <w:rsid w:val="00DF0736"/>
    <w:rsid w:val="00DF0D42"/>
    <w:rsid w:val="00DF2148"/>
    <w:rsid w:val="00DF2B65"/>
    <w:rsid w:val="00DF3B5A"/>
    <w:rsid w:val="00E00B6F"/>
    <w:rsid w:val="00E03BE5"/>
    <w:rsid w:val="00E06C48"/>
    <w:rsid w:val="00E075E5"/>
    <w:rsid w:val="00E14D41"/>
    <w:rsid w:val="00E15513"/>
    <w:rsid w:val="00E16DA7"/>
    <w:rsid w:val="00E17851"/>
    <w:rsid w:val="00E2089F"/>
    <w:rsid w:val="00E236A1"/>
    <w:rsid w:val="00E2382B"/>
    <w:rsid w:val="00E3079B"/>
    <w:rsid w:val="00E30AF7"/>
    <w:rsid w:val="00E36980"/>
    <w:rsid w:val="00E4111F"/>
    <w:rsid w:val="00E411DE"/>
    <w:rsid w:val="00E4182A"/>
    <w:rsid w:val="00E41B16"/>
    <w:rsid w:val="00E44849"/>
    <w:rsid w:val="00E449CA"/>
    <w:rsid w:val="00E46780"/>
    <w:rsid w:val="00E46D37"/>
    <w:rsid w:val="00E5056E"/>
    <w:rsid w:val="00E51E89"/>
    <w:rsid w:val="00E53264"/>
    <w:rsid w:val="00E533E1"/>
    <w:rsid w:val="00E564AA"/>
    <w:rsid w:val="00E579CD"/>
    <w:rsid w:val="00E60C67"/>
    <w:rsid w:val="00E619FC"/>
    <w:rsid w:val="00E6204B"/>
    <w:rsid w:val="00E63A82"/>
    <w:rsid w:val="00E641BE"/>
    <w:rsid w:val="00E64211"/>
    <w:rsid w:val="00E678E7"/>
    <w:rsid w:val="00E74CD7"/>
    <w:rsid w:val="00E807C1"/>
    <w:rsid w:val="00E80D90"/>
    <w:rsid w:val="00E82247"/>
    <w:rsid w:val="00E83D47"/>
    <w:rsid w:val="00E927AE"/>
    <w:rsid w:val="00EA144C"/>
    <w:rsid w:val="00EA1BAD"/>
    <w:rsid w:val="00EA2648"/>
    <w:rsid w:val="00EA2698"/>
    <w:rsid w:val="00EA3452"/>
    <w:rsid w:val="00EB0C7D"/>
    <w:rsid w:val="00EB3499"/>
    <w:rsid w:val="00EB3BF3"/>
    <w:rsid w:val="00EB468D"/>
    <w:rsid w:val="00EB62EF"/>
    <w:rsid w:val="00EB6BAF"/>
    <w:rsid w:val="00EB748B"/>
    <w:rsid w:val="00EB7DD8"/>
    <w:rsid w:val="00EC46FF"/>
    <w:rsid w:val="00EC4E77"/>
    <w:rsid w:val="00EC6323"/>
    <w:rsid w:val="00EC6E68"/>
    <w:rsid w:val="00EC712F"/>
    <w:rsid w:val="00EC7E0E"/>
    <w:rsid w:val="00ED5516"/>
    <w:rsid w:val="00ED6D6D"/>
    <w:rsid w:val="00EE0770"/>
    <w:rsid w:val="00EE1273"/>
    <w:rsid w:val="00EE44E7"/>
    <w:rsid w:val="00EF0C74"/>
    <w:rsid w:val="00EF0D0B"/>
    <w:rsid w:val="00EF2A43"/>
    <w:rsid w:val="00EF3D50"/>
    <w:rsid w:val="00EF3D6B"/>
    <w:rsid w:val="00EF4659"/>
    <w:rsid w:val="00EF4773"/>
    <w:rsid w:val="00EF5616"/>
    <w:rsid w:val="00EF63F5"/>
    <w:rsid w:val="00F01628"/>
    <w:rsid w:val="00F033DA"/>
    <w:rsid w:val="00F04EDF"/>
    <w:rsid w:val="00F14809"/>
    <w:rsid w:val="00F152CE"/>
    <w:rsid w:val="00F1537F"/>
    <w:rsid w:val="00F25582"/>
    <w:rsid w:val="00F30B4F"/>
    <w:rsid w:val="00F3279A"/>
    <w:rsid w:val="00F333A5"/>
    <w:rsid w:val="00F35FB7"/>
    <w:rsid w:val="00F36251"/>
    <w:rsid w:val="00F40335"/>
    <w:rsid w:val="00F413EA"/>
    <w:rsid w:val="00F41CB5"/>
    <w:rsid w:val="00F41E84"/>
    <w:rsid w:val="00F450AF"/>
    <w:rsid w:val="00F45615"/>
    <w:rsid w:val="00F4574B"/>
    <w:rsid w:val="00F45DF0"/>
    <w:rsid w:val="00F476FD"/>
    <w:rsid w:val="00F52BD7"/>
    <w:rsid w:val="00F538AE"/>
    <w:rsid w:val="00F54CD2"/>
    <w:rsid w:val="00F55A70"/>
    <w:rsid w:val="00F60BE4"/>
    <w:rsid w:val="00F62EC6"/>
    <w:rsid w:val="00F634BB"/>
    <w:rsid w:val="00F67338"/>
    <w:rsid w:val="00F71746"/>
    <w:rsid w:val="00F7278C"/>
    <w:rsid w:val="00F76E73"/>
    <w:rsid w:val="00F7756A"/>
    <w:rsid w:val="00F83325"/>
    <w:rsid w:val="00F83595"/>
    <w:rsid w:val="00F84AFA"/>
    <w:rsid w:val="00F8724E"/>
    <w:rsid w:val="00F876D1"/>
    <w:rsid w:val="00F87978"/>
    <w:rsid w:val="00F87B6B"/>
    <w:rsid w:val="00F91B91"/>
    <w:rsid w:val="00F921C4"/>
    <w:rsid w:val="00F92AD3"/>
    <w:rsid w:val="00F948FA"/>
    <w:rsid w:val="00F976D9"/>
    <w:rsid w:val="00FA003C"/>
    <w:rsid w:val="00FA0434"/>
    <w:rsid w:val="00FA07CE"/>
    <w:rsid w:val="00FA0F9C"/>
    <w:rsid w:val="00FA120C"/>
    <w:rsid w:val="00FA1E51"/>
    <w:rsid w:val="00FA2105"/>
    <w:rsid w:val="00FA2965"/>
    <w:rsid w:val="00FA2A2F"/>
    <w:rsid w:val="00FA2E02"/>
    <w:rsid w:val="00FA43D7"/>
    <w:rsid w:val="00FA43F9"/>
    <w:rsid w:val="00FA4973"/>
    <w:rsid w:val="00FA5F11"/>
    <w:rsid w:val="00FA68B8"/>
    <w:rsid w:val="00FA6D9B"/>
    <w:rsid w:val="00FB09BE"/>
    <w:rsid w:val="00FB3104"/>
    <w:rsid w:val="00FB4A59"/>
    <w:rsid w:val="00FB6B3D"/>
    <w:rsid w:val="00FC1A86"/>
    <w:rsid w:val="00FC7082"/>
    <w:rsid w:val="00FC70D8"/>
    <w:rsid w:val="00FC7A34"/>
    <w:rsid w:val="00FD012D"/>
    <w:rsid w:val="00FD0A67"/>
    <w:rsid w:val="00FD3000"/>
    <w:rsid w:val="00FE2CB9"/>
    <w:rsid w:val="00FE5E07"/>
    <w:rsid w:val="00FF1333"/>
    <w:rsid w:val="00FF1618"/>
    <w:rsid w:val="00FF2703"/>
    <w:rsid w:val="00FF28D7"/>
    <w:rsid w:val="00FF3358"/>
    <w:rsid w:val="00FF3B56"/>
    <w:rsid w:val="00FF6FEA"/>
    <w:rsid w:val="00FF7661"/>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208"/>
        <o:r id="V:Rule5" type="connector" idref="#Прямая со стрелкой 7"/>
        <o:r id="V:Rule6" type="connector" idref="#_x0000_s120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Body Text Indent" w:uiPriority="99"/>
    <w:lsdException w:name="Subtitle" w:locked="1" w:qFormat="1"/>
    <w:lsdException w:name="Body Text 2" w:locked="1"/>
    <w:lsdException w:name="Block Text" w:locked="1"/>
    <w:lsdException w:name="Strong" w:locked="1" w:qFormat="1"/>
    <w:lsdException w:name="Emphasis" w:locked="1" w:uiPriority="99" w:qFormat="1"/>
    <w:lsdException w:name="Normal (Web)" w:qFormat="1"/>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B3E"/>
    <w:pPr>
      <w:widowControl w:val="0"/>
      <w:snapToGrid w:val="0"/>
      <w:ind w:firstLine="520"/>
      <w:jc w:val="both"/>
    </w:pPr>
    <w:rPr>
      <w:rFonts w:ascii="Times New Roman" w:eastAsia="Times New Roman" w:hAnsi="Times New Roman"/>
    </w:rPr>
  </w:style>
  <w:style w:type="paragraph" w:styleId="12">
    <w:name w:val="heading 1"/>
    <w:aliases w:val="Document Header1"/>
    <w:basedOn w:val="a"/>
    <w:next w:val="a"/>
    <w:link w:val="13"/>
    <w:qFormat/>
    <w:rsid w:val="0013723C"/>
    <w:pPr>
      <w:keepNext/>
      <w:widowControl/>
      <w:snapToGrid/>
      <w:ind w:firstLine="0"/>
      <w:jc w:val="left"/>
      <w:outlineLvl w:val="0"/>
    </w:pPr>
    <w:rPr>
      <w:rFonts w:ascii="Courier New" w:eastAsia="Calibri" w:hAnsi="Courier New"/>
    </w:rPr>
  </w:style>
  <w:style w:type="paragraph" w:styleId="2">
    <w:name w:val="heading 2"/>
    <w:basedOn w:val="a"/>
    <w:next w:val="a"/>
    <w:link w:val="20"/>
    <w:qFormat/>
    <w:rsid w:val="000646BC"/>
    <w:pPr>
      <w:keepNext/>
      <w:keepLines/>
      <w:widowControl/>
      <w:snapToGrid/>
      <w:spacing w:before="200"/>
      <w:ind w:firstLine="0"/>
      <w:jc w:val="left"/>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DD09EB"/>
    <w:pPr>
      <w:keepNext/>
      <w:spacing w:before="240" w:after="60"/>
      <w:outlineLvl w:val="2"/>
    </w:pPr>
    <w:rPr>
      <w:rFonts w:ascii="Cambria" w:hAnsi="Cambria"/>
      <w:b/>
      <w:bCs/>
      <w:sz w:val="26"/>
      <w:szCs w:val="26"/>
    </w:rPr>
  </w:style>
  <w:style w:type="paragraph" w:styleId="4">
    <w:name w:val="heading 4"/>
    <w:basedOn w:val="a"/>
    <w:next w:val="a"/>
    <w:link w:val="40"/>
    <w:qFormat/>
    <w:rsid w:val="000646BC"/>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locked/>
    <w:rsid w:val="00AB7FD4"/>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link w:val="12"/>
    <w:locked/>
    <w:rsid w:val="0013723C"/>
    <w:rPr>
      <w:rFonts w:ascii="Courier New" w:hAnsi="Courier New" w:cs="Courier New"/>
      <w:sz w:val="20"/>
      <w:szCs w:val="20"/>
      <w:lang w:eastAsia="ru-RU"/>
    </w:rPr>
  </w:style>
  <w:style w:type="character" w:customStyle="1" w:styleId="20">
    <w:name w:val="Заголовок 2 Знак"/>
    <w:link w:val="2"/>
    <w:locked/>
    <w:rsid w:val="000646BC"/>
    <w:rPr>
      <w:rFonts w:ascii="Cambria" w:hAnsi="Cambria" w:cs="Cambria"/>
      <w:b/>
      <w:bCs/>
      <w:color w:val="4F81BD"/>
      <w:sz w:val="26"/>
      <w:szCs w:val="26"/>
      <w:lang w:eastAsia="ru-RU"/>
    </w:rPr>
  </w:style>
  <w:style w:type="character" w:customStyle="1" w:styleId="30">
    <w:name w:val="Заголовок 3 Знак"/>
    <w:link w:val="3"/>
    <w:uiPriority w:val="99"/>
    <w:rsid w:val="00DD09EB"/>
    <w:rPr>
      <w:rFonts w:ascii="Cambria" w:eastAsia="Times New Roman" w:hAnsi="Cambria" w:cs="Times New Roman"/>
      <w:b/>
      <w:bCs/>
      <w:sz w:val="26"/>
      <w:szCs w:val="26"/>
    </w:rPr>
  </w:style>
  <w:style w:type="character" w:customStyle="1" w:styleId="40">
    <w:name w:val="Заголовок 4 Знак"/>
    <w:link w:val="4"/>
    <w:locked/>
    <w:rsid w:val="000646BC"/>
    <w:rPr>
      <w:rFonts w:ascii="Cambria" w:hAnsi="Cambria" w:cs="Cambria"/>
      <w:b/>
      <w:bCs/>
      <w:i/>
      <w:iCs/>
      <w:color w:val="4F81BD"/>
      <w:sz w:val="24"/>
      <w:szCs w:val="24"/>
      <w:lang w:eastAsia="ru-RU"/>
    </w:rPr>
  </w:style>
  <w:style w:type="character" w:customStyle="1" w:styleId="50">
    <w:name w:val="Заголовок 5 Знак"/>
    <w:link w:val="5"/>
    <w:uiPriority w:val="99"/>
    <w:rsid w:val="00AB7FD4"/>
    <w:rPr>
      <w:rFonts w:ascii="Times New Roman" w:eastAsia="Times New Roman" w:hAnsi="Times New Roman"/>
      <w:b/>
      <w:bCs/>
      <w:spacing w:val="20"/>
      <w:sz w:val="32"/>
      <w:szCs w:val="32"/>
      <w:u w:val="single"/>
    </w:rPr>
  </w:style>
  <w:style w:type="paragraph" w:customStyle="1" w:styleId="14">
    <w:name w:val="Знак Знак1 Знак Знак Знак Знак Знак Знак Знак Знак Знак Знак Знак Знак"/>
    <w:basedOn w:val="a"/>
    <w:rsid w:val="00E411DE"/>
    <w:pPr>
      <w:adjustRightInd w:val="0"/>
      <w:snapToGrid/>
      <w:spacing w:after="160" w:line="240" w:lineRule="exact"/>
      <w:ind w:firstLine="0"/>
      <w:jc w:val="right"/>
    </w:pPr>
    <w:rPr>
      <w:lang w:val="en-GB" w:eastAsia="en-US"/>
    </w:rPr>
  </w:style>
  <w:style w:type="paragraph" w:customStyle="1" w:styleId="15">
    <w:name w:val="Знак Знак1"/>
    <w:basedOn w:val="a"/>
    <w:rsid w:val="00D20359"/>
    <w:pPr>
      <w:adjustRightInd w:val="0"/>
      <w:snapToGrid/>
      <w:spacing w:after="160" w:line="240" w:lineRule="exact"/>
      <w:ind w:firstLine="0"/>
      <w:jc w:val="right"/>
    </w:pPr>
    <w:rPr>
      <w:lang w:val="en-GB" w:eastAsia="en-US"/>
    </w:rPr>
  </w:style>
  <w:style w:type="paragraph" w:styleId="a3">
    <w:name w:val="Title"/>
    <w:aliases w:val="Знак, Знак"/>
    <w:basedOn w:val="a"/>
    <w:link w:val="a4"/>
    <w:qFormat/>
    <w:rsid w:val="0013723C"/>
    <w:pPr>
      <w:widowControl/>
      <w:snapToGrid/>
      <w:ind w:firstLine="0"/>
      <w:jc w:val="center"/>
    </w:pPr>
    <w:rPr>
      <w:rFonts w:eastAsia="Calibri"/>
      <w:b/>
      <w:bCs/>
    </w:rPr>
  </w:style>
  <w:style w:type="character" w:customStyle="1" w:styleId="a4">
    <w:name w:val="Название Знак"/>
    <w:aliases w:val="Знак Знак, Знак Знак"/>
    <w:link w:val="a3"/>
    <w:locked/>
    <w:rsid w:val="0013723C"/>
    <w:rPr>
      <w:rFonts w:ascii="Times New Roman" w:hAnsi="Times New Roman" w:cs="Times New Roman"/>
      <w:b/>
      <w:bCs/>
      <w:sz w:val="20"/>
      <w:szCs w:val="20"/>
      <w:lang w:eastAsia="ru-RU"/>
    </w:rPr>
  </w:style>
  <w:style w:type="paragraph" w:styleId="21">
    <w:name w:val="Body Text 2"/>
    <w:basedOn w:val="a"/>
    <w:link w:val="22"/>
    <w:rsid w:val="0013723C"/>
    <w:pPr>
      <w:widowControl/>
      <w:snapToGrid/>
      <w:spacing w:after="120" w:line="480" w:lineRule="auto"/>
      <w:ind w:firstLine="0"/>
      <w:jc w:val="left"/>
    </w:pPr>
    <w:rPr>
      <w:rFonts w:eastAsia="Calibri"/>
    </w:rPr>
  </w:style>
  <w:style w:type="character" w:customStyle="1" w:styleId="22">
    <w:name w:val="Основной текст 2 Знак"/>
    <w:link w:val="21"/>
    <w:locked/>
    <w:rsid w:val="0013723C"/>
    <w:rPr>
      <w:rFonts w:ascii="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13723C"/>
    <w:pPr>
      <w:adjustRightInd w:val="0"/>
      <w:snapToGrid/>
      <w:spacing w:after="160" w:line="240" w:lineRule="exact"/>
      <w:ind w:firstLine="0"/>
      <w:jc w:val="right"/>
    </w:pPr>
    <w:rPr>
      <w:rFonts w:eastAsia="Calibri"/>
      <w:lang w:val="en-GB" w:eastAsia="en-US"/>
    </w:rPr>
  </w:style>
  <w:style w:type="paragraph" w:styleId="a5">
    <w:name w:val="Balloon Text"/>
    <w:basedOn w:val="a"/>
    <w:link w:val="a6"/>
    <w:semiHidden/>
    <w:rsid w:val="0013723C"/>
    <w:pPr>
      <w:widowControl/>
      <w:snapToGrid/>
      <w:ind w:firstLine="0"/>
      <w:jc w:val="left"/>
    </w:pPr>
    <w:rPr>
      <w:rFonts w:ascii="Tahoma" w:eastAsia="Calibri" w:hAnsi="Tahoma"/>
      <w:sz w:val="16"/>
      <w:szCs w:val="16"/>
    </w:rPr>
  </w:style>
  <w:style w:type="character" w:customStyle="1" w:styleId="a6">
    <w:name w:val="Текст выноски Знак"/>
    <w:link w:val="a5"/>
    <w:semiHidden/>
    <w:locked/>
    <w:rsid w:val="0013723C"/>
    <w:rPr>
      <w:rFonts w:ascii="Tahoma" w:hAnsi="Tahoma" w:cs="Tahoma"/>
      <w:sz w:val="16"/>
      <w:szCs w:val="16"/>
      <w:lang w:eastAsia="ru-RU"/>
    </w:rPr>
  </w:style>
  <w:style w:type="paragraph" w:customStyle="1" w:styleId="16">
    <w:name w:val="Обычный1"/>
    <w:uiPriority w:val="99"/>
    <w:rsid w:val="00325291"/>
    <w:pPr>
      <w:widowControl w:val="0"/>
      <w:snapToGrid w:val="0"/>
      <w:ind w:firstLine="520"/>
      <w:jc w:val="both"/>
    </w:pPr>
    <w:rPr>
      <w:rFonts w:ascii="Times New Roman" w:hAnsi="Times New Roman"/>
    </w:rPr>
  </w:style>
  <w:style w:type="paragraph" w:customStyle="1" w:styleId="23">
    <w:name w:val="Обычный2"/>
    <w:uiPriority w:val="99"/>
    <w:rsid w:val="00325291"/>
    <w:pPr>
      <w:widowControl w:val="0"/>
      <w:snapToGrid w:val="0"/>
      <w:ind w:firstLine="520"/>
      <w:jc w:val="both"/>
    </w:pPr>
    <w:rPr>
      <w:rFonts w:ascii="Times New Roman" w:hAnsi="Times New Roman"/>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FA5F11"/>
    <w:pPr>
      <w:adjustRightInd w:val="0"/>
      <w:snapToGrid/>
      <w:spacing w:after="160" w:line="240" w:lineRule="exact"/>
      <w:ind w:firstLine="0"/>
      <w:jc w:val="right"/>
    </w:pPr>
    <w:rPr>
      <w:rFonts w:eastAsia="Calibri"/>
      <w:lang w:val="en-GB" w:eastAsia="en-US"/>
    </w:rPr>
  </w:style>
  <w:style w:type="paragraph" w:customStyle="1" w:styleId="31">
    <w:name w:val="Обычный3"/>
    <w:rsid w:val="000646BC"/>
    <w:pPr>
      <w:widowControl w:val="0"/>
      <w:snapToGrid w:val="0"/>
      <w:ind w:firstLine="520"/>
      <w:jc w:val="both"/>
    </w:pPr>
    <w:rPr>
      <w:rFonts w:ascii="Times New Roman" w:hAnsi="Times New Roman"/>
    </w:rPr>
  </w:style>
  <w:style w:type="paragraph" w:customStyle="1" w:styleId="17">
    <w:name w:val="Без интервала1"/>
    <w:link w:val="NoSpacingChar"/>
    <w:rsid w:val="006F57DE"/>
    <w:rPr>
      <w:sz w:val="22"/>
    </w:rPr>
  </w:style>
  <w:style w:type="character" w:customStyle="1" w:styleId="NoSpacingChar">
    <w:name w:val="No Spacing Char"/>
    <w:link w:val="17"/>
    <w:locked/>
    <w:rsid w:val="006F57DE"/>
    <w:rPr>
      <w:sz w:val="22"/>
      <w:lang w:eastAsia="ru-RU" w:bidi="ar-SA"/>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6F57DE"/>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6F5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link w:val="HTML"/>
    <w:uiPriority w:val="99"/>
    <w:locked/>
    <w:rsid w:val="006F57DE"/>
    <w:rPr>
      <w:rFonts w:ascii="Courier New" w:hAnsi="Courier New" w:cs="Courier New"/>
      <w:sz w:val="20"/>
      <w:szCs w:val="20"/>
    </w:rPr>
  </w:style>
  <w:style w:type="paragraph" w:styleId="a7">
    <w:name w:val="Body Text"/>
    <w:basedOn w:val="a"/>
    <w:link w:val="a8"/>
    <w:rsid w:val="00F83595"/>
    <w:pPr>
      <w:widowControl/>
      <w:snapToGrid/>
      <w:spacing w:after="120"/>
      <w:ind w:firstLine="0"/>
      <w:jc w:val="left"/>
    </w:pPr>
    <w:rPr>
      <w:rFonts w:eastAsia="Calibri"/>
      <w:sz w:val="24"/>
      <w:szCs w:val="24"/>
    </w:rPr>
  </w:style>
  <w:style w:type="character" w:customStyle="1" w:styleId="a8">
    <w:name w:val="Основной текст Знак"/>
    <w:link w:val="a7"/>
    <w:locked/>
    <w:rsid w:val="00F83595"/>
    <w:rPr>
      <w:rFonts w:ascii="Times New Roman" w:hAnsi="Times New Roman" w:cs="Times New Roman"/>
      <w:sz w:val="24"/>
      <w:szCs w:val="24"/>
    </w:rPr>
  </w:style>
  <w:style w:type="paragraph" w:styleId="a9">
    <w:name w:val="Block Text"/>
    <w:basedOn w:val="a"/>
    <w:rsid w:val="003B494A"/>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C20ADA"/>
    <w:pPr>
      <w:adjustRightInd w:val="0"/>
      <w:snapToGrid/>
      <w:spacing w:after="160" w:line="240" w:lineRule="exact"/>
      <w:ind w:firstLine="0"/>
      <w:jc w:val="right"/>
    </w:pPr>
    <w:rPr>
      <w:rFonts w:eastAsia="Calibri"/>
      <w:lang w:val="en-GB" w:eastAsia="en-US"/>
    </w:rPr>
  </w:style>
  <w:style w:type="paragraph" w:customStyle="1" w:styleId="18">
    <w:name w:val="Абзац списка1"/>
    <w:basedOn w:val="a"/>
    <w:rsid w:val="00C20ADA"/>
    <w:pPr>
      <w:widowControl/>
      <w:snapToGrid/>
      <w:ind w:left="720" w:firstLine="0"/>
      <w:jc w:val="left"/>
    </w:pPr>
    <w:rPr>
      <w:rFonts w:eastAsia="Calibri"/>
      <w:sz w:val="24"/>
      <w:szCs w:val="24"/>
    </w:rPr>
  </w:style>
  <w:style w:type="paragraph" w:customStyle="1" w:styleId="ConsPlusNormal">
    <w:name w:val="ConsPlusNormal"/>
    <w:link w:val="ConsPlusNormal0"/>
    <w:rsid w:val="00442E8F"/>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442E8F"/>
    <w:rPr>
      <w:rFonts w:ascii="Arial" w:hAnsi="Arial"/>
      <w:sz w:val="22"/>
      <w:lang w:val="ru-RU" w:eastAsia="ru-RU" w:bidi="ar-SA"/>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0A86"/>
    <w:pPr>
      <w:adjustRightInd w:val="0"/>
      <w:snapToGrid/>
      <w:spacing w:after="160" w:line="240" w:lineRule="exact"/>
      <w:ind w:firstLine="0"/>
      <w:jc w:val="right"/>
    </w:pPr>
    <w:rPr>
      <w:lang w:val="en-GB" w:eastAsia="en-US"/>
    </w:rPr>
  </w:style>
  <w:style w:type="paragraph" w:customStyle="1" w:styleId="Normal1">
    <w:name w:val="Normal1"/>
    <w:rsid w:val="00B958C7"/>
    <w:pPr>
      <w:widowControl w:val="0"/>
      <w:snapToGrid w:val="0"/>
      <w:ind w:firstLine="520"/>
      <w:jc w:val="both"/>
    </w:pPr>
    <w:rPr>
      <w:rFonts w:ascii="Times New Roman" w:hAnsi="Times New Roman"/>
    </w:rPr>
  </w:style>
  <w:style w:type="paragraph" w:customStyle="1" w:styleId="41">
    <w:name w:val="Обычный4"/>
    <w:rsid w:val="00691235"/>
    <w:pPr>
      <w:widowControl w:val="0"/>
      <w:snapToGrid w:val="0"/>
      <w:ind w:firstLine="520"/>
      <w:jc w:val="both"/>
    </w:pPr>
    <w:rPr>
      <w:rFonts w:ascii="Times New Roman" w:hAnsi="Times New Roman"/>
    </w:rPr>
  </w:style>
  <w:style w:type="paragraph" w:customStyle="1" w:styleId="51">
    <w:name w:val="Обычный5"/>
    <w:rsid w:val="00D65A54"/>
    <w:pPr>
      <w:widowControl w:val="0"/>
      <w:snapToGrid w:val="0"/>
      <w:ind w:firstLine="520"/>
      <w:jc w:val="both"/>
    </w:pPr>
    <w:rPr>
      <w:rFonts w:ascii="Times New Roman" w:hAnsi="Times New Roman"/>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03E"/>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D15C5"/>
    <w:pPr>
      <w:adjustRightInd w:val="0"/>
      <w:snapToGrid/>
      <w:spacing w:after="160" w:line="240" w:lineRule="exact"/>
      <w:ind w:firstLine="0"/>
      <w:jc w:val="right"/>
    </w:pPr>
    <w:rPr>
      <w:rFonts w:eastAsia="Calibri"/>
      <w:lang w:val="en-GB" w:eastAsia="en-US"/>
    </w:rPr>
  </w:style>
  <w:style w:type="paragraph" w:customStyle="1" w:styleId="Normal2">
    <w:name w:val="Normal2"/>
    <w:rsid w:val="00341B7A"/>
    <w:pPr>
      <w:widowControl w:val="0"/>
      <w:snapToGrid w:val="0"/>
      <w:ind w:firstLine="520"/>
      <w:jc w:val="both"/>
    </w:pPr>
    <w:rPr>
      <w:rFonts w:ascii="Times New Roman" w:hAnsi="Times New Roman"/>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E56"/>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047298"/>
    <w:rPr>
      <w:b/>
      <w:sz w:val="28"/>
    </w:rPr>
  </w:style>
  <w:style w:type="character" w:customStyle="1" w:styleId="FontStyle15">
    <w:name w:val="Font Style15"/>
    <w:rsid w:val="00376056"/>
    <w:rPr>
      <w:rFonts w:ascii="Times New Roman" w:hAnsi="Times New Roman" w:cs="Times New Roman"/>
      <w:sz w:val="26"/>
      <w:szCs w:val="26"/>
    </w:rPr>
  </w:style>
  <w:style w:type="paragraph" w:customStyle="1" w:styleId="6">
    <w:name w:val="Обычный6"/>
    <w:rsid w:val="00630B20"/>
    <w:pPr>
      <w:widowControl w:val="0"/>
      <w:snapToGrid w:val="0"/>
      <w:ind w:firstLine="520"/>
      <w:jc w:val="both"/>
    </w:pPr>
    <w:rPr>
      <w:rFonts w:ascii="Times New Roman" w:eastAsia="Times New Roman" w:hAnsi="Times New Roman"/>
    </w:rPr>
  </w:style>
  <w:style w:type="paragraph" w:customStyle="1" w:styleId="FR2">
    <w:name w:val="FR2"/>
    <w:rsid w:val="004C74B9"/>
    <w:pPr>
      <w:widowControl w:val="0"/>
      <w:autoSpaceDE w:val="0"/>
      <w:autoSpaceDN w:val="0"/>
      <w:adjustRightInd w:val="0"/>
      <w:spacing w:before="340"/>
      <w:jc w:val="center"/>
    </w:pPr>
    <w:rPr>
      <w:rFonts w:ascii="Times New Roman" w:eastAsia="Times New Roman" w:hAnsi="Times New Roman"/>
      <w:b/>
      <w:sz w:val="24"/>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1A02"/>
    <w:pPr>
      <w:adjustRightInd w:val="0"/>
      <w:snapToGrid/>
      <w:spacing w:after="160" w:line="240" w:lineRule="exact"/>
      <w:ind w:firstLine="0"/>
      <w:jc w:val="right"/>
    </w:pPr>
    <w:rPr>
      <w:lang w:val="en-GB" w:eastAsia="en-US"/>
    </w:rPr>
  </w:style>
  <w:style w:type="paragraph" w:customStyle="1" w:styleId="ConsPlusTitle">
    <w:name w:val="ConsPlusTitle"/>
    <w:uiPriority w:val="99"/>
    <w:rsid w:val="009B6E09"/>
    <w:pPr>
      <w:widowControl w:val="0"/>
      <w:autoSpaceDE w:val="0"/>
      <w:autoSpaceDN w:val="0"/>
      <w:adjustRightInd w:val="0"/>
    </w:pPr>
    <w:rPr>
      <w:rFonts w:ascii="Times New Roman" w:eastAsia="Times New Roman" w:hAnsi="Times New Roman"/>
      <w:b/>
      <w:bCs/>
      <w:sz w:val="24"/>
      <w:szCs w:val="24"/>
    </w:rPr>
  </w:style>
  <w:style w:type="character" w:styleId="aa">
    <w:name w:val="Strong"/>
    <w:qFormat/>
    <w:locked/>
    <w:rsid w:val="009B6E09"/>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nhideWhenUsed/>
    <w:qFormat/>
    <w:rsid w:val="009B6E09"/>
    <w:pPr>
      <w:widowControl/>
      <w:snapToGrid/>
      <w:spacing w:before="100" w:beforeAutospacing="1" w:after="100" w:afterAutospacing="1"/>
      <w:ind w:firstLine="0"/>
      <w:jc w:val="left"/>
    </w:pPr>
    <w:rPr>
      <w:rFonts w:ascii="Calibri" w:eastAsia="Calibri" w:hAnsi="Calibri"/>
      <w:sz w:val="24"/>
      <w:szCs w:val="24"/>
    </w:rPr>
  </w:style>
  <w:style w:type="character" w:customStyle="1" w:styleId="1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9B6E09"/>
    <w:rPr>
      <w:sz w:val="24"/>
      <w:szCs w:val="24"/>
      <w:lang w:bidi="ar-SA"/>
    </w:rPr>
  </w:style>
  <w:style w:type="paragraph" w:customStyle="1" w:styleId="ConsPlusNonformat">
    <w:name w:val="ConsPlusNonformat"/>
    <w:link w:val="ConsPlusNonformat0"/>
    <w:rsid w:val="009B6E0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9B6E09"/>
    <w:rPr>
      <w:rFonts w:ascii="Courier New" w:hAnsi="Courier New" w:cs="Courier New"/>
      <w:lang w:val="ru-RU" w:eastAsia="ru-RU" w:bidi="ar-SA"/>
    </w:rPr>
  </w:style>
  <w:style w:type="character" w:styleId="ac">
    <w:name w:val="page number"/>
    <w:basedOn w:val="a0"/>
    <w:rsid w:val="009B6E09"/>
  </w:style>
  <w:style w:type="paragraph" w:styleId="ad">
    <w:name w:val="No Spacing"/>
    <w:link w:val="ae"/>
    <w:qFormat/>
    <w:rsid w:val="009B6E09"/>
    <w:rPr>
      <w:sz w:val="22"/>
      <w:szCs w:val="22"/>
      <w:lang w:eastAsia="en-US"/>
    </w:rPr>
  </w:style>
  <w:style w:type="character" w:customStyle="1" w:styleId="ae">
    <w:name w:val="Без интервала Знак"/>
    <w:link w:val="ad"/>
    <w:rsid w:val="009B6E09"/>
    <w:rPr>
      <w:sz w:val="22"/>
      <w:szCs w:val="22"/>
      <w:lang w:eastAsia="en-US" w:bidi="ar-SA"/>
    </w:rPr>
  </w:style>
  <w:style w:type="paragraph" w:styleId="af">
    <w:name w:val="header"/>
    <w:basedOn w:val="a"/>
    <w:link w:val="af0"/>
    <w:unhideWhenUsed/>
    <w:rsid w:val="009B6E09"/>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link w:val="af"/>
    <w:rsid w:val="009B6E09"/>
    <w:rPr>
      <w:sz w:val="24"/>
      <w:szCs w:val="24"/>
      <w:lang w:val="ru-RU" w:eastAsia="ru-RU" w:bidi="ar-SA"/>
    </w:rPr>
  </w:style>
  <w:style w:type="character" w:styleId="af1">
    <w:name w:val="Hyperlink"/>
    <w:unhideWhenUsed/>
    <w:rsid w:val="007E00E5"/>
    <w:rPr>
      <w:color w:val="0000FF"/>
      <w:u w:val="single"/>
    </w:rPr>
  </w:style>
  <w:style w:type="paragraph" w:customStyle="1" w:styleId="consplusnonformat1">
    <w:name w:val="consplusnonformat"/>
    <w:basedOn w:val="a"/>
    <w:rsid w:val="007E00E5"/>
    <w:pPr>
      <w:widowControl/>
      <w:snapToGrid/>
      <w:spacing w:after="225"/>
      <w:ind w:firstLine="0"/>
      <w:jc w:val="left"/>
    </w:pPr>
    <w:rPr>
      <w:sz w:val="24"/>
      <w:szCs w:val="24"/>
    </w:rPr>
  </w:style>
  <w:style w:type="character" w:styleId="af2">
    <w:name w:val="footnote reference"/>
    <w:uiPriority w:val="99"/>
    <w:rsid w:val="00BE74F5"/>
    <w:rPr>
      <w:vertAlign w:val="superscript"/>
    </w:rPr>
  </w:style>
  <w:style w:type="paragraph" w:customStyle="1" w:styleId="ConsPlusCell">
    <w:name w:val="ConsPlusCell"/>
    <w:rsid w:val="00BE74F5"/>
    <w:pPr>
      <w:widowControl w:val="0"/>
      <w:autoSpaceDE w:val="0"/>
      <w:autoSpaceDN w:val="0"/>
      <w:adjustRightInd w:val="0"/>
    </w:pPr>
    <w:rPr>
      <w:rFonts w:ascii="Arial" w:eastAsia="Times New Roman" w:hAnsi="Arial" w:cs="Arial"/>
    </w:rPr>
  </w:style>
  <w:style w:type="character" w:customStyle="1" w:styleId="Bodytext">
    <w:name w:val="Body text_"/>
    <w:link w:val="Bodytext1"/>
    <w:locked/>
    <w:rsid w:val="00BE74F5"/>
    <w:rPr>
      <w:sz w:val="26"/>
      <w:szCs w:val="26"/>
      <w:shd w:val="clear" w:color="auto" w:fill="FFFFFF"/>
      <w:lang w:bidi="ar-SA"/>
    </w:rPr>
  </w:style>
  <w:style w:type="paragraph" w:customStyle="1" w:styleId="Bodytext1">
    <w:name w:val="Body text1"/>
    <w:basedOn w:val="a"/>
    <w:link w:val="Bodytext"/>
    <w:rsid w:val="00BE74F5"/>
    <w:pPr>
      <w:widowControl/>
      <w:shd w:val="clear" w:color="auto" w:fill="FFFFFF"/>
      <w:snapToGrid/>
      <w:spacing w:line="322" w:lineRule="exact"/>
      <w:ind w:firstLine="540"/>
    </w:pPr>
    <w:rPr>
      <w:rFonts w:ascii="Calibri" w:eastAsia="Calibri" w:hAnsi="Calibri"/>
      <w:sz w:val="26"/>
      <w:szCs w:val="26"/>
      <w:shd w:val="clear" w:color="auto" w:fill="FFFFFF"/>
    </w:rPr>
  </w:style>
  <w:style w:type="character" w:customStyle="1" w:styleId="Bodytext0">
    <w:name w:val="Body text"/>
    <w:rsid w:val="00BE74F5"/>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377BED"/>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rsid w:val="00FA120C"/>
    <w:pPr>
      <w:adjustRightInd w:val="0"/>
      <w:snapToGrid/>
      <w:spacing w:after="160" w:line="240" w:lineRule="exact"/>
      <w:ind w:firstLine="0"/>
      <w:jc w:val="right"/>
    </w:pPr>
    <w:rPr>
      <w:lang w:val="en-GB" w:eastAsia="en-US"/>
    </w:rPr>
  </w:style>
  <w:style w:type="paragraph" w:styleId="af5">
    <w:name w:val="footer"/>
    <w:basedOn w:val="a"/>
    <w:link w:val="af6"/>
    <w:rsid w:val="00F41E84"/>
    <w:pPr>
      <w:tabs>
        <w:tab w:val="center" w:pos="4677"/>
        <w:tab w:val="right" w:pos="9355"/>
      </w:tabs>
    </w:pPr>
  </w:style>
  <w:style w:type="character" w:customStyle="1" w:styleId="af6">
    <w:name w:val="Нижний колонтитул Знак"/>
    <w:link w:val="af5"/>
    <w:rsid w:val="00AB7FD4"/>
    <w:rPr>
      <w:rFonts w:ascii="Times New Roman" w:eastAsia="Times New Roman" w:hAnsi="Times New Roman"/>
    </w:rPr>
  </w:style>
  <w:style w:type="paragraph" w:customStyle="1" w:styleId="10">
    <w:name w:val="марк список 1"/>
    <w:basedOn w:val="a"/>
    <w:rsid w:val="006719BC"/>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910D43"/>
    <w:pPr>
      <w:snapToGrid/>
      <w:ind w:left="1701" w:firstLine="0"/>
      <w:jc w:val="center"/>
    </w:pPr>
    <w:rPr>
      <w:rFonts w:ascii="Arial" w:hAnsi="Arial" w:cs="Arial"/>
      <w:b/>
      <w:bCs/>
      <w:color w:val="000080"/>
      <w:sz w:val="32"/>
    </w:rPr>
  </w:style>
  <w:style w:type="paragraph" w:customStyle="1" w:styleId="60">
    <w:name w:val="Обычный6"/>
    <w:rsid w:val="009F32AD"/>
    <w:pPr>
      <w:widowControl w:val="0"/>
      <w:snapToGrid w:val="0"/>
      <w:ind w:firstLine="520"/>
      <w:jc w:val="both"/>
    </w:pPr>
    <w:rPr>
      <w:rFonts w:ascii="Times New Roman" w:eastAsia="Times New Roman" w:hAnsi="Times New Roman"/>
    </w:rPr>
  </w:style>
  <w:style w:type="character" w:styleId="af8">
    <w:name w:val="endnote reference"/>
    <w:rsid w:val="00B8631F"/>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E41"/>
    <w:pPr>
      <w:adjustRightInd w:val="0"/>
      <w:snapToGrid/>
      <w:spacing w:after="160" w:line="240" w:lineRule="exact"/>
      <w:ind w:firstLine="0"/>
      <w:jc w:val="right"/>
    </w:pPr>
    <w:rPr>
      <w:lang w:val="en-GB" w:eastAsia="en-US"/>
    </w:rPr>
  </w:style>
  <w:style w:type="paragraph" w:customStyle="1" w:styleId="stylet3">
    <w:name w:val="stylet3"/>
    <w:basedOn w:val="a"/>
    <w:rsid w:val="00F634BB"/>
    <w:pPr>
      <w:widowControl/>
      <w:snapToGrid/>
      <w:spacing w:before="100" w:beforeAutospacing="1" w:after="100" w:afterAutospacing="1"/>
      <w:ind w:firstLine="0"/>
      <w:jc w:val="left"/>
    </w:pPr>
    <w:rPr>
      <w:sz w:val="24"/>
      <w:szCs w:val="24"/>
    </w:rPr>
  </w:style>
  <w:style w:type="paragraph" w:customStyle="1" w:styleId="7">
    <w:name w:val="Обычный7"/>
    <w:rsid w:val="00F40335"/>
    <w:pPr>
      <w:widowControl w:val="0"/>
      <w:snapToGrid w:val="0"/>
      <w:ind w:firstLine="520"/>
      <w:jc w:val="both"/>
    </w:pPr>
    <w:rPr>
      <w:rFonts w:ascii="Times New Roman" w:eastAsia="Times New Roman" w:hAnsi="Times New Roman"/>
    </w:rPr>
  </w:style>
  <w:style w:type="paragraph" w:customStyle="1" w:styleId="130">
    <w:name w:val="Знак Знак13"/>
    <w:basedOn w:val="a"/>
    <w:rsid w:val="00EE44E7"/>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82070A"/>
    <w:pPr>
      <w:widowControl/>
      <w:snapToGrid/>
      <w:spacing w:after="120"/>
      <w:ind w:left="283" w:firstLine="0"/>
      <w:jc w:val="left"/>
    </w:pPr>
    <w:rPr>
      <w:sz w:val="16"/>
      <w:szCs w:val="16"/>
    </w:rPr>
  </w:style>
  <w:style w:type="character" w:customStyle="1" w:styleId="33">
    <w:name w:val="Основной текст с отступом 3 Знак"/>
    <w:link w:val="32"/>
    <w:rsid w:val="0082070A"/>
    <w:rPr>
      <w:rFonts w:ascii="Times New Roman" w:eastAsia="Times New Roman" w:hAnsi="Times New Roman"/>
      <w:sz w:val="16"/>
      <w:szCs w:val="16"/>
    </w:rPr>
  </w:style>
  <w:style w:type="paragraph" w:customStyle="1" w:styleId="1a">
    <w:name w:val="Абзац списка1"/>
    <w:basedOn w:val="a"/>
    <w:rsid w:val="00FD0A67"/>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906AA2"/>
    <w:pPr>
      <w:spacing w:after="120"/>
      <w:ind w:left="283"/>
    </w:pPr>
  </w:style>
  <w:style w:type="character" w:customStyle="1" w:styleId="afb">
    <w:name w:val="Основной текст с отступом Знак"/>
    <w:link w:val="afa"/>
    <w:uiPriority w:val="99"/>
    <w:rsid w:val="00AB7FD4"/>
    <w:rPr>
      <w:rFonts w:ascii="Times New Roman" w:eastAsia="Times New Roman" w:hAnsi="Times New Roman"/>
    </w:rPr>
  </w:style>
  <w:style w:type="paragraph" w:styleId="25">
    <w:name w:val="Body Text Indent 2"/>
    <w:basedOn w:val="a"/>
    <w:link w:val="26"/>
    <w:rsid w:val="00906AA2"/>
    <w:pPr>
      <w:spacing w:after="120" w:line="480" w:lineRule="auto"/>
      <w:ind w:left="283"/>
    </w:pPr>
    <w:rPr>
      <w:rFonts w:ascii="Calibri" w:eastAsia="Calibri" w:hAnsi="Calibri"/>
    </w:rPr>
  </w:style>
  <w:style w:type="character" w:customStyle="1" w:styleId="26">
    <w:name w:val="Основной текст с отступом 2 Знак"/>
    <w:link w:val="25"/>
    <w:semiHidden/>
    <w:locked/>
    <w:rsid w:val="00AF1C60"/>
    <w:rPr>
      <w:lang w:val="ru-RU" w:eastAsia="ru-RU" w:bidi="ar-SA"/>
    </w:rPr>
  </w:style>
  <w:style w:type="paragraph" w:customStyle="1" w:styleId="afc">
    <w:name w:val="Город и год разработки"/>
    <w:basedOn w:val="a"/>
    <w:rsid w:val="00906AA2"/>
    <w:pPr>
      <w:snapToGrid/>
      <w:ind w:firstLine="0"/>
      <w:jc w:val="center"/>
    </w:pPr>
    <w:rPr>
      <w:rFonts w:ascii="Arial" w:hAnsi="Arial" w:cs="Arial"/>
      <w:b/>
      <w:color w:val="000080"/>
      <w:sz w:val="24"/>
    </w:rPr>
  </w:style>
  <w:style w:type="paragraph" w:customStyle="1" w:styleId="11">
    <w:name w:val="нум список 1"/>
    <w:basedOn w:val="10"/>
    <w:rsid w:val="00906AA2"/>
    <w:pPr>
      <w:numPr>
        <w:numId w:val="2"/>
      </w:numPr>
    </w:pPr>
  </w:style>
  <w:style w:type="paragraph" w:customStyle="1" w:styleId="afd">
    <w:name w:val="основной текст документа"/>
    <w:basedOn w:val="a"/>
    <w:rsid w:val="00906AA2"/>
    <w:pPr>
      <w:widowControl/>
      <w:snapToGrid/>
      <w:spacing w:before="120" w:after="120"/>
      <w:ind w:firstLine="0"/>
    </w:pPr>
    <w:rPr>
      <w:sz w:val="24"/>
      <w:lang w:eastAsia="en-US"/>
    </w:rPr>
  </w:style>
  <w:style w:type="paragraph" w:styleId="afe">
    <w:name w:val="footnote text"/>
    <w:basedOn w:val="a"/>
    <w:link w:val="aff"/>
    <w:uiPriority w:val="99"/>
    <w:rsid w:val="00906AA2"/>
    <w:pPr>
      <w:widowControl/>
      <w:snapToGrid/>
      <w:ind w:firstLine="0"/>
      <w:jc w:val="left"/>
    </w:pPr>
  </w:style>
  <w:style w:type="character" w:customStyle="1" w:styleId="aff">
    <w:name w:val="Текст сноски Знак"/>
    <w:link w:val="afe"/>
    <w:uiPriority w:val="99"/>
    <w:rsid w:val="00AB7FD4"/>
    <w:rPr>
      <w:rFonts w:ascii="Times New Roman" w:eastAsia="Times New Roman" w:hAnsi="Times New Roman"/>
    </w:rPr>
  </w:style>
  <w:style w:type="paragraph" w:customStyle="1" w:styleId="aff0">
    <w:name w:val="Администрация"/>
    <w:rsid w:val="006C124F"/>
    <w:pPr>
      <w:tabs>
        <w:tab w:val="left" w:pos="284"/>
      </w:tabs>
      <w:spacing w:line="360" w:lineRule="auto"/>
      <w:ind w:firstLine="709"/>
    </w:pPr>
    <w:rPr>
      <w:rFonts w:ascii="Times New Roman" w:eastAsia="Times New Roman" w:hAnsi="Times New Roman"/>
      <w:noProof/>
      <w:sz w:val="28"/>
    </w:rPr>
  </w:style>
  <w:style w:type="paragraph" w:customStyle="1" w:styleId="aff1">
    <w:name w:val="постановление"/>
    <w:autoRedefine/>
    <w:rsid w:val="006C124F"/>
    <w:pPr>
      <w:ind w:right="-1"/>
      <w:jc w:val="both"/>
    </w:pPr>
    <w:rPr>
      <w:rFonts w:ascii="Arial" w:eastAsia="Times New Roman" w:hAnsi="Arial"/>
      <w:sz w:val="24"/>
    </w:rPr>
  </w:style>
  <w:style w:type="paragraph" w:customStyle="1" w:styleId="aff2">
    <w:name w:val="Список маркированный"/>
    <w:basedOn w:val="a"/>
    <w:rsid w:val="006C124F"/>
    <w:pPr>
      <w:widowControl/>
      <w:tabs>
        <w:tab w:val="num" w:pos="284"/>
      </w:tabs>
      <w:snapToGrid/>
      <w:ind w:firstLine="0"/>
    </w:pPr>
    <w:rPr>
      <w:sz w:val="28"/>
    </w:rPr>
  </w:style>
  <w:style w:type="paragraph" w:customStyle="1" w:styleId="ConsNormal">
    <w:name w:val="ConsNormal"/>
    <w:rsid w:val="006C124F"/>
    <w:pPr>
      <w:widowControl w:val="0"/>
      <w:autoSpaceDE w:val="0"/>
      <w:autoSpaceDN w:val="0"/>
      <w:adjustRightInd w:val="0"/>
      <w:ind w:firstLine="720"/>
    </w:pPr>
    <w:rPr>
      <w:rFonts w:ascii="Arial" w:eastAsia="Times New Roman" w:hAnsi="Arial" w:cs="Arial"/>
      <w:sz w:val="18"/>
      <w:szCs w:val="18"/>
    </w:rPr>
  </w:style>
  <w:style w:type="paragraph" w:styleId="aff3">
    <w:name w:val="Subtitle"/>
    <w:basedOn w:val="a"/>
    <w:link w:val="aff4"/>
    <w:qFormat/>
    <w:locked/>
    <w:rsid w:val="006C124F"/>
    <w:pPr>
      <w:widowControl/>
      <w:snapToGrid/>
      <w:ind w:left="-284" w:right="-766" w:firstLine="0"/>
      <w:jc w:val="center"/>
    </w:pPr>
    <w:rPr>
      <w:rFonts w:ascii="Calibri" w:eastAsia="Calibri" w:hAnsi="Calibri"/>
      <w:b/>
      <w:sz w:val="36"/>
    </w:rPr>
  </w:style>
  <w:style w:type="character" w:customStyle="1" w:styleId="aff4">
    <w:name w:val="Подзаголовок Знак"/>
    <w:link w:val="aff3"/>
    <w:locked/>
    <w:rsid w:val="00AF1C60"/>
    <w:rPr>
      <w:b/>
      <w:sz w:val="36"/>
      <w:lang w:val="ru-RU" w:eastAsia="ru-RU" w:bidi="ar-SA"/>
    </w:rPr>
  </w:style>
  <w:style w:type="paragraph" w:customStyle="1" w:styleId="ConsNonformat">
    <w:name w:val="ConsNonformat"/>
    <w:rsid w:val="006C124F"/>
    <w:pPr>
      <w:widowControl w:val="0"/>
      <w:autoSpaceDE w:val="0"/>
      <w:autoSpaceDN w:val="0"/>
      <w:adjustRightInd w:val="0"/>
    </w:pPr>
    <w:rPr>
      <w:rFonts w:ascii="Courier New" w:eastAsia="Times New Roman" w:hAnsi="Courier New"/>
    </w:rPr>
  </w:style>
  <w:style w:type="paragraph" w:customStyle="1" w:styleId="ConsTitle">
    <w:name w:val="ConsTitle"/>
    <w:rsid w:val="006C124F"/>
    <w:pPr>
      <w:widowControl w:val="0"/>
      <w:autoSpaceDE w:val="0"/>
      <w:autoSpaceDN w:val="0"/>
      <w:adjustRightInd w:val="0"/>
    </w:pPr>
    <w:rPr>
      <w:rFonts w:ascii="Arial" w:eastAsia="Times New Roman" w:hAnsi="Arial"/>
      <w:b/>
      <w:sz w:val="16"/>
    </w:rPr>
  </w:style>
  <w:style w:type="character" w:customStyle="1" w:styleId="aff5">
    <w:name w:val="Цветовое выделение"/>
    <w:rsid w:val="006C124F"/>
    <w:rPr>
      <w:b/>
      <w:color w:val="000080"/>
    </w:rPr>
  </w:style>
  <w:style w:type="paragraph" w:styleId="aff6">
    <w:name w:val="List Paragraph"/>
    <w:basedOn w:val="a"/>
    <w:uiPriority w:val="34"/>
    <w:qFormat/>
    <w:rsid w:val="006C124F"/>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6C124F"/>
    <w:pPr>
      <w:widowControl w:val="0"/>
      <w:autoSpaceDE w:val="0"/>
      <w:autoSpaceDN w:val="0"/>
      <w:adjustRightInd w:val="0"/>
    </w:pPr>
    <w:rPr>
      <w:rFonts w:ascii="Times New Roman" w:eastAsia="Times New Roman" w:hAnsi="Times New Roman"/>
      <w:sz w:val="18"/>
      <w:szCs w:val="18"/>
    </w:rPr>
  </w:style>
  <w:style w:type="character" w:customStyle="1" w:styleId="apple-converted-space">
    <w:name w:val="apple-converted-space"/>
    <w:basedOn w:val="a0"/>
    <w:rsid w:val="00097C9C"/>
  </w:style>
  <w:style w:type="paragraph" w:styleId="aff7">
    <w:name w:val="Plain Text"/>
    <w:basedOn w:val="a"/>
    <w:link w:val="aff8"/>
    <w:rsid w:val="00AF3A1E"/>
    <w:pPr>
      <w:widowControl/>
      <w:snapToGrid/>
      <w:ind w:firstLine="0"/>
      <w:jc w:val="left"/>
    </w:pPr>
    <w:rPr>
      <w:rFonts w:ascii="Courier New" w:eastAsia="Calibri" w:hAnsi="Courier New" w:cs="Courier New"/>
    </w:rPr>
  </w:style>
  <w:style w:type="character" w:customStyle="1" w:styleId="aff8">
    <w:name w:val="Текст Знак"/>
    <w:link w:val="aff7"/>
    <w:locked/>
    <w:rsid w:val="00AF1C60"/>
    <w:rPr>
      <w:rFonts w:ascii="Courier New" w:hAnsi="Courier New" w:cs="Courier New"/>
      <w:lang w:val="ru-RU" w:eastAsia="ru-RU" w:bidi="ar-SA"/>
    </w:rPr>
  </w:style>
  <w:style w:type="character" w:styleId="aff9">
    <w:name w:val="FollowedHyperlink"/>
    <w:semiHidden/>
    <w:rsid w:val="00320585"/>
    <w:rPr>
      <w:color w:val="800080"/>
      <w:u w:val="single"/>
    </w:rPr>
  </w:style>
  <w:style w:type="paragraph" w:customStyle="1" w:styleId="27">
    <w:name w:val="Текст2"/>
    <w:basedOn w:val="a"/>
    <w:rsid w:val="00320585"/>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20585"/>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47E9"/>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115A52"/>
    <w:pPr>
      <w:widowControl/>
      <w:snapToGrid/>
      <w:spacing w:after="200"/>
      <w:ind w:firstLine="0"/>
      <w:jc w:val="left"/>
    </w:pPr>
    <w:rPr>
      <w:rFonts w:ascii="Calibri" w:hAnsi="Calibri"/>
      <w:lang w:eastAsia="en-US"/>
    </w:rPr>
  </w:style>
  <w:style w:type="character" w:customStyle="1" w:styleId="affc">
    <w:name w:val="Текст примечания Знак"/>
    <w:link w:val="affb"/>
    <w:uiPriority w:val="99"/>
    <w:rsid w:val="00115A52"/>
    <w:rPr>
      <w:rFonts w:eastAsia="Times New Roman" w:cs="Calibri"/>
      <w:lang w:eastAsia="en-US"/>
    </w:rPr>
  </w:style>
  <w:style w:type="character" w:customStyle="1" w:styleId="FontStyle23">
    <w:name w:val="Font Style23"/>
    <w:uiPriority w:val="99"/>
    <w:rsid w:val="00115A52"/>
    <w:rPr>
      <w:rFonts w:ascii="Times New Roman" w:hAnsi="Times New Roman" w:cs="Times New Roman"/>
      <w:sz w:val="26"/>
      <w:szCs w:val="26"/>
    </w:rPr>
  </w:style>
  <w:style w:type="paragraph" w:customStyle="1" w:styleId="96">
    <w:name w:val="Знак Знак9"/>
    <w:basedOn w:val="a"/>
    <w:rsid w:val="000A6452"/>
    <w:pPr>
      <w:adjustRightInd w:val="0"/>
      <w:snapToGrid/>
      <w:spacing w:after="160" w:line="240" w:lineRule="exact"/>
      <w:ind w:firstLine="0"/>
      <w:jc w:val="right"/>
    </w:pPr>
    <w:rPr>
      <w:lang w:val="en-GB" w:eastAsia="en-US"/>
    </w:rPr>
  </w:style>
  <w:style w:type="paragraph" w:styleId="34">
    <w:name w:val="Body Text 3"/>
    <w:basedOn w:val="a"/>
    <w:link w:val="35"/>
    <w:rsid w:val="00DD09EB"/>
    <w:pPr>
      <w:spacing w:after="120"/>
    </w:pPr>
    <w:rPr>
      <w:sz w:val="16"/>
      <w:szCs w:val="16"/>
    </w:rPr>
  </w:style>
  <w:style w:type="character" w:customStyle="1" w:styleId="35">
    <w:name w:val="Основной текст 3 Знак"/>
    <w:link w:val="34"/>
    <w:rsid w:val="00DD09EB"/>
    <w:rPr>
      <w:rFonts w:ascii="Times New Roman" w:eastAsia="Times New Roman" w:hAnsi="Times New Roman"/>
      <w:sz w:val="16"/>
      <w:szCs w:val="16"/>
    </w:rPr>
  </w:style>
  <w:style w:type="table" w:styleId="affd">
    <w:name w:val="Table Grid"/>
    <w:basedOn w:val="a1"/>
    <w:locked/>
    <w:rsid w:val="0048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ocked/>
    <w:rsid w:val="00B11849"/>
    <w:rPr>
      <w:rFonts w:eastAsia="Calibri"/>
      <w:lang w:val="ru-RU" w:eastAsia="ru-RU" w:bidi="ar-SA"/>
    </w:rPr>
  </w:style>
  <w:style w:type="paragraph" w:customStyle="1" w:styleId="consplusnormal1">
    <w:name w:val="consplusnormal"/>
    <w:basedOn w:val="a"/>
    <w:rsid w:val="00B11849"/>
    <w:pPr>
      <w:widowControl/>
      <w:snapToGrid/>
      <w:spacing w:before="100" w:beforeAutospacing="1" w:after="100" w:afterAutospacing="1"/>
      <w:ind w:firstLine="0"/>
      <w:jc w:val="left"/>
    </w:pPr>
    <w:rPr>
      <w:sz w:val="24"/>
      <w:szCs w:val="24"/>
    </w:rPr>
  </w:style>
  <w:style w:type="paragraph" w:customStyle="1" w:styleId="affe">
    <w:name w:val="a"/>
    <w:basedOn w:val="a"/>
    <w:rsid w:val="00B11849"/>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B11849"/>
    <w:rPr>
      <w:rFonts w:cs="Times New Roman"/>
    </w:rPr>
  </w:style>
  <w:style w:type="paragraph" w:customStyle="1" w:styleId="210">
    <w:name w:val="Основной текст с отступом 21"/>
    <w:basedOn w:val="a"/>
    <w:uiPriority w:val="99"/>
    <w:rsid w:val="00AB7FD4"/>
    <w:pPr>
      <w:widowControl/>
      <w:suppressAutoHyphens/>
      <w:autoSpaceDE w:val="0"/>
      <w:snapToGrid/>
      <w:ind w:firstLine="540"/>
    </w:pPr>
    <w:rPr>
      <w:sz w:val="26"/>
      <w:szCs w:val="26"/>
      <w:lang w:eastAsia="ar-SA"/>
    </w:rPr>
  </w:style>
  <w:style w:type="paragraph" w:customStyle="1" w:styleId="Heading">
    <w:name w:val="Heading"/>
    <w:uiPriority w:val="99"/>
    <w:rsid w:val="00AB7FD4"/>
    <w:pPr>
      <w:snapToGrid w:val="0"/>
    </w:pPr>
    <w:rPr>
      <w:rFonts w:ascii="Arial" w:eastAsia="Times New Roman" w:hAnsi="Arial" w:cs="Arial"/>
      <w:b/>
      <w:bCs/>
      <w:sz w:val="22"/>
      <w:szCs w:val="22"/>
    </w:rPr>
  </w:style>
  <w:style w:type="paragraph" w:customStyle="1" w:styleId="Preformat">
    <w:name w:val="Preformat"/>
    <w:uiPriority w:val="99"/>
    <w:rsid w:val="00AB7FD4"/>
    <w:pPr>
      <w:snapToGrid w:val="0"/>
    </w:pPr>
    <w:rPr>
      <w:rFonts w:ascii="Courier New" w:eastAsia="Times New Roman" w:hAnsi="Courier New" w:cs="Courier New"/>
    </w:rPr>
  </w:style>
  <w:style w:type="paragraph" w:customStyle="1" w:styleId="headertext">
    <w:name w:val="headertext"/>
    <w:uiPriority w:val="99"/>
    <w:rsid w:val="00AB7FD4"/>
    <w:pPr>
      <w:widowControl w:val="0"/>
      <w:autoSpaceDE w:val="0"/>
      <w:autoSpaceDN w:val="0"/>
      <w:adjustRightInd w:val="0"/>
    </w:pPr>
    <w:rPr>
      <w:rFonts w:ascii="Arial" w:eastAsia="Times New Roman" w:hAnsi="Arial" w:cs="Arial"/>
      <w:b/>
      <w:bCs/>
      <w:sz w:val="22"/>
      <w:szCs w:val="22"/>
    </w:rPr>
  </w:style>
  <w:style w:type="character" w:styleId="afff">
    <w:name w:val="Emphasis"/>
    <w:uiPriority w:val="99"/>
    <w:qFormat/>
    <w:locked/>
    <w:rsid w:val="00AB7FD4"/>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7C2299"/>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A4469D"/>
    <w:pPr>
      <w:adjustRightInd w:val="0"/>
      <w:snapToGrid/>
      <w:spacing w:after="160" w:line="240" w:lineRule="exact"/>
      <w:ind w:firstLine="0"/>
      <w:jc w:val="right"/>
    </w:pPr>
    <w:rPr>
      <w:lang w:val="en-GB" w:eastAsia="en-US"/>
    </w:rPr>
  </w:style>
  <w:style w:type="paragraph" w:customStyle="1" w:styleId="132">
    <w:name w:val="Знак Знак13 Знак Знак Знак Знак"/>
    <w:basedOn w:val="a"/>
    <w:rsid w:val="00560668"/>
    <w:pPr>
      <w:adjustRightInd w:val="0"/>
      <w:snapToGrid/>
      <w:spacing w:after="160" w:line="240" w:lineRule="exact"/>
      <w:ind w:firstLine="0"/>
      <w:jc w:val="right"/>
    </w:pPr>
    <w:rPr>
      <w:lang w:val="en-GB" w:eastAsia="en-US"/>
    </w:rPr>
  </w:style>
  <w:style w:type="character" w:customStyle="1" w:styleId="Heading3Char">
    <w:name w:val="Heading 3 Char"/>
    <w:locked/>
    <w:rsid w:val="00C7146E"/>
    <w:rPr>
      <w:rFonts w:ascii="Cambria" w:hAnsi="Cambria" w:cs="Cambria"/>
      <w:b/>
      <w:bCs/>
      <w:sz w:val="26"/>
      <w:szCs w:val="26"/>
      <w:lang w:eastAsia="ar-SA" w:bidi="ar-SA"/>
    </w:rPr>
  </w:style>
  <w:style w:type="character" w:customStyle="1" w:styleId="Heading5Char">
    <w:name w:val="Heading 5 Char"/>
    <w:locked/>
    <w:rsid w:val="00C7146E"/>
    <w:rPr>
      <w:rFonts w:ascii="Times New Roman" w:hAnsi="Times New Roman" w:cs="Times New Roman"/>
      <w:b/>
      <w:bCs/>
      <w:spacing w:val="20"/>
      <w:sz w:val="32"/>
      <w:szCs w:val="32"/>
      <w:u w:val="single"/>
      <w:lang w:eastAsia="ru-RU"/>
    </w:rPr>
  </w:style>
  <w:style w:type="character" w:customStyle="1" w:styleId="Heading2Char">
    <w:name w:val="Heading 2 Char"/>
    <w:locked/>
    <w:rsid w:val="00C7146E"/>
    <w:rPr>
      <w:rFonts w:ascii="Arial" w:hAnsi="Arial" w:cs="Arial"/>
      <w:b/>
      <w:bCs/>
      <w:i/>
      <w:iCs/>
      <w:sz w:val="28"/>
      <w:szCs w:val="28"/>
      <w:lang w:eastAsia="ar-SA" w:bidi="ar-SA"/>
    </w:rPr>
  </w:style>
  <w:style w:type="character" w:customStyle="1" w:styleId="HTMLPreformattedChar">
    <w:name w:val="HTML Preformatted Char"/>
    <w:locked/>
    <w:rsid w:val="00C7146E"/>
    <w:rPr>
      <w:rFonts w:ascii="Courier New" w:hAnsi="Courier New" w:cs="Courier New"/>
      <w:sz w:val="20"/>
      <w:szCs w:val="20"/>
      <w:lang w:eastAsia="ar-SA" w:bidi="ar-SA"/>
    </w:rPr>
  </w:style>
  <w:style w:type="character" w:customStyle="1" w:styleId="Heading4Char">
    <w:name w:val="Heading 4 Char"/>
    <w:locked/>
    <w:rsid w:val="00C7146E"/>
    <w:rPr>
      <w:rFonts w:ascii="Cambria" w:hAnsi="Cambria" w:cs="Cambria"/>
      <w:b/>
      <w:bCs/>
      <w:i/>
      <w:iCs/>
      <w:color w:val="4F81BD"/>
      <w:sz w:val="20"/>
      <w:szCs w:val="20"/>
      <w:lang w:eastAsia="ru-RU"/>
    </w:rPr>
  </w:style>
  <w:style w:type="character" w:customStyle="1" w:styleId="BodyTextIndentChar">
    <w:name w:val="Body Text Indent Char"/>
    <w:locked/>
    <w:rsid w:val="00C7146E"/>
    <w:rPr>
      <w:rFonts w:ascii="Times New Roman CYR" w:hAnsi="Times New Roman CYR" w:cs="Times New Roman CYR"/>
      <w:sz w:val="20"/>
      <w:szCs w:val="20"/>
      <w:lang w:eastAsia="ru-RU"/>
    </w:rPr>
  </w:style>
  <w:style w:type="character" w:customStyle="1" w:styleId="HeaderChar">
    <w:name w:val="Header Char"/>
    <w:locked/>
    <w:rsid w:val="00C7146E"/>
    <w:rPr>
      <w:rFonts w:ascii="Calibri" w:hAnsi="Calibri" w:cs="Calibri"/>
    </w:rPr>
  </w:style>
  <w:style w:type="character" w:customStyle="1" w:styleId="FooterChar">
    <w:name w:val="Footer Char"/>
    <w:locked/>
    <w:rsid w:val="00C7146E"/>
    <w:rPr>
      <w:rFonts w:ascii="Calibri" w:hAnsi="Calibri" w:cs="Calibri"/>
    </w:rPr>
  </w:style>
  <w:style w:type="character" w:customStyle="1" w:styleId="Heading1Char">
    <w:name w:val="Heading 1 Char"/>
    <w:aliases w:val="Document Header1 Char"/>
    <w:locked/>
    <w:rsid w:val="00AF1C60"/>
    <w:rPr>
      <w:rFonts w:ascii="Cambria" w:hAnsi="Cambria" w:cs="Cambria"/>
      <w:b/>
      <w:bCs/>
      <w:kern w:val="32"/>
      <w:sz w:val="32"/>
      <w:szCs w:val="32"/>
    </w:rPr>
  </w:style>
  <w:style w:type="character" w:customStyle="1" w:styleId="BalloonTextChar">
    <w:name w:val="Balloon Text Char"/>
    <w:locked/>
    <w:rsid w:val="00AF1C60"/>
    <w:rPr>
      <w:rFonts w:ascii="Tahoma" w:hAnsi="Tahoma" w:cs="Tahoma"/>
      <w:sz w:val="16"/>
      <w:szCs w:val="16"/>
    </w:rPr>
  </w:style>
  <w:style w:type="character" w:customStyle="1" w:styleId="CommentTextChar">
    <w:name w:val="Comment Text Char"/>
    <w:locked/>
    <w:rsid w:val="00AF1C60"/>
    <w:rPr>
      <w:rFonts w:ascii="Calibri" w:hAnsi="Calibri" w:cs="Calibri"/>
      <w:lang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BodyText2Char1">
    <w:name w:val="Body Text 2 Char1"/>
    <w:locked/>
    <w:rsid w:val="00AF1C60"/>
    <w:rPr>
      <w:lang w:val="ru-RU" w:eastAsia="ru-RU"/>
    </w:rPr>
  </w:style>
  <w:style w:type="character" w:customStyle="1" w:styleId="Heading1Char1">
    <w:name w:val="Heading 1 Char1"/>
    <w:aliases w:val="Document Header1 Char1"/>
    <w:locked/>
    <w:rsid w:val="00AF1C60"/>
    <w:rPr>
      <w:rFonts w:ascii="Courier New" w:hAnsi="Courier New"/>
      <w:lang w:eastAsia="ru-RU"/>
    </w:rPr>
  </w:style>
  <w:style w:type="character" w:customStyle="1" w:styleId="Heading2Char1">
    <w:name w:val="Heading 2 Char1"/>
    <w:locked/>
    <w:rsid w:val="00AF1C60"/>
    <w:rPr>
      <w:rFonts w:ascii="Cambria" w:hAnsi="Cambria"/>
      <w:b/>
      <w:color w:val="4F81BD"/>
      <w:sz w:val="26"/>
      <w:lang w:eastAsia="ru-RU"/>
    </w:rPr>
  </w:style>
  <w:style w:type="character" w:customStyle="1" w:styleId="Heading3Char1">
    <w:name w:val="Heading 3 Char1"/>
    <w:locked/>
    <w:rsid w:val="00AF1C60"/>
    <w:rPr>
      <w:rFonts w:ascii="Cambria" w:hAnsi="Cambria"/>
      <w:b/>
      <w:sz w:val="26"/>
      <w:lang w:val="ru-RU" w:eastAsia="ru-RU"/>
    </w:rPr>
  </w:style>
  <w:style w:type="character" w:customStyle="1" w:styleId="Heading4Char1">
    <w:name w:val="Heading 4 Char1"/>
    <w:locked/>
    <w:rsid w:val="00AF1C60"/>
    <w:rPr>
      <w:rFonts w:ascii="Cambria" w:hAnsi="Cambria"/>
      <w:b/>
      <w:i/>
      <w:color w:val="4F81BD"/>
      <w:sz w:val="24"/>
      <w:lang w:eastAsia="ru-RU"/>
    </w:rPr>
  </w:style>
  <w:style w:type="character" w:customStyle="1" w:styleId="Heading5Char1">
    <w:name w:val="Heading 5 Char1"/>
    <w:locked/>
    <w:rsid w:val="00AF1C60"/>
    <w:rPr>
      <w:b/>
      <w:spacing w:val="20"/>
      <w:sz w:val="32"/>
      <w:u w:val="single"/>
      <w:lang w:val="ru-RU" w:eastAsia="ru-RU"/>
    </w:rPr>
  </w:style>
  <w:style w:type="paragraph" w:customStyle="1" w:styleId="1b">
    <w:name w:val="Знак Знак1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c">
    <w:name w:val="Знак Знак1"/>
    <w:basedOn w:val="a"/>
    <w:rsid w:val="00AF1C60"/>
    <w:pPr>
      <w:adjustRightInd w:val="0"/>
      <w:snapToGrid/>
      <w:spacing w:after="160" w:line="240" w:lineRule="exact"/>
      <w:ind w:firstLine="0"/>
      <w:jc w:val="right"/>
    </w:pPr>
    <w:rPr>
      <w:lang w:val="en-GB" w:eastAsia="en-US"/>
    </w:rPr>
  </w:style>
  <w:style w:type="character" w:customStyle="1" w:styleId="TitleChar">
    <w:name w:val="Title Char"/>
    <w:aliases w:val="Знак Char"/>
    <w:locked/>
    <w:rsid w:val="00AF1C60"/>
    <w:rPr>
      <w:rFonts w:ascii="Cambria" w:hAnsi="Cambria" w:cs="Cambria"/>
      <w:b/>
      <w:bCs/>
      <w:kern w:val="28"/>
      <w:sz w:val="32"/>
      <w:szCs w:val="32"/>
    </w:rPr>
  </w:style>
  <w:style w:type="character" w:customStyle="1" w:styleId="TitleChar1">
    <w:name w:val="Title Char1"/>
    <w:aliases w:val="Знак Char1"/>
    <w:locked/>
    <w:rsid w:val="00AF1C60"/>
    <w:rPr>
      <w:sz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ocked/>
    <w:rsid w:val="00AF1C60"/>
    <w:rPr>
      <w:rFonts w:ascii="Calibri" w:hAnsi="Calibri"/>
      <w:sz w:val="24"/>
    </w:rPr>
  </w:style>
  <w:style w:type="paragraph" w:customStyle="1" w:styleId="1d">
    <w:name w:val="Без интервала1"/>
    <w:rsid w:val="00AF1C60"/>
    <w:rPr>
      <w:rFonts w:eastAsia="Times New Roman"/>
      <w:sz w:val="22"/>
      <w:szCs w:val="22"/>
      <w:lang w:eastAsia="en-US"/>
    </w:rPr>
  </w:style>
  <w:style w:type="character" w:customStyle="1" w:styleId="HeaderChar1">
    <w:name w:val="Header Char1"/>
    <w:locked/>
    <w:rsid w:val="00AF1C60"/>
    <w:rPr>
      <w:rFonts w:ascii="Calibri" w:hAnsi="Calibri"/>
      <w:sz w:val="24"/>
      <w:lang w:val="ru-RU"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FooterChar1">
    <w:name w:val="Footer Char1"/>
    <w:locked/>
    <w:rsid w:val="00AF1C60"/>
    <w:rPr>
      <w:lang w:val="ru-RU" w:eastAsia="ru-RU"/>
    </w:rPr>
  </w:style>
  <w:style w:type="paragraph" w:customStyle="1" w:styleId="1310">
    <w:name w:val="Знак Знак131"/>
    <w:basedOn w:val="a"/>
    <w:rsid w:val="00AF1C60"/>
    <w:pPr>
      <w:adjustRightInd w:val="0"/>
      <w:snapToGrid/>
      <w:spacing w:after="160" w:line="240" w:lineRule="exact"/>
      <w:ind w:firstLine="0"/>
      <w:jc w:val="right"/>
    </w:pPr>
    <w:rPr>
      <w:lang w:val="en-GB" w:eastAsia="en-US"/>
    </w:rPr>
  </w:style>
  <w:style w:type="character" w:customStyle="1" w:styleId="BodyTextIndent3Char1">
    <w:name w:val="Body Text Indent 3 Char1"/>
    <w:locked/>
    <w:rsid w:val="00AF1C60"/>
    <w:rPr>
      <w:sz w:val="16"/>
    </w:rPr>
  </w:style>
  <w:style w:type="character" w:customStyle="1" w:styleId="BodyTextIndentChar1">
    <w:name w:val="Body Text Indent Char1"/>
    <w:locked/>
    <w:rsid w:val="00AF1C60"/>
    <w:rPr>
      <w:lang w:val="ru-RU" w:eastAsia="ru-RU"/>
    </w:rPr>
  </w:style>
  <w:style w:type="paragraph" w:customStyle="1" w:styleId="28">
    <w:name w:val="Абзац списка2"/>
    <w:basedOn w:val="a"/>
    <w:rsid w:val="00AF1C60"/>
    <w:pPr>
      <w:widowControl/>
      <w:snapToGrid/>
      <w:spacing w:after="200" w:line="276" w:lineRule="auto"/>
      <w:ind w:left="720" w:firstLine="0"/>
      <w:jc w:val="left"/>
    </w:pPr>
    <w:rPr>
      <w:rFonts w:ascii="Calibri" w:hAnsi="Calibri" w:cs="Calibri"/>
      <w:sz w:val="22"/>
      <w:szCs w:val="22"/>
      <w:lang w:eastAsia="en-US"/>
    </w:rPr>
  </w:style>
  <w:style w:type="character" w:customStyle="1" w:styleId="211">
    <w:name w:val="Знак Знак21"/>
    <w:rsid w:val="00AF1C60"/>
    <w:rPr>
      <w:rFonts w:ascii="Calibri" w:hAnsi="Calibri"/>
      <w:lang w:val="ru-RU" w:eastAsia="en-US"/>
    </w:rPr>
  </w:style>
  <w:style w:type="paragraph" w:customStyle="1" w:styleId="99">
    <w:name w:val="Знак Знак9"/>
    <w:basedOn w:val="a"/>
    <w:rsid w:val="00AF1C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33">
    <w:name w:val="Знак Знак13 Знак Знак"/>
    <w:basedOn w:val="a"/>
    <w:rsid w:val="00AF1C60"/>
    <w:pPr>
      <w:adjustRightInd w:val="0"/>
      <w:snapToGrid/>
      <w:spacing w:after="160" w:line="240" w:lineRule="exact"/>
      <w:ind w:firstLine="0"/>
      <w:jc w:val="right"/>
    </w:pPr>
    <w:rPr>
      <w:lang w:val="en-GB" w:eastAsia="en-US"/>
    </w:rPr>
  </w:style>
  <w:style w:type="paragraph" w:customStyle="1" w:styleId="134">
    <w:name w:val="Знак Знак13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10">
    <w:name w:val="Знак Знак1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simpleelementin">
    <w:name w:val="simpleelementin"/>
    <w:rsid w:val="00EC6323"/>
    <w:rPr>
      <w:rFonts w:cs="Times New Roman"/>
    </w:rPr>
  </w:style>
  <w:style w:type="character" w:customStyle="1" w:styleId="simpleelementend">
    <w:name w:val="simpleelementend"/>
    <w:rsid w:val="00EC6323"/>
    <w:rPr>
      <w:rFonts w:cs="Times New Roman"/>
    </w:rPr>
  </w:style>
  <w:style w:type="character" w:customStyle="1" w:styleId="fontstyle230">
    <w:name w:val="fontstyle23"/>
    <w:rsid w:val="00EC6323"/>
    <w:rPr>
      <w:rFonts w:cs="Times New Roman"/>
    </w:rPr>
  </w:style>
  <w:style w:type="character" w:customStyle="1" w:styleId="BodyTextChar">
    <w:name w:val="Body Text Char"/>
    <w:locked/>
    <w:rsid w:val="00EC6323"/>
    <w:rPr>
      <w:rFonts w:ascii="Times New Roman" w:hAnsi="Times New Roman" w:cs="Times New Roman"/>
      <w:sz w:val="24"/>
      <w:szCs w:val="24"/>
      <w:lang w:eastAsia="ru-RU"/>
    </w:rPr>
  </w:style>
  <w:style w:type="paragraph" w:customStyle="1" w:styleId="consplusnormal00">
    <w:name w:val="consplusnormal0"/>
    <w:basedOn w:val="a"/>
    <w:rsid w:val="00AE1CA3"/>
    <w:pPr>
      <w:widowControl/>
      <w:snapToGrid/>
      <w:spacing w:before="100" w:after="100"/>
      <w:ind w:firstLine="120"/>
      <w:jc w:val="left"/>
    </w:pPr>
    <w:rPr>
      <w:rFonts w:ascii="Verdana" w:hAnsi="Verdana"/>
      <w:sz w:val="24"/>
      <w:szCs w:val="24"/>
    </w:rPr>
  </w:style>
  <w:style w:type="character" w:styleId="afff2">
    <w:name w:val="annotation reference"/>
    <w:rsid w:val="00AE1CA3"/>
    <w:rPr>
      <w:sz w:val="16"/>
      <w:szCs w:val="16"/>
    </w:rPr>
  </w:style>
  <w:style w:type="paragraph" w:styleId="afff3">
    <w:name w:val="annotation subject"/>
    <w:basedOn w:val="affb"/>
    <w:next w:val="affb"/>
    <w:link w:val="afff4"/>
    <w:rsid w:val="00AE1CA3"/>
    <w:pPr>
      <w:spacing w:after="0"/>
    </w:pPr>
    <w:rPr>
      <w:rFonts w:ascii="Times New Roman" w:hAnsi="Times New Roman"/>
      <w:b/>
      <w:bCs/>
      <w:lang w:eastAsia="ru-RU"/>
    </w:rPr>
  </w:style>
  <w:style w:type="character" w:customStyle="1" w:styleId="afff4">
    <w:name w:val="Тема примечания Знак"/>
    <w:basedOn w:val="affc"/>
    <w:link w:val="afff3"/>
    <w:rsid w:val="00AE1CA3"/>
    <w:rPr>
      <w:rFonts w:ascii="Times New Roman" w:hAnsi="Times New Roman"/>
      <w:b/>
      <w:bCs/>
    </w:rPr>
  </w:style>
  <w:style w:type="character" w:customStyle="1" w:styleId="s103">
    <w:name w:val="s_103"/>
    <w:rsid w:val="00AE1CA3"/>
    <w:rPr>
      <w:b/>
      <w:bCs/>
      <w:color w:val="000080"/>
    </w:rPr>
  </w:style>
  <w:style w:type="numbering" w:customStyle="1" w:styleId="1">
    <w:name w:val="Стиль1"/>
    <w:rsid w:val="00AE1CA3"/>
    <w:pPr>
      <w:numPr>
        <w:numId w:val="4"/>
      </w:numPr>
    </w:pPr>
  </w:style>
  <w:style w:type="numbering" w:customStyle="1" w:styleId="111">
    <w:name w:val="Стиль11"/>
    <w:rsid w:val="00AE1CA3"/>
  </w:style>
  <w:style w:type="numbering" w:customStyle="1" w:styleId="120">
    <w:name w:val="Стиль12"/>
    <w:rsid w:val="00AE1CA3"/>
  </w:style>
  <w:style w:type="numbering" w:customStyle="1" w:styleId="135">
    <w:name w:val="Стиль13"/>
    <w:rsid w:val="00AE1CA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01622060">
      <w:bodyDiv w:val="1"/>
      <w:marLeft w:val="0"/>
      <w:marRight w:val="0"/>
      <w:marTop w:val="0"/>
      <w:marBottom w:val="0"/>
      <w:divBdr>
        <w:top w:val="none" w:sz="0" w:space="0" w:color="auto"/>
        <w:left w:val="none" w:sz="0" w:space="0" w:color="auto"/>
        <w:bottom w:val="none" w:sz="0" w:space="0" w:color="auto"/>
        <w:right w:val="none" w:sz="0" w:space="0" w:color="auto"/>
      </w:divBdr>
    </w:div>
    <w:div w:id="432093257">
      <w:bodyDiv w:val="1"/>
      <w:marLeft w:val="0"/>
      <w:marRight w:val="0"/>
      <w:marTop w:val="0"/>
      <w:marBottom w:val="0"/>
      <w:divBdr>
        <w:top w:val="none" w:sz="0" w:space="0" w:color="auto"/>
        <w:left w:val="none" w:sz="0" w:space="0" w:color="auto"/>
        <w:bottom w:val="none" w:sz="0" w:space="0" w:color="auto"/>
        <w:right w:val="none" w:sz="0" w:space="0" w:color="auto"/>
      </w:divBdr>
    </w:div>
    <w:div w:id="442461409">
      <w:bodyDiv w:val="1"/>
      <w:marLeft w:val="0"/>
      <w:marRight w:val="0"/>
      <w:marTop w:val="0"/>
      <w:marBottom w:val="0"/>
      <w:divBdr>
        <w:top w:val="none" w:sz="0" w:space="0" w:color="auto"/>
        <w:left w:val="none" w:sz="0" w:space="0" w:color="auto"/>
        <w:bottom w:val="none" w:sz="0" w:space="0" w:color="auto"/>
        <w:right w:val="none" w:sz="0" w:space="0" w:color="auto"/>
      </w:divBdr>
    </w:div>
    <w:div w:id="477310616">
      <w:bodyDiv w:val="1"/>
      <w:marLeft w:val="0"/>
      <w:marRight w:val="0"/>
      <w:marTop w:val="0"/>
      <w:marBottom w:val="0"/>
      <w:divBdr>
        <w:top w:val="none" w:sz="0" w:space="0" w:color="auto"/>
        <w:left w:val="none" w:sz="0" w:space="0" w:color="auto"/>
        <w:bottom w:val="none" w:sz="0" w:space="0" w:color="auto"/>
        <w:right w:val="none" w:sz="0" w:space="0" w:color="auto"/>
      </w:divBdr>
    </w:div>
    <w:div w:id="699621682">
      <w:bodyDiv w:val="1"/>
      <w:marLeft w:val="0"/>
      <w:marRight w:val="0"/>
      <w:marTop w:val="0"/>
      <w:marBottom w:val="0"/>
      <w:divBdr>
        <w:top w:val="none" w:sz="0" w:space="0" w:color="auto"/>
        <w:left w:val="none" w:sz="0" w:space="0" w:color="auto"/>
        <w:bottom w:val="none" w:sz="0" w:space="0" w:color="auto"/>
        <w:right w:val="none" w:sz="0" w:space="0" w:color="auto"/>
      </w:divBdr>
    </w:div>
    <w:div w:id="807094109">
      <w:bodyDiv w:val="1"/>
      <w:marLeft w:val="0"/>
      <w:marRight w:val="0"/>
      <w:marTop w:val="0"/>
      <w:marBottom w:val="0"/>
      <w:divBdr>
        <w:top w:val="none" w:sz="0" w:space="0" w:color="auto"/>
        <w:left w:val="none" w:sz="0" w:space="0" w:color="auto"/>
        <w:bottom w:val="none" w:sz="0" w:space="0" w:color="auto"/>
        <w:right w:val="none" w:sz="0" w:space="0" w:color="auto"/>
      </w:divBdr>
    </w:div>
    <w:div w:id="896821283">
      <w:bodyDiv w:val="1"/>
      <w:marLeft w:val="0"/>
      <w:marRight w:val="0"/>
      <w:marTop w:val="0"/>
      <w:marBottom w:val="0"/>
      <w:divBdr>
        <w:top w:val="none" w:sz="0" w:space="0" w:color="auto"/>
        <w:left w:val="none" w:sz="0" w:space="0" w:color="auto"/>
        <w:bottom w:val="none" w:sz="0" w:space="0" w:color="auto"/>
        <w:right w:val="none" w:sz="0" w:space="0" w:color="auto"/>
      </w:divBdr>
    </w:div>
    <w:div w:id="963006064">
      <w:bodyDiv w:val="1"/>
      <w:marLeft w:val="0"/>
      <w:marRight w:val="0"/>
      <w:marTop w:val="0"/>
      <w:marBottom w:val="0"/>
      <w:divBdr>
        <w:top w:val="none" w:sz="0" w:space="0" w:color="auto"/>
        <w:left w:val="none" w:sz="0" w:space="0" w:color="auto"/>
        <w:bottom w:val="none" w:sz="0" w:space="0" w:color="auto"/>
        <w:right w:val="none" w:sz="0" w:space="0" w:color="auto"/>
      </w:divBdr>
    </w:div>
    <w:div w:id="1595943630">
      <w:bodyDiv w:val="1"/>
      <w:marLeft w:val="0"/>
      <w:marRight w:val="0"/>
      <w:marTop w:val="0"/>
      <w:marBottom w:val="0"/>
      <w:divBdr>
        <w:top w:val="none" w:sz="0" w:space="0" w:color="auto"/>
        <w:left w:val="none" w:sz="0" w:space="0" w:color="auto"/>
        <w:bottom w:val="none" w:sz="0" w:space="0" w:color="auto"/>
        <w:right w:val="none" w:sz="0" w:space="0" w:color="auto"/>
      </w:divBdr>
    </w:div>
    <w:div w:id="1731806445">
      <w:bodyDiv w:val="1"/>
      <w:marLeft w:val="0"/>
      <w:marRight w:val="0"/>
      <w:marTop w:val="0"/>
      <w:marBottom w:val="0"/>
      <w:divBdr>
        <w:top w:val="none" w:sz="0" w:space="0" w:color="auto"/>
        <w:left w:val="none" w:sz="0" w:space="0" w:color="auto"/>
        <w:bottom w:val="none" w:sz="0" w:space="0" w:color="auto"/>
        <w:right w:val="none" w:sz="0" w:space="0" w:color="auto"/>
      </w:divBdr>
    </w:div>
    <w:div w:id="20555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6;&#1092;&#1080;&#1094;&#1080;&#1072;&#1083;&#1100;&#1085;&#1072;&#1103;&#1088;&#1086;&#1087;&#1096;&#1072;.&#1088;&#1092;" TargetMode="External"/><Relationship Id="rId13" Type="http://schemas.openxmlformats.org/officeDocument/2006/relationships/hyperlink" Target="http://www.&#1086;&#1092;&#1080;&#1094;&#1080;&#1072;&#1083;&#1100;&#1085;&#1072;&#1103;&#1088;&#1086;&#1087;&#1096;&#1072;.&#1088;&#1092;" TargetMode="External"/><Relationship Id="rId18" Type="http://schemas.openxmlformats.org/officeDocument/2006/relationships/hyperlink" Target="consultantplus://offline/ref=ECAFD8494E1F1E67B88AC35E6C89DDBBB6F33FCF79CB5E684FD8CF127851D29A307960E9C0RBr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LAW;n=55777;fld=134" TargetMode="External"/><Relationship Id="rId7" Type="http://schemas.openxmlformats.org/officeDocument/2006/relationships/image" Target="media/image1.jpeg"/><Relationship Id="rId12" Type="http://schemas.openxmlformats.org/officeDocument/2006/relationships/hyperlink" Target="garantF1://7929266.1239" TargetMode="External"/><Relationship Id="rId17" Type="http://schemas.openxmlformats.org/officeDocument/2006/relationships/hyperlink" Target="consultantplus://offline/ref=5D1A9EAA33054313C51A76C68A1B0AFF889E804E3552B818870AF7D0F509355F993241D197C14424h3c4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main?base=LAW;n=55777;fld=13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main?base=LAW;n=55777;fld=134" TargetMode="External"/><Relationship Id="rId23" Type="http://schemas.openxmlformats.org/officeDocument/2006/relationships/hyperlink" Target="consultantplus://offline/ref=74358BA563E1CE0E3BDB0D03DF50422BDB5B7658402726843F9F1655C665E8AD73CAAB2BD7FF64C5k1BDH" TargetMode="External"/><Relationship Id="rId28" Type="http://schemas.openxmlformats.org/officeDocument/2006/relationships/header" Target="header4.xml"/><Relationship Id="rId10" Type="http://schemas.openxmlformats.org/officeDocument/2006/relationships/hyperlink" Target="garantF1://7929266.549" TargetMode="External"/><Relationship Id="rId19" Type="http://schemas.openxmlformats.org/officeDocument/2006/relationships/hyperlink" Target="consultantplus://offline/ref=ECAFD8494E1F1E67B88AC35E6C89DDBBB6F33FCF79CB5E684FD8CF127851D29A307960E9C0RBr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main?base=LAW;n=107420;fld=134" TargetMode="External"/><Relationship Id="rId22" Type="http://schemas.openxmlformats.org/officeDocument/2006/relationships/hyperlink" Target="http://www.mfc47.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12333</Words>
  <Characters>70301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82470</CharactersWithSpaces>
  <SharedDoc>false</SharedDoc>
  <HLinks>
    <vt:vector size="1980" baseType="variant">
      <vt:variant>
        <vt:i4>2097211</vt:i4>
      </vt:variant>
      <vt:variant>
        <vt:i4>999</vt:i4>
      </vt:variant>
      <vt:variant>
        <vt:i4>0</vt:i4>
      </vt:variant>
      <vt:variant>
        <vt:i4>5</vt:i4>
      </vt:variant>
      <vt:variant>
        <vt:lpwstr>consultantplus://offline/ref=AE002800B4C542225660D8578C8C22A333857AEA25E1F732B4B649F32CE008636C6BB1D49DDAF0E957oFK</vt:lpwstr>
      </vt:variant>
      <vt:variant>
        <vt:lpwstr/>
      </vt:variant>
      <vt:variant>
        <vt:i4>2162761</vt:i4>
      </vt:variant>
      <vt:variant>
        <vt:i4>996</vt:i4>
      </vt:variant>
      <vt:variant>
        <vt:i4>0</vt:i4>
      </vt:variant>
      <vt:variant>
        <vt:i4>5</vt:i4>
      </vt:variant>
      <vt:variant>
        <vt:lpwstr>mailto:mfc-info@lenreg.ru</vt:lpwstr>
      </vt:variant>
      <vt:variant>
        <vt:lpwstr/>
      </vt:variant>
      <vt:variant>
        <vt:i4>2686993</vt:i4>
      </vt:variant>
      <vt:variant>
        <vt:i4>993</vt:i4>
      </vt:variant>
      <vt:variant>
        <vt:i4>0</vt:i4>
      </vt:variant>
      <vt:variant>
        <vt:i4>5</vt:i4>
      </vt:variant>
      <vt:variant>
        <vt:lpwstr>mailto:mfc47sosnovo@gmail.com</vt:lpwstr>
      </vt:variant>
      <vt:variant>
        <vt:lpwstr/>
      </vt:variant>
      <vt:variant>
        <vt:i4>2686993</vt:i4>
      </vt:variant>
      <vt:variant>
        <vt:i4>990</vt:i4>
      </vt:variant>
      <vt:variant>
        <vt:i4>0</vt:i4>
      </vt:variant>
      <vt:variant>
        <vt:i4>5</vt:i4>
      </vt:variant>
      <vt:variant>
        <vt:lpwstr>mailto:mfc47sosnovo@gmail.com</vt:lpwstr>
      </vt:variant>
      <vt:variant>
        <vt:lpwstr/>
      </vt:variant>
      <vt:variant>
        <vt:i4>4456556</vt:i4>
      </vt:variant>
      <vt:variant>
        <vt:i4>987</vt:i4>
      </vt:variant>
      <vt:variant>
        <vt:i4>0</vt:i4>
      </vt:variant>
      <vt:variant>
        <vt:i4>5</vt:i4>
      </vt:variant>
      <vt:variant>
        <vt:lpwstr>mailto:mfc47slancy@gmail.com</vt:lpwstr>
      </vt:variant>
      <vt:variant>
        <vt:lpwstr/>
      </vt:variant>
      <vt:variant>
        <vt:i4>6553692</vt:i4>
      </vt:variant>
      <vt:variant>
        <vt:i4>984</vt:i4>
      </vt:variant>
      <vt:variant>
        <vt:i4>0</vt:i4>
      </vt:variant>
      <vt:variant>
        <vt:i4>5</vt:i4>
      </vt:variant>
      <vt:variant>
        <vt:lpwstr>mailto:mfckingisepp@gmail.com</vt:lpwstr>
      </vt:variant>
      <vt:variant>
        <vt:lpwstr/>
      </vt:variant>
      <vt:variant>
        <vt:i4>8061006</vt:i4>
      </vt:variant>
      <vt:variant>
        <vt:i4>981</vt:i4>
      </vt:variant>
      <vt:variant>
        <vt:i4>0</vt:i4>
      </vt:variant>
      <vt:variant>
        <vt:i4>5</vt:i4>
      </vt:variant>
      <vt:variant>
        <vt:lpwstr>mailto:mfclodpol@gmail.com</vt:lpwstr>
      </vt:variant>
      <vt:variant>
        <vt:lpwstr/>
      </vt:variant>
      <vt:variant>
        <vt:i4>7929948</vt:i4>
      </vt:variant>
      <vt:variant>
        <vt:i4>978</vt:i4>
      </vt:variant>
      <vt:variant>
        <vt:i4>0</vt:i4>
      </vt:variant>
      <vt:variant>
        <vt:i4>5</vt:i4>
      </vt:variant>
      <vt:variant>
        <vt:lpwstr>mailto:mfctihvin@gmail.com</vt:lpwstr>
      </vt:variant>
      <vt:variant>
        <vt:lpwstr/>
      </vt:variant>
      <vt:variant>
        <vt:i4>7929935</vt:i4>
      </vt:variant>
      <vt:variant>
        <vt:i4>975</vt:i4>
      </vt:variant>
      <vt:variant>
        <vt:i4>0</vt:i4>
      </vt:variant>
      <vt:variant>
        <vt:i4>5</vt:i4>
      </vt:variant>
      <vt:variant>
        <vt:lpwstr>mailto:mfcvyborg@gmail.com</vt:lpwstr>
      </vt:variant>
      <vt:variant>
        <vt:lpwstr/>
      </vt:variant>
      <vt:variant>
        <vt:i4>524342</vt:i4>
      </vt:variant>
      <vt:variant>
        <vt:i4>972</vt:i4>
      </vt:variant>
      <vt:variant>
        <vt:i4>0</vt:i4>
      </vt:variant>
      <vt:variant>
        <vt:i4>5</vt:i4>
      </vt:variant>
      <vt:variant>
        <vt:lpwstr>mailto:mfcvolosovo@gmail.com</vt:lpwstr>
      </vt:variant>
      <vt:variant>
        <vt:lpwstr/>
      </vt:variant>
      <vt:variant>
        <vt:i4>6815821</vt:i4>
      </vt:variant>
      <vt:variant>
        <vt:i4>969</vt:i4>
      </vt:variant>
      <vt:variant>
        <vt:i4>0</vt:i4>
      </vt:variant>
      <vt:variant>
        <vt:i4>5</vt:i4>
      </vt:variant>
      <vt:variant>
        <vt:lpwstr>mailto:mfctosno@gmail.com</vt:lpwstr>
      </vt:variant>
      <vt:variant>
        <vt:lpwstr/>
      </vt:variant>
      <vt:variant>
        <vt:i4>7602246</vt:i4>
      </vt:variant>
      <vt:variant>
        <vt:i4>966</vt:i4>
      </vt:variant>
      <vt:variant>
        <vt:i4>0</vt:i4>
      </vt:variant>
      <vt:variant>
        <vt:i4>5</vt:i4>
      </vt:variant>
      <vt:variant>
        <vt:lpwstr>mailto:mfcprioz@gmail.com</vt:lpwstr>
      </vt:variant>
      <vt:variant>
        <vt:lpwstr/>
      </vt:variant>
      <vt:variant>
        <vt:i4>852026</vt:i4>
      </vt:variant>
      <vt:variant>
        <vt:i4>963</vt:i4>
      </vt:variant>
      <vt:variant>
        <vt:i4>0</vt:i4>
      </vt:variant>
      <vt:variant>
        <vt:i4>5</vt:i4>
      </vt:variant>
      <vt:variant>
        <vt:lpwstr>mailto:mfcvsev@gmail.com</vt:lpwstr>
      </vt:variant>
      <vt:variant>
        <vt:lpwstr/>
      </vt:variant>
      <vt:variant>
        <vt:i4>852026</vt:i4>
      </vt:variant>
      <vt:variant>
        <vt:i4>960</vt:i4>
      </vt:variant>
      <vt:variant>
        <vt:i4>0</vt:i4>
      </vt:variant>
      <vt:variant>
        <vt:i4>5</vt:i4>
      </vt:variant>
      <vt:variant>
        <vt:lpwstr>mailto:mfcvsev@gmail.com</vt:lpwstr>
      </vt:variant>
      <vt:variant>
        <vt:lpwstr/>
      </vt:variant>
      <vt:variant>
        <vt:i4>73924642</vt:i4>
      </vt:variant>
      <vt:variant>
        <vt:i4>957</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Par510#Par510</vt:lpwstr>
      </vt:variant>
      <vt:variant>
        <vt:i4>73596970</vt:i4>
      </vt:variant>
      <vt:variant>
        <vt:i4>954</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Par483#Par483</vt:lpwstr>
      </vt:variant>
      <vt:variant>
        <vt:i4>4194414</vt:i4>
      </vt:variant>
      <vt:variant>
        <vt:i4>951</vt:i4>
      </vt:variant>
      <vt:variant>
        <vt:i4>0</vt:i4>
      </vt:variant>
      <vt:variant>
        <vt:i4>5</vt:i4>
      </vt:variant>
      <vt:variant>
        <vt:lpwstr>mailto:kalitino@mail.ru</vt:lpwstr>
      </vt:variant>
      <vt:variant>
        <vt:lpwstr/>
      </vt:variant>
      <vt:variant>
        <vt:i4>74252323</vt:i4>
      </vt:variant>
      <vt:variant>
        <vt:i4>948</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945</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942</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939</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1769552</vt:i4>
      </vt:variant>
      <vt:variant>
        <vt:i4>936</vt:i4>
      </vt:variant>
      <vt:variant>
        <vt:i4>0</vt:i4>
      </vt:variant>
      <vt:variant>
        <vt:i4>5</vt:i4>
      </vt:variant>
      <vt:variant>
        <vt:lpwstr>consultantplus://offline/ref=AE002800B4C542225660D8578C8C22A3338477ED29E3F732B4B649F32C5Eo0K</vt:lpwstr>
      </vt:variant>
      <vt:variant>
        <vt:lpwstr/>
      </vt:variant>
      <vt:variant>
        <vt:i4>74252323</vt:i4>
      </vt:variant>
      <vt:variant>
        <vt:i4>933</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930</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2359392</vt:i4>
      </vt:variant>
      <vt:variant>
        <vt:i4>927</vt:i4>
      </vt:variant>
      <vt:variant>
        <vt:i4>0</vt:i4>
      </vt:variant>
      <vt:variant>
        <vt:i4>5</vt:i4>
      </vt:variant>
      <vt:variant>
        <vt:lpwstr>consultantplus://offline/ref=AE002800B4C542225660C65A9AE07CA8358A2DE024E1F465EAE912AE7BE9023452oBK</vt:lpwstr>
      </vt:variant>
      <vt:variant>
        <vt:lpwstr/>
      </vt:variant>
      <vt:variant>
        <vt:i4>2097200</vt:i4>
      </vt:variant>
      <vt:variant>
        <vt:i4>924</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921</vt:i4>
      </vt:variant>
      <vt:variant>
        <vt:i4>0</vt:i4>
      </vt:variant>
      <vt:variant>
        <vt:i4>5</vt:i4>
      </vt:variant>
      <vt:variant>
        <vt:lpwstr>consultantplus://offline/ref=AE002800B4C542225660D8578C8C22A3338475E421E0F732B4B649F32C5Eo0K</vt:lpwstr>
      </vt:variant>
      <vt:variant>
        <vt:lpwstr/>
      </vt:variant>
      <vt:variant>
        <vt:i4>2097207</vt:i4>
      </vt:variant>
      <vt:variant>
        <vt:i4>918</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915</vt:i4>
      </vt:variant>
      <vt:variant>
        <vt:i4>0</vt:i4>
      </vt:variant>
      <vt:variant>
        <vt:i4>5</vt:i4>
      </vt:variant>
      <vt:variant>
        <vt:lpwstr>consultantplus://offline/ref=AE002800B4C542225660D8578C8C22A3338771EB25E6F732B4B649F32C5Eo0K</vt:lpwstr>
      </vt:variant>
      <vt:variant>
        <vt:lpwstr/>
      </vt:variant>
      <vt:variant>
        <vt:i4>5177344</vt:i4>
      </vt:variant>
      <vt:variant>
        <vt:i4>912</vt:i4>
      </vt:variant>
      <vt:variant>
        <vt:i4>0</vt:i4>
      </vt:variant>
      <vt:variant>
        <vt:i4>5</vt:i4>
      </vt:variant>
      <vt:variant>
        <vt:lpwstr>consultantplus://offline/ref=AE002800B4C542225660D8578C8C22A3308974E82AB0A030E5E3475Fo6K</vt:lpwstr>
      </vt:variant>
      <vt:variant>
        <vt:lpwstr/>
      </vt:variant>
      <vt:variant>
        <vt:i4>5832734</vt:i4>
      </vt:variant>
      <vt:variant>
        <vt:i4>909</vt:i4>
      </vt:variant>
      <vt:variant>
        <vt:i4>0</vt:i4>
      </vt:variant>
      <vt:variant>
        <vt:i4>5</vt:i4>
      </vt:variant>
      <vt:variant>
        <vt:lpwstr>http://www.gu.lenobl.ru/</vt:lpwstr>
      </vt:variant>
      <vt:variant>
        <vt:lpwstr/>
      </vt:variant>
      <vt:variant>
        <vt:i4>1048644</vt:i4>
      </vt:variant>
      <vt:variant>
        <vt:i4>906</vt:i4>
      </vt:variant>
      <vt:variant>
        <vt:i4>0</vt:i4>
      </vt:variant>
      <vt:variant>
        <vt:i4>5</vt:i4>
      </vt:variant>
      <vt:variant>
        <vt:lpwstr>http://www.lenobl.ru/</vt:lpwstr>
      </vt:variant>
      <vt:variant>
        <vt:lpwstr/>
      </vt:variant>
      <vt:variant>
        <vt:i4>5832775</vt:i4>
      </vt:variant>
      <vt:variant>
        <vt:i4>903</vt:i4>
      </vt:variant>
      <vt:variant>
        <vt:i4>0</vt:i4>
      </vt:variant>
      <vt:variant>
        <vt:i4>5</vt:i4>
      </vt:variant>
      <vt:variant>
        <vt:lpwstr>http://gu.lenobl.ru/</vt:lpwstr>
      </vt:variant>
      <vt:variant>
        <vt:lpwstr/>
      </vt:variant>
      <vt:variant>
        <vt:i4>6094966</vt:i4>
      </vt:variant>
      <vt:variant>
        <vt:i4>900</vt:i4>
      </vt:variant>
      <vt:variant>
        <vt:i4>0</vt:i4>
      </vt:variant>
      <vt:variant>
        <vt:i4>5</vt:i4>
      </vt:variant>
      <vt:variant>
        <vt:lpwstr>mailto:ropsha@komfin.ru</vt:lpwstr>
      </vt:variant>
      <vt:variant>
        <vt:lpwstr/>
      </vt:variant>
      <vt:variant>
        <vt:i4>2162761</vt:i4>
      </vt:variant>
      <vt:variant>
        <vt:i4>897</vt:i4>
      </vt:variant>
      <vt:variant>
        <vt:i4>0</vt:i4>
      </vt:variant>
      <vt:variant>
        <vt:i4>5</vt:i4>
      </vt:variant>
      <vt:variant>
        <vt:lpwstr>mailto:mfc-info@lenreg.ru</vt:lpwstr>
      </vt:variant>
      <vt:variant>
        <vt:lpwstr/>
      </vt:variant>
      <vt:variant>
        <vt:i4>2686993</vt:i4>
      </vt:variant>
      <vt:variant>
        <vt:i4>894</vt:i4>
      </vt:variant>
      <vt:variant>
        <vt:i4>0</vt:i4>
      </vt:variant>
      <vt:variant>
        <vt:i4>5</vt:i4>
      </vt:variant>
      <vt:variant>
        <vt:lpwstr>mailto:mfc47sosnovo@gmail.com</vt:lpwstr>
      </vt:variant>
      <vt:variant>
        <vt:lpwstr/>
      </vt:variant>
      <vt:variant>
        <vt:i4>2686993</vt:i4>
      </vt:variant>
      <vt:variant>
        <vt:i4>891</vt:i4>
      </vt:variant>
      <vt:variant>
        <vt:i4>0</vt:i4>
      </vt:variant>
      <vt:variant>
        <vt:i4>5</vt:i4>
      </vt:variant>
      <vt:variant>
        <vt:lpwstr>mailto:mfc47sosnovo@gmail.com</vt:lpwstr>
      </vt:variant>
      <vt:variant>
        <vt:lpwstr/>
      </vt:variant>
      <vt:variant>
        <vt:i4>4456556</vt:i4>
      </vt:variant>
      <vt:variant>
        <vt:i4>888</vt:i4>
      </vt:variant>
      <vt:variant>
        <vt:i4>0</vt:i4>
      </vt:variant>
      <vt:variant>
        <vt:i4>5</vt:i4>
      </vt:variant>
      <vt:variant>
        <vt:lpwstr>mailto:mfc47slancy@gmail.com</vt:lpwstr>
      </vt:variant>
      <vt:variant>
        <vt:lpwstr/>
      </vt:variant>
      <vt:variant>
        <vt:i4>6553692</vt:i4>
      </vt:variant>
      <vt:variant>
        <vt:i4>885</vt:i4>
      </vt:variant>
      <vt:variant>
        <vt:i4>0</vt:i4>
      </vt:variant>
      <vt:variant>
        <vt:i4>5</vt:i4>
      </vt:variant>
      <vt:variant>
        <vt:lpwstr>mailto:mfckingisepp@gmail.com</vt:lpwstr>
      </vt:variant>
      <vt:variant>
        <vt:lpwstr/>
      </vt:variant>
      <vt:variant>
        <vt:i4>8061006</vt:i4>
      </vt:variant>
      <vt:variant>
        <vt:i4>882</vt:i4>
      </vt:variant>
      <vt:variant>
        <vt:i4>0</vt:i4>
      </vt:variant>
      <vt:variant>
        <vt:i4>5</vt:i4>
      </vt:variant>
      <vt:variant>
        <vt:lpwstr>mailto:mfclodpol@gmail.com</vt:lpwstr>
      </vt:variant>
      <vt:variant>
        <vt:lpwstr/>
      </vt:variant>
      <vt:variant>
        <vt:i4>7929948</vt:i4>
      </vt:variant>
      <vt:variant>
        <vt:i4>879</vt:i4>
      </vt:variant>
      <vt:variant>
        <vt:i4>0</vt:i4>
      </vt:variant>
      <vt:variant>
        <vt:i4>5</vt:i4>
      </vt:variant>
      <vt:variant>
        <vt:lpwstr>mailto:mfctihvin@gmail.com</vt:lpwstr>
      </vt:variant>
      <vt:variant>
        <vt:lpwstr/>
      </vt:variant>
      <vt:variant>
        <vt:i4>7929935</vt:i4>
      </vt:variant>
      <vt:variant>
        <vt:i4>876</vt:i4>
      </vt:variant>
      <vt:variant>
        <vt:i4>0</vt:i4>
      </vt:variant>
      <vt:variant>
        <vt:i4>5</vt:i4>
      </vt:variant>
      <vt:variant>
        <vt:lpwstr>mailto:mfcvyborg@gmail.com</vt:lpwstr>
      </vt:variant>
      <vt:variant>
        <vt:lpwstr/>
      </vt:variant>
      <vt:variant>
        <vt:i4>524342</vt:i4>
      </vt:variant>
      <vt:variant>
        <vt:i4>873</vt:i4>
      </vt:variant>
      <vt:variant>
        <vt:i4>0</vt:i4>
      </vt:variant>
      <vt:variant>
        <vt:i4>5</vt:i4>
      </vt:variant>
      <vt:variant>
        <vt:lpwstr>mailto:mfcvolosovo@gmail.com</vt:lpwstr>
      </vt:variant>
      <vt:variant>
        <vt:lpwstr/>
      </vt:variant>
      <vt:variant>
        <vt:i4>6815821</vt:i4>
      </vt:variant>
      <vt:variant>
        <vt:i4>870</vt:i4>
      </vt:variant>
      <vt:variant>
        <vt:i4>0</vt:i4>
      </vt:variant>
      <vt:variant>
        <vt:i4>5</vt:i4>
      </vt:variant>
      <vt:variant>
        <vt:lpwstr>mailto:mfctosno@gmail.com</vt:lpwstr>
      </vt:variant>
      <vt:variant>
        <vt:lpwstr/>
      </vt:variant>
      <vt:variant>
        <vt:i4>7602246</vt:i4>
      </vt:variant>
      <vt:variant>
        <vt:i4>867</vt:i4>
      </vt:variant>
      <vt:variant>
        <vt:i4>0</vt:i4>
      </vt:variant>
      <vt:variant>
        <vt:i4>5</vt:i4>
      </vt:variant>
      <vt:variant>
        <vt:lpwstr>mailto:mfcprioz@gmail.com</vt:lpwstr>
      </vt:variant>
      <vt:variant>
        <vt:lpwstr/>
      </vt:variant>
      <vt:variant>
        <vt:i4>852026</vt:i4>
      </vt:variant>
      <vt:variant>
        <vt:i4>864</vt:i4>
      </vt:variant>
      <vt:variant>
        <vt:i4>0</vt:i4>
      </vt:variant>
      <vt:variant>
        <vt:i4>5</vt:i4>
      </vt:variant>
      <vt:variant>
        <vt:lpwstr>mailto:mfcvsev@gmail.com</vt:lpwstr>
      </vt:variant>
      <vt:variant>
        <vt:lpwstr/>
      </vt:variant>
      <vt:variant>
        <vt:i4>852026</vt:i4>
      </vt:variant>
      <vt:variant>
        <vt:i4>861</vt:i4>
      </vt:variant>
      <vt:variant>
        <vt:i4>0</vt:i4>
      </vt:variant>
      <vt:variant>
        <vt:i4>5</vt:i4>
      </vt:variant>
      <vt:variant>
        <vt:lpwstr>mailto:mfcvsev@gmail.com</vt:lpwstr>
      </vt:variant>
      <vt:variant>
        <vt:lpwstr/>
      </vt:variant>
      <vt:variant>
        <vt:i4>8323199</vt:i4>
      </vt:variant>
      <vt:variant>
        <vt:i4>858</vt:i4>
      </vt:variant>
      <vt:variant>
        <vt:i4>0</vt:i4>
      </vt:variant>
      <vt:variant>
        <vt:i4>5</vt:i4>
      </vt:variant>
      <vt:variant>
        <vt:lpwstr>C:\Documents and Settings\VUS\rte\</vt:lpwstr>
      </vt:variant>
      <vt:variant>
        <vt:lpwstr>Par193</vt:lpwstr>
      </vt:variant>
      <vt:variant>
        <vt:i4>8323199</vt:i4>
      </vt:variant>
      <vt:variant>
        <vt:i4>855</vt:i4>
      </vt:variant>
      <vt:variant>
        <vt:i4>0</vt:i4>
      </vt:variant>
      <vt:variant>
        <vt:i4>5</vt:i4>
      </vt:variant>
      <vt:variant>
        <vt:lpwstr>C:\Documents and Settings\VUS\rte\</vt:lpwstr>
      </vt:variant>
      <vt:variant>
        <vt:lpwstr>Par193</vt:lpwstr>
      </vt:variant>
      <vt:variant>
        <vt:i4>7602291</vt:i4>
      </vt:variant>
      <vt:variant>
        <vt:i4>852</vt:i4>
      </vt:variant>
      <vt:variant>
        <vt:i4>0</vt:i4>
      </vt:variant>
      <vt:variant>
        <vt:i4>5</vt:i4>
      </vt:variant>
      <vt:variant>
        <vt:lpwstr>C:\Documents and Settings\VUS\rte\</vt:lpwstr>
      </vt:variant>
      <vt:variant>
        <vt:lpwstr>Par158</vt:lpwstr>
      </vt:variant>
      <vt:variant>
        <vt:i4>7929968</vt:i4>
      </vt:variant>
      <vt:variant>
        <vt:i4>849</vt:i4>
      </vt:variant>
      <vt:variant>
        <vt:i4>0</vt:i4>
      </vt:variant>
      <vt:variant>
        <vt:i4>5</vt:i4>
      </vt:variant>
      <vt:variant>
        <vt:lpwstr>C:\Documents and Settings\VUS\rte\</vt:lpwstr>
      </vt:variant>
      <vt:variant>
        <vt:lpwstr>Par561</vt:lpwstr>
      </vt:variant>
      <vt:variant>
        <vt:i4>7929969</vt:i4>
      </vt:variant>
      <vt:variant>
        <vt:i4>846</vt:i4>
      </vt:variant>
      <vt:variant>
        <vt:i4>0</vt:i4>
      </vt:variant>
      <vt:variant>
        <vt:i4>5</vt:i4>
      </vt:variant>
      <vt:variant>
        <vt:lpwstr>C:\Documents and Settings\VUS\rte\</vt:lpwstr>
      </vt:variant>
      <vt:variant>
        <vt:lpwstr>Par377</vt:lpwstr>
      </vt:variant>
      <vt:variant>
        <vt:i4>4784198</vt:i4>
      </vt:variant>
      <vt:variant>
        <vt:i4>843</vt:i4>
      </vt:variant>
      <vt:variant>
        <vt:i4>0</vt:i4>
      </vt:variant>
      <vt:variant>
        <vt:i4>5</vt:i4>
      </vt:variant>
      <vt:variant>
        <vt:lpwstr>C:\Documents and Settings\VUS\rte\</vt:lpwstr>
      </vt:variant>
      <vt:variant>
        <vt:lpwstr>Par44</vt:lpwstr>
      </vt:variant>
      <vt:variant>
        <vt:i4>7602291</vt:i4>
      </vt:variant>
      <vt:variant>
        <vt:i4>840</vt:i4>
      </vt:variant>
      <vt:variant>
        <vt:i4>0</vt:i4>
      </vt:variant>
      <vt:variant>
        <vt:i4>5</vt:i4>
      </vt:variant>
      <vt:variant>
        <vt:lpwstr>C:\Documents and Settings\VUS\rte\</vt:lpwstr>
      </vt:variant>
      <vt:variant>
        <vt:lpwstr>Par158</vt:lpwstr>
      </vt:variant>
      <vt:variant>
        <vt:i4>7602291</vt:i4>
      </vt:variant>
      <vt:variant>
        <vt:i4>837</vt:i4>
      </vt:variant>
      <vt:variant>
        <vt:i4>0</vt:i4>
      </vt:variant>
      <vt:variant>
        <vt:i4>5</vt:i4>
      </vt:variant>
      <vt:variant>
        <vt:lpwstr>C:\Documents and Settings\VUS\rte\</vt:lpwstr>
      </vt:variant>
      <vt:variant>
        <vt:lpwstr>Par158</vt:lpwstr>
      </vt:variant>
      <vt:variant>
        <vt:i4>7602291</vt:i4>
      </vt:variant>
      <vt:variant>
        <vt:i4>834</vt:i4>
      </vt:variant>
      <vt:variant>
        <vt:i4>0</vt:i4>
      </vt:variant>
      <vt:variant>
        <vt:i4>5</vt:i4>
      </vt:variant>
      <vt:variant>
        <vt:lpwstr>C:\Documents and Settings\VUS\rte\</vt:lpwstr>
      </vt:variant>
      <vt:variant>
        <vt:lpwstr>Par158</vt:lpwstr>
      </vt:variant>
      <vt:variant>
        <vt:i4>7602291</vt:i4>
      </vt:variant>
      <vt:variant>
        <vt:i4>831</vt:i4>
      </vt:variant>
      <vt:variant>
        <vt:i4>0</vt:i4>
      </vt:variant>
      <vt:variant>
        <vt:i4>5</vt:i4>
      </vt:variant>
      <vt:variant>
        <vt:lpwstr>C:\Documents and Settings\VUS\rte\</vt:lpwstr>
      </vt:variant>
      <vt:variant>
        <vt:lpwstr>Par158</vt:lpwstr>
      </vt:variant>
      <vt:variant>
        <vt:i4>7602291</vt:i4>
      </vt:variant>
      <vt:variant>
        <vt:i4>828</vt:i4>
      </vt:variant>
      <vt:variant>
        <vt:i4>0</vt:i4>
      </vt:variant>
      <vt:variant>
        <vt:i4>5</vt:i4>
      </vt:variant>
      <vt:variant>
        <vt:lpwstr>C:\Documents and Settings\VUS\rte\</vt:lpwstr>
      </vt:variant>
      <vt:variant>
        <vt:lpwstr>Par158</vt:lpwstr>
      </vt:variant>
      <vt:variant>
        <vt:i4>7602291</vt:i4>
      </vt:variant>
      <vt:variant>
        <vt:i4>825</vt:i4>
      </vt:variant>
      <vt:variant>
        <vt:i4>0</vt:i4>
      </vt:variant>
      <vt:variant>
        <vt:i4>5</vt:i4>
      </vt:variant>
      <vt:variant>
        <vt:lpwstr>C:\Documents and Settings\VUS\rte\</vt:lpwstr>
      </vt:variant>
      <vt:variant>
        <vt:lpwstr>Par158</vt:lpwstr>
      </vt:variant>
      <vt:variant>
        <vt:i4>7602291</vt:i4>
      </vt:variant>
      <vt:variant>
        <vt:i4>822</vt:i4>
      </vt:variant>
      <vt:variant>
        <vt:i4>0</vt:i4>
      </vt:variant>
      <vt:variant>
        <vt:i4>5</vt:i4>
      </vt:variant>
      <vt:variant>
        <vt:lpwstr>C:\Documents and Settings\VUS\rte\</vt:lpwstr>
      </vt:variant>
      <vt:variant>
        <vt:lpwstr>Par158</vt:lpwstr>
      </vt:variant>
      <vt:variant>
        <vt:i4>5832775</vt:i4>
      </vt:variant>
      <vt:variant>
        <vt:i4>819</vt:i4>
      </vt:variant>
      <vt:variant>
        <vt:i4>0</vt:i4>
      </vt:variant>
      <vt:variant>
        <vt:i4>5</vt:i4>
      </vt:variant>
      <vt:variant>
        <vt:lpwstr>http://gu.lenobl.ru/</vt:lpwstr>
      </vt:variant>
      <vt:variant>
        <vt:lpwstr/>
      </vt:variant>
      <vt:variant>
        <vt:i4>7602291</vt:i4>
      </vt:variant>
      <vt:variant>
        <vt:i4>816</vt:i4>
      </vt:variant>
      <vt:variant>
        <vt:i4>0</vt:i4>
      </vt:variant>
      <vt:variant>
        <vt:i4>5</vt:i4>
      </vt:variant>
      <vt:variant>
        <vt:lpwstr>C:\Documents and Settings\VUS\rte\</vt:lpwstr>
      </vt:variant>
      <vt:variant>
        <vt:lpwstr>Par158</vt:lpwstr>
      </vt:variant>
      <vt:variant>
        <vt:i4>7602291</vt:i4>
      </vt:variant>
      <vt:variant>
        <vt:i4>813</vt:i4>
      </vt:variant>
      <vt:variant>
        <vt:i4>0</vt:i4>
      </vt:variant>
      <vt:variant>
        <vt:i4>5</vt:i4>
      </vt:variant>
      <vt:variant>
        <vt:lpwstr>C:\Documents and Settings\VUS\rte\</vt:lpwstr>
      </vt:variant>
      <vt:variant>
        <vt:lpwstr>Par158</vt:lpwstr>
      </vt:variant>
      <vt:variant>
        <vt:i4>8061040</vt:i4>
      </vt:variant>
      <vt:variant>
        <vt:i4>810</vt:i4>
      </vt:variant>
      <vt:variant>
        <vt:i4>0</vt:i4>
      </vt:variant>
      <vt:variant>
        <vt:i4>5</vt:i4>
      </vt:variant>
      <vt:variant>
        <vt:lpwstr>C:\Documents and Settings\VUS\rte\</vt:lpwstr>
      </vt:variant>
      <vt:variant>
        <vt:lpwstr>Par167</vt:lpwstr>
      </vt:variant>
      <vt:variant>
        <vt:i4>8126579</vt:i4>
      </vt:variant>
      <vt:variant>
        <vt:i4>807</vt:i4>
      </vt:variant>
      <vt:variant>
        <vt:i4>0</vt:i4>
      </vt:variant>
      <vt:variant>
        <vt:i4>5</vt:i4>
      </vt:variant>
      <vt:variant>
        <vt:lpwstr>C:\Documents and Settings\VUS\rte\</vt:lpwstr>
      </vt:variant>
      <vt:variant>
        <vt:lpwstr>Par455</vt:lpwstr>
      </vt:variant>
      <vt:variant>
        <vt:i4>983048</vt:i4>
      </vt:variant>
      <vt:variant>
        <vt:i4>804</vt:i4>
      </vt:variant>
      <vt:variant>
        <vt:i4>0</vt:i4>
      </vt:variant>
      <vt:variant>
        <vt:i4>5</vt:i4>
      </vt:variant>
      <vt:variant>
        <vt:lpwstr>consultantplus://offline/ref=B1055CFA80D2184F356B4075EC650242A68EB2A6F33CC9289E61268EA6sAFAM</vt:lpwstr>
      </vt:variant>
      <vt:variant>
        <vt:lpwstr/>
      </vt:variant>
      <vt:variant>
        <vt:i4>3211361</vt:i4>
      </vt:variant>
      <vt:variant>
        <vt:i4>801</vt:i4>
      </vt:variant>
      <vt:variant>
        <vt:i4>0</vt:i4>
      </vt:variant>
      <vt:variant>
        <vt:i4>5</vt:i4>
      </vt:variant>
      <vt:variant>
        <vt:lpwstr>consultantplus://offline/ref=B1055CFA80D2184F356B4075EC650242A28EB3ADFB3F942296382A8CsAF1M</vt:lpwstr>
      </vt:variant>
      <vt:variant>
        <vt:lpwstr/>
      </vt:variant>
      <vt:variant>
        <vt:i4>983125</vt:i4>
      </vt:variant>
      <vt:variant>
        <vt:i4>798</vt:i4>
      </vt:variant>
      <vt:variant>
        <vt:i4>0</vt:i4>
      </vt:variant>
      <vt:variant>
        <vt:i4>5</vt:i4>
      </vt:variant>
      <vt:variant>
        <vt:lpwstr>consultantplus://offline/ref=B1055CFA80D2184F356B4075EC650242A689BEA1F130C9289E61268EA6sAFAM</vt:lpwstr>
      </vt:variant>
      <vt:variant>
        <vt:lpwstr/>
      </vt:variant>
      <vt:variant>
        <vt:i4>6619192</vt:i4>
      </vt:variant>
      <vt:variant>
        <vt:i4>795</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792</vt:i4>
      </vt:variant>
      <vt:variant>
        <vt:i4>0</vt:i4>
      </vt:variant>
      <vt:variant>
        <vt:i4>5</vt:i4>
      </vt:variant>
      <vt:variant>
        <vt:lpwstr>consultantplus://offline/ref=B1055CFA80D2184F356B4075EC650242A585B1A1F9629E2ACF3428s8FBM</vt:lpwstr>
      </vt:variant>
      <vt:variant>
        <vt:lpwstr/>
      </vt:variant>
      <vt:variant>
        <vt:i4>8061044</vt:i4>
      </vt:variant>
      <vt:variant>
        <vt:i4>789</vt:i4>
      </vt:variant>
      <vt:variant>
        <vt:i4>0</vt:i4>
      </vt:variant>
      <vt:variant>
        <vt:i4>5</vt:i4>
      </vt:variant>
      <vt:variant>
        <vt:lpwstr>C:\Documents and Settings\VUS\rte\</vt:lpwstr>
      </vt:variant>
      <vt:variant>
        <vt:lpwstr>Par523</vt:lpwstr>
      </vt:variant>
      <vt:variant>
        <vt:i4>851994</vt:i4>
      </vt:variant>
      <vt:variant>
        <vt:i4>786</vt:i4>
      </vt:variant>
      <vt:variant>
        <vt:i4>0</vt:i4>
      </vt:variant>
      <vt:variant>
        <vt:i4>5</vt:i4>
      </vt:variant>
      <vt:variant>
        <vt:lpwstr>http://www.gosuslugi.ru/</vt:lpwstr>
      </vt:variant>
      <vt:variant>
        <vt:lpwstr/>
      </vt:variant>
      <vt:variant>
        <vt:i4>5832734</vt:i4>
      </vt:variant>
      <vt:variant>
        <vt:i4>783</vt:i4>
      </vt:variant>
      <vt:variant>
        <vt:i4>0</vt:i4>
      </vt:variant>
      <vt:variant>
        <vt:i4>5</vt:i4>
      </vt:variant>
      <vt:variant>
        <vt:lpwstr>http://www.gu.lenobl.ru/</vt:lpwstr>
      </vt:variant>
      <vt:variant>
        <vt:lpwstr/>
      </vt:variant>
      <vt:variant>
        <vt:i4>1048644</vt:i4>
      </vt:variant>
      <vt:variant>
        <vt:i4>780</vt:i4>
      </vt:variant>
      <vt:variant>
        <vt:i4>0</vt:i4>
      </vt:variant>
      <vt:variant>
        <vt:i4>5</vt:i4>
      </vt:variant>
      <vt:variant>
        <vt:lpwstr>http://www.lenobl.ru/</vt:lpwstr>
      </vt:variant>
      <vt:variant>
        <vt:lpwstr/>
      </vt:variant>
      <vt:variant>
        <vt:i4>5832775</vt:i4>
      </vt:variant>
      <vt:variant>
        <vt:i4>777</vt:i4>
      </vt:variant>
      <vt:variant>
        <vt:i4>0</vt:i4>
      </vt:variant>
      <vt:variant>
        <vt:i4>5</vt:i4>
      </vt:variant>
      <vt:variant>
        <vt:lpwstr>http://gu.lenobl.ru/</vt:lpwstr>
      </vt:variant>
      <vt:variant>
        <vt:lpwstr/>
      </vt:variant>
      <vt:variant>
        <vt:i4>2162761</vt:i4>
      </vt:variant>
      <vt:variant>
        <vt:i4>774</vt:i4>
      </vt:variant>
      <vt:variant>
        <vt:i4>0</vt:i4>
      </vt:variant>
      <vt:variant>
        <vt:i4>5</vt:i4>
      </vt:variant>
      <vt:variant>
        <vt:lpwstr>mailto:mfc-info@lenreg.ru</vt:lpwstr>
      </vt:variant>
      <vt:variant>
        <vt:lpwstr/>
      </vt:variant>
      <vt:variant>
        <vt:i4>2686993</vt:i4>
      </vt:variant>
      <vt:variant>
        <vt:i4>771</vt:i4>
      </vt:variant>
      <vt:variant>
        <vt:i4>0</vt:i4>
      </vt:variant>
      <vt:variant>
        <vt:i4>5</vt:i4>
      </vt:variant>
      <vt:variant>
        <vt:lpwstr>mailto:mfc47sosnovo@gmail.com</vt:lpwstr>
      </vt:variant>
      <vt:variant>
        <vt:lpwstr/>
      </vt:variant>
      <vt:variant>
        <vt:i4>2686993</vt:i4>
      </vt:variant>
      <vt:variant>
        <vt:i4>768</vt:i4>
      </vt:variant>
      <vt:variant>
        <vt:i4>0</vt:i4>
      </vt:variant>
      <vt:variant>
        <vt:i4>5</vt:i4>
      </vt:variant>
      <vt:variant>
        <vt:lpwstr>mailto:mfc47sosnovo@gmail.com</vt:lpwstr>
      </vt:variant>
      <vt:variant>
        <vt:lpwstr/>
      </vt:variant>
      <vt:variant>
        <vt:i4>4456556</vt:i4>
      </vt:variant>
      <vt:variant>
        <vt:i4>765</vt:i4>
      </vt:variant>
      <vt:variant>
        <vt:i4>0</vt:i4>
      </vt:variant>
      <vt:variant>
        <vt:i4>5</vt:i4>
      </vt:variant>
      <vt:variant>
        <vt:lpwstr>mailto:mfc47slancy@gmail.com</vt:lpwstr>
      </vt:variant>
      <vt:variant>
        <vt:lpwstr/>
      </vt:variant>
      <vt:variant>
        <vt:i4>6553692</vt:i4>
      </vt:variant>
      <vt:variant>
        <vt:i4>762</vt:i4>
      </vt:variant>
      <vt:variant>
        <vt:i4>0</vt:i4>
      </vt:variant>
      <vt:variant>
        <vt:i4>5</vt:i4>
      </vt:variant>
      <vt:variant>
        <vt:lpwstr>mailto:mfckingisepp@gmail.com</vt:lpwstr>
      </vt:variant>
      <vt:variant>
        <vt:lpwstr/>
      </vt:variant>
      <vt:variant>
        <vt:i4>8061006</vt:i4>
      </vt:variant>
      <vt:variant>
        <vt:i4>759</vt:i4>
      </vt:variant>
      <vt:variant>
        <vt:i4>0</vt:i4>
      </vt:variant>
      <vt:variant>
        <vt:i4>5</vt:i4>
      </vt:variant>
      <vt:variant>
        <vt:lpwstr>mailto:mfclodpol@gmail.com</vt:lpwstr>
      </vt:variant>
      <vt:variant>
        <vt:lpwstr/>
      </vt:variant>
      <vt:variant>
        <vt:i4>7929948</vt:i4>
      </vt:variant>
      <vt:variant>
        <vt:i4>756</vt:i4>
      </vt:variant>
      <vt:variant>
        <vt:i4>0</vt:i4>
      </vt:variant>
      <vt:variant>
        <vt:i4>5</vt:i4>
      </vt:variant>
      <vt:variant>
        <vt:lpwstr>mailto:mfctihvin@gmail.com</vt:lpwstr>
      </vt:variant>
      <vt:variant>
        <vt:lpwstr/>
      </vt:variant>
      <vt:variant>
        <vt:i4>7929935</vt:i4>
      </vt:variant>
      <vt:variant>
        <vt:i4>753</vt:i4>
      </vt:variant>
      <vt:variant>
        <vt:i4>0</vt:i4>
      </vt:variant>
      <vt:variant>
        <vt:i4>5</vt:i4>
      </vt:variant>
      <vt:variant>
        <vt:lpwstr>mailto:mfcvyborg@gmail.com</vt:lpwstr>
      </vt:variant>
      <vt:variant>
        <vt:lpwstr/>
      </vt:variant>
      <vt:variant>
        <vt:i4>524342</vt:i4>
      </vt:variant>
      <vt:variant>
        <vt:i4>750</vt:i4>
      </vt:variant>
      <vt:variant>
        <vt:i4>0</vt:i4>
      </vt:variant>
      <vt:variant>
        <vt:i4>5</vt:i4>
      </vt:variant>
      <vt:variant>
        <vt:lpwstr>mailto:mfcvolosovo@gmail.com</vt:lpwstr>
      </vt:variant>
      <vt:variant>
        <vt:lpwstr/>
      </vt:variant>
      <vt:variant>
        <vt:i4>6815821</vt:i4>
      </vt:variant>
      <vt:variant>
        <vt:i4>747</vt:i4>
      </vt:variant>
      <vt:variant>
        <vt:i4>0</vt:i4>
      </vt:variant>
      <vt:variant>
        <vt:i4>5</vt:i4>
      </vt:variant>
      <vt:variant>
        <vt:lpwstr>mailto:mfctosno@gmail.com</vt:lpwstr>
      </vt:variant>
      <vt:variant>
        <vt:lpwstr/>
      </vt:variant>
      <vt:variant>
        <vt:i4>7602246</vt:i4>
      </vt:variant>
      <vt:variant>
        <vt:i4>744</vt:i4>
      </vt:variant>
      <vt:variant>
        <vt:i4>0</vt:i4>
      </vt:variant>
      <vt:variant>
        <vt:i4>5</vt:i4>
      </vt:variant>
      <vt:variant>
        <vt:lpwstr>mailto:mfcprioz@gmail.com</vt:lpwstr>
      </vt:variant>
      <vt:variant>
        <vt:lpwstr/>
      </vt:variant>
      <vt:variant>
        <vt:i4>852026</vt:i4>
      </vt:variant>
      <vt:variant>
        <vt:i4>741</vt:i4>
      </vt:variant>
      <vt:variant>
        <vt:i4>0</vt:i4>
      </vt:variant>
      <vt:variant>
        <vt:i4>5</vt:i4>
      </vt:variant>
      <vt:variant>
        <vt:lpwstr>mailto:mfcvsev@gmail.com</vt:lpwstr>
      </vt:variant>
      <vt:variant>
        <vt:lpwstr/>
      </vt:variant>
      <vt:variant>
        <vt:i4>852026</vt:i4>
      </vt:variant>
      <vt:variant>
        <vt:i4>738</vt:i4>
      </vt:variant>
      <vt:variant>
        <vt:i4>0</vt:i4>
      </vt:variant>
      <vt:variant>
        <vt:i4>5</vt:i4>
      </vt:variant>
      <vt:variant>
        <vt:lpwstr>mailto:mfcvsev@gmail.com</vt:lpwstr>
      </vt:variant>
      <vt:variant>
        <vt:lpwstr/>
      </vt:variant>
      <vt:variant>
        <vt:i4>7471159</vt:i4>
      </vt:variant>
      <vt:variant>
        <vt:i4>729</vt:i4>
      </vt:variant>
      <vt:variant>
        <vt:i4>0</vt:i4>
      </vt:variant>
      <vt:variant>
        <vt:i4>5</vt:i4>
      </vt:variant>
      <vt:variant>
        <vt:lpwstr>garantf1://12084522.21/</vt:lpwstr>
      </vt:variant>
      <vt:variant>
        <vt:lpwstr/>
      </vt:variant>
      <vt:variant>
        <vt:i4>7798906</vt:i4>
      </vt:variant>
      <vt:variant>
        <vt:i4>726</vt:i4>
      </vt:variant>
      <vt:variant>
        <vt:i4>0</vt:i4>
      </vt:variant>
      <vt:variant>
        <vt:i4>5</vt:i4>
      </vt:variant>
      <vt:variant>
        <vt:lpwstr>consultantplus://offline/main?base=LAW;n=107420;fld=134</vt:lpwstr>
      </vt:variant>
      <vt:variant>
        <vt:lpwstr/>
      </vt:variant>
      <vt:variant>
        <vt:i4>8126562</vt:i4>
      </vt:variant>
      <vt:variant>
        <vt:i4>723</vt:i4>
      </vt:variant>
      <vt:variant>
        <vt:i4>0</vt:i4>
      </vt:variant>
      <vt:variant>
        <vt:i4>5</vt:i4>
      </vt:variant>
      <vt:variant>
        <vt:lpwstr>http://www.ropshinskoe.ru/</vt:lpwstr>
      </vt:variant>
      <vt:variant>
        <vt:lpwstr/>
      </vt:variant>
      <vt:variant>
        <vt:i4>4587547</vt:i4>
      </vt:variant>
      <vt:variant>
        <vt:i4>720</vt:i4>
      </vt:variant>
      <vt:variant>
        <vt:i4>0</vt:i4>
      </vt:variant>
      <vt:variant>
        <vt:i4>5</vt:i4>
      </vt:variant>
      <vt:variant>
        <vt:lpwstr>garantf1://7929266.1239/</vt:lpwstr>
      </vt:variant>
      <vt:variant>
        <vt:lpwstr/>
      </vt:variant>
      <vt:variant>
        <vt:i4>1703968</vt:i4>
      </vt:variant>
      <vt:variant>
        <vt:i4>717</vt:i4>
      </vt:variant>
      <vt:variant>
        <vt:i4>0</vt:i4>
      </vt:variant>
      <vt:variant>
        <vt:i4>5</vt:i4>
      </vt:variant>
      <vt:variant>
        <vt:lpwstr/>
      </vt:variant>
      <vt:variant>
        <vt:lpwstr>sub_103</vt:lpwstr>
      </vt:variant>
      <vt:variant>
        <vt:i4>1703968</vt:i4>
      </vt:variant>
      <vt:variant>
        <vt:i4>714</vt:i4>
      </vt:variant>
      <vt:variant>
        <vt:i4>0</vt:i4>
      </vt:variant>
      <vt:variant>
        <vt:i4>5</vt:i4>
      </vt:variant>
      <vt:variant>
        <vt:lpwstr/>
      </vt:variant>
      <vt:variant>
        <vt:lpwstr>sub_104</vt:lpwstr>
      </vt:variant>
      <vt:variant>
        <vt:i4>1703968</vt:i4>
      </vt:variant>
      <vt:variant>
        <vt:i4>711</vt:i4>
      </vt:variant>
      <vt:variant>
        <vt:i4>0</vt:i4>
      </vt:variant>
      <vt:variant>
        <vt:i4>5</vt:i4>
      </vt:variant>
      <vt:variant>
        <vt:lpwstr/>
      </vt:variant>
      <vt:variant>
        <vt:lpwstr>sub_103</vt:lpwstr>
      </vt:variant>
      <vt:variant>
        <vt:i4>1703968</vt:i4>
      </vt:variant>
      <vt:variant>
        <vt:i4>708</vt:i4>
      </vt:variant>
      <vt:variant>
        <vt:i4>0</vt:i4>
      </vt:variant>
      <vt:variant>
        <vt:i4>5</vt:i4>
      </vt:variant>
      <vt:variant>
        <vt:lpwstr/>
      </vt:variant>
      <vt:variant>
        <vt:lpwstr>sub_104</vt:lpwstr>
      </vt:variant>
      <vt:variant>
        <vt:i4>1703968</vt:i4>
      </vt:variant>
      <vt:variant>
        <vt:i4>705</vt:i4>
      </vt:variant>
      <vt:variant>
        <vt:i4>0</vt:i4>
      </vt:variant>
      <vt:variant>
        <vt:i4>5</vt:i4>
      </vt:variant>
      <vt:variant>
        <vt:lpwstr/>
      </vt:variant>
      <vt:variant>
        <vt:lpwstr>sub_103</vt:lpwstr>
      </vt:variant>
      <vt:variant>
        <vt:i4>8126562</vt:i4>
      </vt:variant>
      <vt:variant>
        <vt:i4>702</vt:i4>
      </vt:variant>
      <vt:variant>
        <vt:i4>0</vt:i4>
      </vt:variant>
      <vt:variant>
        <vt:i4>5</vt:i4>
      </vt:variant>
      <vt:variant>
        <vt:lpwstr>http://www.ropshinskoe.ru/</vt:lpwstr>
      </vt:variant>
      <vt:variant>
        <vt:lpwstr/>
      </vt:variant>
      <vt:variant>
        <vt:i4>6750244</vt:i4>
      </vt:variant>
      <vt:variant>
        <vt:i4>699</vt:i4>
      </vt:variant>
      <vt:variant>
        <vt:i4>0</vt:i4>
      </vt:variant>
      <vt:variant>
        <vt:i4>5</vt:i4>
      </vt:variant>
      <vt:variant>
        <vt:lpwstr>garantf1://7929266.549/</vt:lpwstr>
      </vt:variant>
      <vt:variant>
        <vt:lpwstr/>
      </vt:variant>
      <vt:variant>
        <vt:i4>2293776</vt:i4>
      </vt:variant>
      <vt:variant>
        <vt:i4>696</vt:i4>
      </vt:variant>
      <vt:variant>
        <vt:i4>0</vt:i4>
      </vt:variant>
      <vt:variant>
        <vt:i4>5</vt:i4>
      </vt:variant>
      <vt:variant>
        <vt:lpwstr/>
      </vt:variant>
      <vt:variant>
        <vt:lpwstr>sub_1900</vt:lpwstr>
      </vt:variant>
      <vt:variant>
        <vt:i4>8126562</vt:i4>
      </vt:variant>
      <vt:variant>
        <vt:i4>693</vt:i4>
      </vt:variant>
      <vt:variant>
        <vt:i4>0</vt:i4>
      </vt:variant>
      <vt:variant>
        <vt:i4>5</vt:i4>
      </vt:variant>
      <vt:variant>
        <vt:lpwstr>http://www.ropshinskoe.ru/</vt:lpwstr>
      </vt:variant>
      <vt:variant>
        <vt:lpwstr/>
      </vt:variant>
      <vt:variant>
        <vt:i4>2162761</vt:i4>
      </vt:variant>
      <vt:variant>
        <vt:i4>690</vt:i4>
      </vt:variant>
      <vt:variant>
        <vt:i4>0</vt:i4>
      </vt:variant>
      <vt:variant>
        <vt:i4>5</vt:i4>
      </vt:variant>
      <vt:variant>
        <vt:lpwstr>mailto:mfc-info@lenreg.ru</vt:lpwstr>
      </vt:variant>
      <vt:variant>
        <vt:lpwstr/>
      </vt:variant>
      <vt:variant>
        <vt:i4>2686993</vt:i4>
      </vt:variant>
      <vt:variant>
        <vt:i4>687</vt:i4>
      </vt:variant>
      <vt:variant>
        <vt:i4>0</vt:i4>
      </vt:variant>
      <vt:variant>
        <vt:i4>5</vt:i4>
      </vt:variant>
      <vt:variant>
        <vt:lpwstr>mailto:mfc47sosnovo@gmail.com</vt:lpwstr>
      </vt:variant>
      <vt:variant>
        <vt:lpwstr/>
      </vt:variant>
      <vt:variant>
        <vt:i4>2686993</vt:i4>
      </vt:variant>
      <vt:variant>
        <vt:i4>684</vt:i4>
      </vt:variant>
      <vt:variant>
        <vt:i4>0</vt:i4>
      </vt:variant>
      <vt:variant>
        <vt:i4>5</vt:i4>
      </vt:variant>
      <vt:variant>
        <vt:lpwstr>mailto:mfc47sosnovo@gmail.com</vt:lpwstr>
      </vt:variant>
      <vt:variant>
        <vt:lpwstr/>
      </vt:variant>
      <vt:variant>
        <vt:i4>4456556</vt:i4>
      </vt:variant>
      <vt:variant>
        <vt:i4>681</vt:i4>
      </vt:variant>
      <vt:variant>
        <vt:i4>0</vt:i4>
      </vt:variant>
      <vt:variant>
        <vt:i4>5</vt:i4>
      </vt:variant>
      <vt:variant>
        <vt:lpwstr>mailto:mfc47slancy@gmail.com</vt:lpwstr>
      </vt:variant>
      <vt:variant>
        <vt:lpwstr/>
      </vt:variant>
      <vt:variant>
        <vt:i4>6553692</vt:i4>
      </vt:variant>
      <vt:variant>
        <vt:i4>678</vt:i4>
      </vt:variant>
      <vt:variant>
        <vt:i4>0</vt:i4>
      </vt:variant>
      <vt:variant>
        <vt:i4>5</vt:i4>
      </vt:variant>
      <vt:variant>
        <vt:lpwstr>mailto:mfckingisepp@gmail.com</vt:lpwstr>
      </vt:variant>
      <vt:variant>
        <vt:lpwstr/>
      </vt:variant>
      <vt:variant>
        <vt:i4>8061006</vt:i4>
      </vt:variant>
      <vt:variant>
        <vt:i4>675</vt:i4>
      </vt:variant>
      <vt:variant>
        <vt:i4>0</vt:i4>
      </vt:variant>
      <vt:variant>
        <vt:i4>5</vt:i4>
      </vt:variant>
      <vt:variant>
        <vt:lpwstr>mailto:mfclodpol@gmail.com</vt:lpwstr>
      </vt:variant>
      <vt:variant>
        <vt:lpwstr/>
      </vt:variant>
      <vt:variant>
        <vt:i4>7929948</vt:i4>
      </vt:variant>
      <vt:variant>
        <vt:i4>672</vt:i4>
      </vt:variant>
      <vt:variant>
        <vt:i4>0</vt:i4>
      </vt:variant>
      <vt:variant>
        <vt:i4>5</vt:i4>
      </vt:variant>
      <vt:variant>
        <vt:lpwstr>mailto:mfctihvin@gmail.com</vt:lpwstr>
      </vt:variant>
      <vt:variant>
        <vt:lpwstr/>
      </vt:variant>
      <vt:variant>
        <vt:i4>7929935</vt:i4>
      </vt:variant>
      <vt:variant>
        <vt:i4>669</vt:i4>
      </vt:variant>
      <vt:variant>
        <vt:i4>0</vt:i4>
      </vt:variant>
      <vt:variant>
        <vt:i4>5</vt:i4>
      </vt:variant>
      <vt:variant>
        <vt:lpwstr>mailto:mfcvyborg@gmail.com</vt:lpwstr>
      </vt:variant>
      <vt:variant>
        <vt:lpwstr/>
      </vt:variant>
      <vt:variant>
        <vt:i4>524342</vt:i4>
      </vt:variant>
      <vt:variant>
        <vt:i4>666</vt:i4>
      </vt:variant>
      <vt:variant>
        <vt:i4>0</vt:i4>
      </vt:variant>
      <vt:variant>
        <vt:i4>5</vt:i4>
      </vt:variant>
      <vt:variant>
        <vt:lpwstr>mailto:mfcvolosovo@gmail.com</vt:lpwstr>
      </vt:variant>
      <vt:variant>
        <vt:lpwstr/>
      </vt:variant>
      <vt:variant>
        <vt:i4>6815821</vt:i4>
      </vt:variant>
      <vt:variant>
        <vt:i4>663</vt:i4>
      </vt:variant>
      <vt:variant>
        <vt:i4>0</vt:i4>
      </vt:variant>
      <vt:variant>
        <vt:i4>5</vt:i4>
      </vt:variant>
      <vt:variant>
        <vt:lpwstr>mailto:mfctosno@gmail.com</vt:lpwstr>
      </vt:variant>
      <vt:variant>
        <vt:lpwstr/>
      </vt:variant>
      <vt:variant>
        <vt:i4>7602246</vt:i4>
      </vt:variant>
      <vt:variant>
        <vt:i4>660</vt:i4>
      </vt:variant>
      <vt:variant>
        <vt:i4>0</vt:i4>
      </vt:variant>
      <vt:variant>
        <vt:i4>5</vt:i4>
      </vt:variant>
      <vt:variant>
        <vt:lpwstr>mailto:mfcprioz@gmail.com</vt:lpwstr>
      </vt:variant>
      <vt:variant>
        <vt:lpwstr/>
      </vt:variant>
      <vt:variant>
        <vt:i4>852026</vt:i4>
      </vt:variant>
      <vt:variant>
        <vt:i4>657</vt:i4>
      </vt:variant>
      <vt:variant>
        <vt:i4>0</vt:i4>
      </vt:variant>
      <vt:variant>
        <vt:i4>5</vt:i4>
      </vt:variant>
      <vt:variant>
        <vt:lpwstr>mailto:mfcvsev@gmail.com</vt:lpwstr>
      </vt:variant>
      <vt:variant>
        <vt:lpwstr/>
      </vt:variant>
      <vt:variant>
        <vt:i4>852026</vt:i4>
      </vt:variant>
      <vt:variant>
        <vt:i4>654</vt:i4>
      </vt:variant>
      <vt:variant>
        <vt:i4>0</vt:i4>
      </vt:variant>
      <vt:variant>
        <vt:i4>5</vt:i4>
      </vt:variant>
      <vt:variant>
        <vt:lpwstr>mailto:mfcvsev@gmail.com</vt:lpwstr>
      </vt:variant>
      <vt:variant>
        <vt:lpwstr/>
      </vt:variant>
      <vt:variant>
        <vt:i4>7471159</vt:i4>
      </vt:variant>
      <vt:variant>
        <vt:i4>645</vt:i4>
      </vt:variant>
      <vt:variant>
        <vt:i4>0</vt:i4>
      </vt:variant>
      <vt:variant>
        <vt:i4>5</vt:i4>
      </vt:variant>
      <vt:variant>
        <vt:lpwstr>garantf1://12084522.21/</vt:lpwstr>
      </vt:variant>
      <vt:variant>
        <vt:lpwstr/>
      </vt:variant>
      <vt:variant>
        <vt:i4>786512</vt:i4>
      </vt:variant>
      <vt:variant>
        <vt:i4>642</vt:i4>
      </vt:variant>
      <vt:variant>
        <vt:i4>0</vt:i4>
      </vt:variant>
      <vt:variant>
        <vt:i4>5</vt:i4>
      </vt:variant>
      <vt:variant>
        <vt:lpwstr>consultantplus://offline/main?base=LAW;n=70316;fld=134;dst=100028</vt:lpwstr>
      </vt:variant>
      <vt:variant>
        <vt:lpwstr/>
      </vt:variant>
      <vt:variant>
        <vt:i4>7798906</vt:i4>
      </vt:variant>
      <vt:variant>
        <vt:i4>639</vt:i4>
      </vt:variant>
      <vt:variant>
        <vt:i4>0</vt:i4>
      </vt:variant>
      <vt:variant>
        <vt:i4>5</vt:i4>
      </vt:variant>
      <vt:variant>
        <vt:lpwstr>consultantplus://offline/main?base=LAW;n=107420;fld=134</vt:lpwstr>
      </vt:variant>
      <vt:variant>
        <vt:lpwstr/>
      </vt:variant>
      <vt:variant>
        <vt:i4>851994</vt:i4>
      </vt:variant>
      <vt:variant>
        <vt:i4>636</vt:i4>
      </vt:variant>
      <vt:variant>
        <vt:i4>0</vt:i4>
      </vt:variant>
      <vt:variant>
        <vt:i4>5</vt:i4>
      </vt:variant>
      <vt:variant>
        <vt:lpwstr>http://www.gosuslugi.ru/</vt:lpwstr>
      </vt:variant>
      <vt:variant>
        <vt:lpwstr/>
      </vt:variant>
      <vt:variant>
        <vt:i4>5832775</vt:i4>
      </vt:variant>
      <vt:variant>
        <vt:i4>633</vt:i4>
      </vt:variant>
      <vt:variant>
        <vt:i4>0</vt:i4>
      </vt:variant>
      <vt:variant>
        <vt:i4>5</vt:i4>
      </vt:variant>
      <vt:variant>
        <vt:lpwstr>http://gu.lenobl.ru/</vt:lpwstr>
      </vt:variant>
      <vt:variant>
        <vt:lpwstr/>
      </vt:variant>
      <vt:variant>
        <vt:i4>1703968</vt:i4>
      </vt:variant>
      <vt:variant>
        <vt:i4>630</vt:i4>
      </vt:variant>
      <vt:variant>
        <vt:i4>0</vt:i4>
      </vt:variant>
      <vt:variant>
        <vt:i4>5</vt:i4>
      </vt:variant>
      <vt:variant>
        <vt:lpwstr/>
      </vt:variant>
      <vt:variant>
        <vt:lpwstr>sub_104</vt:lpwstr>
      </vt:variant>
      <vt:variant>
        <vt:i4>1703968</vt:i4>
      </vt:variant>
      <vt:variant>
        <vt:i4>627</vt:i4>
      </vt:variant>
      <vt:variant>
        <vt:i4>0</vt:i4>
      </vt:variant>
      <vt:variant>
        <vt:i4>5</vt:i4>
      </vt:variant>
      <vt:variant>
        <vt:lpwstr/>
      </vt:variant>
      <vt:variant>
        <vt:lpwstr>sub_104</vt:lpwstr>
      </vt:variant>
      <vt:variant>
        <vt:i4>1703968</vt:i4>
      </vt:variant>
      <vt:variant>
        <vt:i4>624</vt:i4>
      </vt:variant>
      <vt:variant>
        <vt:i4>0</vt:i4>
      </vt:variant>
      <vt:variant>
        <vt:i4>5</vt:i4>
      </vt:variant>
      <vt:variant>
        <vt:lpwstr/>
      </vt:variant>
      <vt:variant>
        <vt:lpwstr>sub_103</vt:lpwstr>
      </vt:variant>
      <vt:variant>
        <vt:i4>1703968</vt:i4>
      </vt:variant>
      <vt:variant>
        <vt:i4>621</vt:i4>
      </vt:variant>
      <vt:variant>
        <vt:i4>0</vt:i4>
      </vt:variant>
      <vt:variant>
        <vt:i4>5</vt:i4>
      </vt:variant>
      <vt:variant>
        <vt:lpwstr/>
      </vt:variant>
      <vt:variant>
        <vt:lpwstr>sub_104</vt:lpwstr>
      </vt:variant>
      <vt:variant>
        <vt:i4>1703968</vt:i4>
      </vt:variant>
      <vt:variant>
        <vt:i4>618</vt:i4>
      </vt:variant>
      <vt:variant>
        <vt:i4>0</vt:i4>
      </vt:variant>
      <vt:variant>
        <vt:i4>5</vt:i4>
      </vt:variant>
      <vt:variant>
        <vt:lpwstr/>
      </vt:variant>
      <vt:variant>
        <vt:lpwstr>sub_103</vt:lpwstr>
      </vt:variant>
      <vt:variant>
        <vt:i4>8126562</vt:i4>
      </vt:variant>
      <vt:variant>
        <vt:i4>615</vt:i4>
      </vt:variant>
      <vt:variant>
        <vt:i4>0</vt:i4>
      </vt:variant>
      <vt:variant>
        <vt:i4>5</vt:i4>
      </vt:variant>
      <vt:variant>
        <vt:lpwstr>http://www.ropshinskoe.ru/</vt:lpwstr>
      </vt:variant>
      <vt:variant>
        <vt:lpwstr/>
      </vt:variant>
      <vt:variant>
        <vt:i4>6750244</vt:i4>
      </vt:variant>
      <vt:variant>
        <vt:i4>612</vt:i4>
      </vt:variant>
      <vt:variant>
        <vt:i4>0</vt:i4>
      </vt:variant>
      <vt:variant>
        <vt:i4>5</vt:i4>
      </vt:variant>
      <vt:variant>
        <vt:lpwstr>garantf1://7929266.549/</vt:lpwstr>
      </vt:variant>
      <vt:variant>
        <vt:lpwstr/>
      </vt:variant>
      <vt:variant>
        <vt:i4>2293776</vt:i4>
      </vt:variant>
      <vt:variant>
        <vt:i4>609</vt:i4>
      </vt:variant>
      <vt:variant>
        <vt:i4>0</vt:i4>
      </vt:variant>
      <vt:variant>
        <vt:i4>5</vt:i4>
      </vt:variant>
      <vt:variant>
        <vt:lpwstr/>
      </vt:variant>
      <vt:variant>
        <vt:lpwstr>sub_1900</vt:lpwstr>
      </vt:variant>
      <vt:variant>
        <vt:i4>8126562</vt:i4>
      </vt:variant>
      <vt:variant>
        <vt:i4>606</vt:i4>
      </vt:variant>
      <vt:variant>
        <vt:i4>0</vt:i4>
      </vt:variant>
      <vt:variant>
        <vt:i4>5</vt:i4>
      </vt:variant>
      <vt:variant>
        <vt:lpwstr>http://www.ropshinskoe.ru/</vt:lpwstr>
      </vt:variant>
      <vt:variant>
        <vt:lpwstr/>
      </vt:variant>
      <vt:variant>
        <vt:i4>4784159</vt:i4>
      </vt:variant>
      <vt:variant>
        <vt:i4>603</vt:i4>
      </vt:variant>
      <vt:variant>
        <vt:i4>0</vt:i4>
      </vt:variant>
      <vt:variant>
        <vt:i4>5</vt:i4>
      </vt:variant>
      <vt:variant>
        <vt:lpwstr>http://gu.spb.ru/</vt:lpwstr>
      </vt:variant>
      <vt:variant>
        <vt:lpwstr/>
      </vt:variant>
      <vt:variant>
        <vt:i4>2162761</vt:i4>
      </vt:variant>
      <vt:variant>
        <vt:i4>600</vt:i4>
      </vt:variant>
      <vt:variant>
        <vt:i4>0</vt:i4>
      </vt:variant>
      <vt:variant>
        <vt:i4>5</vt:i4>
      </vt:variant>
      <vt:variant>
        <vt:lpwstr>mailto:mfc-info@lenreg.ru</vt:lpwstr>
      </vt:variant>
      <vt:variant>
        <vt:lpwstr/>
      </vt:variant>
      <vt:variant>
        <vt:i4>2686993</vt:i4>
      </vt:variant>
      <vt:variant>
        <vt:i4>597</vt:i4>
      </vt:variant>
      <vt:variant>
        <vt:i4>0</vt:i4>
      </vt:variant>
      <vt:variant>
        <vt:i4>5</vt:i4>
      </vt:variant>
      <vt:variant>
        <vt:lpwstr>mailto:mfc47sosnovo@gmail.com</vt:lpwstr>
      </vt:variant>
      <vt:variant>
        <vt:lpwstr/>
      </vt:variant>
      <vt:variant>
        <vt:i4>2686993</vt:i4>
      </vt:variant>
      <vt:variant>
        <vt:i4>594</vt:i4>
      </vt:variant>
      <vt:variant>
        <vt:i4>0</vt:i4>
      </vt:variant>
      <vt:variant>
        <vt:i4>5</vt:i4>
      </vt:variant>
      <vt:variant>
        <vt:lpwstr>mailto:mfc47sosnovo@gmail.com</vt:lpwstr>
      </vt:variant>
      <vt:variant>
        <vt:lpwstr/>
      </vt:variant>
      <vt:variant>
        <vt:i4>4456556</vt:i4>
      </vt:variant>
      <vt:variant>
        <vt:i4>591</vt:i4>
      </vt:variant>
      <vt:variant>
        <vt:i4>0</vt:i4>
      </vt:variant>
      <vt:variant>
        <vt:i4>5</vt:i4>
      </vt:variant>
      <vt:variant>
        <vt:lpwstr>mailto:mfc47slancy@gmail.com</vt:lpwstr>
      </vt:variant>
      <vt:variant>
        <vt:lpwstr/>
      </vt:variant>
      <vt:variant>
        <vt:i4>6553692</vt:i4>
      </vt:variant>
      <vt:variant>
        <vt:i4>588</vt:i4>
      </vt:variant>
      <vt:variant>
        <vt:i4>0</vt:i4>
      </vt:variant>
      <vt:variant>
        <vt:i4>5</vt:i4>
      </vt:variant>
      <vt:variant>
        <vt:lpwstr>mailto:mfckingisepp@gmail.com</vt:lpwstr>
      </vt:variant>
      <vt:variant>
        <vt:lpwstr/>
      </vt:variant>
      <vt:variant>
        <vt:i4>8061006</vt:i4>
      </vt:variant>
      <vt:variant>
        <vt:i4>585</vt:i4>
      </vt:variant>
      <vt:variant>
        <vt:i4>0</vt:i4>
      </vt:variant>
      <vt:variant>
        <vt:i4>5</vt:i4>
      </vt:variant>
      <vt:variant>
        <vt:lpwstr>mailto:mfclodpol@gmail.com</vt:lpwstr>
      </vt:variant>
      <vt:variant>
        <vt:lpwstr/>
      </vt:variant>
      <vt:variant>
        <vt:i4>7929948</vt:i4>
      </vt:variant>
      <vt:variant>
        <vt:i4>582</vt:i4>
      </vt:variant>
      <vt:variant>
        <vt:i4>0</vt:i4>
      </vt:variant>
      <vt:variant>
        <vt:i4>5</vt:i4>
      </vt:variant>
      <vt:variant>
        <vt:lpwstr>mailto:mfctihvin@gmail.com</vt:lpwstr>
      </vt:variant>
      <vt:variant>
        <vt:lpwstr/>
      </vt:variant>
      <vt:variant>
        <vt:i4>7929935</vt:i4>
      </vt:variant>
      <vt:variant>
        <vt:i4>579</vt:i4>
      </vt:variant>
      <vt:variant>
        <vt:i4>0</vt:i4>
      </vt:variant>
      <vt:variant>
        <vt:i4>5</vt:i4>
      </vt:variant>
      <vt:variant>
        <vt:lpwstr>mailto:mfcvyborg@gmail.com</vt:lpwstr>
      </vt:variant>
      <vt:variant>
        <vt:lpwstr/>
      </vt:variant>
      <vt:variant>
        <vt:i4>524342</vt:i4>
      </vt:variant>
      <vt:variant>
        <vt:i4>576</vt:i4>
      </vt:variant>
      <vt:variant>
        <vt:i4>0</vt:i4>
      </vt:variant>
      <vt:variant>
        <vt:i4>5</vt:i4>
      </vt:variant>
      <vt:variant>
        <vt:lpwstr>mailto:mfcvolosovo@gmail.com</vt:lpwstr>
      </vt:variant>
      <vt:variant>
        <vt:lpwstr/>
      </vt:variant>
      <vt:variant>
        <vt:i4>6815821</vt:i4>
      </vt:variant>
      <vt:variant>
        <vt:i4>573</vt:i4>
      </vt:variant>
      <vt:variant>
        <vt:i4>0</vt:i4>
      </vt:variant>
      <vt:variant>
        <vt:i4>5</vt:i4>
      </vt:variant>
      <vt:variant>
        <vt:lpwstr>mailto:mfctosno@gmail.com</vt:lpwstr>
      </vt:variant>
      <vt:variant>
        <vt:lpwstr/>
      </vt:variant>
      <vt:variant>
        <vt:i4>7602246</vt:i4>
      </vt:variant>
      <vt:variant>
        <vt:i4>570</vt:i4>
      </vt:variant>
      <vt:variant>
        <vt:i4>0</vt:i4>
      </vt:variant>
      <vt:variant>
        <vt:i4>5</vt:i4>
      </vt:variant>
      <vt:variant>
        <vt:lpwstr>mailto:mfcprioz@gmail.com</vt:lpwstr>
      </vt:variant>
      <vt:variant>
        <vt:lpwstr/>
      </vt:variant>
      <vt:variant>
        <vt:i4>852026</vt:i4>
      </vt:variant>
      <vt:variant>
        <vt:i4>567</vt:i4>
      </vt:variant>
      <vt:variant>
        <vt:i4>0</vt:i4>
      </vt:variant>
      <vt:variant>
        <vt:i4>5</vt:i4>
      </vt:variant>
      <vt:variant>
        <vt:lpwstr>mailto:mfcvsev@gmail.com</vt:lpwstr>
      </vt:variant>
      <vt:variant>
        <vt:lpwstr/>
      </vt:variant>
      <vt:variant>
        <vt:i4>852026</vt:i4>
      </vt:variant>
      <vt:variant>
        <vt:i4>564</vt:i4>
      </vt:variant>
      <vt:variant>
        <vt:i4>0</vt:i4>
      </vt:variant>
      <vt:variant>
        <vt:i4>5</vt:i4>
      </vt:variant>
      <vt:variant>
        <vt:lpwstr>mailto:mfcvsev@gmail.com</vt:lpwstr>
      </vt:variant>
      <vt:variant>
        <vt:lpwstr/>
      </vt:variant>
      <vt:variant>
        <vt:i4>8126562</vt:i4>
      </vt:variant>
      <vt:variant>
        <vt:i4>561</vt:i4>
      </vt:variant>
      <vt:variant>
        <vt:i4>0</vt:i4>
      </vt:variant>
      <vt:variant>
        <vt:i4>5</vt:i4>
      </vt:variant>
      <vt:variant>
        <vt:lpwstr>http://www.ropshinskoe.ru/</vt:lpwstr>
      </vt:variant>
      <vt:variant>
        <vt:lpwstr/>
      </vt:variant>
      <vt:variant>
        <vt:i4>786521</vt:i4>
      </vt:variant>
      <vt:variant>
        <vt:i4>558</vt:i4>
      </vt:variant>
      <vt:variant>
        <vt:i4>0</vt:i4>
      </vt:variant>
      <vt:variant>
        <vt:i4>5</vt:i4>
      </vt:variant>
      <vt:variant>
        <vt:lpwstr>consultantplus://offline/ref=18BCCD2EB540BD4976DB0BA2B843A0ACC041576FC7D29610F1D3261584e5U5L</vt:lpwstr>
      </vt:variant>
      <vt:variant>
        <vt:lpwstr/>
      </vt:variant>
      <vt:variant>
        <vt:i4>851994</vt:i4>
      </vt:variant>
      <vt:variant>
        <vt:i4>555</vt:i4>
      </vt:variant>
      <vt:variant>
        <vt:i4>0</vt:i4>
      </vt:variant>
      <vt:variant>
        <vt:i4>5</vt:i4>
      </vt:variant>
      <vt:variant>
        <vt:lpwstr>http://www.gosuslugi.ru/</vt:lpwstr>
      </vt:variant>
      <vt:variant>
        <vt:lpwstr/>
      </vt:variant>
      <vt:variant>
        <vt:i4>5832775</vt:i4>
      </vt:variant>
      <vt:variant>
        <vt:i4>552</vt:i4>
      </vt:variant>
      <vt:variant>
        <vt:i4>0</vt:i4>
      </vt:variant>
      <vt:variant>
        <vt:i4>5</vt:i4>
      </vt:variant>
      <vt:variant>
        <vt:lpwstr>http://gu.lenobl.ru/</vt:lpwstr>
      </vt:variant>
      <vt:variant>
        <vt:lpwstr/>
      </vt:variant>
      <vt:variant>
        <vt:i4>8126562</vt:i4>
      </vt:variant>
      <vt:variant>
        <vt:i4>549</vt:i4>
      </vt:variant>
      <vt:variant>
        <vt:i4>0</vt:i4>
      </vt:variant>
      <vt:variant>
        <vt:i4>5</vt:i4>
      </vt:variant>
      <vt:variant>
        <vt:lpwstr>http://www.ropshinskoe.ru/</vt:lpwstr>
      </vt:variant>
      <vt:variant>
        <vt:lpwstr/>
      </vt:variant>
      <vt:variant>
        <vt:i4>851994</vt:i4>
      </vt:variant>
      <vt:variant>
        <vt:i4>546</vt:i4>
      </vt:variant>
      <vt:variant>
        <vt:i4>0</vt:i4>
      </vt:variant>
      <vt:variant>
        <vt:i4>5</vt:i4>
      </vt:variant>
      <vt:variant>
        <vt:lpwstr>http://www.gosuslugi.ru/</vt:lpwstr>
      </vt:variant>
      <vt:variant>
        <vt:lpwstr/>
      </vt:variant>
      <vt:variant>
        <vt:i4>5832775</vt:i4>
      </vt:variant>
      <vt:variant>
        <vt:i4>543</vt:i4>
      </vt:variant>
      <vt:variant>
        <vt:i4>0</vt:i4>
      </vt:variant>
      <vt:variant>
        <vt:i4>5</vt:i4>
      </vt:variant>
      <vt:variant>
        <vt:lpwstr>http://gu.lenobl.ru/</vt:lpwstr>
      </vt:variant>
      <vt:variant>
        <vt:lpwstr/>
      </vt:variant>
      <vt:variant>
        <vt:i4>8126562</vt:i4>
      </vt:variant>
      <vt:variant>
        <vt:i4>540</vt:i4>
      </vt:variant>
      <vt:variant>
        <vt:i4>0</vt:i4>
      </vt:variant>
      <vt:variant>
        <vt:i4>5</vt:i4>
      </vt:variant>
      <vt:variant>
        <vt:lpwstr>http://www.ropshinskoe.ru/</vt:lpwstr>
      </vt:variant>
      <vt:variant>
        <vt:lpwstr/>
      </vt:variant>
      <vt:variant>
        <vt:i4>8126562</vt:i4>
      </vt:variant>
      <vt:variant>
        <vt:i4>537</vt:i4>
      </vt:variant>
      <vt:variant>
        <vt:i4>0</vt:i4>
      </vt:variant>
      <vt:variant>
        <vt:i4>5</vt:i4>
      </vt:variant>
      <vt:variant>
        <vt:lpwstr>http://www.ropshinskoe.ru/</vt:lpwstr>
      </vt:variant>
      <vt:variant>
        <vt:lpwstr/>
      </vt:variant>
      <vt:variant>
        <vt:i4>2162761</vt:i4>
      </vt:variant>
      <vt:variant>
        <vt:i4>534</vt:i4>
      </vt:variant>
      <vt:variant>
        <vt:i4>0</vt:i4>
      </vt:variant>
      <vt:variant>
        <vt:i4>5</vt:i4>
      </vt:variant>
      <vt:variant>
        <vt:lpwstr>mailto:mfc-info@lenreg.ru</vt:lpwstr>
      </vt:variant>
      <vt:variant>
        <vt:lpwstr/>
      </vt:variant>
      <vt:variant>
        <vt:i4>2686993</vt:i4>
      </vt:variant>
      <vt:variant>
        <vt:i4>531</vt:i4>
      </vt:variant>
      <vt:variant>
        <vt:i4>0</vt:i4>
      </vt:variant>
      <vt:variant>
        <vt:i4>5</vt:i4>
      </vt:variant>
      <vt:variant>
        <vt:lpwstr>mailto:mfc47sosnovo@gmail.com</vt:lpwstr>
      </vt:variant>
      <vt:variant>
        <vt:lpwstr/>
      </vt:variant>
      <vt:variant>
        <vt:i4>2686993</vt:i4>
      </vt:variant>
      <vt:variant>
        <vt:i4>528</vt:i4>
      </vt:variant>
      <vt:variant>
        <vt:i4>0</vt:i4>
      </vt:variant>
      <vt:variant>
        <vt:i4>5</vt:i4>
      </vt:variant>
      <vt:variant>
        <vt:lpwstr>mailto:mfc47sosnovo@gmail.com</vt:lpwstr>
      </vt:variant>
      <vt:variant>
        <vt:lpwstr/>
      </vt:variant>
      <vt:variant>
        <vt:i4>4456556</vt:i4>
      </vt:variant>
      <vt:variant>
        <vt:i4>525</vt:i4>
      </vt:variant>
      <vt:variant>
        <vt:i4>0</vt:i4>
      </vt:variant>
      <vt:variant>
        <vt:i4>5</vt:i4>
      </vt:variant>
      <vt:variant>
        <vt:lpwstr>mailto:mfc47slancy@gmail.com</vt:lpwstr>
      </vt:variant>
      <vt:variant>
        <vt:lpwstr/>
      </vt:variant>
      <vt:variant>
        <vt:i4>6553692</vt:i4>
      </vt:variant>
      <vt:variant>
        <vt:i4>522</vt:i4>
      </vt:variant>
      <vt:variant>
        <vt:i4>0</vt:i4>
      </vt:variant>
      <vt:variant>
        <vt:i4>5</vt:i4>
      </vt:variant>
      <vt:variant>
        <vt:lpwstr>mailto:mfckingisepp@gmail.com</vt:lpwstr>
      </vt:variant>
      <vt:variant>
        <vt:lpwstr/>
      </vt:variant>
      <vt:variant>
        <vt:i4>8061006</vt:i4>
      </vt:variant>
      <vt:variant>
        <vt:i4>519</vt:i4>
      </vt:variant>
      <vt:variant>
        <vt:i4>0</vt:i4>
      </vt:variant>
      <vt:variant>
        <vt:i4>5</vt:i4>
      </vt:variant>
      <vt:variant>
        <vt:lpwstr>mailto:mfclodpol@gmail.com</vt:lpwstr>
      </vt:variant>
      <vt:variant>
        <vt:lpwstr/>
      </vt:variant>
      <vt:variant>
        <vt:i4>7929948</vt:i4>
      </vt:variant>
      <vt:variant>
        <vt:i4>516</vt:i4>
      </vt:variant>
      <vt:variant>
        <vt:i4>0</vt:i4>
      </vt:variant>
      <vt:variant>
        <vt:i4>5</vt:i4>
      </vt:variant>
      <vt:variant>
        <vt:lpwstr>mailto:mfctihvin@gmail.com</vt:lpwstr>
      </vt:variant>
      <vt:variant>
        <vt:lpwstr/>
      </vt:variant>
      <vt:variant>
        <vt:i4>7929935</vt:i4>
      </vt:variant>
      <vt:variant>
        <vt:i4>513</vt:i4>
      </vt:variant>
      <vt:variant>
        <vt:i4>0</vt:i4>
      </vt:variant>
      <vt:variant>
        <vt:i4>5</vt:i4>
      </vt:variant>
      <vt:variant>
        <vt:lpwstr>mailto:mfcvyborg@gmail.com</vt:lpwstr>
      </vt:variant>
      <vt:variant>
        <vt:lpwstr/>
      </vt:variant>
      <vt:variant>
        <vt:i4>524342</vt:i4>
      </vt:variant>
      <vt:variant>
        <vt:i4>510</vt:i4>
      </vt:variant>
      <vt:variant>
        <vt:i4>0</vt:i4>
      </vt:variant>
      <vt:variant>
        <vt:i4>5</vt:i4>
      </vt:variant>
      <vt:variant>
        <vt:lpwstr>mailto:mfcvolosovo@gmail.com</vt:lpwstr>
      </vt:variant>
      <vt:variant>
        <vt:lpwstr/>
      </vt:variant>
      <vt:variant>
        <vt:i4>6815821</vt:i4>
      </vt:variant>
      <vt:variant>
        <vt:i4>507</vt:i4>
      </vt:variant>
      <vt:variant>
        <vt:i4>0</vt:i4>
      </vt:variant>
      <vt:variant>
        <vt:i4>5</vt:i4>
      </vt:variant>
      <vt:variant>
        <vt:lpwstr>mailto:mfctosno@gmail.com</vt:lpwstr>
      </vt:variant>
      <vt:variant>
        <vt:lpwstr/>
      </vt:variant>
      <vt:variant>
        <vt:i4>7602246</vt:i4>
      </vt:variant>
      <vt:variant>
        <vt:i4>504</vt:i4>
      </vt:variant>
      <vt:variant>
        <vt:i4>0</vt:i4>
      </vt:variant>
      <vt:variant>
        <vt:i4>5</vt:i4>
      </vt:variant>
      <vt:variant>
        <vt:lpwstr>mailto:mfcprioz@gmail.com</vt:lpwstr>
      </vt:variant>
      <vt:variant>
        <vt:lpwstr/>
      </vt:variant>
      <vt:variant>
        <vt:i4>852026</vt:i4>
      </vt:variant>
      <vt:variant>
        <vt:i4>501</vt:i4>
      </vt:variant>
      <vt:variant>
        <vt:i4>0</vt:i4>
      </vt:variant>
      <vt:variant>
        <vt:i4>5</vt:i4>
      </vt:variant>
      <vt:variant>
        <vt:lpwstr>mailto:mfcvsev@gmail.com</vt:lpwstr>
      </vt:variant>
      <vt:variant>
        <vt:lpwstr/>
      </vt:variant>
      <vt:variant>
        <vt:i4>852026</vt:i4>
      </vt:variant>
      <vt:variant>
        <vt:i4>498</vt:i4>
      </vt:variant>
      <vt:variant>
        <vt:i4>0</vt:i4>
      </vt:variant>
      <vt:variant>
        <vt:i4>5</vt:i4>
      </vt:variant>
      <vt:variant>
        <vt:lpwstr>mailto:mfcvsev@gmail.com</vt:lpwstr>
      </vt:variant>
      <vt:variant>
        <vt:lpwstr/>
      </vt:variant>
      <vt:variant>
        <vt:i4>8126562</vt:i4>
      </vt:variant>
      <vt:variant>
        <vt:i4>495</vt:i4>
      </vt:variant>
      <vt:variant>
        <vt:i4>0</vt:i4>
      </vt:variant>
      <vt:variant>
        <vt:i4>5</vt:i4>
      </vt:variant>
      <vt:variant>
        <vt:lpwstr>http://www.ropshinskoe.ru/</vt:lpwstr>
      </vt:variant>
      <vt:variant>
        <vt:lpwstr/>
      </vt:variant>
      <vt:variant>
        <vt:i4>6750260</vt:i4>
      </vt:variant>
      <vt:variant>
        <vt:i4>492</vt:i4>
      </vt:variant>
      <vt:variant>
        <vt:i4>0</vt:i4>
      </vt:variant>
      <vt:variant>
        <vt:i4>5</vt:i4>
      </vt:variant>
      <vt:variant>
        <vt:lpwstr/>
      </vt:variant>
      <vt:variant>
        <vt:lpwstr>Par167</vt:lpwstr>
      </vt:variant>
      <vt:variant>
        <vt:i4>2424882</vt:i4>
      </vt:variant>
      <vt:variant>
        <vt:i4>489</vt:i4>
      </vt:variant>
      <vt:variant>
        <vt:i4>0</vt:i4>
      </vt:variant>
      <vt:variant>
        <vt:i4>5</vt:i4>
      </vt:variant>
      <vt:variant>
        <vt:lpwstr>consultantplus://offline/ref=625F9DFC05538998D978C48D6BCC0F84A49C8C85E0EEEFAEFB56F46BE6FB0D3EC3D4CD91EA7367331DfEN</vt:lpwstr>
      </vt:variant>
      <vt:variant>
        <vt:lpwstr/>
      </vt:variant>
      <vt:variant>
        <vt:i4>5636096</vt:i4>
      </vt:variant>
      <vt:variant>
        <vt:i4>486</vt:i4>
      </vt:variant>
      <vt:variant>
        <vt:i4>0</vt:i4>
      </vt:variant>
      <vt:variant>
        <vt:i4>5</vt:i4>
      </vt:variant>
      <vt:variant>
        <vt:lpwstr>consultantplus://offline/ref=B1055CFA80D2184F356B4075EC650242A585B1A1F9629E2ACF3428s8FBM</vt:lpwstr>
      </vt:variant>
      <vt:variant>
        <vt:lpwstr/>
      </vt:variant>
      <vt:variant>
        <vt:i4>5832775</vt:i4>
      </vt:variant>
      <vt:variant>
        <vt:i4>483</vt:i4>
      </vt:variant>
      <vt:variant>
        <vt:i4>0</vt:i4>
      </vt:variant>
      <vt:variant>
        <vt:i4>5</vt:i4>
      </vt:variant>
      <vt:variant>
        <vt:lpwstr>http://gu.lenobl.ru/</vt:lpwstr>
      </vt:variant>
      <vt:variant>
        <vt:lpwstr/>
      </vt:variant>
      <vt:variant>
        <vt:i4>8126562</vt:i4>
      </vt:variant>
      <vt:variant>
        <vt:i4>480</vt:i4>
      </vt:variant>
      <vt:variant>
        <vt:i4>0</vt:i4>
      </vt:variant>
      <vt:variant>
        <vt:i4>5</vt:i4>
      </vt:variant>
      <vt:variant>
        <vt:lpwstr>http://www.ropshinskoe.ru/</vt:lpwstr>
      </vt:variant>
      <vt:variant>
        <vt:lpwstr/>
      </vt:variant>
      <vt:variant>
        <vt:i4>8126562</vt:i4>
      </vt:variant>
      <vt:variant>
        <vt:i4>477</vt:i4>
      </vt:variant>
      <vt:variant>
        <vt:i4>0</vt:i4>
      </vt:variant>
      <vt:variant>
        <vt:i4>5</vt:i4>
      </vt:variant>
      <vt:variant>
        <vt:lpwstr>http://www.ropshinskoe.ru/</vt:lpwstr>
      </vt:variant>
      <vt:variant>
        <vt:lpwstr/>
      </vt:variant>
      <vt:variant>
        <vt:i4>1048644</vt:i4>
      </vt:variant>
      <vt:variant>
        <vt:i4>474</vt:i4>
      </vt:variant>
      <vt:variant>
        <vt:i4>0</vt:i4>
      </vt:variant>
      <vt:variant>
        <vt:i4>5</vt:i4>
      </vt:variant>
      <vt:variant>
        <vt:lpwstr>http://www.lenobl.ru/</vt:lpwstr>
      </vt:variant>
      <vt:variant>
        <vt:lpwstr/>
      </vt:variant>
      <vt:variant>
        <vt:i4>5832775</vt:i4>
      </vt:variant>
      <vt:variant>
        <vt:i4>471</vt:i4>
      </vt:variant>
      <vt:variant>
        <vt:i4>0</vt:i4>
      </vt:variant>
      <vt:variant>
        <vt:i4>5</vt:i4>
      </vt:variant>
      <vt:variant>
        <vt:lpwstr>http://gu.lenobl.ru/</vt:lpwstr>
      </vt:variant>
      <vt:variant>
        <vt:lpwstr/>
      </vt:variant>
      <vt:variant>
        <vt:i4>8126562</vt:i4>
      </vt:variant>
      <vt:variant>
        <vt:i4>468</vt:i4>
      </vt:variant>
      <vt:variant>
        <vt:i4>0</vt:i4>
      </vt:variant>
      <vt:variant>
        <vt:i4>5</vt:i4>
      </vt:variant>
      <vt:variant>
        <vt:lpwstr>http://www.ropshinskoe.ru/</vt:lpwstr>
      </vt:variant>
      <vt:variant>
        <vt:lpwstr/>
      </vt:variant>
      <vt:variant>
        <vt:i4>2162761</vt:i4>
      </vt:variant>
      <vt:variant>
        <vt:i4>465</vt:i4>
      </vt:variant>
      <vt:variant>
        <vt:i4>0</vt:i4>
      </vt:variant>
      <vt:variant>
        <vt:i4>5</vt:i4>
      </vt:variant>
      <vt:variant>
        <vt:lpwstr>mailto:mfc-info@lenreg.ru</vt:lpwstr>
      </vt:variant>
      <vt:variant>
        <vt:lpwstr/>
      </vt:variant>
      <vt:variant>
        <vt:i4>2686993</vt:i4>
      </vt:variant>
      <vt:variant>
        <vt:i4>462</vt:i4>
      </vt:variant>
      <vt:variant>
        <vt:i4>0</vt:i4>
      </vt:variant>
      <vt:variant>
        <vt:i4>5</vt:i4>
      </vt:variant>
      <vt:variant>
        <vt:lpwstr>mailto:mfc47sosnovo@gmail.com</vt:lpwstr>
      </vt:variant>
      <vt:variant>
        <vt:lpwstr/>
      </vt:variant>
      <vt:variant>
        <vt:i4>2686993</vt:i4>
      </vt:variant>
      <vt:variant>
        <vt:i4>459</vt:i4>
      </vt:variant>
      <vt:variant>
        <vt:i4>0</vt:i4>
      </vt:variant>
      <vt:variant>
        <vt:i4>5</vt:i4>
      </vt:variant>
      <vt:variant>
        <vt:lpwstr>mailto:mfc47sosnovo@gmail.com</vt:lpwstr>
      </vt:variant>
      <vt:variant>
        <vt:lpwstr/>
      </vt:variant>
      <vt:variant>
        <vt:i4>4456556</vt:i4>
      </vt:variant>
      <vt:variant>
        <vt:i4>456</vt:i4>
      </vt:variant>
      <vt:variant>
        <vt:i4>0</vt:i4>
      </vt:variant>
      <vt:variant>
        <vt:i4>5</vt:i4>
      </vt:variant>
      <vt:variant>
        <vt:lpwstr>mailto:mfc47slancy@gmail.com</vt:lpwstr>
      </vt:variant>
      <vt:variant>
        <vt:lpwstr/>
      </vt:variant>
      <vt:variant>
        <vt:i4>6553692</vt:i4>
      </vt:variant>
      <vt:variant>
        <vt:i4>453</vt:i4>
      </vt:variant>
      <vt:variant>
        <vt:i4>0</vt:i4>
      </vt:variant>
      <vt:variant>
        <vt:i4>5</vt:i4>
      </vt:variant>
      <vt:variant>
        <vt:lpwstr>mailto:mfckingisepp@gmail.com</vt:lpwstr>
      </vt:variant>
      <vt:variant>
        <vt:lpwstr/>
      </vt:variant>
      <vt:variant>
        <vt:i4>8061006</vt:i4>
      </vt:variant>
      <vt:variant>
        <vt:i4>450</vt:i4>
      </vt:variant>
      <vt:variant>
        <vt:i4>0</vt:i4>
      </vt:variant>
      <vt:variant>
        <vt:i4>5</vt:i4>
      </vt:variant>
      <vt:variant>
        <vt:lpwstr>mailto:mfclodpol@gmail.com</vt:lpwstr>
      </vt:variant>
      <vt:variant>
        <vt:lpwstr/>
      </vt:variant>
      <vt:variant>
        <vt:i4>7929948</vt:i4>
      </vt:variant>
      <vt:variant>
        <vt:i4>447</vt:i4>
      </vt:variant>
      <vt:variant>
        <vt:i4>0</vt:i4>
      </vt:variant>
      <vt:variant>
        <vt:i4>5</vt:i4>
      </vt:variant>
      <vt:variant>
        <vt:lpwstr>mailto:mfctihvin@gmail.com</vt:lpwstr>
      </vt:variant>
      <vt:variant>
        <vt:lpwstr/>
      </vt:variant>
      <vt:variant>
        <vt:i4>7929935</vt:i4>
      </vt:variant>
      <vt:variant>
        <vt:i4>444</vt:i4>
      </vt:variant>
      <vt:variant>
        <vt:i4>0</vt:i4>
      </vt:variant>
      <vt:variant>
        <vt:i4>5</vt:i4>
      </vt:variant>
      <vt:variant>
        <vt:lpwstr>mailto:mfcvyborg@gmail.com</vt:lpwstr>
      </vt:variant>
      <vt:variant>
        <vt:lpwstr/>
      </vt:variant>
      <vt:variant>
        <vt:i4>524342</vt:i4>
      </vt:variant>
      <vt:variant>
        <vt:i4>441</vt:i4>
      </vt:variant>
      <vt:variant>
        <vt:i4>0</vt:i4>
      </vt:variant>
      <vt:variant>
        <vt:i4>5</vt:i4>
      </vt:variant>
      <vt:variant>
        <vt:lpwstr>mailto:mfcvolosovo@gmail.com</vt:lpwstr>
      </vt:variant>
      <vt:variant>
        <vt:lpwstr/>
      </vt:variant>
      <vt:variant>
        <vt:i4>6815821</vt:i4>
      </vt:variant>
      <vt:variant>
        <vt:i4>438</vt:i4>
      </vt:variant>
      <vt:variant>
        <vt:i4>0</vt:i4>
      </vt:variant>
      <vt:variant>
        <vt:i4>5</vt:i4>
      </vt:variant>
      <vt:variant>
        <vt:lpwstr>mailto:mfctosno@gmail.com</vt:lpwstr>
      </vt:variant>
      <vt:variant>
        <vt:lpwstr/>
      </vt:variant>
      <vt:variant>
        <vt:i4>7602246</vt:i4>
      </vt:variant>
      <vt:variant>
        <vt:i4>435</vt:i4>
      </vt:variant>
      <vt:variant>
        <vt:i4>0</vt:i4>
      </vt:variant>
      <vt:variant>
        <vt:i4>5</vt:i4>
      </vt:variant>
      <vt:variant>
        <vt:lpwstr>mailto:mfcprioz@gmail.com</vt:lpwstr>
      </vt:variant>
      <vt:variant>
        <vt:lpwstr/>
      </vt:variant>
      <vt:variant>
        <vt:i4>852026</vt:i4>
      </vt:variant>
      <vt:variant>
        <vt:i4>432</vt:i4>
      </vt:variant>
      <vt:variant>
        <vt:i4>0</vt:i4>
      </vt:variant>
      <vt:variant>
        <vt:i4>5</vt:i4>
      </vt:variant>
      <vt:variant>
        <vt:lpwstr>mailto:mfcvsev@gmail.com</vt:lpwstr>
      </vt:variant>
      <vt:variant>
        <vt:lpwstr/>
      </vt:variant>
      <vt:variant>
        <vt:i4>852026</vt:i4>
      </vt:variant>
      <vt:variant>
        <vt:i4>429</vt:i4>
      </vt:variant>
      <vt:variant>
        <vt:i4>0</vt:i4>
      </vt:variant>
      <vt:variant>
        <vt:i4>5</vt:i4>
      </vt:variant>
      <vt:variant>
        <vt:lpwstr>mailto:mfcvsev@gmail.com</vt:lpwstr>
      </vt:variant>
      <vt:variant>
        <vt:lpwstr/>
      </vt:variant>
      <vt:variant>
        <vt:i4>8126562</vt:i4>
      </vt:variant>
      <vt:variant>
        <vt:i4>426</vt:i4>
      </vt:variant>
      <vt:variant>
        <vt:i4>0</vt:i4>
      </vt:variant>
      <vt:variant>
        <vt:i4>5</vt:i4>
      </vt:variant>
      <vt:variant>
        <vt:lpwstr>http://www.ropshinskoe.ru/</vt:lpwstr>
      </vt:variant>
      <vt:variant>
        <vt:lpwstr/>
      </vt:variant>
      <vt:variant>
        <vt:i4>8126562</vt:i4>
      </vt:variant>
      <vt:variant>
        <vt:i4>423</vt:i4>
      </vt:variant>
      <vt:variant>
        <vt:i4>0</vt:i4>
      </vt:variant>
      <vt:variant>
        <vt:i4>5</vt:i4>
      </vt:variant>
      <vt:variant>
        <vt:lpwstr>http://www.ropshinskoe.ru/</vt:lpwstr>
      </vt:variant>
      <vt:variant>
        <vt:lpwstr/>
      </vt:variant>
      <vt:variant>
        <vt:i4>8126562</vt:i4>
      </vt:variant>
      <vt:variant>
        <vt:i4>420</vt:i4>
      </vt:variant>
      <vt:variant>
        <vt:i4>0</vt:i4>
      </vt:variant>
      <vt:variant>
        <vt:i4>5</vt:i4>
      </vt:variant>
      <vt:variant>
        <vt:lpwstr>http://www.ropshinskoe.ru/</vt:lpwstr>
      </vt:variant>
      <vt:variant>
        <vt:lpwstr/>
      </vt:variant>
      <vt:variant>
        <vt:i4>2162761</vt:i4>
      </vt:variant>
      <vt:variant>
        <vt:i4>417</vt:i4>
      </vt:variant>
      <vt:variant>
        <vt:i4>0</vt:i4>
      </vt:variant>
      <vt:variant>
        <vt:i4>5</vt:i4>
      </vt:variant>
      <vt:variant>
        <vt:lpwstr>mailto:mfc-info@lenreg.ru</vt:lpwstr>
      </vt:variant>
      <vt:variant>
        <vt:lpwstr/>
      </vt:variant>
      <vt:variant>
        <vt:i4>2686993</vt:i4>
      </vt:variant>
      <vt:variant>
        <vt:i4>414</vt:i4>
      </vt:variant>
      <vt:variant>
        <vt:i4>0</vt:i4>
      </vt:variant>
      <vt:variant>
        <vt:i4>5</vt:i4>
      </vt:variant>
      <vt:variant>
        <vt:lpwstr>mailto:mfc47sosnovo@gmail.com</vt:lpwstr>
      </vt:variant>
      <vt:variant>
        <vt:lpwstr/>
      </vt:variant>
      <vt:variant>
        <vt:i4>2686993</vt:i4>
      </vt:variant>
      <vt:variant>
        <vt:i4>411</vt:i4>
      </vt:variant>
      <vt:variant>
        <vt:i4>0</vt:i4>
      </vt:variant>
      <vt:variant>
        <vt:i4>5</vt:i4>
      </vt:variant>
      <vt:variant>
        <vt:lpwstr>mailto:mfc47sosnovo@gmail.com</vt:lpwstr>
      </vt:variant>
      <vt:variant>
        <vt:lpwstr/>
      </vt:variant>
      <vt:variant>
        <vt:i4>4456556</vt:i4>
      </vt:variant>
      <vt:variant>
        <vt:i4>408</vt:i4>
      </vt:variant>
      <vt:variant>
        <vt:i4>0</vt:i4>
      </vt:variant>
      <vt:variant>
        <vt:i4>5</vt:i4>
      </vt:variant>
      <vt:variant>
        <vt:lpwstr>mailto:mfc47slancy@gmail.com</vt:lpwstr>
      </vt:variant>
      <vt:variant>
        <vt:lpwstr/>
      </vt:variant>
      <vt:variant>
        <vt:i4>6553692</vt:i4>
      </vt:variant>
      <vt:variant>
        <vt:i4>405</vt:i4>
      </vt:variant>
      <vt:variant>
        <vt:i4>0</vt:i4>
      </vt:variant>
      <vt:variant>
        <vt:i4>5</vt:i4>
      </vt:variant>
      <vt:variant>
        <vt:lpwstr>mailto:mfckingisepp@gmail.com</vt:lpwstr>
      </vt:variant>
      <vt:variant>
        <vt:lpwstr/>
      </vt:variant>
      <vt:variant>
        <vt:i4>8061006</vt:i4>
      </vt:variant>
      <vt:variant>
        <vt:i4>402</vt:i4>
      </vt:variant>
      <vt:variant>
        <vt:i4>0</vt:i4>
      </vt:variant>
      <vt:variant>
        <vt:i4>5</vt:i4>
      </vt:variant>
      <vt:variant>
        <vt:lpwstr>mailto:mfclodpol@gmail.com</vt:lpwstr>
      </vt:variant>
      <vt:variant>
        <vt:lpwstr/>
      </vt:variant>
      <vt:variant>
        <vt:i4>7929948</vt:i4>
      </vt:variant>
      <vt:variant>
        <vt:i4>399</vt:i4>
      </vt:variant>
      <vt:variant>
        <vt:i4>0</vt:i4>
      </vt:variant>
      <vt:variant>
        <vt:i4>5</vt:i4>
      </vt:variant>
      <vt:variant>
        <vt:lpwstr>mailto:mfctihvin@gmail.com</vt:lpwstr>
      </vt:variant>
      <vt:variant>
        <vt:lpwstr/>
      </vt:variant>
      <vt:variant>
        <vt:i4>7929935</vt:i4>
      </vt:variant>
      <vt:variant>
        <vt:i4>396</vt:i4>
      </vt:variant>
      <vt:variant>
        <vt:i4>0</vt:i4>
      </vt:variant>
      <vt:variant>
        <vt:i4>5</vt:i4>
      </vt:variant>
      <vt:variant>
        <vt:lpwstr>mailto:mfcvyborg@gmail.com</vt:lpwstr>
      </vt:variant>
      <vt:variant>
        <vt:lpwstr/>
      </vt:variant>
      <vt:variant>
        <vt:i4>524342</vt:i4>
      </vt:variant>
      <vt:variant>
        <vt:i4>393</vt:i4>
      </vt:variant>
      <vt:variant>
        <vt:i4>0</vt:i4>
      </vt:variant>
      <vt:variant>
        <vt:i4>5</vt:i4>
      </vt:variant>
      <vt:variant>
        <vt:lpwstr>mailto:mfcvolosovo@gmail.com</vt:lpwstr>
      </vt:variant>
      <vt:variant>
        <vt:lpwstr/>
      </vt:variant>
      <vt:variant>
        <vt:i4>6815821</vt:i4>
      </vt:variant>
      <vt:variant>
        <vt:i4>390</vt:i4>
      </vt:variant>
      <vt:variant>
        <vt:i4>0</vt:i4>
      </vt:variant>
      <vt:variant>
        <vt:i4>5</vt:i4>
      </vt:variant>
      <vt:variant>
        <vt:lpwstr>mailto:mfctosno@gmail.com</vt:lpwstr>
      </vt:variant>
      <vt:variant>
        <vt:lpwstr/>
      </vt:variant>
      <vt:variant>
        <vt:i4>7602246</vt:i4>
      </vt:variant>
      <vt:variant>
        <vt:i4>387</vt:i4>
      </vt:variant>
      <vt:variant>
        <vt:i4>0</vt:i4>
      </vt:variant>
      <vt:variant>
        <vt:i4>5</vt:i4>
      </vt:variant>
      <vt:variant>
        <vt:lpwstr>mailto:mfcprioz@gmail.com</vt:lpwstr>
      </vt:variant>
      <vt:variant>
        <vt:lpwstr/>
      </vt:variant>
      <vt:variant>
        <vt:i4>852026</vt:i4>
      </vt:variant>
      <vt:variant>
        <vt:i4>384</vt:i4>
      </vt:variant>
      <vt:variant>
        <vt:i4>0</vt:i4>
      </vt:variant>
      <vt:variant>
        <vt:i4>5</vt:i4>
      </vt:variant>
      <vt:variant>
        <vt:lpwstr>mailto:mfcvsev@gmail.com</vt:lpwstr>
      </vt:variant>
      <vt:variant>
        <vt:lpwstr/>
      </vt:variant>
      <vt:variant>
        <vt:i4>852026</vt:i4>
      </vt:variant>
      <vt:variant>
        <vt:i4>381</vt:i4>
      </vt:variant>
      <vt:variant>
        <vt:i4>0</vt:i4>
      </vt:variant>
      <vt:variant>
        <vt:i4>5</vt:i4>
      </vt:variant>
      <vt:variant>
        <vt:lpwstr>mailto:mfcvsev@gmail.com</vt:lpwstr>
      </vt:variant>
      <vt:variant>
        <vt:lpwstr/>
      </vt:variant>
      <vt:variant>
        <vt:i4>8126562</vt:i4>
      </vt:variant>
      <vt:variant>
        <vt:i4>378</vt:i4>
      </vt:variant>
      <vt:variant>
        <vt:i4>0</vt:i4>
      </vt:variant>
      <vt:variant>
        <vt:i4>5</vt:i4>
      </vt:variant>
      <vt:variant>
        <vt:lpwstr>http://www.ropshinskoe.ru/</vt:lpwstr>
      </vt:variant>
      <vt:variant>
        <vt:lpwstr/>
      </vt:variant>
      <vt:variant>
        <vt:i4>8126562</vt:i4>
      </vt:variant>
      <vt:variant>
        <vt:i4>375</vt:i4>
      </vt:variant>
      <vt:variant>
        <vt:i4>0</vt:i4>
      </vt:variant>
      <vt:variant>
        <vt:i4>5</vt:i4>
      </vt:variant>
      <vt:variant>
        <vt:lpwstr>http://www.ropshinskoe.ru/</vt:lpwstr>
      </vt:variant>
      <vt:variant>
        <vt:lpwstr/>
      </vt:variant>
      <vt:variant>
        <vt:i4>8126562</vt:i4>
      </vt:variant>
      <vt:variant>
        <vt:i4>372</vt:i4>
      </vt:variant>
      <vt:variant>
        <vt:i4>0</vt:i4>
      </vt:variant>
      <vt:variant>
        <vt:i4>5</vt:i4>
      </vt:variant>
      <vt:variant>
        <vt:lpwstr>http://www.ropshinskoe.ru/</vt:lpwstr>
      </vt:variant>
      <vt:variant>
        <vt:lpwstr/>
      </vt:variant>
      <vt:variant>
        <vt:i4>2162761</vt:i4>
      </vt:variant>
      <vt:variant>
        <vt:i4>369</vt:i4>
      </vt:variant>
      <vt:variant>
        <vt:i4>0</vt:i4>
      </vt:variant>
      <vt:variant>
        <vt:i4>5</vt:i4>
      </vt:variant>
      <vt:variant>
        <vt:lpwstr>mailto:mfc-info@lenreg.ru</vt:lpwstr>
      </vt:variant>
      <vt:variant>
        <vt:lpwstr/>
      </vt:variant>
      <vt:variant>
        <vt:i4>2686993</vt:i4>
      </vt:variant>
      <vt:variant>
        <vt:i4>366</vt:i4>
      </vt:variant>
      <vt:variant>
        <vt:i4>0</vt:i4>
      </vt:variant>
      <vt:variant>
        <vt:i4>5</vt:i4>
      </vt:variant>
      <vt:variant>
        <vt:lpwstr>mailto:mfc47sosnovo@gmail.com</vt:lpwstr>
      </vt:variant>
      <vt:variant>
        <vt:lpwstr/>
      </vt:variant>
      <vt:variant>
        <vt:i4>2686993</vt:i4>
      </vt:variant>
      <vt:variant>
        <vt:i4>363</vt:i4>
      </vt:variant>
      <vt:variant>
        <vt:i4>0</vt:i4>
      </vt:variant>
      <vt:variant>
        <vt:i4>5</vt:i4>
      </vt:variant>
      <vt:variant>
        <vt:lpwstr>mailto:mfc47sosnovo@gmail.com</vt:lpwstr>
      </vt:variant>
      <vt:variant>
        <vt:lpwstr/>
      </vt:variant>
      <vt:variant>
        <vt:i4>4456556</vt:i4>
      </vt:variant>
      <vt:variant>
        <vt:i4>360</vt:i4>
      </vt:variant>
      <vt:variant>
        <vt:i4>0</vt:i4>
      </vt:variant>
      <vt:variant>
        <vt:i4>5</vt:i4>
      </vt:variant>
      <vt:variant>
        <vt:lpwstr>mailto:mfc47slancy@gmail.com</vt:lpwstr>
      </vt:variant>
      <vt:variant>
        <vt:lpwstr/>
      </vt:variant>
      <vt:variant>
        <vt:i4>6553692</vt:i4>
      </vt:variant>
      <vt:variant>
        <vt:i4>357</vt:i4>
      </vt:variant>
      <vt:variant>
        <vt:i4>0</vt:i4>
      </vt:variant>
      <vt:variant>
        <vt:i4>5</vt:i4>
      </vt:variant>
      <vt:variant>
        <vt:lpwstr>mailto:mfckingisepp@gmail.com</vt:lpwstr>
      </vt:variant>
      <vt:variant>
        <vt:lpwstr/>
      </vt:variant>
      <vt:variant>
        <vt:i4>8061006</vt:i4>
      </vt:variant>
      <vt:variant>
        <vt:i4>354</vt:i4>
      </vt:variant>
      <vt:variant>
        <vt:i4>0</vt:i4>
      </vt:variant>
      <vt:variant>
        <vt:i4>5</vt:i4>
      </vt:variant>
      <vt:variant>
        <vt:lpwstr>mailto:mfclodpol@gmail.com</vt:lpwstr>
      </vt:variant>
      <vt:variant>
        <vt:lpwstr/>
      </vt:variant>
      <vt:variant>
        <vt:i4>7929948</vt:i4>
      </vt:variant>
      <vt:variant>
        <vt:i4>351</vt:i4>
      </vt:variant>
      <vt:variant>
        <vt:i4>0</vt:i4>
      </vt:variant>
      <vt:variant>
        <vt:i4>5</vt:i4>
      </vt:variant>
      <vt:variant>
        <vt:lpwstr>mailto:mfctihvin@gmail.com</vt:lpwstr>
      </vt:variant>
      <vt:variant>
        <vt:lpwstr/>
      </vt:variant>
      <vt:variant>
        <vt:i4>7929935</vt:i4>
      </vt:variant>
      <vt:variant>
        <vt:i4>348</vt:i4>
      </vt:variant>
      <vt:variant>
        <vt:i4>0</vt:i4>
      </vt:variant>
      <vt:variant>
        <vt:i4>5</vt:i4>
      </vt:variant>
      <vt:variant>
        <vt:lpwstr>mailto:mfcvyborg@gmail.com</vt:lpwstr>
      </vt:variant>
      <vt:variant>
        <vt:lpwstr/>
      </vt:variant>
      <vt:variant>
        <vt:i4>524342</vt:i4>
      </vt:variant>
      <vt:variant>
        <vt:i4>345</vt:i4>
      </vt:variant>
      <vt:variant>
        <vt:i4>0</vt:i4>
      </vt:variant>
      <vt:variant>
        <vt:i4>5</vt:i4>
      </vt:variant>
      <vt:variant>
        <vt:lpwstr>mailto:mfcvolosovo@gmail.com</vt:lpwstr>
      </vt:variant>
      <vt:variant>
        <vt:lpwstr/>
      </vt:variant>
      <vt:variant>
        <vt:i4>6815821</vt:i4>
      </vt:variant>
      <vt:variant>
        <vt:i4>342</vt:i4>
      </vt:variant>
      <vt:variant>
        <vt:i4>0</vt:i4>
      </vt:variant>
      <vt:variant>
        <vt:i4>5</vt:i4>
      </vt:variant>
      <vt:variant>
        <vt:lpwstr>mailto:mfctosno@gmail.com</vt:lpwstr>
      </vt:variant>
      <vt:variant>
        <vt:lpwstr/>
      </vt:variant>
      <vt:variant>
        <vt:i4>7602246</vt:i4>
      </vt:variant>
      <vt:variant>
        <vt:i4>339</vt:i4>
      </vt:variant>
      <vt:variant>
        <vt:i4>0</vt:i4>
      </vt:variant>
      <vt:variant>
        <vt:i4>5</vt:i4>
      </vt:variant>
      <vt:variant>
        <vt:lpwstr>mailto:mfcprioz@gmail.com</vt:lpwstr>
      </vt:variant>
      <vt:variant>
        <vt:lpwstr/>
      </vt:variant>
      <vt:variant>
        <vt:i4>852026</vt:i4>
      </vt:variant>
      <vt:variant>
        <vt:i4>336</vt:i4>
      </vt:variant>
      <vt:variant>
        <vt:i4>0</vt:i4>
      </vt:variant>
      <vt:variant>
        <vt:i4>5</vt:i4>
      </vt:variant>
      <vt:variant>
        <vt:lpwstr>mailto:mfcvsev@gmail.com</vt:lpwstr>
      </vt:variant>
      <vt:variant>
        <vt:lpwstr/>
      </vt:variant>
      <vt:variant>
        <vt:i4>852026</vt:i4>
      </vt:variant>
      <vt:variant>
        <vt:i4>333</vt:i4>
      </vt:variant>
      <vt:variant>
        <vt:i4>0</vt:i4>
      </vt:variant>
      <vt:variant>
        <vt:i4>5</vt:i4>
      </vt:variant>
      <vt:variant>
        <vt:lpwstr>mailto:mfcvsev@gmail.com</vt:lpwstr>
      </vt:variant>
      <vt:variant>
        <vt:lpwstr/>
      </vt:variant>
      <vt:variant>
        <vt:i4>8126562</vt:i4>
      </vt:variant>
      <vt:variant>
        <vt:i4>330</vt:i4>
      </vt:variant>
      <vt:variant>
        <vt:i4>0</vt:i4>
      </vt:variant>
      <vt:variant>
        <vt:i4>5</vt:i4>
      </vt:variant>
      <vt:variant>
        <vt:lpwstr>http://www.ropshinskoe.ru/</vt:lpwstr>
      </vt:variant>
      <vt:variant>
        <vt:lpwstr/>
      </vt:variant>
      <vt:variant>
        <vt:i4>8126562</vt:i4>
      </vt:variant>
      <vt:variant>
        <vt:i4>327</vt:i4>
      </vt:variant>
      <vt:variant>
        <vt:i4>0</vt:i4>
      </vt:variant>
      <vt:variant>
        <vt:i4>5</vt:i4>
      </vt:variant>
      <vt:variant>
        <vt:lpwstr>http://www.ropshinskoe.ru/</vt:lpwstr>
      </vt:variant>
      <vt:variant>
        <vt:lpwstr/>
      </vt:variant>
      <vt:variant>
        <vt:i4>851994</vt:i4>
      </vt:variant>
      <vt:variant>
        <vt:i4>324</vt:i4>
      </vt:variant>
      <vt:variant>
        <vt:i4>0</vt:i4>
      </vt:variant>
      <vt:variant>
        <vt:i4>5</vt:i4>
      </vt:variant>
      <vt:variant>
        <vt:lpwstr>http://www.gosuslugi.ru/</vt:lpwstr>
      </vt:variant>
      <vt:variant>
        <vt:lpwstr/>
      </vt:variant>
      <vt:variant>
        <vt:i4>5832734</vt:i4>
      </vt:variant>
      <vt:variant>
        <vt:i4>321</vt:i4>
      </vt:variant>
      <vt:variant>
        <vt:i4>0</vt:i4>
      </vt:variant>
      <vt:variant>
        <vt:i4>5</vt:i4>
      </vt:variant>
      <vt:variant>
        <vt:lpwstr>http://www.gu.lenobl.ru/</vt:lpwstr>
      </vt:variant>
      <vt:variant>
        <vt:lpwstr/>
      </vt:variant>
      <vt:variant>
        <vt:i4>8126562</vt:i4>
      </vt:variant>
      <vt:variant>
        <vt:i4>318</vt:i4>
      </vt:variant>
      <vt:variant>
        <vt:i4>0</vt:i4>
      </vt:variant>
      <vt:variant>
        <vt:i4>5</vt:i4>
      </vt:variant>
      <vt:variant>
        <vt:lpwstr>http://www.ropshinskoe.ru/</vt:lpwstr>
      </vt:variant>
      <vt:variant>
        <vt:lpwstr/>
      </vt:variant>
      <vt:variant>
        <vt:i4>6881330</vt:i4>
      </vt:variant>
      <vt:variant>
        <vt:i4>315</vt:i4>
      </vt:variant>
      <vt:variant>
        <vt:i4>0</vt:i4>
      </vt:variant>
      <vt:variant>
        <vt:i4>5</vt:i4>
      </vt:variant>
      <vt:variant>
        <vt:lpwstr/>
      </vt:variant>
      <vt:variant>
        <vt:lpwstr>Par109</vt:lpwstr>
      </vt:variant>
      <vt:variant>
        <vt:i4>6684722</vt:i4>
      </vt:variant>
      <vt:variant>
        <vt:i4>312</vt:i4>
      </vt:variant>
      <vt:variant>
        <vt:i4>0</vt:i4>
      </vt:variant>
      <vt:variant>
        <vt:i4>5</vt:i4>
      </vt:variant>
      <vt:variant>
        <vt:lpwstr/>
      </vt:variant>
      <vt:variant>
        <vt:lpwstr>Par106</vt:lpwstr>
      </vt:variant>
      <vt:variant>
        <vt:i4>6553650</vt:i4>
      </vt:variant>
      <vt:variant>
        <vt:i4>309</vt:i4>
      </vt:variant>
      <vt:variant>
        <vt:i4>0</vt:i4>
      </vt:variant>
      <vt:variant>
        <vt:i4>5</vt:i4>
      </vt:variant>
      <vt:variant>
        <vt:lpwstr/>
      </vt:variant>
      <vt:variant>
        <vt:lpwstr>Par104</vt:lpwstr>
      </vt:variant>
      <vt:variant>
        <vt:i4>6750262</vt:i4>
      </vt:variant>
      <vt:variant>
        <vt:i4>306</vt:i4>
      </vt:variant>
      <vt:variant>
        <vt:i4>0</vt:i4>
      </vt:variant>
      <vt:variant>
        <vt:i4>5</vt:i4>
      </vt:variant>
      <vt:variant>
        <vt:lpwstr/>
      </vt:variant>
      <vt:variant>
        <vt:lpwstr>Par543</vt:lpwstr>
      </vt:variant>
      <vt:variant>
        <vt:i4>6619194</vt:i4>
      </vt:variant>
      <vt:variant>
        <vt:i4>303</vt:i4>
      </vt:variant>
      <vt:variant>
        <vt:i4>0</vt:i4>
      </vt:variant>
      <vt:variant>
        <vt:i4>5</vt:i4>
      </vt:variant>
      <vt:variant>
        <vt:lpwstr/>
      </vt:variant>
      <vt:variant>
        <vt:lpwstr>Par185</vt:lpwstr>
      </vt:variant>
      <vt:variant>
        <vt:i4>6553651</vt:i4>
      </vt:variant>
      <vt:variant>
        <vt:i4>300</vt:i4>
      </vt:variant>
      <vt:variant>
        <vt:i4>0</vt:i4>
      </vt:variant>
      <vt:variant>
        <vt:i4>5</vt:i4>
      </vt:variant>
      <vt:variant>
        <vt:lpwstr/>
      </vt:variant>
      <vt:variant>
        <vt:lpwstr>Par114</vt:lpwstr>
      </vt:variant>
      <vt:variant>
        <vt:i4>6488117</vt:i4>
      </vt:variant>
      <vt:variant>
        <vt:i4>297</vt:i4>
      </vt:variant>
      <vt:variant>
        <vt:i4>0</vt:i4>
      </vt:variant>
      <vt:variant>
        <vt:i4>5</vt:i4>
      </vt:variant>
      <vt:variant>
        <vt:lpwstr/>
      </vt:variant>
      <vt:variant>
        <vt:lpwstr>Par577</vt:lpwstr>
      </vt:variant>
      <vt:variant>
        <vt:i4>5636098</vt:i4>
      </vt:variant>
      <vt:variant>
        <vt:i4>294</vt:i4>
      </vt:variant>
      <vt:variant>
        <vt:i4>0</vt:i4>
      </vt:variant>
      <vt:variant>
        <vt:i4>5</vt:i4>
      </vt:variant>
      <vt:variant>
        <vt:lpwstr/>
      </vt:variant>
      <vt:variant>
        <vt:lpwstr>Par77</vt:lpwstr>
      </vt:variant>
      <vt:variant>
        <vt:i4>5636098</vt:i4>
      </vt:variant>
      <vt:variant>
        <vt:i4>291</vt:i4>
      </vt:variant>
      <vt:variant>
        <vt:i4>0</vt:i4>
      </vt:variant>
      <vt:variant>
        <vt:i4>5</vt:i4>
      </vt:variant>
      <vt:variant>
        <vt:lpwstr/>
      </vt:variant>
      <vt:variant>
        <vt:lpwstr>Par75</vt:lpwstr>
      </vt:variant>
      <vt:variant>
        <vt:i4>8126562</vt:i4>
      </vt:variant>
      <vt:variant>
        <vt:i4>288</vt:i4>
      </vt:variant>
      <vt:variant>
        <vt:i4>0</vt:i4>
      </vt:variant>
      <vt:variant>
        <vt:i4>5</vt:i4>
      </vt:variant>
      <vt:variant>
        <vt:lpwstr>http://www.ropshinskoe.ru/</vt:lpwstr>
      </vt:variant>
      <vt:variant>
        <vt:lpwstr/>
      </vt:variant>
      <vt:variant>
        <vt:i4>2162761</vt:i4>
      </vt:variant>
      <vt:variant>
        <vt:i4>285</vt:i4>
      </vt:variant>
      <vt:variant>
        <vt:i4>0</vt:i4>
      </vt:variant>
      <vt:variant>
        <vt:i4>5</vt:i4>
      </vt:variant>
      <vt:variant>
        <vt:lpwstr>mailto:mfc-info@lenreg.ru</vt:lpwstr>
      </vt:variant>
      <vt:variant>
        <vt:lpwstr/>
      </vt:variant>
      <vt:variant>
        <vt:i4>2686993</vt:i4>
      </vt:variant>
      <vt:variant>
        <vt:i4>282</vt:i4>
      </vt:variant>
      <vt:variant>
        <vt:i4>0</vt:i4>
      </vt:variant>
      <vt:variant>
        <vt:i4>5</vt:i4>
      </vt:variant>
      <vt:variant>
        <vt:lpwstr>mailto:mfc47sosnovo@gmail.com</vt:lpwstr>
      </vt:variant>
      <vt:variant>
        <vt:lpwstr/>
      </vt:variant>
      <vt:variant>
        <vt:i4>2686993</vt:i4>
      </vt:variant>
      <vt:variant>
        <vt:i4>279</vt:i4>
      </vt:variant>
      <vt:variant>
        <vt:i4>0</vt:i4>
      </vt:variant>
      <vt:variant>
        <vt:i4>5</vt:i4>
      </vt:variant>
      <vt:variant>
        <vt:lpwstr>mailto:mfc47sosnovo@gmail.com</vt:lpwstr>
      </vt:variant>
      <vt:variant>
        <vt:lpwstr/>
      </vt:variant>
      <vt:variant>
        <vt:i4>4456556</vt:i4>
      </vt:variant>
      <vt:variant>
        <vt:i4>276</vt:i4>
      </vt:variant>
      <vt:variant>
        <vt:i4>0</vt:i4>
      </vt:variant>
      <vt:variant>
        <vt:i4>5</vt:i4>
      </vt:variant>
      <vt:variant>
        <vt:lpwstr>mailto:mfc47slancy@gmail.com</vt:lpwstr>
      </vt:variant>
      <vt:variant>
        <vt:lpwstr/>
      </vt:variant>
      <vt:variant>
        <vt:i4>6553692</vt:i4>
      </vt:variant>
      <vt:variant>
        <vt:i4>273</vt:i4>
      </vt:variant>
      <vt:variant>
        <vt:i4>0</vt:i4>
      </vt:variant>
      <vt:variant>
        <vt:i4>5</vt:i4>
      </vt:variant>
      <vt:variant>
        <vt:lpwstr>mailto:mfckingisepp@gmail.com</vt:lpwstr>
      </vt:variant>
      <vt:variant>
        <vt:lpwstr/>
      </vt:variant>
      <vt:variant>
        <vt:i4>8061006</vt:i4>
      </vt:variant>
      <vt:variant>
        <vt:i4>270</vt:i4>
      </vt:variant>
      <vt:variant>
        <vt:i4>0</vt:i4>
      </vt:variant>
      <vt:variant>
        <vt:i4>5</vt:i4>
      </vt:variant>
      <vt:variant>
        <vt:lpwstr>mailto:mfclodpol@gmail.com</vt:lpwstr>
      </vt:variant>
      <vt:variant>
        <vt:lpwstr/>
      </vt:variant>
      <vt:variant>
        <vt:i4>7929948</vt:i4>
      </vt:variant>
      <vt:variant>
        <vt:i4>267</vt:i4>
      </vt:variant>
      <vt:variant>
        <vt:i4>0</vt:i4>
      </vt:variant>
      <vt:variant>
        <vt:i4>5</vt:i4>
      </vt:variant>
      <vt:variant>
        <vt:lpwstr>mailto:mfctihvin@gmail.com</vt:lpwstr>
      </vt:variant>
      <vt:variant>
        <vt:lpwstr/>
      </vt:variant>
      <vt:variant>
        <vt:i4>7929935</vt:i4>
      </vt:variant>
      <vt:variant>
        <vt:i4>264</vt:i4>
      </vt:variant>
      <vt:variant>
        <vt:i4>0</vt:i4>
      </vt:variant>
      <vt:variant>
        <vt:i4>5</vt:i4>
      </vt:variant>
      <vt:variant>
        <vt:lpwstr>mailto:mfcvyborg@gmail.com</vt:lpwstr>
      </vt:variant>
      <vt:variant>
        <vt:lpwstr/>
      </vt:variant>
      <vt:variant>
        <vt:i4>524342</vt:i4>
      </vt:variant>
      <vt:variant>
        <vt:i4>261</vt:i4>
      </vt:variant>
      <vt:variant>
        <vt:i4>0</vt:i4>
      </vt:variant>
      <vt:variant>
        <vt:i4>5</vt:i4>
      </vt:variant>
      <vt:variant>
        <vt:lpwstr>mailto:mfcvolosovo@gmail.com</vt:lpwstr>
      </vt:variant>
      <vt:variant>
        <vt:lpwstr/>
      </vt:variant>
      <vt:variant>
        <vt:i4>6815821</vt:i4>
      </vt:variant>
      <vt:variant>
        <vt:i4>258</vt:i4>
      </vt:variant>
      <vt:variant>
        <vt:i4>0</vt:i4>
      </vt:variant>
      <vt:variant>
        <vt:i4>5</vt:i4>
      </vt:variant>
      <vt:variant>
        <vt:lpwstr>mailto:mfctosno@gmail.com</vt:lpwstr>
      </vt:variant>
      <vt:variant>
        <vt:lpwstr/>
      </vt:variant>
      <vt:variant>
        <vt:i4>7602246</vt:i4>
      </vt:variant>
      <vt:variant>
        <vt:i4>255</vt:i4>
      </vt:variant>
      <vt:variant>
        <vt:i4>0</vt:i4>
      </vt:variant>
      <vt:variant>
        <vt:i4>5</vt:i4>
      </vt:variant>
      <vt:variant>
        <vt:lpwstr>mailto:mfcprioz@gmail.com</vt:lpwstr>
      </vt:variant>
      <vt:variant>
        <vt:lpwstr/>
      </vt:variant>
      <vt:variant>
        <vt:i4>852026</vt:i4>
      </vt:variant>
      <vt:variant>
        <vt:i4>252</vt:i4>
      </vt:variant>
      <vt:variant>
        <vt:i4>0</vt:i4>
      </vt:variant>
      <vt:variant>
        <vt:i4>5</vt:i4>
      </vt:variant>
      <vt:variant>
        <vt:lpwstr>mailto:mfcvsev@gmail.com</vt:lpwstr>
      </vt:variant>
      <vt:variant>
        <vt:lpwstr/>
      </vt:variant>
      <vt:variant>
        <vt:i4>852026</vt:i4>
      </vt:variant>
      <vt:variant>
        <vt:i4>249</vt:i4>
      </vt:variant>
      <vt:variant>
        <vt:i4>0</vt:i4>
      </vt:variant>
      <vt:variant>
        <vt:i4>5</vt:i4>
      </vt:variant>
      <vt:variant>
        <vt:lpwstr>mailto:mfcvsev@gmail.com</vt:lpwstr>
      </vt:variant>
      <vt:variant>
        <vt:lpwstr/>
      </vt:variant>
      <vt:variant>
        <vt:i4>2687038</vt:i4>
      </vt:variant>
      <vt:variant>
        <vt:i4>246</vt:i4>
      </vt:variant>
      <vt:variant>
        <vt:i4>0</vt:i4>
      </vt:variant>
      <vt:variant>
        <vt:i4>5</vt:i4>
      </vt:variant>
      <vt:variant>
        <vt:lpwstr>consultantplus://offline/ref=82DF06059FC61D1CA3E65798B0F96D2B1C999F8B2F566F6E0A0FA9964B738C3DBE8F8692F39DB655W8wBN</vt:lpwstr>
      </vt:variant>
      <vt:variant>
        <vt:lpwstr/>
      </vt:variant>
      <vt:variant>
        <vt:i4>8126562</vt:i4>
      </vt:variant>
      <vt:variant>
        <vt:i4>243</vt:i4>
      </vt:variant>
      <vt:variant>
        <vt:i4>0</vt:i4>
      </vt:variant>
      <vt:variant>
        <vt:i4>5</vt:i4>
      </vt:variant>
      <vt:variant>
        <vt:lpwstr>http://www.ropshinskoe.ru/</vt:lpwstr>
      </vt:variant>
      <vt:variant>
        <vt:lpwstr/>
      </vt:variant>
      <vt:variant>
        <vt:i4>8126562</vt:i4>
      </vt:variant>
      <vt:variant>
        <vt:i4>240</vt:i4>
      </vt:variant>
      <vt:variant>
        <vt:i4>0</vt:i4>
      </vt:variant>
      <vt:variant>
        <vt:i4>5</vt:i4>
      </vt:variant>
      <vt:variant>
        <vt:lpwstr>http://www.ropshinskoe.ru/</vt:lpwstr>
      </vt:variant>
      <vt:variant>
        <vt:lpwstr/>
      </vt:variant>
      <vt:variant>
        <vt:i4>851994</vt:i4>
      </vt:variant>
      <vt:variant>
        <vt:i4>237</vt:i4>
      </vt:variant>
      <vt:variant>
        <vt:i4>0</vt:i4>
      </vt:variant>
      <vt:variant>
        <vt:i4>5</vt:i4>
      </vt:variant>
      <vt:variant>
        <vt:lpwstr>http://www.gosuslugi.ru/</vt:lpwstr>
      </vt:variant>
      <vt:variant>
        <vt:lpwstr/>
      </vt:variant>
      <vt:variant>
        <vt:i4>5832734</vt:i4>
      </vt:variant>
      <vt:variant>
        <vt:i4>234</vt:i4>
      </vt:variant>
      <vt:variant>
        <vt:i4>0</vt:i4>
      </vt:variant>
      <vt:variant>
        <vt:i4>5</vt:i4>
      </vt:variant>
      <vt:variant>
        <vt:lpwstr>http://www.gu.lenobl.ru/</vt:lpwstr>
      </vt:variant>
      <vt:variant>
        <vt:lpwstr/>
      </vt:variant>
      <vt:variant>
        <vt:i4>8126562</vt:i4>
      </vt:variant>
      <vt:variant>
        <vt:i4>231</vt:i4>
      </vt:variant>
      <vt:variant>
        <vt:i4>0</vt:i4>
      </vt:variant>
      <vt:variant>
        <vt:i4>5</vt:i4>
      </vt:variant>
      <vt:variant>
        <vt:lpwstr>http://www.ropshinskoe.ru/</vt:lpwstr>
      </vt:variant>
      <vt:variant>
        <vt:lpwstr/>
      </vt:variant>
      <vt:variant>
        <vt:i4>1769482</vt:i4>
      </vt:variant>
      <vt:variant>
        <vt:i4>228</vt:i4>
      </vt:variant>
      <vt:variant>
        <vt:i4>0</vt:i4>
      </vt:variant>
      <vt:variant>
        <vt:i4>5</vt:i4>
      </vt:variant>
      <vt:variant>
        <vt:lpwstr>consultantplus://offline/ref=786CC159ED19272BBEFDAC2B05A673A09272BD4924D8599B1809D29D68A0hEM</vt:lpwstr>
      </vt:variant>
      <vt:variant>
        <vt:lpwstr/>
      </vt:variant>
      <vt:variant>
        <vt:i4>1769564</vt:i4>
      </vt:variant>
      <vt:variant>
        <vt:i4>225</vt:i4>
      </vt:variant>
      <vt:variant>
        <vt:i4>0</vt:i4>
      </vt:variant>
      <vt:variant>
        <vt:i4>5</vt:i4>
      </vt:variant>
      <vt:variant>
        <vt:lpwstr>consultantplus://offline/ref=786CC159ED19272BBEFDAC2B05A673A09270BA4325DB599B1809D29D68A0hEM</vt:lpwstr>
      </vt:variant>
      <vt:variant>
        <vt:lpwstr/>
      </vt:variant>
      <vt:variant>
        <vt:i4>7602276</vt:i4>
      </vt:variant>
      <vt:variant>
        <vt:i4>222</vt:i4>
      </vt:variant>
      <vt:variant>
        <vt:i4>0</vt:i4>
      </vt:variant>
      <vt:variant>
        <vt:i4>5</vt:i4>
      </vt:variant>
      <vt:variant>
        <vt:lpwstr>consultantplus://offline/ref=786CC159ED19272BBEFDAC2B05A673A09277B8492ADD599B1809D29D680E8DD3BFDE7FF9376DE341A1hEM</vt:lpwstr>
      </vt:variant>
      <vt:variant>
        <vt:lpwstr/>
      </vt:variant>
      <vt:variant>
        <vt:i4>1769482</vt:i4>
      </vt:variant>
      <vt:variant>
        <vt:i4>219</vt:i4>
      </vt:variant>
      <vt:variant>
        <vt:i4>0</vt:i4>
      </vt:variant>
      <vt:variant>
        <vt:i4>5</vt:i4>
      </vt:variant>
      <vt:variant>
        <vt:lpwstr>consultantplus://offline/ref=786CC159ED19272BBEFDAC2B05A673A09272BD4924D8599B1809D29D68A0hEM</vt:lpwstr>
      </vt:variant>
      <vt:variant>
        <vt:lpwstr/>
      </vt:variant>
      <vt:variant>
        <vt:i4>1245196</vt:i4>
      </vt:variant>
      <vt:variant>
        <vt:i4>216</vt:i4>
      </vt:variant>
      <vt:variant>
        <vt:i4>0</vt:i4>
      </vt:variant>
      <vt:variant>
        <vt:i4>5</vt:i4>
      </vt:variant>
      <vt:variant>
        <vt:lpwstr>consultantplus://offline/ref=786CC159ED19272BBEFDAC2B05A673A09272BF4E2BD5599B1809D29D680E8DD3BFDE7FFC37A6hCM</vt:lpwstr>
      </vt:variant>
      <vt:variant>
        <vt:lpwstr/>
      </vt:variant>
      <vt:variant>
        <vt:i4>1245195</vt:i4>
      </vt:variant>
      <vt:variant>
        <vt:i4>213</vt:i4>
      </vt:variant>
      <vt:variant>
        <vt:i4>0</vt:i4>
      </vt:variant>
      <vt:variant>
        <vt:i4>5</vt:i4>
      </vt:variant>
      <vt:variant>
        <vt:lpwstr>consultantplus://offline/ref=786CC159ED19272BBEFDAC2B05A673A09272BF4E2BD5599B1809D29D680E8DD3BFDE7FFD31A6hEM</vt:lpwstr>
      </vt:variant>
      <vt:variant>
        <vt:lpwstr/>
      </vt:variant>
      <vt:variant>
        <vt:i4>8126562</vt:i4>
      </vt:variant>
      <vt:variant>
        <vt:i4>210</vt:i4>
      </vt:variant>
      <vt:variant>
        <vt:i4>0</vt:i4>
      </vt:variant>
      <vt:variant>
        <vt:i4>5</vt:i4>
      </vt:variant>
      <vt:variant>
        <vt:lpwstr>http://www.ropshinskoe.ru/</vt:lpwstr>
      </vt:variant>
      <vt:variant>
        <vt:lpwstr/>
      </vt:variant>
      <vt:variant>
        <vt:i4>2162761</vt:i4>
      </vt:variant>
      <vt:variant>
        <vt:i4>207</vt:i4>
      </vt:variant>
      <vt:variant>
        <vt:i4>0</vt:i4>
      </vt:variant>
      <vt:variant>
        <vt:i4>5</vt:i4>
      </vt:variant>
      <vt:variant>
        <vt:lpwstr>mailto:mfc-info@lenreg.ru</vt:lpwstr>
      </vt:variant>
      <vt:variant>
        <vt:lpwstr/>
      </vt:variant>
      <vt:variant>
        <vt:i4>2686993</vt:i4>
      </vt:variant>
      <vt:variant>
        <vt:i4>204</vt:i4>
      </vt:variant>
      <vt:variant>
        <vt:i4>0</vt:i4>
      </vt:variant>
      <vt:variant>
        <vt:i4>5</vt:i4>
      </vt:variant>
      <vt:variant>
        <vt:lpwstr>mailto:mfc47sosnovo@gmail.com</vt:lpwstr>
      </vt:variant>
      <vt:variant>
        <vt:lpwstr/>
      </vt:variant>
      <vt:variant>
        <vt:i4>2686993</vt:i4>
      </vt:variant>
      <vt:variant>
        <vt:i4>201</vt:i4>
      </vt:variant>
      <vt:variant>
        <vt:i4>0</vt:i4>
      </vt:variant>
      <vt:variant>
        <vt:i4>5</vt:i4>
      </vt:variant>
      <vt:variant>
        <vt:lpwstr>mailto:mfc47sosnovo@gmail.com</vt:lpwstr>
      </vt:variant>
      <vt:variant>
        <vt:lpwstr/>
      </vt:variant>
      <vt:variant>
        <vt:i4>4456556</vt:i4>
      </vt:variant>
      <vt:variant>
        <vt:i4>198</vt:i4>
      </vt:variant>
      <vt:variant>
        <vt:i4>0</vt:i4>
      </vt:variant>
      <vt:variant>
        <vt:i4>5</vt:i4>
      </vt:variant>
      <vt:variant>
        <vt:lpwstr>mailto:mfc47slancy@gmail.com</vt:lpwstr>
      </vt:variant>
      <vt:variant>
        <vt:lpwstr/>
      </vt:variant>
      <vt:variant>
        <vt:i4>6553692</vt:i4>
      </vt:variant>
      <vt:variant>
        <vt:i4>195</vt:i4>
      </vt:variant>
      <vt:variant>
        <vt:i4>0</vt:i4>
      </vt:variant>
      <vt:variant>
        <vt:i4>5</vt:i4>
      </vt:variant>
      <vt:variant>
        <vt:lpwstr>mailto:mfckingisepp@gmail.com</vt:lpwstr>
      </vt:variant>
      <vt:variant>
        <vt:lpwstr/>
      </vt:variant>
      <vt:variant>
        <vt:i4>8061006</vt:i4>
      </vt:variant>
      <vt:variant>
        <vt:i4>192</vt:i4>
      </vt:variant>
      <vt:variant>
        <vt:i4>0</vt:i4>
      </vt:variant>
      <vt:variant>
        <vt:i4>5</vt:i4>
      </vt:variant>
      <vt:variant>
        <vt:lpwstr>mailto:mfclodpol@gmail.com</vt:lpwstr>
      </vt:variant>
      <vt:variant>
        <vt:lpwstr/>
      </vt:variant>
      <vt:variant>
        <vt:i4>7929948</vt:i4>
      </vt:variant>
      <vt:variant>
        <vt:i4>189</vt:i4>
      </vt:variant>
      <vt:variant>
        <vt:i4>0</vt:i4>
      </vt:variant>
      <vt:variant>
        <vt:i4>5</vt:i4>
      </vt:variant>
      <vt:variant>
        <vt:lpwstr>mailto:mfctihvin@gmail.com</vt:lpwstr>
      </vt:variant>
      <vt:variant>
        <vt:lpwstr/>
      </vt:variant>
      <vt:variant>
        <vt:i4>7929935</vt:i4>
      </vt:variant>
      <vt:variant>
        <vt:i4>186</vt:i4>
      </vt:variant>
      <vt:variant>
        <vt:i4>0</vt:i4>
      </vt:variant>
      <vt:variant>
        <vt:i4>5</vt:i4>
      </vt:variant>
      <vt:variant>
        <vt:lpwstr>mailto:mfcvyborg@gmail.com</vt:lpwstr>
      </vt:variant>
      <vt:variant>
        <vt:lpwstr/>
      </vt:variant>
      <vt:variant>
        <vt:i4>524342</vt:i4>
      </vt:variant>
      <vt:variant>
        <vt:i4>183</vt:i4>
      </vt:variant>
      <vt:variant>
        <vt:i4>0</vt:i4>
      </vt:variant>
      <vt:variant>
        <vt:i4>5</vt:i4>
      </vt:variant>
      <vt:variant>
        <vt:lpwstr>mailto:mfcvolosovo@gmail.com</vt:lpwstr>
      </vt:variant>
      <vt:variant>
        <vt:lpwstr/>
      </vt:variant>
      <vt:variant>
        <vt:i4>6815821</vt:i4>
      </vt:variant>
      <vt:variant>
        <vt:i4>180</vt:i4>
      </vt:variant>
      <vt:variant>
        <vt:i4>0</vt:i4>
      </vt:variant>
      <vt:variant>
        <vt:i4>5</vt:i4>
      </vt:variant>
      <vt:variant>
        <vt:lpwstr>mailto:mfctosno@gmail.com</vt:lpwstr>
      </vt:variant>
      <vt:variant>
        <vt:lpwstr/>
      </vt:variant>
      <vt:variant>
        <vt:i4>7602246</vt:i4>
      </vt:variant>
      <vt:variant>
        <vt:i4>177</vt:i4>
      </vt:variant>
      <vt:variant>
        <vt:i4>0</vt:i4>
      </vt:variant>
      <vt:variant>
        <vt:i4>5</vt:i4>
      </vt:variant>
      <vt:variant>
        <vt:lpwstr>mailto:mfcprioz@gmail.com</vt:lpwstr>
      </vt:variant>
      <vt:variant>
        <vt:lpwstr/>
      </vt:variant>
      <vt:variant>
        <vt:i4>852026</vt:i4>
      </vt:variant>
      <vt:variant>
        <vt:i4>174</vt:i4>
      </vt:variant>
      <vt:variant>
        <vt:i4>0</vt:i4>
      </vt:variant>
      <vt:variant>
        <vt:i4>5</vt:i4>
      </vt:variant>
      <vt:variant>
        <vt:lpwstr>mailto:mfcvsev@gmail.com</vt:lpwstr>
      </vt:variant>
      <vt:variant>
        <vt:lpwstr/>
      </vt:variant>
      <vt:variant>
        <vt:i4>852026</vt:i4>
      </vt:variant>
      <vt:variant>
        <vt:i4>171</vt:i4>
      </vt:variant>
      <vt:variant>
        <vt:i4>0</vt:i4>
      </vt:variant>
      <vt:variant>
        <vt:i4>5</vt:i4>
      </vt:variant>
      <vt:variant>
        <vt:lpwstr>mailto:mfcvsev@gmail.com</vt:lpwstr>
      </vt:variant>
      <vt:variant>
        <vt:lpwstr/>
      </vt:variant>
      <vt:variant>
        <vt:i4>262221</vt:i4>
      </vt:variant>
      <vt:variant>
        <vt:i4>168</vt:i4>
      </vt:variant>
      <vt:variant>
        <vt:i4>0</vt:i4>
      </vt:variant>
      <vt:variant>
        <vt:i4>5</vt:i4>
      </vt:variant>
      <vt:variant>
        <vt:lpwstr>http://offline/ref=79A564E63A9545A320FEEB30A36F8D438B1BD3C5BE64B42DF98FC2FF78B40B1FDCFAE9E830359F2F36F5D54950d3E</vt:lpwstr>
      </vt:variant>
      <vt:variant>
        <vt:lpwstr/>
      </vt:variant>
      <vt:variant>
        <vt:i4>720979</vt:i4>
      </vt:variant>
      <vt:variant>
        <vt:i4>165</vt:i4>
      </vt:variant>
      <vt:variant>
        <vt:i4>0</vt:i4>
      </vt:variant>
      <vt:variant>
        <vt:i4>5</vt:i4>
      </vt:variant>
      <vt:variant>
        <vt:lpwstr>consultantplus://offline/ref=06CB4A46967809566BE0F55BCA8F87765360F459A0B0EDB2994FC7Z5R6Q</vt:lpwstr>
      </vt:variant>
      <vt:variant>
        <vt:lpwstr/>
      </vt:variant>
      <vt:variant>
        <vt:i4>262160</vt:i4>
      </vt:variant>
      <vt:variant>
        <vt:i4>162</vt:i4>
      </vt:variant>
      <vt:variant>
        <vt:i4>0</vt:i4>
      </vt:variant>
      <vt:variant>
        <vt:i4>5</vt:i4>
      </vt:variant>
      <vt:variant>
        <vt:lpwstr>http://offline/ref=79A564E63A9545A320FEEB30A36F8D438B1BD3C5BE64B42DF98FC2FF78B40B1FDCFAE9E830359F2F36F5D64B50d6E</vt:lpwstr>
      </vt:variant>
      <vt:variant>
        <vt:lpwstr/>
      </vt:variant>
      <vt:variant>
        <vt:i4>8126562</vt:i4>
      </vt:variant>
      <vt:variant>
        <vt:i4>159</vt:i4>
      </vt:variant>
      <vt:variant>
        <vt:i4>0</vt:i4>
      </vt:variant>
      <vt:variant>
        <vt:i4>5</vt:i4>
      </vt:variant>
      <vt:variant>
        <vt:lpwstr>http://www.ropshinskoe.ru/</vt:lpwstr>
      </vt:variant>
      <vt:variant>
        <vt:lpwstr/>
      </vt:variant>
      <vt:variant>
        <vt:i4>8126562</vt:i4>
      </vt:variant>
      <vt:variant>
        <vt:i4>156</vt:i4>
      </vt:variant>
      <vt:variant>
        <vt:i4>0</vt:i4>
      </vt:variant>
      <vt:variant>
        <vt:i4>5</vt:i4>
      </vt:variant>
      <vt:variant>
        <vt:lpwstr>http://www.ropshinskoe.ru/</vt:lpwstr>
      </vt:variant>
      <vt:variant>
        <vt:lpwstr/>
      </vt:variant>
      <vt:variant>
        <vt:i4>851994</vt:i4>
      </vt:variant>
      <vt:variant>
        <vt:i4>153</vt:i4>
      </vt:variant>
      <vt:variant>
        <vt:i4>0</vt:i4>
      </vt:variant>
      <vt:variant>
        <vt:i4>5</vt:i4>
      </vt:variant>
      <vt:variant>
        <vt:lpwstr>http://www.gosuslugi.ru/</vt:lpwstr>
      </vt:variant>
      <vt:variant>
        <vt:lpwstr/>
      </vt:variant>
      <vt:variant>
        <vt:i4>5832734</vt:i4>
      </vt:variant>
      <vt:variant>
        <vt:i4>150</vt:i4>
      </vt:variant>
      <vt:variant>
        <vt:i4>0</vt:i4>
      </vt:variant>
      <vt:variant>
        <vt:i4>5</vt:i4>
      </vt:variant>
      <vt:variant>
        <vt:lpwstr>http://www.gu.lenobl.ru/</vt:lpwstr>
      </vt:variant>
      <vt:variant>
        <vt:lpwstr/>
      </vt:variant>
      <vt:variant>
        <vt:i4>8126562</vt:i4>
      </vt:variant>
      <vt:variant>
        <vt:i4>147</vt:i4>
      </vt:variant>
      <vt:variant>
        <vt:i4>0</vt:i4>
      </vt:variant>
      <vt:variant>
        <vt:i4>5</vt:i4>
      </vt:variant>
      <vt:variant>
        <vt:lpwstr>http://www.ropshinskoe.ru/</vt:lpwstr>
      </vt:variant>
      <vt:variant>
        <vt:lpwstr/>
      </vt:variant>
      <vt:variant>
        <vt:i4>458771</vt:i4>
      </vt:variant>
      <vt:variant>
        <vt:i4>144</vt:i4>
      </vt:variant>
      <vt:variant>
        <vt:i4>0</vt:i4>
      </vt:variant>
      <vt:variant>
        <vt:i4>5</vt:i4>
      </vt:variant>
      <vt:variant>
        <vt:lpwstr>http://offline/ref=79A564E63A9545A320FEF53DB503D3498B138ECCB666BA7CA6D2C4A827E40D4A9CBAEFBD7371922753d2E</vt:lpwstr>
      </vt:variant>
      <vt:variant>
        <vt:lpwstr/>
      </vt:variant>
      <vt:variant>
        <vt:i4>3211388</vt:i4>
      </vt:variant>
      <vt:variant>
        <vt:i4>141</vt:i4>
      </vt:variant>
      <vt:variant>
        <vt:i4>0</vt:i4>
      </vt:variant>
      <vt:variant>
        <vt:i4>5</vt:i4>
      </vt:variant>
      <vt:variant>
        <vt:lpwstr>http://offline/ref=79A564E63A9545A320FEF53DB503D3498B108EC9BA61BA7CA6D2C4A8275Ed4E</vt:lpwstr>
      </vt:variant>
      <vt:variant>
        <vt:lpwstr/>
      </vt:variant>
      <vt:variant>
        <vt:i4>3866736</vt:i4>
      </vt:variant>
      <vt:variant>
        <vt:i4>138</vt:i4>
      </vt:variant>
      <vt:variant>
        <vt:i4>0</vt:i4>
      </vt:variant>
      <vt:variant>
        <vt:i4>5</vt:i4>
      </vt:variant>
      <vt:variant>
        <vt:lpwstr>http://offline/ref=79A564E63A9545A320FEF53DB503D3498B138BCEBC66BA7CA6D2C4A827E40D4A9CBAEFBF7357d7E</vt:lpwstr>
      </vt:variant>
      <vt:variant>
        <vt:lpwstr/>
      </vt:variant>
      <vt:variant>
        <vt:i4>3211296</vt:i4>
      </vt:variant>
      <vt:variant>
        <vt:i4>135</vt:i4>
      </vt:variant>
      <vt:variant>
        <vt:i4>0</vt:i4>
      </vt:variant>
      <vt:variant>
        <vt:i4>5</vt:i4>
      </vt:variant>
      <vt:variant>
        <vt:lpwstr>http://offline/ref=79A564E63A9545A320FEF53DB503D3498B138ECCBD61BA7CA6D2C4A8275Ed4E</vt:lpwstr>
      </vt:variant>
      <vt:variant>
        <vt:lpwstr/>
      </vt:variant>
      <vt:variant>
        <vt:i4>8126562</vt:i4>
      </vt:variant>
      <vt:variant>
        <vt:i4>132</vt:i4>
      </vt:variant>
      <vt:variant>
        <vt:i4>0</vt:i4>
      </vt:variant>
      <vt:variant>
        <vt:i4>5</vt:i4>
      </vt:variant>
      <vt:variant>
        <vt:lpwstr>http://www.ropshinskoe.ru/</vt:lpwstr>
      </vt:variant>
      <vt:variant>
        <vt:lpwstr/>
      </vt:variant>
      <vt:variant>
        <vt:i4>2162761</vt:i4>
      </vt:variant>
      <vt:variant>
        <vt:i4>129</vt:i4>
      </vt:variant>
      <vt:variant>
        <vt:i4>0</vt:i4>
      </vt:variant>
      <vt:variant>
        <vt:i4>5</vt:i4>
      </vt:variant>
      <vt:variant>
        <vt:lpwstr>mailto:mfc-info@lenreg.ru</vt:lpwstr>
      </vt:variant>
      <vt:variant>
        <vt:lpwstr/>
      </vt:variant>
      <vt:variant>
        <vt:i4>2686993</vt:i4>
      </vt:variant>
      <vt:variant>
        <vt:i4>126</vt:i4>
      </vt:variant>
      <vt:variant>
        <vt:i4>0</vt:i4>
      </vt:variant>
      <vt:variant>
        <vt:i4>5</vt:i4>
      </vt:variant>
      <vt:variant>
        <vt:lpwstr>mailto:mfc47sosnovo@gmail.com</vt:lpwstr>
      </vt:variant>
      <vt:variant>
        <vt:lpwstr/>
      </vt:variant>
      <vt:variant>
        <vt:i4>2686993</vt:i4>
      </vt:variant>
      <vt:variant>
        <vt:i4>123</vt:i4>
      </vt:variant>
      <vt:variant>
        <vt:i4>0</vt:i4>
      </vt:variant>
      <vt:variant>
        <vt:i4>5</vt:i4>
      </vt:variant>
      <vt:variant>
        <vt:lpwstr>mailto:mfc47sosnovo@gmail.com</vt:lpwstr>
      </vt:variant>
      <vt:variant>
        <vt:lpwstr/>
      </vt:variant>
      <vt:variant>
        <vt:i4>4456556</vt:i4>
      </vt:variant>
      <vt:variant>
        <vt:i4>120</vt:i4>
      </vt:variant>
      <vt:variant>
        <vt:i4>0</vt:i4>
      </vt:variant>
      <vt:variant>
        <vt:i4>5</vt:i4>
      </vt:variant>
      <vt:variant>
        <vt:lpwstr>mailto:mfc47slancy@gmail.com</vt:lpwstr>
      </vt:variant>
      <vt:variant>
        <vt:lpwstr/>
      </vt:variant>
      <vt:variant>
        <vt:i4>6553692</vt:i4>
      </vt:variant>
      <vt:variant>
        <vt:i4>117</vt:i4>
      </vt:variant>
      <vt:variant>
        <vt:i4>0</vt:i4>
      </vt:variant>
      <vt:variant>
        <vt:i4>5</vt:i4>
      </vt:variant>
      <vt:variant>
        <vt:lpwstr>mailto:mfckingisepp@gmail.com</vt:lpwstr>
      </vt:variant>
      <vt:variant>
        <vt:lpwstr/>
      </vt:variant>
      <vt:variant>
        <vt:i4>8061006</vt:i4>
      </vt:variant>
      <vt:variant>
        <vt:i4>114</vt:i4>
      </vt:variant>
      <vt:variant>
        <vt:i4>0</vt:i4>
      </vt:variant>
      <vt:variant>
        <vt:i4>5</vt:i4>
      </vt:variant>
      <vt:variant>
        <vt:lpwstr>mailto:mfclodpol@gmail.com</vt:lpwstr>
      </vt:variant>
      <vt:variant>
        <vt:lpwstr/>
      </vt:variant>
      <vt:variant>
        <vt:i4>7929948</vt:i4>
      </vt:variant>
      <vt:variant>
        <vt:i4>111</vt:i4>
      </vt:variant>
      <vt:variant>
        <vt:i4>0</vt:i4>
      </vt:variant>
      <vt:variant>
        <vt:i4>5</vt:i4>
      </vt:variant>
      <vt:variant>
        <vt:lpwstr>mailto:mfctihvin@gmail.com</vt:lpwstr>
      </vt:variant>
      <vt:variant>
        <vt:lpwstr/>
      </vt:variant>
      <vt:variant>
        <vt:i4>7929935</vt:i4>
      </vt:variant>
      <vt:variant>
        <vt:i4>108</vt:i4>
      </vt:variant>
      <vt:variant>
        <vt:i4>0</vt:i4>
      </vt:variant>
      <vt:variant>
        <vt:i4>5</vt:i4>
      </vt:variant>
      <vt:variant>
        <vt:lpwstr>mailto:mfcvyborg@gmail.com</vt:lpwstr>
      </vt:variant>
      <vt:variant>
        <vt:lpwstr/>
      </vt:variant>
      <vt:variant>
        <vt:i4>524342</vt:i4>
      </vt:variant>
      <vt:variant>
        <vt:i4>105</vt:i4>
      </vt:variant>
      <vt:variant>
        <vt:i4>0</vt:i4>
      </vt:variant>
      <vt:variant>
        <vt:i4>5</vt:i4>
      </vt:variant>
      <vt:variant>
        <vt:lpwstr>mailto:mfcvolosovo@gmail.com</vt:lpwstr>
      </vt:variant>
      <vt:variant>
        <vt:lpwstr/>
      </vt:variant>
      <vt:variant>
        <vt:i4>6815821</vt:i4>
      </vt:variant>
      <vt:variant>
        <vt:i4>102</vt:i4>
      </vt:variant>
      <vt:variant>
        <vt:i4>0</vt:i4>
      </vt:variant>
      <vt:variant>
        <vt:i4>5</vt:i4>
      </vt:variant>
      <vt:variant>
        <vt:lpwstr>mailto:mfctosno@gmail.com</vt:lpwstr>
      </vt:variant>
      <vt:variant>
        <vt:lpwstr/>
      </vt:variant>
      <vt:variant>
        <vt:i4>7602246</vt:i4>
      </vt:variant>
      <vt:variant>
        <vt:i4>99</vt:i4>
      </vt:variant>
      <vt:variant>
        <vt:i4>0</vt:i4>
      </vt:variant>
      <vt:variant>
        <vt:i4>5</vt:i4>
      </vt:variant>
      <vt:variant>
        <vt:lpwstr>mailto:mfcprioz@gmail.com</vt:lpwstr>
      </vt:variant>
      <vt:variant>
        <vt:lpwstr/>
      </vt:variant>
      <vt:variant>
        <vt:i4>852026</vt:i4>
      </vt:variant>
      <vt:variant>
        <vt:i4>96</vt:i4>
      </vt:variant>
      <vt:variant>
        <vt:i4>0</vt:i4>
      </vt:variant>
      <vt:variant>
        <vt:i4>5</vt:i4>
      </vt:variant>
      <vt:variant>
        <vt:lpwstr>mailto:mfcvsev@gmail.com</vt:lpwstr>
      </vt:variant>
      <vt:variant>
        <vt:lpwstr/>
      </vt:variant>
      <vt:variant>
        <vt:i4>852026</vt:i4>
      </vt:variant>
      <vt:variant>
        <vt:i4>93</vt:i4>
      </vt:variant>
      <vt:variant>
        <vt:i4>0</vt:i4>
      </vt:variant>
      <vt:variant>
        <vt:i4>5</vt:i4>
      </vt:variant>
      <vt:variant>
        <vt:lpwstr>mailto:mfcvsev@gmail.com</vt:lpwstr>
      </vt:variant>
      <vt:variant>
        <vt:lpwstr/>
      </vt:variant>
      <vt:variant>
        <vt:i4>5111819</vt:i4>
      </vt:variant>
      <vt:variant>
        <vt:i4>90</vt:i4>
      </vt:variant>
      <vt:variant>
        <vt:i4>0</vt:i4>
      </vt:variant>
      <vt:variant>
        <vt:i4>5</vt:i4>
      </vt:variant>
      <vt:variant>
        <vt:lpwstr>consultantplus://offline/ref=05986F60F04BB78FC994B5B068BE490A39C82389D08115F00875688F0C7020L</vt:lpwstr>
      </vt:variant>
      <vt:variant>
        <vt:lpwstr/>
      </vt:variant>
      <vt:variant>
        <vt:i4>5111817</vt:i4>
      </vt:variant>
      <vt:variant>
        <vt:i4>87</vt:i4>
      </vt:variant>
      <vt:variant>
        <vt:i4>0</vt:i4>
      </vt:variant>
      <vt:variant>
        <vt:i4>5</vt:i4>
      </vt:variant>
      <vt:variant>
        <vt:lpwstr>consultantplus://offline/ref=05986F60F04BB78FC994B5B068BE490A39C82389D08315F00875688F0C7020L</vt:lpwstr>
      </vt:variant>
      <vt:variant>
        <vt:lpwstr/>
      </vt:variant>
      <vt:variant>
        <vt:i4>2490464</vt:i4>
      </vt:variant>
      <vt:variant>
        <vt:i4>84</vt:i4>
      </vt:variant>
      <vt:variant>
        <vt:i4>0</vt:i4>
      </vt:variant>
      <vt:variant>
        <vt:i4>5</vt:i4>
      </vt:variant>
      <vt:variant>
        <vt:lpwstr>consultantplus://offline/ref=A21D342E2012CCEB07221BAD08F6C60E577CF835BD54921C0887BB8562E9066911E70EDEB4A05B4E0A6A2E20B7f8N</vt:lpwstr>
      </vt:variant>
      <vt:variant>
        <vt:lpwstr/>
      </vt:variant>
      <vt:variant>
        <vt:i4>4587526</vt:i4>
      </vt:variant>
      <vt:variant>
        <vt:i4>81</vt:i4>
      </vt:variant>
      <vt:variant>
        <vt:i4>0</vt:i4>
      </vt:variant>
      <vt:variant>
        <vt:i4>5</vt:i4>
      </vt:variant>
      <vt:variant>
        <vt:lpwstr>consultantplus://offline/ref=A21D342E2012CCEB072205A01E9A98045571A639BE56984B54D4BDD23DBBf9N</vt:lpwstr>
      </vt:variant>
      <vt:variant>
        <vt:lpwstr/>
      </vt:variant>
      <vt:variant>
        <vt:i4>4587532</vt:i4>
      </vt:variant>
      <vt:variant>
        <vt:i4>78</vt:i4>
      </vt:variant>
      <vt:variant>
        <vt:i4>0</vt:i4>
      </vt:variant>
      <vt:variant>
        <vt:i4>5</vt:i4>
      </vt:variant>
      <vt:variant>
        <vt:lpwstr>consultantplus://offline/ref=A21D342E2012CCEB072205A01E9A98045572A63BB958984B54D4BDD23DBBf9N</vt:lpwstr>
      </vt:variant>
      <vt:variant>
        <vt:lpwstr/>
      </vt:variant>
      <vt:variant>
        <vt:i4>4587608</vt:i4>
      </vt:variant>
      <vt:variant>
        <vt:i4>75</vt:i4>
      </vt:variant>
      <vt:variant>
        <vt:i4>0</vt:i4>
      </vt:variant>
      <vt:variant>
        <vt:i4>5</vt:i4>
      </vt:variant>
      <vt:variant>
        <vt:lpwstr>consultantplus://offline/ref=A21D342E2012CCEB072205A01E9A98045573A13DBE50984B54D4BDD23DBBf9N</vt:lpwstr>
      </vt:variant>
      <vt:variant>
        <vt:lpwstr/>
      </vt:variant>
      <vt:variant>
        <vt:i4>4587600</vt:i4>
      </vt:variant>
      <vt:variant>
        <vt:i4>72</vt:i4>
      </vt:variant>
      <vt:variant>
        <vt:i4>0</vt:i4>
      </vt:variant>
      <vt:variant>
        <vt:i4>5</vt:i4>
      </vt:variant>
      <vt:variant>
        <vt:lpwstr>consultantplus://offline/ref=A21D342E2012CCEB072205A01E9A98045573AE3DB950984B54D4BDD23DBBf9N</vt:lpwstr>
      </vt:variant>
      <vt:variant>
        <vt:lpwstr/>
      </vt:variant>
      <vt:variant>
        <vt:i4>4587523</vt:i4>
      </vt:variant>
      <vt:variant>
        <vt:i4>69</vt:i4>
      </vt:variant>
      <vt:variant>
        <vt:i4>0</vt:i4>
      </vt:variant>
      <vt:variant>
        <vt:i4>5</vt:i4>
      </vt:variant>
      <vt:variant>
        <vt:lpwstr>consultantplus://offline/ref=A21D342E2012CCEB072205A01E9A98045571A43EB850984B54D4BDD23DBBf9N</vt:lpwstr>
      </vt:variant>
      <vt:variant>
        <vt:lpwstr/>
      </vt:variant>
      <vt:variant>
        <vt:i4>1507410</vt:i4>
      </vt:variant>
      <vt:variant>
        <vt:i4>66</vt:i4>
      </vt:variant>
      <vt:variant>
        <vt:i4>0</vt:i4>
      </vt:variant>
      <vt:variant>
        <vt:i4>5</vt:i4>
      </vt:variant>
      <vt:variant>
        <vt:lpwstr>consultantplus://offline/ref=A21D342E2012CCEB072205A01E9A9804567FA13DB706CF490581B3BDf7N</vt:lpwstr>
      </vt:variant>
      <vt:variant>
        <vt:lpwstr/>
      </vt:variant>
      <vt:variant>
        <vt:i4>851994</vt:i4>
      </vt:variant>
      <vt:variant>
        <vt:i4>63</vt:i4>
      </vt:variant>
      <vt:variant>
        <vt:i4>0</vt:i4>
      </vt:variant>
      <vt:variant>
        <vt:i4>5</vt:i4>
      </vt:variant>
      <vt:variant>
        <vt:lpwstr>http://www.gosuslugi.ru/</vt:lpwstr>
      </vt:variant>
      <vt:variant>
        <vt:lpwstr/>
      </vt:variant>
      <vt:variant>
        <vt:i4>5832734</vt:i4>
      </vt:variant>
      <vt:variant>
        <vt:i4>60</vt:i4>
      </vt:variant>
      <vt:variant>
        <vt:i4>0</vt:i4>
      </vt:variant>
      <vt:variant>
        <vt:i4>5</vt:i4>
      </vt:variant>
      <vt:variant>
        <vt:lpwstr>http://www.gu.lenobl.ru/</vt:lpwstr>
      </vt:variant>
      <vt:variant>
        <vt:lpwstr/>
      </vt:variant>
      <vt:variant>
        <vt:i4>8126562</vt:i4>
      </vt:variant>
      <vt:variant>
        <vt:i4>57</vt:i4>
      </vt:variant>
      <vt:variant>
        <vt:i4>0</vt:i4>
      </vt:variant>
      <vt:variant>
        <vt:i4>5</vt:i4>
      </vt:variant>
      <vt:variant>
        <vt:lpwstr>http://www.ropshinskoe.ru/</vt:lpwstr>
      </vt:variant>
      <vt:variant>
        <vt:lpwstr/>
      </vt:variant>
      <vt:variant>
        <vt:i4>8126562</vt:i4>
      </vt:variant>
      <vt:variant>
        <vt:i4>54</vt:i4>
      </vt:variant>
      <vt:variant>
        <vt:i4>0</vt:i4>
      </vt:variant>
      <vt:variant>
        <vt:i4>5</vt:i4>
      </vt:variant>
      <vt:variant>
        <vt:lpwstr>http://www.ropshinskoe.ru/</vt:lpwstr>
      </vt:variant>
      <vt:variant>
        <vt:lpwstr/>
      </vt:variant>
      <vt:variant>
        <vt:i4>1048644</vt:i4>
      </vt:variant>
      <vt:variant>
        <vt:i4>51</vt:i4>
      </vt:variant>
      <vt:variant>
        <vt:i4>0</vt:i4>
      </vt:variant>
      <vt:variant>
        <vt:i4>5</vt:i4>
      </vt:variant>
      <vt:variant>
        <vt:lpwstr>http://www.lenobl.ru/</vt:lpwstr>
      </vt:variant>
      <vt:variant>
        <vt:lpwstr/>
      </vt:variant>
      <vt:variant>
        <vt:i4>5832775</vt:i4>
      </vt:variant>
      <vt:variant>
        <vt:i4>48</vt:i4>
      </vt:variant>
      <vt:variant>
        <vt:i4>0</vt:i4>
      </vt:variant>
      <vt:variant>
        <vt:i4>5</vt:i4>
      </vt:variant>
      <vt:variant>
        <vt:lpwstr>http://gu.lenobl.ru/</vt:lpwstr>
      </vt:variant>
      <vt:variant>
        <vt:lpwstr/>
      </vt:variant>
      <vt:variant>
        <vt:i4>8126562</vt:i4>
      </vt:variant>
      <vt:variant>
        <vt:i4>45</vt:i4>
      </vt:variant>
      <vt:variant>
        <vt:i4>0</vt:i4>
      </vt:variant>
      <vt:variant>
        <vt:i4>5</vt:i4>
      </vt:variant>
      <vt:variant>
        <vt:lpwstr>http://www.ropshinskoe.ru/</vt:lpwstr>
      </vt:variant>
      <vt:variant>
        <vt:lpwstr/>
      </vt:variant>
      <vt:variant>
        <vt:i4>2162761</vt:i4>
      </vt:variant>
      <vt:variant>
        <vt:i4>42</vt:i4>
      </vt:variant>
      <vt:variant>
        <vt:i4>0</vt:i4>
      </vt:variant>
      <vt:variant>
        <vt:i4>5</vt:i4>
      </vt:variant>
      <vt:variant>
        <vt:lpwstr>mailto:mfc-info@lenreg.ru</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2686993</vt:i4>
      </vt:variant>
      <vt:variant>
        <vt:i4>36</vt:i4>
      </vt:variant>
      <vt:variant>
        <vt:i4>0</vt:i4>
      </vt:variant>
      <vt:variant>
        <vt:i4>5</vt:i4>
      </vt:variant>
      <vt:variant>
        <vt:lpwstr>mailto:mfc47sosnovo@gmail.com</vt:lpwstr>
      </vt:variant>
      <vt:variant>
        <vt:lpwstr/>
      </vt:variant>
      <vt:variant>
        <vt:i4>4456556</vt:i4>
      </vt:variant>
      <vt:variant>
        <vt:i4>33</vt:i4>
      </vt:variant>
      <vt:variant>
        <vt:i4>0</vt:i4>
      </vt:variant>
      <vt:variant>
        <vt:i4>5</vt:i4>
      </vt:variant>
      <vt:variant>
        <vt:lpwstr>mailto:mfc47slancy@gmail.com</vt:lpwstr>
      </vt:variant>
      <vt:variant>
        <vt:lpwstr/>
      </vt:variant>
      <vt:variant>
        <vt:i4>6553692</vt:i4>
      </vt:variant>
      <vt:variant>
        <vt:i4>30</vt:i4>
      </vt:variant>
      <vt:variant>
        <vt:i4>0</vt:i4>
      </vt:variant>
      <vt:variant>
        <vt:i4>5</vt:i4>
      </vt:variant>
      <vt:variant>
        <vt:lpwstr>mailto:mfckingisepp@gmail.com</vt:lpwstr>
      </vt:variant>
      <vt:variant>
        <vt:lpwstr/>
      </vt:variant>
      <vt:variant>
        <vt:i4>8061006</vt:i4>
      </vt:variant>
      <vt:variant>
        <vt:i4>27</vt:i4>
      </vt:variant>
      <vt:variant>
        <vt:i4>0</vt:i4>
      </vt:variant>
      <vt:variant>
        <vt:i4>5</vt:i4>
      </vt:variant>
      <vt:variant>
        <vt:lpwstr>mailto:mfclodpol@gmail.com</vt:lpwstr>
      </vt:variant>
      <vt:variant>
        <vt:lpwstr/>
      </vt:variant>
      <vt:variant>
        <vt:i4>7929948</vt:i4>
      </vt:variant>
      <vt:variant>
        <vt:i4>24</vt:i4>
      </vt:variant>
      <vt:variant>
        <vt:i4>0</vt:i4>
      </vt:variant>
      <vt:variant>
        <vt:i4>5</vt:i4>
      </vt:variant>
      <vt:variant>
        <vt:lpwstr>mailto:mfctihvin@gmail.com</vt:lpwstr>
      </vt:variant>
      <vt:variant>
        <vt:lpwstr/>
      </vt:variant>
      <vt:variant>
        <vt:i4>7929935</vt:i4>
      </vt:variant>
      <vt:variant>
        <vt:i4>21</vt:i4>
      </vt:variant>
      <vt:variant>
        <vt:i4>0</vt:i4>
      </vt:variant>
      <vt:variant>
        <vt:i4>5</vt:i4>
      </vt:variant>
      <vt:variant>
        <vt:lpwstr>mailto:mfcvyborg@gmail.com</vt:lpwstr>
      </vt:variant>
      <vt:variant>
        <vt:lpwstr/>
      </vt:variant>
      <vt:variant>
        <vt:i4>524342</vt:i4>
      </vt:variant>
      <vt:variant>
        <vt:i4>18</vt:i4>
      </vt:variant>
      <vt:variant>
        <vt:i4>0</vt:i4>
      </vt:variant>
      <vt:variant>
        <vt:i4>5</vt:i4>
      </vt:variant>
      <vt:variant>
        <vt:lpwstr>mailto:mfcvolosovo@gmail.com</vt:lpwstr>
      </vt:variant>
      <vt:variant>
        <vt:lpwstr/>
      </vt:variant>
      <vt:variant>
        <vt:i4>6815821</vt:i4>
      </vt:variant>
      <vt:variant>
        <vt:i4>15</vt:i4>
      </vt:variant>
      <vt:variant>
        <vt:i4>0</vt:i4>
      </vt:variant>
      <vt:variant>
        <vt:i4>5</vt:i4>
      </vt:variant>
      <vt:variant>
        <vt:lpwstr>mailto:mfctosno@gmail.com</vt:lpwstr>
      </vt:variant>
      <vt:variant>
        <vt:lpwstr/>
      </vt:variant>
      <vt:variant>
        <vt:i4>7602246</vt:i4>
      </vt:variant>
      <vt:variant>
        <vt:i4>12</vt:i4>
      </vt:variant>
      <vt:variant>
        <vt:i4>0</vt:i4>
      </vt:variant>
      <vt:variant>
        <vt:i4>5</vt:i4>
      </vt:variant>
      <vt:variant>
        <vt:lpwstr>mailto:mfcprioz@gmail.com</vt:lpwstr>
      </vt:variant>
      <vt:variant>
        <vt:lpwstr/>
      </vt:variant>
      <vt:variant>
        <vt:i4>852026</vt:i4>
      </vt:variant>
      <vt:variant>
        <vt:i4>9</vt:i4>
      </vt:variant>
      <vt:variant>
        <vt:i4>0</vt:i4>
      </vt:variant>
      <vt:variant>
        <vt:i4>5</vt:i4>
      </vt:variant>
      <vt:variant>
        <vt:lpwstr>mailto:mfcvsev@gmail.com</vt:lpwstr>
      </vt:variant>
      <vt:variant>
        <vt:lpwstr/>
      </vt:variant>
      <vt:variant>
        <vt:i4>8126562</vt:i4>
      </vt:variant>
      <vt:variant>
        <vt:i4>6</vt:i4>
      </vt:variant>
      <vt:variant>
        <vt:i4>0</vt:i4>
      </vt:variant>
      <vt:variant>
        <vt:i4>5</vt:i4>
      </vt:variant>
      <vt:variant>
        <vt:lpwstr>http://www.ropshinskoe.ru/</vt:lpwstr>
      </vt:variant>
      <vt:variant>
        <vt:lpwstr/>
      </vt:variant>
      <vt:variant>
        <vt:i4>8126562</vt:i4>
      </vt:variant>
      <vt:variant>
        <vt:i4>3</vt:i4>
      </vt:variant>
      <vt:variant>
        <vt:i4>0</vt:i4>
      </vt:variant>
      <vt:variant>
        <vt:i4>5</vt:i4>
      </vt:variant>
      <vt:variant>
        <vt:lpwstr>http://www.ropshinskoe.ru/</vt:lpwstr>
      </vt:variant>
      <vt:variant>
        <vt:lpwstr/>
      </vt:variant>
      <vt:variant>
        <vt:i4>8126562</vt:i4>
      </vt:variant>
      <vt:variant>
        <vt:i4>0</vt:i4>
      </vt:variant>
      <vt:variant>
        <vt:i4>0</vt:i4>
      </vt:variant>
      <vt:variant>
        <vt:i4>5</vt:i4>
      </vt:variant>
      <vt:variant>
        <vt:lpwstr>http://www.ropshinskoe.ru/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Microsoft</cp:lastModifiedBy>
  <cp:revision>4</cp:revision>
  <cp:lastPrinted>2015-11-05T13:17:00Z</cp:lastPrinted>
  <dcterms:created xsi:type="dcterms:W3CDTF">2016-08-04T09:18:00Z</dcterms:created>
  <dcterms:modified xsi:type="dcterms:W3CDTF">2016-08-18T11:33:00Z</dcterms:modified>
</cp:coreProperties>
</file>