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1F" w:rsidRPr="00DE21DE" w:rsidRDefault="00CE5A1F" w:rsidP="00DE21DE">
      <w:pPr>
        <w:pStyle w:val="12"/>
        <w:tabs>
          <w:tab w:val="left" w:pos="708"/>
        </w:tabs>
        <w:ind w:right="-5"/>
        <w:jc w:val="center"/>
      </w:pPr>
    </w:p>
    <w:p w:rsidR="00D21827" w:rsidRDefault="002C2352" w:rsidP="00D21827">
      <w:pPr>
        <w:pStyle w:val="12"/>
        <w:tabs>
          <w:tab w:val="left" w:pos="708"/>
        </w:tabs>
        <w:ind w:right="-5"/>
        <w:jc w:val="center"/>
        <w:rPr>
          <w:b/>
          <w:bCs/>
          <w:sz w:val="22"/>
          <w:szCs w:val="22"/>
        </w:rPr>
      </w:pPr>
      <w:r>
        <w:rPr>
          <w:i/>
          <w:iCs/>
          <w:noProof/>
        </w:rPr>
        <w:drawing>
          <wp:inline distT="0" distB="0" distL="0" distR="0">
            <wp:extent cx="771525" cy="76327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763270"/>
                    </a:xfrm>
                    <a:prstGeom prst="rect">
                      <a:avLst/>
                    </a:prstGeom>
                    <a:noFill/>
                    <a:ln w="9525">
                      <a:noFill/>
                      <a:miter lim="800000"/>
                      <a:headEnd/>
                      <a:tailEnd/>
                    </a:ln>
                  </pic:spPr>
                </pic:pic>
              </a:graphicData>
            </a:graphic>
          </wp:inline>
        </w:drawing>
      </w:r>
    </w:p>
    <w:p w:rsidR="00D21827" w:rsidRPr="004F5B07" w:rsidRDefault="00D21827" w:rsidP="00D21827">
      <w:pPr>
        <w:pStyle w:val="12"/>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МЕСТНАЯ  АДМИНИСТРАЦИЯ</w:t>
      </w:r>
    </w:p>
    <w:p w:rsidR="00D21827" w:rsidRPr="004F5B07" w:rsidRDefault="00D21827" w:rsidP="00D21827">
      <w:pPr>
        <w:pStyle w:val="12"/>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МО РОПШИНСКОЕ СЕЛЬСКОЕ ПОСЕЛЕНИЕ</w:t>
      </w:r>
    </w:p>
    <w:p w:rsidR="00D21827" w:rsidRPr="004F5B07" w:rsidRDefault="00D21827" w:rsidP="00D21827">
      <w:pPr>
        <w:pStyle w:val="12"/>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МО ЛОМОНОСОВСКОГО  МУНИЦИПАЛЬНОГО РАЙОНА</w:t>
      </w:r>
    </w:p>
    <w:p w:rsidR="00D21827" w:rsidRPr="004F5B07" w:rsidRDefault="00D21827" w:rsidP="00D21827">
      <w:pPr>
        <w:pStyle w:val="12"/>
        <w:tabs>
          <w:tab w:val="left" w:pos="708"/>
        </w:tabs>
        <w:ind w:right="-5"/>
        <w:jc w:val="center"/>
        <w:rPr>
          <w:rFonts w:ascii="Times New Roman" w:hAnsi="Times New Roman"/>
          <w:b/>
          <w:bCs/>
          <w:sz w:val="24"/>
          <w:szCs w:val="24"/>
        </w:rPr>
      </w:pPr>
      <w:r w:rsidRPr="004F5B07">
        <w:rPr>
          <w:rFonts w:ascii="Times New Roman" w:hAnsi="Times New Roman"/>
          <w:b/>
          <w:bCs/>
          <w:sz w:val="24"/>
          <w:szCs w:val="24"/>
        </w:rPr>
        <w:t>ЛЕНИНГРАДСКОЙ ОБЛАСТИ</w:t>
      </w:r>
    </w:p>
    <w:p w:rsidR="00D21827" w:rsidRPr="004F5B07" w:rsidRDefault="00D21827" w:rsidP="00D21827">
      <w:pPr>
        <w:pStyle w:val="a3"/>
        <w:tabs>
          <w:tab w:val="left" w:pos="708"/>
        </w:tabs>
        <w:ind w:right="-5"/>
        <w:rPr>
          <w:sz w:val="24"/>
          <w:szCs w:val="24"/>
        </w:rPr>
      </w:pPr>
    </w:p>
    <w:p w:rsidR="00D21827" w:rsidRDefault="00D21827" w:rsidP="00D21827">
      <w:pPr>
        <w:pStyle w:val="a3"/>
        <w:tabs>
          <w:tab w:val="left" w:pos="708"/>
        </w:tabs>
        <w:ind w:right="-5"/>
        <w:rPr>
          <w:sz w:val="32"/>
          <w:szCs w:val="32"/>
        </w:rPr>
      </w:pPr>
      <w:r>
        <w:rPr>
          <w:sz w:val="32"/>
          <w:szCs w:val="32"/>
        </w:rPr>
        <w:t>П О С Т А Н О В Л Е Н И Е</w:t>
      </w:r>
    </w:p>
    <w:p w:rsidR="00D21827" w:rsidRDefault="00D21827" w:rsidP="00D21827">
      <w:pPr>
        <w:pStyle w:val="12"/>
        <w:tabs>
          <w:tab w:val="left" w:pos="708"/>
        </w:tabs>
        <w:ind w:left="-360" w:right="-5"/>
        <w:jc w:val="center"/>
        <w:rPr>
          <w:sz w:val="22"/>
          <w:szCs w:val="22"/>
        </w:rPr>
      </w:pPr>
    </w:p>
    <w:p w:rsidR="00D21827" w:rsidRPr="00BA692E" w:rsidRDefault="00D21827" w:rsidP="00D21827">
      <w:pPr>
        <w:ind w:right="-5"/>
        <w:jc w:val="center"/>
        <w:rPr>
          <w:b/>
          <w:sz w:val="24"/>
          <w:szCs w:val="24"/>
        </w:rPr>
      </w:pPr>
    </w:p>
    <w:p w:rsidR="00D21827" w:rsidRPr="00BA692E" w:rsidRDefault="00D21827" w:rsidP="00D21827">
      <w:pPr>
        <w:ind w:firstLine="29"/>
        <w:rPr>
          <w:b/>
          <w:bCs/>
          <w:sz w:val="24"/>
          <w:szCs w:val="24"/>
        </w:rPr>
      </w:pPr>
      <w:r w:rsidRPr="00BA692E">
        <w:rPr>
          <w:b/>
          <w:bCs/>
          <w:sz w:val="24"/>
          <w:szCs w:val="24"/>
        </w:rPr>
        <w:t xml:space="preserve">№ </w:t>
      </w:r>
      <w:r w:rsidR="003C2569">
        <w:rPr>
          <w:b/>
          <w:bCs/>
          <w:sz w:val="24"/>
          <w:szCs w:val="24"/>
        </w:rPr>
        <w:t>279</w:t>
      </w:r>
    </w:p>
    <w:p w:rsidR="00906AA2" w:rsidRPr="00BA692E" w:rsidRDefault="00D21827" w:rsidP="00906AA2">
      <w:pPr>
        <w:pStyle w:val="21"/>
        <w:tabs>
          <w:tab w:val="left" w:pos="708"/>
        </w:tabs>
        <w:ind w:firstLine="29"/>
        <w:rPr>
          <w:b/>
          <w:bCs/>
          <w:sz w:val="24"/>
          <w:szCs w:val="24"/>
        </w:rPr>
      </w:pPr>
      <w:r w:rsidRPr="00BA692E">
        <w:rPr>
          <w:b/>
          <w:sz w:val="24"/>
          <w:szCs w:val="24"/>
        </w:rPr>
        <w:t>от 0</w:t>
      </w:r>
      <w:r w:rsidR="003C2569">
        <w:rPr>
          <w:b/>
          <w:sz w:val="24"/>
          <w:szCs w:val="24"/>
        </w:rPr>
        <w:t>9</w:t>
      </w:r>
      <w:r w:rsidRPr="00BA692E">
        <w:rPr>
          <w:b/>
          <w:sz w:val="24"/>
          <w:szCs w:val="24"/>
        </w:rPr>
        <w:t>.0</w:t>
      </w:r>
      <w:r w:rsidR="002C2352">
        <w:rPr>
          <w:b/>
          <w:sz w:val="24"/>
          <w:szCs w:val="24"/>
        </w:rPr>
        <w:t>8</w:t>
      </w:r>
      <w:r w:rsidR="00906AA2" w:rsidRPr="00BA692E">
        <w:rPr>
          <w:b/>
          <w:sz w:val="24"/>
          <w:szCs w:val="24"/>
        </w:rPr>
        <w:t>.201</w:t>
      </w:r>
      <w:r w:rsidR="00152D9C">
        <w:rPr>
          <w:b/>
          <w:sz w:val="24"/>
          <w:szCs w:val="24"/>
        </w:rPr>
        <w:t>6</w:t>
      </w:r>
      <w:r w:rsidR="00906AA2" w:rsidRPr="00BA692E">
        <w:rPr>
          <w:b/>
          <w:sz w:val="24"/>
          <w:szCs w:val="24"/>
        </w:rPr>
        <w:t xml:space="preserve"> г.</w:t>
      </w:r>
    </w:p>
    <w:p w:rsidR="00AE1CA3" w:rsidRDefault="00906AA2" w:rsidP="00906AA2">
      <w:pPr>
        <w:pStyle w:val="af7"/>
        <w:ind w:left="0" w:right="708"/>
        <w:jc w:val="left"/>
        <w:rPr>
          <w:rFonts w:ascii="Times New Roman" w:hAnsi="Times New Roman" w:cs="Times New Roman"/>
          <w:sz w:val="24"/>
          <w:szCs w:val="24"/>
        </w:rPr>
      </w:pPr>
      <w:r w:rsidRPr="00906AA2">
        <w:rPr>
          <w:rFonts w:ascii="Times New Roman" w:hAnsi="Times New Roman" w:cs="Times New Roman"/>
          <w:bCs w:val="0"/>
          <w:color w:val="000000"/>
          <w:sz w:val="24"/>
          <w:szCs w:val="24"/>
        </w:rPr>
        <w:t xml:space="preserve">Об утверждении </w:t>
      </w:r>
      <w:r w:rsidRPr="00906AA2">
        <w:rPr>
          <w:rFonts w:ascii="Times New Roman" w:hAnsi="Times New Roman" w:cs="Times New Roman"/>
          <w:color w:val="000000"/>
          <w:sz w:val="24"/>
          <w:szCs w:val="24"/>
        </w:rPr>
        <w:t>административного регламента                                                                     предоставления муниципальной услуги</w:t>
      </w:r>
      <w:r w:rsidRPr="00906A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3505" w:rsidRDefault="00206B30" w:rsidP="00AE1CA3">
      <w:pPr>
        <w:pStyle w:val="af7"/>
        <w:ind w:left="0" w:right="708"/>
        <w:jc w:val="left"/>
        <w:rPr>
          <w:rFonts w:ascii="Times New Roman" w:hAnsi="Times New Roman" w:cs="Times New Roman"/>
          <w:color w:val="000000"/>
          <w:sz w:val="24"/>
          <w:szCs w:val="24"/>
        </w:rPr>
      </w:pPr>
      <w:r w:rsidRPr="00206B30">
        <w:rPr>
          <w:rFonts w:ascii="Times New Roman" w:hAnsi="Times New Roman" w:cs="Times New Roman"/>
          <w:color w:val="000000"/>
          <w:sz w:val="24"/>
          <w:szCs w:val="24"/>
        </w:rPr>
        <w:t xml:space="preserve">«Приватизация муниципального имущества </w:t>
      </w:r>
      <w:bookmarkStart w:id="0" w:name="_GoBack"/>
      <w:bookmarkEnd w:id="0"/>
    </w:p>
    <w:p w:rsidR="00313505" w:rsidRDefault="00206B30" w:rsidP="00AE1CA3">
      <w:pPr>
        <w:pStyle w:val="af7"/>
        <w:ind w:left="0" w:right="708"/>
        <w:jc w:val="left"/>
        <w:rPr>
          <w:rFonts w:ascii="Times New Roman" w:hAnsi="Times New Roman" w:cs="Times New Roman"/>
          <w:color w:val="000000"/>
          <w:sz w:val="24"/>
          <w:szCs w:val="24"/>
        </w:rPr>
      </w:pPr>
      <w:r w:rsidRPr="00206B30">
        <w:rPr>
          <w:rFonts w:ascii="Times New Roman" w:hAnsi="Times New Roman" w:cs="Times New Roman"/>
          <w:color w:val="000000"/>
          <w:sz w:val="24"/>
          <w:szCs w:val="24"/>
        </w:rPr>
        <w:t xml:space="preserve">муниципального образования МО </w:t>
      </w:r>
      <w:proofErr w:type="spellStart"/>
      <w:r w:rsidRPr="00206B30">
        <w:rPr>
          <w:rFonts w:ascii="Times New Roman" w:hAnsi="Times New Roman" w:cs="Times New Roman"/>
          <w:color w:val="000000"/>
          <w:sz w:val="24"/>
          <w:szCs w:val="24"/>
        </w:rPr>
        <w:t>Ропшинское</w:t>
      </w:r>
      <w:proofErr w:type="spellEnd"/>
      <w:r w:rsidRPr="00206B30">
        <w:rPr>
          <w:rFonts w:ascii="Times New Roman" w:hAnsi="Times New Roman" w:cs="Times New Roman"/>
          <w:color w:val="000000"/>
          <w:sz w:val="24"/>
          <w:szCs w:val="24"/>
        </w:rPr>
        <w:t xml:space="preserve"> </w:t>
      </w:r>
    </w:p>
    <w:p w:rsidR="00313505" w:rsidRDefault="00206B30" w:rsidP="00AE1CA3">
      <w:pPr>
        <w:pStyle w:val="af7"/>
        <w:ind w:left="0" w:right="708"/>
        <w:jc w:val="left"/>
        <w:rPr>
          <w:rFonts w:ascii="Times New Roman" w:hAnsi="Times New Roman" w:cs="Times New Roman"/>
          <w:color w:val="000000"/>
          <w:sz w:val="24"/>
          <w:szCs w:val="24"/>
        </w:rPr>
      </w:pPr>
      <w:r w:rsidRPr="00206B30">
        <w:rPr>
          <w:rFonts w:ascii="Times New Roman" w:hAnsi="Times New Roman" w:cs="Times New Roman"/>
          <w:color w:val="000000"/>
          <w:sz w:val="24"/>
          <w:szCs w:val="24"/>
        </w:rPr>
        <w:t>сельское поселение МО Ломоносовского</w:t>
      </w:r>
    </w:p>
    <w:p w:rsidR="000E0AA6" w:rsidRDefault="00206B30" w:rsidP="00AE1CA3">
      <w:pPr>
        <w:pStyle w:val="af7"/>
        <w:ind w:left="0" w:right="708"/>
        <w:jc w:val="left"/>
        <w:rPr>
          <w:rFonts w:ascii="Times New Roman" w:hAnsi="Times New Roman" w:cs="Times New Roman"/>
          <w:color w:val="000000"/>
          <w:sz w:val="24"/>
          <w:szCs w:val="24"/>
        </w:rPr>
      </w:pPr>
      <w:r w:rsidRPr="00206B30">
        <w:rPr>
          <w:rFonts w:ascii="Times New Roman" w:hAnsi="Times New Roman" w:cs="Times New Roman"/>
          <w:color w:val="000000"/>
          <w:sz w:val="24"/>
          <w:szCs w:val="24"/>
        </w:rPr>
        <w:t xml:space="preserve"> муниципального района Ленинградской области».</w:t>
      </w:r>
    </w:p>
    <w:p w:rsidR="00313505" w:rsidRPr="00313505" w:rsidRDefault="00313505" w:rsidP="00AE1CA3">
      <w:pPr>
        <w:pStyle w:val="af7"/>
        <w:ind w:left="0" w:right="708"/>
        <w:jc w:val="left"/>
        <w:rPr>
          <w:rFonts w:ascii="Times New Roman" w:hAnsi="Times New Roman" w:cs="Times New Roman"/>
          <w:color w:val="000000"/>
          <w:sz w:val="24"/>
          <w:szCs w:val="24"/>
        </w:rPr>
      </w:pPr>
    </w:p>
    <w:p w:rsidR="00906AA2" w:rsidRPr="0084562A" w:rsidRDefault="00906AA2" w:rsidP="00906AA2">
      <w:pPr>
        <w:shd w:val="clear" w:color="auto" w:fill="FFFFFF"/>
        <w:rPr>
          <w:sz w:val="24"/>
          <w:szCs w:val="24"/>
        </w:rPr>
      </w:pPr>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84562A">
        <w:rPr>
          <w:sz w:val="24"/>
          <w:szCs w:val="24"/>
        </w:rPr>
        <w:t>местная администрация муниципального образования Ропшинское сельское поселение</w:t>
      </w:r>
    </w:p>
    <w:p w:rsidR="0084562A" w:rsidRDefault="0084562A" w:rsidP="0084562A">
      <w:pPr>
        <w:ind w:firstLine="0"/>
      </w:pPr>
    </w:p>
    <w:p w:rsidR="00906AA2" w:rsidRPr="0084562A" w:rsidRDefault="00906AA2" w:rsidP="00906AA2">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906AA2" w:rsidRPr="0084562A" w:rsidRDefault="00906AA2" w:rsidP="00906AA2">
      <w:pPr>
        <w:autoSpaceDE w:val="0"/>
        <w:autoSpaceDN w:val="0"/>
        <w:adjustRightInd w:val="0"/>
        <w:snapToGrid/>
        <w:ind w:firstLine="0"/>
        <w:jc w:val="center"/>
        <w:rPr>
          <w:rFonts w:ascii="Times New Roman CYR" w:hAnsi="Times New Roman CYR" w:cs="Times New Roman CYR"/>
          <w:sz w:val="24"/>
          <w:szCs w:val="24"/>
        </w:rPr>
      </w:pPr>
    </w:p>
    <w:p w:rsidR="00906AA2" w:rsidRPr="0084562A" w:rsidRDefault="00906AA2" w:rsidP="00906AA2">
      <w:pPr>
        <w:ind w:firstLine="0"/>
        <w:rPr>
          <w:bCs/>
          <w:sz w:val="24"/>
          <w:szCs w:val="24"/>
        </w:rPr>
      </w:pPr>
      <w:r w:rsidRPr="0084562A">
        <w:rPr>
          <w:bCs/>
          <w:sz w:val="24"/>
          <w:szCs w:val="24"/>
        </w:rPr>
        <w:t xml:space="preserve">1. Утвердить </w:t>
      </w:r>
      <w:r w:rsidRPr="0084562A">
        <w:rPr>
          <w:sz w:val="24"/>
          <w:szCs w:val="24"/>
        </w:rPr>
        <w:t xml:space="preserve">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00313505" w:rsidRPr="009D0ED0">
        <w:rPr>
          <w:sz w:val="24"/>
          <w:szCs w:val="24"/>
        </w:rPr>
        <w:t>«</w:t>
      </w:r>
      <w:r w:rsidR="00BA1063">
        <w:rPr>
          <w:sz w:val="24"/>
          <w:szCs w:val="24"/>
        </w:rPr>
        <w:t>П</w:t>
      </w:r>
      <w:r w:rsidR="00313505" w:rsidRPr="000C1873">
        <w:rPr>
          <w:sz w:val="24"/>
          <w:szCs w:val="24"/>
        </w:rPr>
        <w:t xml:space="preserve">риватизация </w:t>
      </w:r>
      <w:r w:rsidR="00313505">
        <w:rPr>
          <w:sz w:val="24"/>
          <w:szCs w:val="24"/>
        </w:rPr>
        <w:t xml:space="preserve">муниципального имущества муниципального образования МО </w:t>
      </w:r>
      <w:proofErr w:type="spellStart"/>
      <w:r w:rsidR="00313505">
        <w:rPr>
          <w:sz w:val="24"/>
          <w:szCs w:val="24"/>
        </w:rPr>
        <w:t>Ропшинское</w:t>
      </w:r>
      <w:proofErr w:type="spellEnd"/>
      <w:r w:rsidR="00313505">
        <w:rPr>
          <w:sz w:val="24"/>
          <w:szCs w:val="24"/>
        </w:rPr>
        <w:t xml:space="preserve"> сельское поселение МО Ломоносовского муниципального района Ленинградской области</w:t>
      </w:r>
      <w:r w:rsidR="00313505" w:rsidRPr="009D0ED0">
        <w:rPr>
          <w:sz w:val="24"/>
          <w:szCs w:val="24"/>
        </w:rPr>
        <w:t>».</w:t>
      </w:r>
    </w:p>
    <w:p w:rsidR="00906AA2" w:rsidRPr="0084562A" w:rsidRDefault="00906AA2" w:rsidP="00906AA2">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w:t>
      </w:r>
      <w:proofErr w:type="spellStart"/>
      <w:r w:rsidRPr="0084562A">
        <w:rPr>
          <w:sz w:val="24"/>
          <w:szCs w:val="24"/>
        </w:rPr>
        <w:t>Ропшинское</w:t>
      </w:r>
      <w:proofErr w:type="spellEnd"/>
      <w:r w:rsidRPr="0084562A">
        <w:rPr>
          <w:sz w:val="24"/>
          <w:szCs w:val="24"/>
        </w:rPr>
        <w:t xml:space="preserve">  сельское поселение </w:t>
      </w:r>
      <w:hyperlink r:id="rId9" w:history="1">
        <w:r w:rsidR="002C2352" w:rsidRPr="00FA7F6A">
          <w:rPr>
            <w:rStyle w:val="af1"/>
            <w:sz w:val="24"/>
            <w:szCs w:val="24"/>
            <w:lang w:val="en-US"/>
          </w:rPr>
          <w:t>www</w:t>
        </w:r>
        <w:r w:rsidR="002C2352" w:rsidRPr="00FA7F6A">
          <w:rPr>
            <w:rStyle w:val="af1"/>
            <w:sz w:val="24"/>
            <w:szCs w:val="24"/>
          </w:rPr>
          <w:t>.</w:t>
        </w:r>
        <w:proofErr w:type="spellStart"/>
        <w:r w:rsidR="002C2352" w:rsidRPr="00FA7F6A">
          <w:rPr>
            <w:rStyle w:val="af1"/>
            <w:sz w:val="24"/>
            <w:szCs w:val="24"/>
          </w:rPr>
          <w:t>официальнаяропша.рф</w:t>
        </w:r>
        <w:proofErr w:type="spellEnd"/>
      </w:hyperlink>
    </w:p>
    <w:p w:rsidR="00906AA2" w:rsidRPr="0084562A" w:rsidRDefault="00906AA2" w:rsidP="00906AA2">
      <w:pPr>
        <w:autoSpaceDE w:val="0"/>
        <w:autoSpaceDN w:val="0"/>
        <w:adjustRightInd w:val="0"/>
        <w:snapToGrid/>
        <w:ind w:firstLine="0"/>
        <w:rPr>
          <w:sz w:val="24"/>
          <w:szCs w:val="24"/>
        </w:rPr>
      </w:pPr>
      <w:r w:rsidRPr="0084562A">
        <w:rPr>
          <w:sz w:val="24"/>
          <w:szCs w:val="24"/>
        </w:rPr>
        <w:t xml:space="preserve">3. </w:t>
      </w:r>
      <w:proofErr w:type="gramStart"/>
      <w:r w:rsidRPr="0084562A">
        <w:rPr>
          <w:sz w:val="24"/>
          <w:szCs w:val="24"/>
        </w:rPr>
        <w:t>Контроль за</w:t>
      </w:r>
      <w:proofErr w:type="gramEnd"/>
      <w:r w:rsidRPr="0084562A">
        <w:rPr>
          <w:sz w:val="24"/>
          <w:szCs w:val="24"/>
        </w:rPr>
        <w:t xml:space="preserve"> исполнением настоящего постановления оставляю за собой.</w:t>
      </w:r>
    </w:p>
    <w:p w:rsidR="00906AA2" w:rsidRDefault="00906AA2" w:rsidP="00906AA2">
      <w:pPr>
        <w:widowControl/>
        <w:tabs>
          <w:tab w:val="left" w:pos="960"/>
        </w:tabs>
        <w:snapToGrid/>
        <w:ind w:firstLine="0"/>
        <w:jc w:val="left"/>
        <w:rPr>
          <w:sz w:val="22"/>
          <w:szCs w:val="22"/>
        </w:rPr>
      </w:pPr>
    </w:p>
    <w:p w:rsidR="0084562A" w:rsidRPr="006E68C2" w:rsidRDefault="0084562A" w:rsidP="00906AA2">
      <w:pPr>
        <w:widowControl/>
        <w:tabs>
          <w:tab w:val="left" w:pos="960"/>
        </w:tabs>
        <w:snapToGrid/>
        <w:ind w:firstLine="0"/>
        <w:jc w:val="left"/>
        <w:rPr>
          <w:sz w:val="22"/>
          <w:szCs w:val="22"/>
        </w:rPr>
      </w:pPr>
    </w:p>
    <w:p w:rsidR="00906AA2" w:rsidRPr="0084562A" w:rsidRDefault="00906AA2" w:rsidP="00906AA2">
      <w:pPr>
        <w:widowControl/>
        <w:tabs>
          <w:tab w:val="left" w:pos="960"/>
        </w:tabs>
        <w:snapToGrid/>
        <w:ind w:firstLine="0"/>
        <w:jc w:val="left"/>
        <w:rPr>
          <w:sz w:val="24"/>
          <w:szCs w:val="24"/>
        </w:rPr>
      </w:pPr>
      <w:r w:rsidRPr="00F41E84">
        <w:rPr>
          <w:sz w:val="22"/>
          <w:szCs w:val="22"/>
        </w:rPr>
        <w:t>Глава местной администрации</w:t>
      </w:r>
    </w:p>
    <w:p w:rsidR="00906AA2" w:rsidRPr="0084562A" w:rsidRDefault="00906AA2" w:rsidP="00906AA2">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МО Ропшинское сельское поселение                                                             Морозов Р. М.</w:t>
      </w:r>
    </w:p>
    <w:p w:rsidR="00906AA2" w:rsidRPr="0084562A" w:rsidRDefault="00906AA2" w:rsidP="00906AA2">
      <w:pPr>
        <w:widowControl/>
        <w:snapToGrid/>
        <w:ind w:firstLine="0"/>
        <w:jc w:val="left"/>
        <w:rPr>
          <w:sz w:val="24"/>
          <w:szCs w:val="24"/>
        </w:rPr>
      </w:pPr>
    </w:p>
    <w:p w:rsidR="00906AA2" w:rsidRDefault="00906AA2" w:rsidP="00906AA2">
      <w:pPr>
        <w:widowControl/>
        <w:snapToGrid/>
        <w:ind w:firstLine="0"/>
        <w:jc w:val="left"/>
        <w:rPr>
          <w:sz w:val="18"/>
          <w:szCs w:val="18"/>
        </w:rPr>
      </w:pPr>
    </w:p>
    <w:p w:rsidR="0084562A" w:rsidRDefault="0084562A" w:rsidP="00906AA2">
      <w:pPr>
        <w:widowControl/>
        <w:snapToGrid/>
        <w:ind w:firstLine="0"/>
        <w:jc w:val="left"/>
        <w:rPr>
          <w:sz w:val="18"/>
          <w:szCs w:val="18"/>
        </w:rPr>
      </w:pPr>
    </w:p>
    <w:p w:rsidR="0084562A" w:rsidRDefault="0084562A" w:rsidP="00906AA2">
      <w:pPr>
        <w:widowControl/>
        <w:snapToGrid/>
        <w:ind w:firstLine="0"/>
        <w:jc w:val="left"/>
        <w:rPr>
          <w:sz w:val="18"/>
          <w:szCs w:val="18"/>
        </w:rPr>
      </w:pPr>
    </w:p>
    <w:p w:rsidR="00906AA2" w:rsidRDefault="00906AA2" w:rsidP="00906AA2">
      <w:pPr>
        <w:widowControl/>
        <w:snapToGrid/>
        <w:ind w:firstLine="0"/>
        <w:jc w:val="left"/>
        <w:rPr>
          <w:sz w:val="18"/>
          <w:szCs w:val="18"/>
        </w:rPr>
      </w:pPr>
    </w:p>
    <w:p w:rsidR="00906AA2" w:rsidRDefault="00906AA2" w:rsidP="00906AA2">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 xml:space="preserve">Исп. </w:t>
      </w:r>
      <w:r w:rsidR="002C2352">
        <w:rPr>
          <w:rFonts w:ascii="Times New Roman CYR" w:hAnsi="Times New Roman CYR" w:cs="Times New Roman CYR"/>
          <w:sz w:val="16"/>
          <w:szCs w:val="16"/>
        </w:rPr>
        <w:t>Алексеев Д</w:t>
      </w:r>
      <w:r>
        <w:rPr>
          <w:rFonts w:ascii="Times New Roman CYR" w:hAnsi="Times New Roman CYR" w:cs="Times New Roman CYR"/>
          <w:sz w:val="16"/>
          <w:szCs w:val="16"/>
        </w:rPr>
        <w:t>.</w:t>
      </w:r>
      <w:r w:rsidR="002C2352">
        <w:rPr>
          <w:rFonts w:ascii="Times New Roman CYR" w:hAnsi="Times New Roman CYR" w:cs="Times New Roman CYR"/>
          <w:sz w:val="16"/>
          <w:szCs w:val="16"/>
        </w:rPr>
        <w:t>В.</w:t>
      </w:r>
    </w:p>
    <w:p w:rsidR="00906AA2" w:rsidRDefault="00906AA2" w:rsidP="00906AA2">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w:t>
      </w:r>
      <w:r w:rsidR="002C2352">
        <w:rPr>
          <w:rFonts w:ascii="Times New Roman CYR" w:hAnsi="Times New Roman CYR" w:cs="Times New Roman CYR"/>
          <w:sz w:val="16"/>
          <w:szCs w:val="16"/>
        </w:rPr>
        <w:t>248</w:t>
      </w:r>
    </w:p>
    <w:p w:rsidR="00906AA2" w:rsidRDefault="00906AA2" w:rsidP="00CE5A1F">
      <w:pPr>
        <w:sectPr w:rsidR="00906AA2" w:rsidSect="008D5785">
          <w:headerReference w:type="even" r:id="rId10"/>
          <w:pgSz w:w="11906" w:h="16838"/>
          <w:pgMar w:top="540" w:right="746" w:bottom="719" w:left="1701" w:header="708" w:footer="708" w:gutter="0"/>
          <w:cols w:space="708"/>
          <w:docGrid w:linePitch="360"/>
        </w:sectPr>
      </w:pPr>
    </w:p>
    <w:p w:rsidR="00906AA2" w:rsidRPr="0027648E" w:rsidRDefault="00906AA2" w:rsidP="00906AA2">
      <w:pPr>
        <w:spacing w:before="120"/>
        <w:ind w:left="4253"/>
        <w:jc w:val="right"/>
        <w:rPr>
          <w:szCs w:val="24"/>
        </w:rPr>
      </w:pPr>
      <w:r w:rsidRPr="0027648E">
        <w:rPr>
          <w:szCs w:val="24"/>
        </w:rPr>
        <w:lastRenderedPageBreak/>
        <w:t>УТВЕРЖДЁН</w:t>
      </w:r>
    </w:p>
    <w:p w:rsidR="00906AA2" w:rsidRPr="0084562A" w:rsidRDefault="00906AA2" w:rsidP="00906AA2">
      <w:pPr>
        <w:ind w:left="4253"/>
        <w:jc w:val="right"/>
        <w:rPr>
          <w:sz w:val="22"/>
          <w:szCs w:val="22"/>
        </w:rPr>
      </w:pPr>
      <w:r w:rsidRPr="0084562A">
        <w:rPr>
          <w:sz w:val="22"/>
          <w:szCs w:val="22"/>
        </w:rPr>
        <w:t>Постановлением местной администрации МО Ропшинское сельское поселение МО Ломоносовского муниципального района Ленинградской области</w:t>
      </w:r>
    </w:p>
    <w:p w:rsidR="00906AA2" w:rsidRPr="0084562A" w:rsidRDefault="00906AA2" w:rsidP="00906AA2">
      <w:pPr>
        <w:ind w:left="4253"/>
        <w:jc w:val="right"/>
        <w:rPr>
          <w:sz w:val="22"/>
          <w:szCs w:val="22"/>
        </w:rPr>
      </w:pPr>
      <w:r w:rsidRPr="0084562A">
        <w:rPr>
          <w:sz w:val="22"/>
          <w:szCs w:val="22"/>
        </w:rPr>
        <w:t xml:space="preserve">от </w:t>
      </w:r>
      <w:r w:rsidR="003C2569">
        <w:rPr>
          <w:sz w:val="22"/>
          <w:szCs w:val="22"/>
        </w:rPr>
        <w:t>« 09 » августа  2016г. № 279</w:t>
      </w:r>
    </w:p>
    <w:p w:rsidR="00906AA2" w:rsidRDefault="00906AA2" w:rsidP="00906AA2">
      <w:pPr>
        <w:jc w:val="center"/>
        <w:rPr>
          <w:szCs w:val="24"/>
        </w:rPr>
      </w:pPr>
    </w:p>
    <w:p w:rsidR="00906AA2" w:rsidRPr="00906AA2" w:rsidRDefault="00906AA2" w:rsidP="00906AA2">
      <w:pPr>
        <w:jc w:val="right"/>
        <w:rPr>
          <w:sz w:val="24"/>
          <w:szCs w:val="24"/>
        </w:rPr>
      </w:pPr>
    </w:p>
    <w:p w:rsidR="00691142" w:rsidRPr="003D56A1" w:rsidRDefault="00691142" w:rsidP="002C2352">
      <w:pPr>
        <w:tabs>
          <w:tab w:val="left" w:pos="0"/>
          <w:tab w:val="left" w:pos="142"/>
        </w:tabs>
        <w:autoSpaceDE w:val="0"/>
        <w:rPr>
          <w:sz w:val="22"/>
          <w:szCs w:val="22"/>
        </w:rPr>
      </w:pPr>
    </w:p>
    <w:p w:rsidR="002C2352" w:rsidRDefault="002C2352" w:rsidP="002C2352">
      <w:pPr>
        <w:jc w:val="right"/>
        <w:rPr>
          <w:bCs/>
          <w:sz w:val="28"/>
          <w:szCs w:val="28"/>
          <w:highlight w:val="yellow"/>
        </w:rPr>
      </w:pPr>
    </w:p>
    <w:p w:rsidR="00206B30" w:rsidRPr="000C1873" w:rsidRDefault="00206B30" w:rsidP="00206B30">
      <w:pPr>
        <w:autoSpaceDE w:val="0"/>
        <w:autoSpaceDN w:val="0"/>
        <w:adjustRightInd w:val="0"/>
        <w:jc w:val="center"/>
        <w:outlineLvl w:val="0"/>
        <w:rPr>
          <w:b/>
          <w:sz w:val="24"/>
          <w:szCs w:val="24"/>
        </w:rPr>
      </w:pPr>
      <w:r>
        <w:rPr>
          <w:b/>
          <w:sz w:val="24"/>
          <w:szCs w:val="24"/>
        </w:rPr>
        <w:t>А</w:t>
      </w:r>
      <w:r w:rsidRPr="000C1873">
        <w:rPr>
          <w:b/>
          <w:sz w:val="24"/>
          <w:szCs w:val="24"/>
        </w:rPr>
        <w:t>дминистративн</w:t>
      </w:r>
      <w:r>
        <w:rPr>
          <w:b/>
          <w:sz w:val="24"/>
          <w:szCs w:val="24"/>
        </w:rPr>
        <w:t>ый</w:t>
      </w:r>
      <w:r w:rsidRPr="000C1873">
        <w:rPr>
          <w:b/>
          <w:sz w:val="24"/>
          <w:szCs w:val="24"/>
        </w:rPr>
        <w:t xml:space="preserve"> регламент </w:t>
      </w:r>
    </w:p>
    <w:p w:rsidR="00206B30" w:rsidRDefault="00206B30" w:rsidP="00206B30">
      <w:pPr>
        <w:autoSpaceDE w:val="0"/>
        <w:autoSpaceDN w:val="0"/>
        <w:adjustRightInd w:val="0"/>
        <w:jc w:val="center"/>
        <w:outlineLvl w:val="0"/>
        <w:rPr>
          <w:b/>
          <w:sz w:val="24"/>
          <w:szCs w:val="24"/>
        </w:rPr>
      </w:pPr>
      <w:r w:rsidRPr="000C1873">
        <w:rPr>
          <w:b/>
          <w:sz w:val="24"/>
          <w:szCs w:val="24"/>
        </w:rPr>
        <w:t xml:space="preserve">по приватизации </w:t>
      </w:r>
      <w:r>
        <w:rPr>
          <w:b/>
          <w:sz w:val="24"/>
          <w:szCs w:val="24"/>
        </w:rPr>
        <w:t>муниципального имущества муниципального образования</w:t>
      </w:r>
    </w:p>
    <w:p w:rsidR="00206B30" w:rsidRPr="000C1873" w:rsidRDefault="00206B30" w:rsidP="00206B30">
      <w:pPr>
        <w:autoSpaceDE w:val="0"/>
        <w:autoSpaceDN w:val="0"/>
        <w:adjustRightInd w:val="0"/>
        <w:jc w:val="center"/>
        <w:outlineLvl w:val="0"/>
        <w:rPr>
          <w:b/>
          <w:sz w:val="24"/>
          <w:szCs w:val="24"/>
        </w:rPr>
      </w:pPr>
      <w:proofErr w:type="spellStart"/>
      <w:r>
        <w:rPr>
          <w:b/>
          <w:sz w:val="24"/>
          <w:szCs w:val="24"/>
        </w:rPr>
        <w:t>Ропшинское</w:t>
      </w:r>
      <w:proofErr w:type="spellEnd"/>
      <w:r>
        <w:rPr>
          <w:b/>
          <w:sz w:val="24"/>
          <w:szCs w:val="24"/>
        </w:rPr>
        <w:t xml:space="preserve"> сельское поселение МО Ломоносовского муниципального </w:t>
      </w:r>
      <w:proofErr w:type="spellStart"/>
      <w:r>
        <w:rPr>
          <w:b/>
          <w:sz w:val="24"/>
          <w:szCs w:val="24"/>
        </w:rPr>
        <w:t>районаЛенинградской</w:t>
      </w:r>
      <w:proofErr w:type="spellEnd"/>
      <w:r>
        <w:rPr>
          <w:b/>
          <w:sz w:val="24"/>
          <w:szCs w:val="24"/>
        </w:rPr>
        <w:t xml:space="preserve"> области</w:t>
      </w:r>
    </w:p>
    <w:p w:rsidR="00206B30" w:rsidRPr="000C1873" w:rsidRDefault="00206B30" w:rsidP="00206B30">
      <w:pPr>
        <w:autoSpaceDE w:val="0"/>
        <w:autoSpaceDN w:val="0"/>
        <w:adjustRightInd w:val="0"/>
        <w:jc w:val="center"/>
        <w:rPr>
          <w:b/>
          <w:bCs/>
          <w:sz w:val="24"/>
          <w:szCs w:val="24"/>
        </w:rPr>
      </w:pPr>
      <w:bookmarkStart w:id="1" w:name="Par1"/>
      <w:bookmarkEnd w:id="1"/>
    </w:p>
    <w:p w:rsidR="00206B30" w:rsidRPr="000C1873" w:rsidRDefault="00206B30" w:rsidP="00206B30">
      <w:pPr>
        <w:autoSpaceDE w:val="0"/>
        <w:autoSpaceDN w:val="0"/>
        <w:adjustRightInd w:val="0"/>
        <w:ind w:firstLine="540"/>
        <w:rPr>
          <w:sz w:val="24"/>
          <w:szCs w:val="24"/>
        </w:rPr>
      </w:pPr>
    </w:p>
    <w:p w:rsidR="00206B30" w:rsidRPr="000C1873" w:rsidRDefault="00206B30" w:rsidP="00206B30">
      <w:pPr>
        <w:autoSpaceDE w:val="0"/>
        <w:autoSpaceDN w:val="0"/>
        <w:adjustRightInd w:val="0"/>
        <w:ind w:firstLine="540"/>
        <w:rPr>
          <w:sz w:val="24"/>
          <w:szCs w:val="24"/>
        </w:rPr>
      </w:pPr>
    </w:p>
    <w:p w:rsidR="00206B30" w:rsidRPr="000C1873" w:rsidRDefault="00206B30" w:rsidP="00A64C9C">
      <w:pPr>
        <w:pStyle w:val="aff6"/>
        <w:widowControl w:val="0"/>
        <w:numPr>
          <w:ilvl w:val="0"/>
          <w:numId w:val="4"/>
        </w:numPr>
        <w:autoSpaceDE w:val="0"/>
        <w:autoSpaceDN w:val="0"/>
        <w:adjustRightInd w:val="0"/>
        <w:spacing w:after="0" w:line="240" w:lineRule="auto"/>
        <w:contextualSpacing/>
        <w:jc w:val="center"/>
        <w:outlineLvl w:val="1"/>
        <w:rPr>
          <w:rFonts w:ascii="Times New Roman" w:hAnsi="Times New Roman"/>
          <w:b/>
          <w:sz w:val="24"/>
          <w:szCs w:val="24"/>
        </w:rPr>
      </w:pPr>
      <w:bookmarkStart w:id="2" w:name="Par40"/>
      <w:bookmarkEnd w:id="2"/>
      <w:r w:rsidRPr="000C1873">
        <w:rPr>
          <w:rFonts w:ascii="Times New Roman" w:hAnsi="Times New Roman"/>
          <w:b/>
          <w:sz w:val="24"/>
          <w:szCs w:val="24"/>
        </w:rPr>
        <w:t>«Общие положения»</w:t>
      </w:r>
    </w:p>
    <w:p w:rsidR="00206B30" w:rsidRPr="000C1873" w:rsidRDefault="00206B30" w:rsidP="00206B30">
      <w:pPr>
        <w:autoSpaceDE w:val="0"/>
        <w:autoSpaceDN w:val="0"/>
        <w:adjustRightInd w:val="0"/>
        <w:jc w:val="center"/>
        <w:rPr>
          <w:sz w:val="24"/>
          <w:szCs w:val="24"/>
        </w:rPr>
      </w:pPr>
    </w:p>
    <w:p w:rsidR="00206B30" w:rsidRPr="000C1873" w:rsidRDefault="00206B30" w:rsidP="00206B30">
      <w:pPr>
        <w:autoSpaceDE w:val="0"/>
        <w:autoSpaceDN w:val="0"/>
        <w:adjustRightInd w:val="0"/>
        <w:jc w:val="center"/>
        <w:rPr>
          <w:sz w:val="24"/>
          <w:szCs w:val="24"/>
        </w:rPr>
      </w:pPr>
    </w:p>
    <w:p w:rsidR="00206B30" w:rsidRPr="009D0ED0" w:rsidRDefault="00206B30" w:rsidP="00A64C9C">
      <w:pPr>
        <w:widowControl/>
        <w:numPr>
          <w:ilvl w:val="1"/>
          <w:numId w:val="3"/>
        </w:numPr>
        <w:snapToGrid/>
        <w:ind w:left="0" w:firstLine="567"/>
        <w:contextualSpacing/>
        <w:rPr>
          <w:sz w:val="24"/>
          <w:szCs w:val="24"/>
        </w:rPr>
      </w:pPr>
      <w:r w:rsidRPr="009D0ED0">
        <w:rPr>
          <w:sz w:val="24"/>
          <w:szCs w:val="24"/>
        </w:rPr>
        <w:t>Наименование муниципальной услуги: «</w:t>
      </w:r>
      <w:r w:rsidRPr="000C1873">
        <w:rPr>
          <w:sz w:val="24"/>
          <w:szCs w:val="24"/>
        </w:rPr>
        <w:t xml:space="preserve">Приватизация </w:t>
      </w:r>
      <w:r>
        <w:rPr>
          <w:sz w:val="24"/>
          <w:szCs w:val="24"/>
        </w:rPr>
        <w:t xml:space="preserve">муниципального имущества муниципального образования МО </w:t>
      </w:r>
      <w:proofErr w:type="spellStart"/>
      <w:r>
        <w:rPr>
          <w:sz w:val="24"/>
          <w:szCs w:val="24"/>
        </w:rPr>
        <w:t>Ропшинское</w:t>
      </w:r>
      <w:proofErr w:type="spellEnd"/>
      <w:r>
        <w:rPr>
          <w:sz w:val="24"/>
          <w:szCs w:val="24"/>
        </w:rPr>
        <w:t xml:space="preserve"> сельское поселение МО Ломоносовского муниципального района Ленинградской области</w:t>
      </w:r>
      <w:r w:rsidRPr="009D0ED0">
        <w:rPr>
          <w:sz w:val="24"/>
          <w:szCs w:val="24"/>
        </w:rPr>
        <w:t>».</w:t>
      </w:r>
    </w:p>
    <w:p w:rsidR="00206B30" w:rsidRPr="009D0ED0" w:rsidRDefault="00206B30" w:rsidP="00A64C9C">
      <w:pPr>
        <w:widowControl/>
        <w:numPr>
          <w:ilvl w:val="1"/>
          <w:numId w:val="3"/>
        </w:numPr>
        <w:snapToGrid/>
        <w:ind w:left="0" w:firstLine="567"/>
        <w:contextualSpacing/>
        <w:rPr>
          <w:sz w:val="24"/>
          <w:szCs w:val="24"/>
        </w:rPr>
      </w:pPr>
      <w:r w:rsidRPr="009D0ED0">
        <w:rPr>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6B30" w:rsidRPr="009D0ED0" w:rsidRDefault="00206B30" w:rsidP="00206B30">
      <w:pPr>
        <w:ind w:firstLine="567"/>
        <w:contextualSpacing/>
        <w:rPr>
          <w:sz w:val="24"/>
          <w:szCs w:val="24"/>
        </w:rPr>
      </w:pPr>
      <w:r w:rsidRPr="009D0ED0">
        <w:rPr>
          <w:sz w:val="24"/>
          <w:szCs w:val="24"/>
        </w:rPr>
        <w:t>Муниципальную услугу предоставляет</w:t>
      </w:r>
      <w:r>
        <w:rPr>
          <w:sz w:val="24"/>
          <w:szCs w:val="24"/>
        </w:rPr>
        <w:t xml:space="preserve"> местная администрация МО </w:t>
      </w:r>
      <w:proofErr w:type="spellStart"/>
      <w:r>
        <w:rPr>
          <w:sz w:val="24"/>
          <w:szCs w:val="24"/>
        </w:rPr>
        <w:t>Ропшинское</w:t>
      </w:r>
      <w:proofErr w:type="spellEnd"/>
      <w:r>
        <w:rPr>
          <w:sz w:val="24"/>
          <w:szCs w:val="24"/>
        </w:rPr>
        <w:t xml:space="preserve"> сельское поселение </w:t>
      </w:r>
      <w:r w:rsidRPr="009D0ED0">
        <w:rPr>
          <w:sz w:val="24"/>
          <w:szCs w:val="24"/>
        </w:rPr>
        <w:t>(далее – орган местного самоуправления</w:t>
      </w:r>
      <w:r>
        <w:rPr>
          <w:sz w:val="24"/>
          <w:szCs w:val="24"/>
        </w:rPr>
        <w:t>, администрация МО</w:t>
      </w:r>
      <w:r w:rsidRPr="009D0ED0">
        <w:rPr>
          <w:sz w:val="24"/>
          <w:szCs w:val="24"/>
        </w:rPr>
        <w:t>)</w:t>
      </w:r>
    </w:p>
    <w:p w:rsidR="00206B30" w:rsidRPr="009D0ED0" w:rsidRDefault="00206B30" w:rsidP="00206B30">
      <w:pPr>
        <w:ind w:firstLine="567"/>
        <w:rPr>
          <w:sz w:val="24"/>
          <w:szCs w:val="24"/>
        </w:rPr>
      </w:pPr>
      <w:r w:rsidRPr="009D0ED0">
        <w:rPr>
          <w:sz w:val="24"/>
          <w:szCs w:val="24"/>
        </w:rPr>
        <w:t>1.3.</w:t>
      </w:r>
      <w:r w:rsidRPr="009D0ED0">
        <w:rPr>
          <w:sz w:val="24"/>
          <w:szCs w:val="24"/>
        </w:rPr>
        <w:tab/>
      </w:r>
      <w:r>
        <w:rPr>
          <w:sz w:val="24"/>
          <w:szCs w:val="24"/>
        </w:rPr>
        <w:t>О</w:t>
      </w:r>
      <w:r w:rsidRPr="009D0ED0">
        <w:rPr>
          <w:sz w:val="24"/>
          <w:szCs w:val="24"/>
        </w:rPr>
        <w:t>тветственным за предоставление муниципальной  услуги, является</w:t>
      </w:r>
      <w:r>
        <w:rPr>
          <w:sz w:val="24"/>
          <w:szCs w:val="24"/>
        </w:rPr>
        <w:t xml:space="preserve"> специалист администрации  органа местного самоуправления</w:t>
      </w:r>
      <w:r w:rsidRPr="009D0ED0">
        <w:rPr>
          <w:sz w:val="24"/>
          <w:szCs w:val="24"/>
        </w:rPr>
        <w:t>:</w:t>
      </w:r>
    </w:p>
    <w:p w:rsidR="00206B30" w:rsidRPr="009D0ED0" w:rsidRDefault="00206B30" w:rsidP="00206B30">
      <w:pPr>
        <w:ind w:firstLine="567"/>
        <w:rPr>
          <w:sz w:val="24"/>
          <w:szCs w:val="24"/>
        </w:rPr>
      </w:pPr>
      <w:r>
        <w:rPr>
          <w:sz w:val="24"/>
          <w:szCs w:val="24"/>
        </w:rPr>
        <w:t>1.4</w:t>
      </w:r>
      <w:r w:rsidRPr="009D0ED0">
        <w:rPr>
          <w:sz w:val="24"/>
          <w:szCs w:val="24"/>
        </w:rPr>
        <w:t>. Места нахождения, справочные телефоны и адреса электронной почты органов местного самоуправления Ленинградской облас</w:t>
      </w:r>
      <w:r>
        <w:rPr>
          <w:sz w:val="24"/>
          <w:szCs w:val="24"/>
        </w:rPr>
        <w:t>ти приведены в приложении 1</w:t>
      </w:r>
      <w:r w:rsidRPr="009D0ED0">
        <w:rPr>
          <w:sz w:val="24"/>
          <w:szCs w:val="24"/>
        </w:rPr>
        <w:t xml:space="preserve"> к административному регламенту.</w:t>
      </w:r>
    </w:p>
    <w:p w:rsidR="00206B30" w:rsidRPr="009D0ED0" w:rsidRDefault="00206B30" w:rsidP="00206B30">
      <w:pPr>
        <w:autoSpaceDE w:val="0"/>
        <w:autoSpaceDN w:val="0"/>
        <w:adjustRightInd w:val="0"/>
        <w:ind w:firstLine="567"/>
        <w:rPr>
          <w:sz w:val="24"/>
          <w:szCs w:val="24"/>
        </w:rPr>
      </w:pPr>
      <w:r>
        <w:rPr>
          <w:sz w:val="24"/>
          <w:szCs w:val="24"/>
        </w:rPr>
        <w:t>1.5</w:t>
      </w:r>
      <w:r w:rsidRPr="009D0ED0">
        <w:rPr>
          <w:sz w:val="24"/>
          <w:szCs w:val="24"/>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06B30" w:rsidRPr="009D0ED0" w:rsidRDefault="00206B30" w:rsidP="00206B30">
      <w:pPr>
        <w:autoSpaceDE w:val="0"/>
        <w:autoSpaceDN w:val="0"/>
        <w:adjustRightInd w:val="0"/>
        <w:ind w:firstLine="567"/>
        <w:rPr>
          <w:sz w:val="24"/>
          <w:szCs w:val="24"/>
        </w:rPr>
      </w:pPr>
      <w:r w:rsidRPr="009D0ED0">
        <w:rPr>
          <w:sz w:val="24"/>
          <w:szCs w:val="24"/>
        </w:rPr>
        <w:t xml:space="preserve">Электронный адрес портала государственных и муниципальных услуг Ленинградской области (далее – ПГУ ЛО): </w:t>
      </w:r>
      <w:hyperlink r:id="rId11" w:history="1">
        <w:r w:rsidRPr="009D0ED0">
          <w:rPr>
            <w:sz w:val="24"/>
            <w:szCs w:val="24"/>
            <w:u w:val="single"/>
          </w:rPr>
          <w:t>http://gu.lenobl.ru/</w:t>
        </w:r>
      </w:hyperlink>
      <w:r w:rsidRPr="009D0ED0">
        <w:rPr>
          <w:sz w:val="24"/>
          <w:szCs w:val="24"/>
        </w:rPr>
        <w:t>;</w:t>
      </w:r>
    </w:p>
    <w:p w:rsidR="00206B30" w:rsidRPr="009D0ED0" w:rsidRDefault="00206B30" w:rsidP="00206B30">
      <w:pPr>
        <w:autoSpaceDE w:val="0"/>
        <w:autoSpaceDN w:val="0"/>
        <w:adjustRightInd w:val="0"/>
        <w:ind w:firstLine="567"/>
        <w:rPr>
          <w:sz w:val="24"/>
          <w:szCs w:val="24"/>
        </w:rPr>
      </w:pPr>
      <w:r w:rsidRPr="009D0ED0">
        <w:rPr>
          <w:sz w:val="24"/>
          <w:szCs w:val="24"/>
        </w:rPr>
        <w:t xml:space="preserve">Электронный адрес официального сайта Администрации Ленинградской области </w:t>
      </w:r>
      <w:hyperlink r:id="rId12" w:history="1">
        <w:r w:rsidRPr="009D0ED0">
          <w:rPr>
            <w:sz w:val="24"/>
            <w:szCs w:val="24"/>
            <w:u w:val="single"/>
          </w:rPr>
          <w:t>http://www.lenobl.ru/</w:t>
        </w:r>
      </w:hyperlink>
      <w:r w:rsidRPr="009D0ED0">
        <w:rPr>
          <w:sz w:val="24"/>
          <w:szCs w:val="24"/>
        </w:rPr>
        <w:t>;</w:t>
      </w:r>
    </w:p>
    <w:p w:rsidR="00206B30" w:rsidRPr="00357F6F" w:rsidRDefault="00206B30" w:rsidP="00206B30">
      <w:pPr>
        <w:autoSpaceDE w:val="0"/>
        <w:autoSpaceDN w:val="0"/>
        <w:adjustRightInd w:val="0"/>
        <w:ind w:firstLine="567"/>
        <w:rPr>
          <w:sz w:val="24"/>
          <w:szCs w:val="24"/>
        </w:rPr>
      </w:pPr>
      <w:r>
        <w:rPr>
          <w:sz w:val="24"/>
          <w:szCs w:val="24"/>
        </w:rPr>
        <w:t>Электронный адрес официального сайта о проведении торгов:</w:t>
      </w:r>
      <w:r w:rsidRPr="00357F6F">
        <w:rPr>
          <w:sz w:val="24"/>
          <w:szCs w:val="24"/>
        </w:rPr>
        <w:t xml:space="preserve"> </w:t>
      </w:r>
      <w:hyperlink r:id="rId13" w:history="1">
        <w:r w:rsidRPr="006935D3">
          <w:rPr>
            <w:rStyle w:val="af1"/>
            <w:sz w:val="24"/>
            <w:szCs w:val="24"/>
            <w:lang w:val="en-US"/>
          </w:rPr>
          <w:t>http</w:t>
        </w:r>
        <w:r w:rsidRPr="006935D3">
          <w:rPr>
            <w:rStyle w:val="af1"/>
            <w:sz w:val="24"/>
            <w:szCs w:val="24"/>
          </w:rPr>
          <w:t>://</w:t>
        </w:r>
        <w:proofErr w:type="spellStart"/>
        <w:r w:rsidRPr="006935D3">
          <w:rPr>
            <w:rStyle w:val="af1"/>
            <w:sz w:val="24"/>
            <w:szCs w:val="24"/>
            <w:lang w:val="en-US"/>
          </w:rPr>
          <w:t>torgi</w:t>
        </w:r>
        <w:proofErr w:type="spellEnd"/>
        <w:r w:rsidRPr="006935D3">
          <w:rPr>
            <w:rStyle w:val="af1"/>
            <w:sz w:val="24"/>
            <w:szCs w:val="24"/>
          </w:rPr>
          <w:t>.</w:t>
        </w:r>
        <w:proofErr w:type="spellStart"/>
        <w:r w:rsidRPr="006935D3">
          <w:rPr>
            <w:rStyle w:val="af1"/>
            <w:sz w:val="24"/>
            <w:szCs w:val="24"/>
            <w:lang w:val="en-US"/>
          </w:rPr>
          <w:t>gov</w:t>
        </w:r>
        <w:proofErr w:type="spellEnd"/>
        <w:r w:rsidRPr="006935D3">
          <w:rPr>
            <w:rStyle w:val="af1"/>
            <w:sz w:val="24"/>
            <w:szCs w:val="24"/>
          </w:rPr>
          <w:t>.</w:t>
        </w:r>
        <w:proofErr w:type="spellStart"/>
        <w:r w:rsidRPr="006935D3">
          <w:rPr>
            <w:rStyle w:val="af1"/>
            <w:sz w:val="24"/>
            <w:szCs w:val="24"/>
            <w:lang w:val="en-US"/>
          </w:rPr>
          <w:t>ru</w:t>
        </w:r>
        <w:proofErr w:type="spellEnd"/>
        <w:r w:rsidRPr="006935D3">
          <w:rPr>
            <w:rStyle w:val="af1"/>
            <w:sz w:val="24"/>
            <w:szCs w:val="24"/>
          </w:rPr>
          <w:t>/</w:t>
        </w:r>
      </w:hyperlink>
      <w:r>
        <w:rPr>
          <w:sz w:val="24"/>
          <w:szCs w:val="24"/>
        </w:rPr>
        <w:t>;</w:t>
      </w:r>
    </w:p>
    <w:p w:rsidR="00206B30" w:rsidRPr="00184168" w:rsidRDefault="00206B30" w:rsidP="00206B30">
      <w:pPr>
        <w:autoSpaceDE w:val="0"/>
        <w:autoSpaceDN w:val="0"/>
        <w:adjustRightInd w:val="0"/>
        <w:ind w:firstLine="567"/>
        <w:rPr>
          <w:sz w:val="24"/>
          <w:szCs w:val="24"/>
        </w:rPr>
      </w:pPr>
      <w:r w:rsidRPr="009D0ED0">
        <w:rPr>
          <w:sz w:val="24"/>
          <w:szCs w:val="24"/>
        </w:rPr>
        <w:t>Электронный адрес официального сайта органа местного самоуправления</w:t>
      </w:r>
      <w:r>
        <w:rPr>
          <w:sz w:val="24"/>
          <w:szCs w:val="24"/>
        </w:rPr>
        <w:t xml:space="preserve"> </w:t>
      </w:r>
      <w:r w:rsidRPr="00184168">
        <w:rPr>
          <w:sz w:val="24"/>
          <w:szCs w:val="24"/>
          <w:u w:val="single"/>
          <w:lang w:val="en-US"/>
        </w:rPr>
        <w:t>http</w:t>
      </w:r>
      <w:r w:rsidRPr="00184168">
        <w:rPr>
          <w:sz w:val="24"/>
          <w:szCs w:val="24"/>
          <w:u w:val="single"/>
        </w:rPr>
        <w:t>://</w:t>
      </w:r>
      <w:proofErr w:type="spellStart"/>
      <w:r w:rsidRPr="00184168">
        <w:rPr>
          <w:sz w:val="24"/>
          <w:szCs w:val="24"/>
          <w:u w:val="single"/>
        </w:rPr>
        <w:t>официальнаяропша</w:t>
      </w:r>
      <w:proofErr w:type="gramStart"/>
      <w:r w:rsidRPr="00184168">
        <w:rPr>
          <w:sz w:val="24"/>
          <w:szCs w:val="24"/>
          <w:u w:val="single"/>
        </w:rPr>
        <w:t>.р</w:t>
      </w:r>
      <w:proofErr w:type="gramEnd"/>
      <w:r w:rsidRPr="00184168">
        <w:rPr>
          <w:sz w:val="24"/>
          <w:szCs w:val="24"/>
          <w:u w:val="single"/>
        </w:rPr>
        <w:t>ф</w:t>
      </w:r>
      <w:proofErr w:type="spellEnd"/>
    </w:p>
    <w:p w:rsidR="00206B30" w:rsidRPr="009D0ED0" w:rsidRDefault="00206B30" w:rsidP="00206B30">
      <w:pPr>
        <w:autoSpaceDE w:val="0"/>
        <w:autoSpaceDN w:val="0"/>
        <w:adjustRightInd w:val="0"/>
        <w:ind w:firstLine="567"/>
        <w:rPr>
          <w:sz w:val="24"/>
          <w:szCs w:val="24"/>
        </w:rPr>
      </w:pPr>
      <w:r w:rsidRPr="009D0ED0">
        <w:rPr>
          <w:sz w:val="24"/>
          <w:szCs w:val="24"/>
        </w:rPr>
        <w:t>1.</w:t>
      </w:r>
      <w:r>
        <w:rPr>
          <w:sz w:val="24"/>
          <w:szCs w:val="24"/>
        </w:rPr>
        <w:t>6</w:t>
      </w:r>
      <w:r w:rsidRPr="009D0ED0">
        <w:rPr>
          <w:sz w:val="24"/>
          <w:szCs w:val="24"/>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206B30" w:rsidRPr="009D0ED0" w:rsidRDefault="00206B30" w:rsidP="00206B30">
      <w:pPr>
        <w:autoSpaceDE w:val="0"/>
        <w:autoSpaceDN w:val="0"/>
        <w:adjustRightInd w:val="0"/>
        <w:ind w:firstLine="567"/>
        <w:rPr>
          <w:sz w:val="24"/>
          <w:szCs w:val="24"/>
        </w:rPr>
      </w:pPr>
      <w:r w:rsidRPr="009D0ED0">
        <w:rPr>
          <w:sz w:val="24"/>
          <w:szCs w:val="24"/>
        </w:rPr>
        <w:t>Информация о местах нахождения и графике работы, справочных телефонах и адресах электронной почты</w:t>
      </w:r>
      <w:r>
        <w:rPr>
          <w:sz w:val="24"/>
          <w:szCs w:val="24"/>
        </w:rPr>
        <w:t xml:space="preserve"> МФЦ приведена в приложении 2</w:t>
      </w:r>
      <w:r w:rsidRPr="009D0ED0">
        <w:rPr>
          <w:sz w:val="24"/>
          <w:szCs w:val="24"/>
        </w:rPr>
        <w:t>.</w:t>
      </w:r>
    </w:p>
    <w:p w:rsidR="00206B30" w:rsidRPr="009D0ED0" w:rsidRDefault="00206B30" w:rsidP="00206B30">
      <w:pPr>
        <w:autoSpaceDE w:val="0"/>
        <w:autoSpaceDN w:val="0"/>
        <w:adjustRightInd w:val="0"/>
        <w:ind w:firstLine="567"/>
        <w:rPr>
          <w:sz w:val="24"/>
          <w:szCs w:val="24"/>
        </w:rPr>
      </w:pPr>
      <w:r w:rsidRPr="009D0ED0">
        <w:rPr>
          <w:sz w:val="24"/>
          <w:szCs w:val="24"/>
        </w:rPr>
        <w:t>1.</w:t>
      </w:r>
      <w:r>
        <w:rPr>
          <w:sz w:val="24"/>
          <w:szCs w:val="24"/>
        </w:rPr>
        <w:t>7</w:t>
      </w:r>
      <w:r w:rsidRPr="009D0ED0">
        <w:rPr>
          <w:sz w:val="24"/>
          <w:szCs w:val="24"/>
        </w:rPr>
        <w:t>.</w:t>
      </w:r>
      <w:r>
        <w:rPr>
          <w:sz w:val="24"/>
          <w:szCs w:val="24"/>
        </w:rPr>
        <w:tab/>
      </w:r>
      <w:r w:rsidRPr="009D0ED0">
        <w:rPr>
          <w:sz w:val="24"/>
          <w:szCs w:val="24"/>
        </w:rPr>
        <w:t>Муниципальная услуга может быть предоставлена в электронном виде через функционал электронной приёмной на ПГУ ЛО.</w:t>
      </w:r>
    </w:p>
    <w:p w:rsidR="00206B30" w:rsidRPr="009D0ED0" w:rsidRDefault="00206B30" w:rsidP="00206B30">
      <w:pPr>
        <w:autoSpaceDE w:val="0"/>
        <w:autoSpaceDN w:val="0"/>
        <w:adjustRightInd w:val="0"/>
        <w:ind w:firstLine="567"/>
        <w:rPr>
          <w:sz w:val="24"/>
          <w:szCs w:val="24"/>
        </w:rPr>
      </w:pPr>
      <w:r w:rsidRPr="009D0ED0">
        <w:rPr>
          <w:sz w:val="24"/>
          <w:szCs w:val="24"/>
        </w:rPr>
        <w:t>1.</w:t>
      </w:r>
      <w:r>
        <w:rPr>
          <w:sz w:val="24"/>
          <w:szCs w:val="24"/>
        </w:rPr>
        <w:t>8</w:t>
      </w:r>
      <w:r w:rsidRPr="009D0ED0">
        <w:rPr>
          <w:sz w:val="24"/>
          <w:szCs w:val="24"/>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06B30" w:rsidRPr="009D0ED0" w:rsidRDefault="00206B30" w:rsidP="00206B30">
      <w:pPr>
        <w:autoSpaceDE w:val="0"/>
        <w:autoSpaceDN w:val="0"/>
        <w:adjustRightInd w:val="0"/>
        <w:ind w:firstLine="567"/>
        <w:rPr>
          <w:sz w:val="24"/>
          <w:szCs w:val="24"/>
        </w:rPr>
      </w:pPr>
      <w:r w:rsidRPr="009D0ED0">
        <w:rPr>
          <w:sz w:val="24"/>
          <w:szCs w:val="24"/>
        </w:rPr>
        <w:t>1.</w:t>
      </w:r>
      <w:r>
        <w:rPr>
          <w:sz w:val="24"/>
          <w:szCs w:val="24"/>
        </w:rPr>
        <w:t>9</w:t>
      </w:r>
      <w:r w:rsidRPr="009D0ED0">
        <w:rPr>
          <w:sz w:val="24"/>
          <w:szCs w:val="24"/>
        </w:rPr>
        <w:t xml:space="preserve">. Основными требованиями к порядку информирования граждан об исполнении </w:t>
      </w:r>
      <w:r w:rsidRPr="009D0ED0">
        <w:rPr>
          <w:sz w:val="24"/>
          <w:szCs w:val="24"/>
        </w:rPr>
        <w:lastRenderedPageBreak/>
        <w:t>муниципальной услуги являются:</w:t>
      </w:r>
    </w:p>
    <w:p w:rsidR="00206B30" w:rsidRPr="009D0ED0" w:rsidRDefault="00206B30" w:rsidP="00206B30">
      <w:pPr>
        <w:autoSpaceDE w:val="0"/>
        <w:autoSpaceDN w:val="0"/>
        <w:adjustRightInd w:val="0"/>
        <w:ind w:firstLine="567"/>
        <w:rPr>
          <w:sz w:val="24"/>
          <w:szCs w:val="24"/>
        </w:rPr>
      </w:pPr>
      <w:r w:rsidRPr="009D0ED0">
        <w:rPr>
          <w:sz w:val="24"/>
          <w:szCs w:val="24"/>
        </w:rPr>
        <w:t>- достоверность предоставляемой информации;</w:t>
      </w:r>
    </w:p>
    <w:p w:rsidR="00206B30" w:rsidRPr="009D0ED0" w:rsidRDefault="00206B30" w:rsidP="00206B30">
      <w:pPr>
        <w:autoSpaceDE w:val="0"/>
        <w:autoSpaceDN w:val="0"/>
        <w:adjustRightInd w:val="0"/>
        <w:ind w:firstLine="567"/>
        <w:rPr>
          <w:sz w:val="24"/>
          <w:szCs w:val="24"/>
        </w:rPr>
      </w:pPr>
      <w:r w:rsidRPr="009D0ED0">
        <w:rPr>
          <w:sz w:val="24"/>
          <w:szCs w:val="24"/>
        </w:rPr>
        <w:t>- четкость в изложении информации;</w:t>
      </w:r>
    </w:p>
    <w:p w:rsidR="00206B30" w:rsidRPr="009D0ED0" w:rsidRDefault="00206B30" w:rsidP="00206B30">
      <w:pPr>
        <w:autoSpaceDE w:val="0"/>
        <w:autoSpaceDN w:val="0"/>
        <w:adjustRightInd w:val="0"/>
        <w:ind w:firstLine="567"/>
        <w:rPr>
          <w:sz w:val="24"/>
          <w:szCs w:val="24"/>
        </w:rPr>
      </w:pPr>
      <w:r w:rsidRPr="009D0ED0">
        <w:rPr>
          <w:sz w:val="24"/>
          <w:szCs w:val="24"/>
        </w:rPr>
        <w:t>- полнота информирования.</w:t>
      </w:r>
    </w:p>
    <w:p w:rsidR="00206B30" w:rsidRPr="009D0ED0" w:rsidRDefault="00206B30" w:rsidP="00206B30">
      <w:pPr>
        <w:autoSpaceDE w:val="0"/>
        <w:autoSpaceDN w:val="0"/>
        <w:adjustRightInd w:val="0"/>
        <w:ind w:firstLine="567"/>
        <w:rPr>
          <w:sz w:val="24"/>
          <w:szCs w:val="24"/>
        </w:rPr>
      </w:pPr>
      <w:r>
        <w:rPr>
          <w:sz w:val="24"/>
          <w:szCs w:val="24"/>
        </w:rPr>
        <w:t>1.10</w:t>
      </w:r>
      <w:r w:rsidRPr="009D0ED0">
        <w:rPr>
          <w:sz w:val="24"/>
          <w:szCs w:val="24"/>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06B30" w:rsidRPr="009D0ED0" w:rsidRDefault="00206B30" w:rsidP="00206B30">
      <w:pPr>
        <w:autoSpaceDE w:val="0"/>
        <w:autoSpaceDN w:val="0"/>
        <w:adjustRightInd w:val="0"/>
        <w:ind w:firstLine="567"/>
        <w:rPr>
          <w:sz w:val="24"/>
          <w:szCs w:val="24"/>
        </w:rPr>
      </w:pPr>
      <w:r>
        <w:rPr>
          <w:sz w:val="24"/>
          <w:szCs w:val="24"/>
        </w:rPr>
        <w:t xml:space="preserve">1.10.1. </w:t>
      </w:r>
      <w:r w:rsidRPr="009D0ED0">
        <w:rPr>
          <w:sz w:val="24"/>
          <w:szCs w:val="24"/>
        </w:rPr>
        <w:t>Информация о порядке предоставления муниципальной услуги предоставляется:</w:t>
      </w:r>
    </w:p>
    <w:p w:rsidR="00206B30" w:rsidRPr="009D0ED0" w:rsidRDefault="00206B30" w:rsidP="00206B30">
      <w:pPr>
        <w:autoSpaceDE w:val="0"/>
        <w:autoSpaceDN w:val="0"/>
        <w:adjustRightInd w:val="0"/>
        <w:ind w:firstLine="567"/>
        <w:rPr>
          <w:sz w:val="24"/>
          <w:szCs w:val="24"/>
        </w:rPr>
      </w:pPr>
      <w:r w:rsidRPr="009D0ED0">
        <w:rPr>
          <w:sz w:val="24"/>
          <w:szCs w:val="24"/>
        </w:rPr>
        <w:t xml:space="preserve">- по телефону специалистами </w:t>
      </w:r>
      <w:r>
        <w:rPr>
          <w:sz w:val="24"/>
          <w:szCs w:val="24"/>
        </w:rPr>
        <w:t xml:space="preserve">администрации </w:t>
      </w:r>
      <w:r w:rsidRPr="009D0ED0">
        <w:rPr>
          <w:sz w:val="24"/>
          <w:szCs w:val="24"/>
        </w:rPr>
        <w:t>(непосредственно в день обращения заинтересованных лиц);</w:t>
      </w:r>
    </w:p>
    <w:p w:rsidR="00206B30" w:rsidRPr="009D0ED0" w:rsidRDefault="00206B30" w:rsidP="00206B30">
      <w:pPr>
        <w:autoSpaceDE w:val="0"/>
        <w:autoSpaceDN w:val="0"/>
        <w:adjustRightInd w:val="0"/>
        <w:ind w:firstLine="567"/>
        <w:rPr>
          <w:sz w:val="24"/>
          <w:szCs w:val="24"/>
        </w:rPr>
      </w:pPr>
      <w:r w:rsidRPr="009D0ED0">
        <w:rPr>
          <w:sz w:val="24"/>
          <w:szCs w:val="24"/>
        </w:rPr>
        <w:t>- на Интернет-сайте МО</w:t>
      </w:r>
      <w:r w:rsidRPr="00184168">
        <w:rPr>
          <w:sz w:val="24"/>
          <w:szCs w:val="24"/>
          <w:u w:val="single"/>
        </w:rPr>
        <w:t xml:space="preserve"> </w:t>
      </w:r>
      <w:r w:rsidRPr="00184168">
        <w:rPr>
          <w:sz w:val="24"/>
          <w:szCs w:val="24"/>
          <w:u w:val="single"/>
          <w:lang w:val="en-US"/>
        </w:rPr>
        <w:t>http</w:t>
      </w:r>
      <w:r w:rsidRPr="00184168">
        <w:rPr>
          <w:sz w:val="24"/>
          <w:szCs w:val="24"/>
          <w:u w:val="single"/>
        </w:rPr>
        <w:t>://</w:t>
      </w:r>
      <w:proofErr w:type="spellStart"/>
      <w:r w:rsidRPr="00184168">
        <w:rPr>
          <w:sz w:val="24"/>
          <w:szCs w:val="24"/>
          <w:u w:val="single"/>
        </w:rPr>
        <w:t>официальнаяропша</w:t>
      </w:r>
      <w:proofErr w:type="gramStart"/>
      <w:r w:rsidRPr="00184168">
        <w:rPr>
          <w:sz w:val="24"/>
          <w:szCs w:val="24"/>
          <w:u w:val="single"/>
        </w:rPr>
        <w:t>.р</w:t>
      </w:r>
      <w:proofErr w:type="gramEnd"/>
      <w:r w:rsidRPr="00184168">
        <w:rPr>
          <w:sz w:val="24"/>
          <w:szCs w:val="24"/>
          <w:u w:val="single"/>
        </w:rPr>
        <w:t>ф</w:t>
      </w:r>
      <w:proofErr w:type="spellEnd"/>
      <w:r w:rsidRPr="009D0ED0">
        <w:rPr>
          <w:sz w:val="24"/>
          <w:szCs w:val="24"/>
        </w:rPr>
        <w:t>;</w:t>
      </w:r>
    </w:p>
    <w:p w:rsidR="00206B30" w:rsidRPr="009D0ED0" w:rsidRDefault="00206B30" w:rsidP="00206B30">
      <w:pPr>
        <w:autoSpaceDE w:val="0"/>
        <w:autoSpaceDN w:val="0"/>
        <w:adjustRightInd w:val="0"/>
        <w:ind w:firstLine="567"/>
        <w:rPr>
          <w:sz w:val="24"/>
          <w:szCs w:val="24"/>
        </w:rPr>
      </w:pPr>
      <w:r w:rsidRPr="009D0ED0">
        <w:rPr>
          <w:sz w:val="24"/>
          <w:szCs w:val="24"/>
        </w:rPr>
        <w:t xml:space="preserve">- на Портале государственных и муниципальных услуг Ленинградской области: </w:t>
      </w:r>
      <w:hyperlink r:id="rId14" w:history="1">
        <w:r w:rsidRPr="00540E80">
          <w:rPr>
            <w:sz w:val="24"/>
            <w:szCs w:val="24"/>
            <w:u w:val="single"/>
          </w:rPr>
          <w:t>http://gu.lenobl.ru/</w:t>
        </w:r>
      </w:hyperlink>
      <w:r w:rsidRPr="009D0ED0">
        <w:rPr>
          <w:sz w:val="24"/>
          <w:szCs w:val="24"/>
        </w:rPr>
        <w:t>;</w:t>
      </w:r>
    </w:p>
    <w:p w:rsidR="00206B30" w:rsidRPr="009D0ED0" w:rsidRDefault="00206B30" w:rsidP="00206B30">
      <w:pPr>
        <w:autoSpaceDE w:val="0"/>
        <w:autoSpaceDN w:val="0"/>
        <w:adjustRightInd w:val="0"/>
        <w:ind w:firstLine="567"/>
        <w:rPr>
          <w:sz w:val="24"/>
          <w:szCs w:val="24"/>
        </w:rPr>
      </w:pPr>
      <w:r w:rsidRPr="009D0ED0">
        <w:rPr>
          <w:sz w:val="24"/>
          <w:szCs w:val="24"/>
        </w:rPr>
        <w:t>- на портале Федеральной государственной информационной системы «Единый портал государственных и муниципальных услуг (функций)»</w:t>
      </w:r>
      <w:r>
        <w:rPr>
          <w:sz w:val="24"/>
          <w:szCs w:val="24"/>
        </w:rPr>
        <w:t xml:space="preserve"> </w:t>
      </w:r>
      <w:hyperlink r:id="rId15" w:history="1">
        <w:r w:rsidRPr="00F62A99">
          <w:rPr>
            <w:rStyle w:val="af1"/>
            <w:sz w:val="24"/>
            <w:szCs w:val="24"/>
            <w:lang w:val="en-US"/>
          </w:rPr>
          <w:t>http</w:t>
        </w:r>
        <w:r w:rsidRPr="00F62A99">
          <w:rPr>
            <w:rStyle w:val="af1"/>
            <w:sz w:val="24"/>
            <w:szCs w:val="24"/>
          </w:rPr>
          <w:t>://</w:t>
        </w:r>
        <w:r w:rsidRPr="00F62A99">
          <w:rPr>
            <w:rStyle w:val="af1"/>
            <w:sz w:val="24"/>
            <w:szCs w:val="24"/>
            <w:lang w:val="en-US"/>
          </w:rPr>
          <w:t>www</w:t>
        </w:r>
        <w:r w:rsidRPr="00F62A99">
          <w:rPr>
            <w:rStyle w:val="af1"/>
            <w:sz w:val="24"/>
            <w:szCs w:val="24"/>
          </w:rPr>
          <w:t>.</w:t>
        </w:r>
        <w:proofErr w:type="spellStart"/>
        <w:r w:rsidRPr="00F62A99">
          <w:rPr>
            <w:rStyle w:val="af1"/>
            <w:sz w:val="24"/>
            <w:szCs w:val="24"/>
            <w:lang w:val="en-US"/>
          </w:rPr>
          <w:t>gosuslugi</w:t>
        </w:r>
        <w:proofErr w:type="spellEnd"/>
        <w:r w:rsidRPr="00F62A99">
          <w:rPr>
            <w:rStyle w:val="af1"/>
            <w:sz w:val="24"/>
            <w:szCs w:val="24"/>
          </w:rPr>
          <w:t>.</w:t>
        </w:r>
        <w:proofErr w:type="spellStart"/>
        <w:r w:rsidRPr="00F62A99">
          <w:rPr>
            <w:rStyle w:val="af1"/>
            <w:sz w:val="24"/>
            <w:szCs w:val="24"/>
            <w:lang w:val="en-US"/>
          </w:rPr>
          <w:t>ru</w:t>
        </w:r>
        <w:proofErr w:type="spellEnd"/>
      </w:hyperlink>
      <w:r w:rsidRPr="009D0ED0">
        <w:rPr>
          <w:sz w:val="24"/>
          <w:szCs w:val="24"/>
        </w:rPr>
        <w:t>;</w:t>
      </w:r>
    </w:p>
    <w:p w:rsidR="00206B30" w:rsidRPr="009D0ED0" w:rsidRDefault="00206B30" w:rsidP="00206B30">
      <w:pPr>
        <w:autoSpaceDE w:val="0"/>
        <w:autoSpaceDN w:val="0"/>
        <w:adjustRightInd w:val="0"/>
        <w:ind w:firstLine="567"/>
        <w:rPr>
          <w:sz w:val="24"/>
          <w:szCs w:val="24"/>
        </w:rPr>
      </w:pPr>
      <w:r w:rsidRPr="009D0ED0">
        <w:rPr>
          <w:sz w:val="24"/>
          <w:szCs w:val="24"/>
        </w:rPr>
        <w:t>- при обращении в МФЦ.</w:t>
      </w:r>
    </w:p>
    <w:p w:rsidR="00206B30" w:rsidRPr="009D0ED0" w:rsidRDefault="00206B30" w:rsidP="00206B30">
      <w:pPr>
        <w:autoSpaceDE w:val="0"/>
        <w:autoSpaceDN w:val="0"/>
        <w:adjustRightInd w:val="0"/>
        <w:ind w:firstLine="567"/>
        <w:rPr>
          <w:sz w:val="24"/>
          <w:szCs w:val="24"/>
        </w:rPr>
      </w:pPr>
      <w:r>
        <w:rPr>
          <w:sz w:val="24"/>
          <w:szCs w:val="24"/>
        </w:rPr>
        <w:t>1.10.2</w:t>
      </w:r>
      <w:r w:rsidRPr="009D0ED0">
        <w:rPr>
          <w:sz w:val="24"/>
          <w:szCs w:val="24"/>
        </w:rPr>
        <w:t xml:space="preserve">. Информирование об исполнении муниципальной услуги осуществляется в устной, письменной или электронной форме. </w:t>
      </w:r>
    </w:p>
    <w:p w:rsidR="00206B30" w:rsidRPr="009D0ED0" w:rsidRDefault="00206B30" w:rsidP="00206B30">
      <w:pPr>
        <w:autoSpaceDE w:val="0"/>
        <w:autoSpaceDN w:val="0"/>
        <w:adjustRightInd w:val="0"/>
        <w:ind w:firstLine="567"/>
        <w:rPr>
          <w:sz w:val="24"/>
          <w:szCs w:val="24"/>
        </w:rPr>
      </w:pPr>
      <w:r w:rsidRPr="009D0ED0">
        <w:rPr>
          <w:sz w:val="24"/>
          <w:szCs w:val="24"/>
        </w:rPr>
        <w:t>1.10.</w:t>
      </w:r>
      <w:r>
        <w:rPr>
          <w:sz w:val="24"/>
          <w:szCs w:val="24"/>
        </w:rPr>
        <w:t>3</w:t>
      </w:r>
      <w:r w:rsidRPr="009D0ED0">
        <w:rPr>
          <w:sz w:val="24"/>
          <w:szCs w:val="24"/>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06B30" w:rsidRPr="009D0ED0" w:rsidRDefault="00206B30" w:rsidP="00206B30">
      <w:pPr>
        <w:autoSpaceDE w:val="0"/>
        <w:autoSpaceDN w:val="0"/>
        <w:adjustRightInd w:val="0"/>
        <w:ind w:firstLine="567"/>
        <w:rPr>
          <w:sz w:val="24"/>
          <w:szCs w:val="24"/>
        </w:rPr>
      </w:pPr>
      <w:r>
        <w:rPr>
          <w:sz w:val="24"/>
          <w:szCs w:val="24"/>
        </w:rPr>
        <w:t>1.10.4</w:t>
      </w:r>
      <w:r w:rsidRPr="009D0ED0">
        <w:rPr>
          <w:sz w:val="24"/>
          <w:szCs w:val="24"/>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06B30" w:rsidRPr="009D0ED0" w:rsidRDefault="00206B30" w:rsidP="00206B30">
      <w:pPr>
        <w:autoSpaceDE w:val="0"/>
        <w:autoSpaceDN w:val="0"/>
        <w:adjustRightInd w:val="0"/>
        <w:ind w:firstLine="567"/>
        <w:rPr>
          <w:sz w:val="24"/>
          <w:szCs w:val="24"/>
        </w:rPr>
      </w:pPr>
      <w:r>
        <w:rPr>
          <w:sz w:val="24"/>
          <w:szCs w:val="24"/>
        </w:rPr>
        <w:t>1.10.5</w:t>
      </w:r>
      <w:r w:rsidRPr="009D0ED0">
        <w:rPr>
          <w:sz w:val="24"/>
          <w:szCs w:val="24"/>
        </w:rPr>
        <w:t xml:space="preserve">. Индивидуальное письменное информирование осуществляется при обращении граждан путем почтовых отправлений. </w:t>
      </w:r>
    </w:p>
    <w:p w:rsidR="00206B30" w:rsidRPr="009D0ED0" w:rsidRDefault="00206B30" w:rsidP="00206B30">
      <w:pPr>
        <w:autoSpaceDE w:val="0"/>
        <w:autoSpaceDN w:val="0"/>
        <w:adjustRightInd w:val="0"/>
        <w:ind w:firstLine="567"/>
        <w:rPr>
          <w:sz w:val="24"/>
          <w:szCs w:val="24"/>
        </w:rPr>
      </w:pPr>
      <w:r>
        <w:rPr>
          <w:sz w:val="24"/>
          <w:szCs w:val="24"/>
        </w:rPr>
        <w:t>1.10.6</w:t>
      </w:r>
      <w:r w:rsidRPr="009D0ED0">
        <w:rPr>
          <w:sz w:val="24"/>
          <w:szCs w:val="24"/>
        </w:rPr>
        <w:t xml:space="preserve">. Консультирование при обращении заявителей в электронном виде осуществляется по электронной почте. </w:t>
      </w:r>
    </w:p>
    <w:p w:rsidR="00206B30" w:rsidRPr="006C6365" w:rsidRDefault="00206B30" w:rsidP="00206B30">
      <w:pPr>
        <w:autoSpaceDE w:val="0"/>
        <w:autoSpaceDN w:val="0"/>
        <w:adjustRightInd w:val="0"/>
        <w:ind w:firstLine="567"/>
        <w:rPr>
          <w:sz w:val="24"/>
          <w:szCs w:val="24"/>
        </w:rPr>
      </w:pPr>
      <w:r w:rsidRPr="006C6365">
        <w:rPr>
          <w:sz w:val="24"/>
          <w:szCs w:val="24"/>
        </w:rPr>
        <w:t xml:space="preserve">1.11. </w:t>
      </w:r>
      <w:proofErr w:type="gramStart"/>
      <w:r w:rsidRPr="006C6365">
        <w:rPr>
          <w:sz w:val="24"/>
          <w:szCs w:val="24"/>
        </w:rPr>
        <w:t xml:space="preserve">Заявителями могут выступать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6" w:history="1">
        <w:r w:rsidRPr="006C6365">
          <w:rPr>
            <w:sz w:val="24"/>
            <w:szCs w:val="24"/>
          </w:rPr>
          <w:t>статьей 25</w:t>
        </w:r>
      </w:hyperlink>
      <w:r w:rsidRPr="006C6365">
        <w:rPr>
          <w:sz w:val="24"/>
          <w:szCs w:val="24"/>
        </w:rPr>
        <w:t xml:space="preserve"> Федерального закона от 21.12.2001 № 178-ФЗ "О приватизации государственного и муниципального имущества".</w:t>
      </w:r>
      <w:proofErr w:type="gramEnd"/>
    </w:p>
    <w:p w:rsidR="00206B30" w:rsidRPr="000C1873" w:rsidRDefault="00206B30" w:rsidP="00206B30">
      <w:pPr>
        <w:autoSpaceDE w:val="0"/>
        <w:autoSpaceDN w:val="0"/>
        <w:adjustRightInd w:val="0"/>
        <w:ind w:left="1350" w:hanging="630"/>
        <w:rPr>
          <w:sz w:val="24"/>
          <w:szCs w:val="24"/>
        </w:rPr>
      </w:pPr>
    </w:p>
    <w:p w:rsidR="00206B30" w:rsidRPr="000C1873" w:rsidRDefault="00206B30" w:rsidP="00206B30">
      <w:pPr>
        <w:autoSpaceDE w:val="0"/>
        <w:autoSpaceDN w:val="0"/>
        <w:adjustRightInd w:val="0"/>
        <w:jc w:val="center"/>
        <w:rPr>
          <w:sz w:val="24"/>
          <w:szCs w:val="24"/>
        </w:rPr>
      </w:pPr>
    </w:p>
    <w:p w:rsidR="00206B30" w:rsidRPr="00760897" w:rsidRDefault="00206B30" w:rsidP="00206B30">
      <w:pPr>
        <w:autoSpaceDE w:val="0"/>
        <w:autoSpaceDN w:val="0"/>
        <w:adjustRightInd w:val="0"/>
        <w:jc w:val="center"/>
        <w:rPr>
          <w:b/>
          <w:sz w:val="24"/>
          <w:szCs w:val="24"/>
        </w:rPr>
      </w:pPr>
      <w:r w:rsidRPr="000C1873">
        <w:rPr>
          <w:b/>
          <w:sz w:val="24"/>
          <w:szCs w:val="24"/>
          <w:lang w:val="en-US"/>
        </w:rPr>
        <w:t>II</w:t>
      </w:r>
      <w:r w:rsidRPr="000C1873">
        <w:rPr>
          <w:b/>
          <w:sz w:val="24"/>
          <w:szCs w:val="24"/>
        </w:rPr>
        <w:t>. «Стандарт предоставления государственной услуги»</w:t>
      </w:r>
    </w:p>
    <w:p w:rsidR="00206B30" w:rsidRPr="000C1873" w:rsidRDefault="00206B30" w:rsidP="00206B30">
      <w:pPr>
        <w:autoSpaceDE w:val="0"/>
        <w:autoSpaceDN w:val="0"/>
        <w:adjustRightInd w:val="0"/>
        <w:jc w:val="center"/>
        <w:rPr>
          <w:sz w:val="24"/>
          <w:szCs w:val="24"/>
        </w:rPr>
      </w:pPr>
    </w:p>
    <w:p w:rsidR="00206B30" w:rsidRPr="000C1873" w:rsidRDefault="00206B30" w:rsidP="00206B30">
      <w:pPr>
        <w:autoSpaceDE w:val="0"/>
        <w:autoSpaceDN w:val="0"/>
        <w:adjustRightInd w:val="0"/>
        <w:rPr>
          <w:sz w:val="24"/>
          <w:szCs w:val="24"/>
        </w:rPr>
      </w:pPr>
    </w:p>
    <w:p w:rsidR="00206B30" w:rsidRPr="000C1873" w:rsidRDefault="00206B30" w:rsidP="00206B30">
      <w:pPr>
        <w:autoSpaceDE w:val="0"/>
        <w:autoSpaceDN w:val="0"/>
        <w:adjustRightInd w:val="0"/>
        <w:ind w:firstLine="540"/>
        <w:rPr>
          <w:sz w:val="24"/>
          <w:szCs w:val="24"/>
        </w:rPr>
      </w:pPr>
      <w:r w:rsidRPr="000C1873">
        <w:rPr>
          <w:sz w:val="24"/>
          <w:szCs w:val="24"/>
        </w:rPr>
        <w:t xml:space="preserve">2.1. Наименование муниципальной услуги: "Приватизация </w:t>
      </w:r>
      <w:r>
        <w:rPr>
          <w:sz w:val="24"/>
          <w:szCs w:val="24"/>
        </w:rPr>
        <w:t xml:space="preserve">муниципального имущества муниципального образования МО </w:t>
      </w:r>
      <w:proofErr w:type="spellStart"/>
      <w:r>
        <w:rPr>
          <w:sz w:val="24"/>
          <w:szCs w:val="24"/>
        </w:rPr>
        <w:t>Ропшинское</w:t>
      </w:r>
      <w:proofErr w:type="spellEnd"/>
      <w:r>
        <w:rPr>
          <w:sz w:val="24"/>
          <w:szCs w:val="24"/>
        </w:rPr>
        <w:t xml:space="preserve"> сельское поселение МО Ломоносовского муниципального образования Ленинградской области</w:t>
      </w:r>
      <w:r w:rsidRPr="000C1873">
        <w:rPr>
          <w:sz w:val="24"/>
          <w:szCs w:val="24"/>
        </w:rPr>
        <w:t>" (далее - муниципальная услуга).</w:t>
      </w:r>
    </w:p>
    <w:p w:rsidR="00206B30" w:rsidRPr="000C1873" w:rsidRDefault="00206B30" w:rsidP="00206B30">
      <w:pPr>
        <w:autoSpaceDE w:val="0"/>
        <w:autoSpaceDN w:val="0"/>
        <w:adjustRightInd w:val="0"/>
        <w:ind w:firstLine="540"/>
        <w:rPr>
          <w:sz w:val="24"/>
          <w:szCs w:val="24"/>
        </w:rPr>
      </w:pPr>
      <w:r w:rsidRPr="000C1873">
        <w:rPr>
          <w:sz w:val="24"/>
          <w:szCs w:val="24"/>
        </w:rPr>
        <w:t xml:space="preserve">2.2. Муниципальную услугу предоставляет </w:t>
      </w:r>
      <w:r>
        <w:rPr>
          <w:sz w:val="24"/>
          <w:szCs w:val="24"/>
        </w:rPr>
        <w:t>администрация МО</w:t>
      </w:r>
      <w:r w:rsidRPr="000C1873">
        <w:rPr>
          <w:sz w:val="24"/>
          <w:szCs w:val="24"/>
        </w:rPr>
        <w:t>.</w:t>
      </w:r>
    </w:p>
    <w:p w:rsidR="00206B30" w:rsidRPr="00184168" w:rsidRDefault="00206B30" w:rsidP="00206B30">
      <w:pPr>
        <w:autoSpaceDE w:val="0"/>
        <w:autoSpaceDN w:val="0"/>
        <w:adjustRightInd w:val="0"/>
        <w:ind w:firstLine="567"/>
        <w:rPr>
          <w:sz w:val="24"/>
          <w:szCs w:val="24"/>
        </w:rPr>
      </w:pPr>
      <w:r w:rsidRPr="000C1873">
        <w:rPr>
          <w:sz w:val="24"/>
          <w:szCs w:val="24"/>
        </w:rPr>
        <w:t xml:space="preserve">2.2.1. Официальная информация размещается на официальном сайте </w:t>
      </w:r>
      <w:r w:rsidRPr="00184168">
        <w:rPr>
          <w:sz w:val="24"/>
          <w:szCs w:val="24"/>
          <w:u w:val="single"/>
          <w:lang w:val="en-US"/>
        </w:rPr>
        <w:t>http</w:t>
      </w:r>
      <w:r w:rsidRPr="00184168">
        <w:rPr>
          <w:sz w:val="24"/>
          <w:szCs w:val="24"/>
          <w:u w:val="single"/>
        </w:rPr>
        <w:t>://</w:t>
      </w:r>
      <w:proofErr w:type="spellStart"/>
      <w:r w:rsidRPr="00184168">
        <w:rPr>
          <w:sz w:val="24"/>
          <w:szCs w:val="24"/>
          <w:u w:val="single"/>
        </w:rPr>
        <w:t>официальнаяропша</w:t>
      </w:r>
      <w:proofErr w:type="gramStart"/>
      <w:r w:rsidRPr="00184168">
        <w:rPr>
          <w:sz w:val="24"/>
          <w:szCs w:val="24"/>
          <w:u w:val="single"/>
        </w:rPr>
        <w:t>.р</w:t>
      </w:r>
      <w:proofErr w:type="gramEnd"/>
      <w:r w:rsidRPr="00184168">
        <w:rPr>
          <w:sz w:val="24"/>
          <w:szCs w:val="24"/>
          <w:u w:val="single"/>
        </w:rPr>
        <w:t>ф</w:t>
      </w:r>
      <w:proofErr w:type="spellEnd"/>
    </w:p>
    <w:p w:rsidR="00206B30" w:rsidRPr="000C1873" w:rsidRDefault="00206B30" w:rsidP="00206B30">
      <w:pPr>
        <w:autoSpaceDE w:val="0"/>
        <w:autoSpaceDN w:val="0"/>
        <w:adjustRightInd w:val="0"/>
        <w:ind w:firstLine="540"/>
        <w:rPr>
          <w:sz w:val="24"/>
          <w:szCs w:val="24"/>
        </w:rPr>
      </w:pPr>
      <w:r w:rsidRPr="000C1873">
        <w:rPr>
          <w:sz w:val="24"/>
          <w:szCs w:val="24"/>
        </w:rPr>
        <w:t>2.2.2. Информация о процедуре предоставления муниципальной услуги предоставляется бесплатно.</w:t>
      </w:r>
    </w:p>
    <w:p w:rsidR="00206B30" w:rsidRDefault="00206B30" w:rsidP="00206B30">
      <w:pPr>
        <w:autoSpaceDE w:val="0"/>
        <w:autoSpaceDN w:val="0"/>
        <w:adjustRightInd w:val="0"/>
        <w:ind w:firstLine="540"/>
        <w:rPr>
          <w:sz w:val="24"/>
          <w:szCs w:val="24"/>
        </w:rPr>
      </w:pPr>
      <w:r w:rsidRPr="000C1873">
        <w:rPr>
          <w:sz w:val="24"/>
          <w:szCs w:val="24"/>
        </w:rPr>
        <w:t>2.2.</w:t>
      </w:r>
      <w:r>
        <w:rPr>
          <w:sz w:val="24"/>
          <w:szCs w:val="24"/>
        </w:rPr>
        <w:t>3</w:t>
      </w:r>
      <w:r w:rsidRPr="000C1873">
        <w:rPr>
          <w:sz w:val="24"/>
          <w:szCs w:val="24"/>
        </w:rPr>
        <w:t xml:space="preserve">. Заявитель, предоставивший документы для получения муниципальной услуги, в </w:t>
      </w:r>
      <w:r w:rsidRPr="000C1873">
        <w:rPr>
          <w:sz w:val="24"/>
          <w:szCs w:val="24"/>
        </w:rPr>
        <w:lastRenderedPageBreak/>
        <w:t>обязательном порядке информируется:</w:t>
      </w:r>
    </w:p>
    <w:p w:rsidR="00206B30" w:rsidRPr="000C1873" w:rsidRDefault="00206B30" w:rsidP="00206B30">
      <w:pPr>
        <w:autoSpaceDE w:val="0"/>
        <w:autoSpaceDN w:val="0"/>
        <w:adjustRightInd w:val="0"/>
        <w:ind w:firstLine="540"/>
        <w:rPr>
          <w:sz w:val="24"/>
          <w:szCs w:val="24"/>
        </w:rPr>
      </w:pPr>
      <w:r>
        <w:rPr>
          <w:sz w:val="24"/>
          <w:szCs w:val="24"/>
        </w:rPr>
        <w:t>- о приостановлении муниципальной услуги;</w:t>
      </w:r>
    </w:p>
    <w:p w:rsidR="00206B30" w:rsidRPr="000C1873" w:rsidRDefault="00206B30" w:rsidP="00206B30">
      <w:pPr>
        <w:autoSpaceDE w:val="0"/>
        <w:autoSpaceDN w:val="0"/>
        <w:adjustRightInd w:val="0"/>
        <w:ind w:firstLine="540"/>
        <w:rPr>
          <w:sz w:val="24"/>
          <w:szCs w:val="24"/>
        </w:rPr>
      </w:pPr>
      <w:r w:rsidRPr="000C1873">
        <w:rPr>
          <w:sz w:val="24"/>
          <w:szCs w:val="24"/>
        </w:rPr>
        <w:t>- об отказе в предоставлении муниципальной услуги;</w:t>
      </w:r>
    </w:p>
    <w:p w:rsidR="00206B30" w:rsidRPr="000C1873" w:rsidRDefault="00206B30" w:rsidP="00206B30">
      <w:pPr>
        <w:autoSpaceDE w:val="0"/>
        <w:autoSpaceDN w:val="0"/>
        <w:adjustRightInd w:val="0"/>
        <w:ind w:firstLine="540"/>
        <w:rPr>
          <w:sz w:val="24"/>
          <w:szCs w:val="24"/>
        </w:rPr>
      </w:pPr>
      <w:r w:rsidRPr="000C1873">
        <w:rPr>
          <w:sz w:val="24"/>
          <w:szCs w:val="24"/>
        </w:rPr>
        <w:t>- о сроках предоставления муниципальной услуги.</w:t>
      </w:r>
    </w:p>
    <w:p w:rsidR="00206B30" w:rsidRPr="000C1873" w:rsidRDefault="00206B30" w:rsidP="00206B30">
      <w:pPr>
        <w:autoSpaceDE w:val="0"/>
        <w:autoSpaceDN w:val="0"/>
        <w:adjustRightInd w:val="0"/>
        <w:ind w:firstLine="540"/>
        <w:rPr>
          <w:sz w:val="24"/>
          <w:szCs w:val="24"/>
        </w:rPr>
      </w:pPr>
      <w:r w:rsidRPr="000C1873">
        <w:rPr>
          <w:sz w:val="24"/>
          <w:szCs w:val="24"/>
        </w:rPr>
        <w:t>2.2.</w:t>
      </w:r>
      <w:r>
        <w:rPr>
          <w:sz w:val="24"/>
          <w:szCs w:val="24"/>
        </w:rPr>
        <w:t>4</w:t>
      </w:r>
      <w:r w:rsidRPr="000C1873">
        <w:rPr>
          <w:sz w:val="24"/>
          <w:szCs w:val="24"/>
        </w:rPr>
        <w:t>. Информационные стенды по предоставлению муниципальной услуги должны содержать следующую информацию:</w:t>
      </w:r>
    </w:p>
    <w:p w:rsidR="00206B30" w:rsidRPr="000C1873" w:rsidRDefault="00206B30" w:rsidP="00206B30">
      <w:pPr>
        <w:autoSpaceDE w:val="0"/>
        <w:autoSpaceDN w:val="0"/>
        <w:adjustRightInd w:val="0"/>
        <w:ind w:firstLine="540"/>
        <w:rPr>
          <w:sz w:val="24"/>
          <w:szCs w:val="24"/>
        </w:rPr>
      </w:pPr>
      <w:r w:rsidRPr="000C1873">
        <w:rPr>
          <w:sz w:val="24"/>
          <w:szCs w:val="24"/>
        </w:rPr>
        <w:t>- порядок предоставления муниципальной услуги;</w:t>
      </w:r>
    </w:p>
    <w:p w:rsidR="00206B30" w:rsidRPr="000C1873" w:rsidRDefault="00206B30" w:rsidP="00206B30">
      <w:pPr>
        <w:autoSpaceDE w:val="0"/>
        <w:autoSpaceDN w:val="0"/>
        <w:adjustRightInd w:val="0"/>
        <w:ind w:firstLine="540"/>
        <w:rPr>
          <w:sz w:val="24"/>
          <w:szCs w:val="24"/>
        </w:rPr>
      </w:pPr>
      <w:r w:rsidRPr="000C1873">
        <w:rPr>
          <w:sz w:val="24"/>
          <w:szCs w:val="24"/>
        </w:rPr>
        <w:t>- перечень документов, необходимых для предоставления муниципальной услуги;</w:t>
      </w:r>
    </w:p>
    <w:p w:rsidR="00206B30" w:rsidRPr="000C1873" w:rsidRDefault="00206B30" w:rsidP="00206B30">
      <w:pPr>
        <w:autoSpaceDE w:val="0"/>
        <w:autoSpaceDN w:val="0"/>
        <w:adjustRightInd w:val="0"/>
        <w:ind w:firstLine="540"/>
        <w:rPr>
          <w:sz w:val="24"/>
          <w:szCs w:val="24"/>
        </w:rPr>
      </w:pPr>
      <w:r w:rsidRPr="000C1873">
        <w:rPr>
          <w:sz w:val="24"/>
          <w:szCs w:val="24"/>
        </w:rPr>
        <w:t>- образец заполнения заявления для получения муниципальной услуги;</w:t>
      </w:r>
    </w:p>
    <w:p w:rsidR="00206B30" w:rsidRPr="000C1873" w:rsidRDefault="00206B30" w:rsidP="00206B30">
      <w:pPr>
        <w:autoSpaceDE w:val="0"/>
        <w:autoSpaceDN w:val="0"/>
        <w:adjustRightInd w:val="0"/>
        <w:ind w:firstLine="540"/>
        <w:rPr>
          <w:sz w:val="24"/>
          <w:szCs w:val="24"/>
        </w:rPr>
      </w:pPr>
      <w:r w:rsidRPr="000C1873">
        <w:rPr>
          <w:sz w:val="24"/>
          <w:szCs w:val="24"/>
        </w:rPr>
        <w:t>- сроки предоставления муниципальной услуги.</w:t>
      </w:r>
    </w:p>
    <w:p w:rsidR="00206B30" w:rsidRPr="000C1873" w:rsidRDefault="00206B30" w:rsidP="00206B30">
      <w:pPr>
        <w:autoSpaceDE w:val="0"/>
        <w:autoSpaceDN w:val="0"/>
        <w:adjustRightInd w:val="0"/>
        <w:ind w:firstLine="540"/>
        <w:rPr>
          <w:sz w:val="24"/>
          <w:szCs w:val="24"/>
        </w:rPr>
      </w:pPr>
      <w:r w:rsidRPr="00F97EED">
        <w:rPr>
          <w:sz w:val="24"/>
          <w:szCs w:val="24"/>
        </w:rPr>
        <w:t>2.2.5. Результат предоставления муниципальной услуги: 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p w:rsidR="00206B30" w:rsidRDefault="00206B30" w:rsidP="00206B30">
      <w:pPr>
        <w:autoSpaceDE w:val="0"/>
        <w:autoSpaceDN w:val="0"/>
        <w:adjustRightInd w:val="0"/>
        <w:ind w:firstLine="540"/>
        <w:rPr>
          <w:sz w:val="24"/>
          <w:szCs w:val="24"/>
        </w:rPr>
      </w:pPr>
      <w:r>
        <w:rPr>
          <w:sz w:val="24"/>
          <w:szCs w:val="24"/>
        </w:rPr>
        <w:t>2.2</w:t>
      </w:r>
      <w:r w:rsidRPr="000C1873">
        <w:rPr>
          <w:sz w:val="24"/>
          <w:szCs w:val="24"/>
        </w:rPr>
        <w:t>.</w:t>
      </w:r>
      <w:r>
        <w:rPr>
          <w:sz w:val="24"/>
          <w:szCs w:val="24"/>
        </w:rPr>
        <w:t>6.</w:t>
      </w:r>
      <w:r w:rsidRPr="000C1873">
        <w:rPr>
          <w:sz w:val="24"/>
          <w:szCs w:val="24"/>
        </w:rPr>
        <w:t xml:space="preserve"> Прием документов, предусмотренных </w:t>
      </w:r>
      <w:r w:rsidRPr="00FE16EC">
        <w:rPr>
          <w:sz w:val="24"/>
          <w:szCs w:val="24"/>
        </w:rPr>
        <w:t>п.</w:t>
      </w:r>
      <w:r>
        <w:rPr>
          <w:sz w:val="24"/>
          <w:szCs w:val="24"/>
        </w:rPr>
        <w:t xml:space="preserve"> 2.2.12</w:t>
      </w:r>
      <w:r w:rsidRPr="00FE16EC">
        <w:rPr>
          <w:sz w:val="24"/>
          <w:szCs w:val="24"/>
        </w:rPr>
        <w:t xml:space="preserve"> </w:t>
      </w:r>
      <w:r w:rsidRPr="000C1873">
        <w:rPr>
          <w:sz w:val="24"/>
          <w:szCs w:val="24"/>
        </w:rPr>
        <w:t>настоящего Регламента, осуществляется в течение одного дня.</w:t>
      </w:r>
    </w:p>
    <w:p w:rsidR="00206B30" w:rsidRPr="008D20FC" w:rsidRDefault="00206B30" w:rsidP="00206B30">
      <w:pPr>
        <w:autoSpaceDE w:val="0"/>
        <w:autoSpaceDN w:val="0"/>
        <w:adjustRightInd w:val="0"/>
        <w:ind w:firstLine="540"/>
        <w:rPr>
          <w:sz w:val="24"/>
          <w:szCs w:val="24"/>
        </w:rPr>
      </w:pPr>
      <w:r w:rsidRPr="00F97EED">
        <w:rPr>
          <w:sz w:val="24"/>
          <w:szCs w:val="24"/>
        </w:rPr>
        <w:t>2.2.7.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206B30" w:rsidRPr="008D20FC" w:rsidRDefault="00206B30" w:rsidP="00206B30">
      <w:pPr>
        <w:autoSpaceDE w:val="0"/>
        <w:autoSpaceDN w:val="0"/>
        <w:adjustRightInd w:val="0"/>
        <w:ind w:firstLine="540"/>
        <w:rPr>
          <w:sz w:val="24"/>
          <w:szCs w:val="24"/>
        </w:rPr>
      </w:pPr>
      <w:r w:rsidRPr="008D20FC">
        <w:rPr>
          <w:sz w:val="24"/>
          <w:szCs w:val="24"/>
        </w:rPr>
        <w:t>2.</w:t>
      </w:r>
      <w:r>
        <w:rPr>
          <w:sz w:val="24"/>
          <w:szCs w:val="24"/>
        </w:rPr>
        <w:t>2</w:t>
      </w:r>
      <w:r w:rsidRPr="008D20FC">
        <w:rPr>
          <w:sz w:val="24"/>
          <w:szCs w:val="24"/>
        </w:rPr>
        <w:t>.</w:t>
      </w:r>
      <w:r>
        <w:rPr>
          <w:sz w:val="24"/>
          <w:szCs w:val="24"/>
        </w:rPr>
        <w:t>8</w:t>
      </w:r>
      <w:r w:rsidRPr="008D20FC">
        <w:rPr>
          <w:sz w:val="24"/>
          <w:szCs w:val="24"/>
        </w:rPr>
        <w:t>. Оформление и подписание обеими сторонами договора купли-продажи производится в следующие сроки:</w:t>
      </w:r>
    </w:p>
    <w:p w:rsidR="00206B30" w:rsidRPr="00F97EED" w:rsidRDefault="00206B30" w:rsidP="00206B30">
      <w:pPr>
        <w:autoSpaceDE w:val="0"/>
        <w:autoSpaceDN w:val="0"/>
        <w:adjustRightInd w:val="0"/>
        <w:ind w:firstLine="540"/>
        <w:rPr>
          <w:sz w:val="24"/>
          <w:szCs w:val="24"/>
        </w:rPr>
      </w:pPr>
      <w:r w:rsidRPr="00F97EED">
        <w:rPr>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206B30" w:rsidRPr="00F97EED" w:rsidRDefault="00206B30" w:rsidP="00206B30">
      <w:pPr>
        <w:autoSpaceDE w:val="0"/>
        <w:autoSpaceDN w:val="0"/>
        <w:adjustRightInd w:val="0"/>
        <w:ind w:firstLine="540"/>
        <w:rPr>
          <w:sz w:val="24"/>
          <w:szCs w:val="24"/>
        </w:rPr>
      </w:pPr>
      <w:r w:rsidRPr="00F97EED">
        <w:rPr>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206B30" w:rsidRPr="00F97EED" w:rsidRDefault="00206B30" w:rsidP="00206B30">
      <w:pPr>
        <w:autoSpaceDE w:val="0"/>
        <w:autoSpaceDN w:val="0"/>
        <w:adjustRightInd w:val="0"/>
        <w:ind w:firstLine="540"/>
        <w:rPr>
          <w:sz w:val="24"/>
          <w:szCs w:val="24"/>
        </w:rPr>
      </w:pPr>
      <w:r w:rsidRPr="00F97EED">
        <w:rPr>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206B30" w:rsidRPr="008D20FC" w:rsidRDefault="00206B30" w:rsidP="00206B30">
      <w:pPr>
        <w:autoSpaceDE w:val="0"/>
        <w:autoSpaceDN w:val="0"/>
        <w:adjustRightInd w:val="0"/>
        <w:ind w:firstLine="540"/>
        <w:rPr>
          <w:sz w:val="24"/>
          <w:szCs w:val="24"/>
        </w:rPr>
      </w:pPr>
      <w:r w:rsidRPr="00F97EED">
        <w:rPr>
          <w:sz w:val="24"/>
          <w:szCs w:val="24"/>
        </w:rPr>
        <w:t>При реализации преимущественного права</w:t>
      </w:r>
      <w:r w:rsidRPr="008D20FC">
        <w:rPr>
          <w:sz w:val="24"/>
          <w:szCs w:val="24"/>
        </w:rPr>
        <w:t xml:space="preserve"> на приобретение арендуемого имущества: На основании заявления покупателя (приложение </w:t>
      </w:r>
      <w:r>
        <w:rPr>
          <w:sz w:val="24"/>
          <w:szCs w:val="24"/>
        </w:rPr>
        <w:t>3</w:t>
      </w:r>
      <w:r w:rsidRPr="008D20FC">
        <w:rPr>
          <w:sz w:val="24"/>
          <w:szCs w:val="24"/>
        </w:rPr>
        <w:t>):</w:t>
      </w:r>
    </w:p>
    <w:p w:rsidR="00206B30" w:rsidRPr="008D20FC" w:rsidRDefault="00206B30" w:rsidP="00206B30">
      <w:pPr>
        <w:autoSpaceDE w:val="0"/>
        <w:autoSpaceDN w:val="0"/>
        <w:adjustRightInd w:val="0"/>
        <w:ind w:firstLine="540"/>
        <w:rPr>
          <w:sz w:val="24"/>
          <w:szCs w:val="24"/>
        </w:rPr>
      </w:pPr>
      <w:r w:rsidRPr="008D20FC">
        <w:rPr>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206B30" w:rsidRPr="008D20FC" w:rsidRDefault="00206B30" w:rsidP="00206B30">
      <w:pPr>
        <w:autoSpaceDE w:val="0"/>
        <w:autoSpaceDN w:val="0"/>
        <w:adjustRightInd w:val="0"/>
        <w:ind w:firstLine="540"/>
        <w:rPr>
          <w:sz w:val="24"/>
          <w:szCs w:val="24"/>
        </w:rPr>
      </w:pPr>
      <w:r w:rsidRPr="008D20FC">
        <w:rPr>
          <w:sz w:val="24"/>
          <w:szCs w:val="24"/>
        </w:rPr>
        <w:t xml:space="preserve">- в </w:t>
      </w:r>
      <w:r>
        <w:rPr>
          <w:sz w:val="24"/>
          <w:szCs w:val="24"/>
        </w:rPr>
        <w:t>течени</w:t>
      </w:r>
      <w:proofErr w:type="gramStart"/>
      <w:r>
        <w:rPr>
          <w:sz w:val="24"/>
          <w:szCs w:val="24"/>
        </w:rPr>
        <w:t>и</w:t>
      </w:r>
      <w:proofErr w:type="gramEnd"/>
      <w:r>
        <w:rPr>
          <w:sz w:val="24"/>
          <w:szCs w:val="24"/>
        </w:rPr>
        <w:t xml:space="preserve"> 14 дней</w:t>
      </w:r>
      <w:r w:rsidRPr="008D20FC">
        <w:rPr>
          <w:sz w:val="24"/>
          <w:szCs w:val="24"/>
        </w:rPr>
        <w:t xml:space="preserve"> с даты принятия отчета об оценке рыночной стоимости арендуемого имущества принять решение об условиях его приватизации;</w:t>
      </w:r>
    </w:p>
    <w:p w:rsidR="00206B30" w:rsidRPr="008D20FC" w:rsidRDefault="00206B30" w:rsidP="00206B30">
      <w:pPr>
        <w:autoSpaceDE w:val="0"/>
        <w:autoSpaceDN w:val="0"/>
        <w:adjustRightInd w:val="0"/>
        <w:ind w:firstLine="540"/>
        <w:rPr>
          <w:sz w:val="24"/>
          <w:szCs w:val="24"/>
        </w:rPr>
      </w:pPr>
      <w:r w:rsidRPr="008D20FC">
        <w:rPr>
          <w:sz w:val="24"/>
          <w:szCs w:val="24"/>
        </w:rPr>
        <w:t xml:space="preserve">- в </w:t>
      </w:r>
      <w:r>
        <w:rPr>
          <w:sz w:val="24"/>
          <w:szCs w:val="24"/>
        </w:rPr>
        <w:t>течени</w:t>
      </w:r>
      <w:proofErr w:type="gramStart"/>
      <w:r>
        <w:rPr>
          <w:sz w:val="24"/>
          <w:szCs w:val="24"/>
        </w:rPr>
        <w:t>и</w:t>
      </w:r>
      <w:proofErr w:type="gramEnd"/>
      <w:r>
        <w:rPr>
          <w:sz w:val="24"/>
          <w:szCs w:val="24"/>
        </w:rPr>
        <w:t xml:space="preserve"> 10 дней</w:t>
      </w:r>
      <w:r w:rsidRPr="008D20FC">
        <w:rPr>
          <w:sz w:val="24"/>
          <w:szCs w:val="24"/>
        </w:rPr>
        <w:t xml:space="preserve"> с даты принятия решения об условиях приватизации направить заявителю проект договора купли-продажи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 заключить договоры купли-продажи арендуемого имущества в срок</w:t>
      </w:r>
      <w:r>
        <w:rPr>
          <w:sz w:val="24"/>
          <w:szCs w:val="24"/>
        </w:rPr>
        <w:t xml:space="preserve"> 30 дней</w:t>
      </w:r>
      <w:r w:rsidRPr="008D20FC">
        <w:rPr>
          <w:sz w:val="24"/>
          <w:szCs w:val="24"/>
        </w:rPr>
        <w:t xml:space="preserve"> со дня получения субъектом малого или среднего предпринимательства проекта договора купли-продажи.</w:t>
      </w:r>
    </w:p>
    <w:p w:rsidR="00206B30" w:rsidRPr="008D20FC" w:rsidRDefault="00206B30" w:rsidP="00206B30">
      <w:pPr>
        <w:autoSpaceDE w:val="0"/>
        <w:autoSpaceDN w:val="0"/>
        <w:adjustRightInd w:val="0"/>
        <w:ind w:firstLine="540"/>
        <w:rPr>
          <w:sz w:val="24"/>
          <w:szCs w:val="24"/>
        </w:rPr>
      </w:pPr>
      <w:r w:rsidRPr="008D20FC">
        <w:rPr>
          <w:sz w:val="24"/>
          <w:szCs w:val="24"/>
        </w:rPr>
        <w:t>При принятии решения об условиях приватизации уполномоченными органами:</w:t>
      </w:r>
    </w:p>
    <w:p w:rsidR="00206B30" w:rsidRPr="008D20FC" w:rsidRDefault="00206B30" w:rsidP="00206B30">
      <w:pPr>
        <w:autoSpaceDE w:val="0"/>
        <w:autoSpaceDN w:val="0"/>
        <w:adjustRightInd w:val="0"/>
        <w:ind w:firstLine="540"/>
        <w:rPr>
          <w:sz w:val="24"/>
          <w:szCs w:val="24"/>
        </w:rPr>
      </w:pPr>
      <w:r w:rsidRPr="008D20FC">
        <w:rPr>
          <w:sz w:val="24"/>
          <w:szCs w:val="24"/>
        </w:rPr>
        <w:t xml:space="preserve">- в </w:t>
      </w:r>
      <w:r>
        <w:rPr>
          <w:sz w:val="24"/>
          <w:szCs w:val="24"/>
        </w:rPr>
        <w:t>течени</w:t>
      </w:r>
      <w:proofErr w:type="gramStart"/>
      <w:r>
        <w:rPr>
          <w:sz w:val="24"/>
          <w:szCs w:val="24"/>
        </w:rPr>
        <w:t>и</w:t>
      </w:r>
      <w:proofErr w:type="gramEnd"/>
      <w:r>
        <w:rPr>
          <w:sz w:val="24"/>
          <w:szCs w:val="24"/>
        </w:rPr>
        <w:t xml:space="preserve"> 10 дней</w:t>
      </w:r>
      <w:r w:rsidRPr="008D20FC">
        <w:rPr>
          <w:sz w:val="24"/>
          <w:szCs w:val="24"/>
        </w:rPr>
        <w:t xml:space="preserve">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206B30" w:rsidRDefault="00206B30" w:rsidP="00206B30">
      <w:pPr>
        <w:autoSpaceDE w:val="0"/>
        <w:autoSpaceDN w:val="0"/>
        <w:adjustRightInd w:val="0"/>
        <w:ind w:firstLine="540"/>
        <w:rPr>
          <w:sz w:val="24"/>
          <w:szCs w:val="24"/>
        </w:rPr>
      </w:pPr>
      <w:r w:rsidRPr="008D20FC">
        <w:rPr>
          <w:sz w:val="24"/>
          <w:szCs w:val="24"/>
        </w:rPr>
        <w:t xml:space="preserve">-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w:t>
      </w:r>
      <w:proofErr w:type="gramStart"/>
      <w:r w:rsidRPr="008D20FC">
        <w:rPr>
          <w:sz w:val="24"/>
          <w:szCs w:val="24"/>
        </w:rPr>
        <w:t>и(</w:t>
      </w:r>
      <w:proofErr w:type="gramEnd"/>
      <w:r w:rsidRPr="008D20FC">
        <w:rPr>
          <w:sz w:val="24"/>
          <w:szCs w:val="24"/>
        </w:rPr>
        <w:t>или) проекта договора купли-продажи.</w:t>
      </w:r>
    </w:p>
    <w:p w:rsidR="00206B30" w:rsidRPr="008D20FC" w:rsidRDefault="00206B30" w:rsidP="00206B30">
      <w:pPr>
        <w:autoSpaceDE w:val="0"/>
        <w:autoSpaceDN w:val="0"/>
        <w:adjustRightInd w:val="0"/>
        <w:ind w:firstLine="540"/>
        <w:rPr>
          <w:sz w:val="24"/>
          <w:szCs w:val="24"/>
        </w:rPr>
      </w:pPr>
      <w:r w:rsidRPr="008D20FC">
        <w:rPr>
          <w:sz w:val="24"/>
          <w:szCs w:val="24"/>
        </w:rPr>
        <w:t>2.</w:t>
      </w:r>
      <w:r>
        <w:rPr>
          <w:sz w:val="24"/>
          <w:szCs w:val="24"/>
        </w:rPr>
        <w:t>2</w:t>
      </w:r>
      <w:r w:rsidRPr="008D20FC">
        <w:rPr>
          <w:sz w:val="24"/>
          <w:szCs w:val="24"/>
        </w:rPr>
        <w:t>.</w:t>
      </w:r>
      <w:r>
        <w:rPr>
          <w:sz w:val="24"/>
          <w:szCs w:val="24"/>
        </w:rPr>
        <w:t>9</w:t>
      </w:r>
      <w:r w:rsidRPr="008D20FC">
        <w:rPr>
          <w:sz w:val="24"/>
          <w:szCs w:val="24"/>
        </w:rPr>
        <w:t>. Оформление акта приема-передачи осуществляется в следующие сроки:</w:t>
      </w:r>
    </w:p>
    <w:p w:rsidR="00206B30" w:rsidRPr="008D20FC" w:rsidRDefault="00206B30" w:rsidP="00206B30">
      <w:pPr>
        <w:autoSpaceDE w:val="0"/>
        <w:autoSpaceDN w:val="0"/>
        <w:adjustRightInd w:val="0"/>
        <w:ind w:firstLine="540"/>
        <w:rPr>
          <w:sz w:val="24"/>
          <w:szCs w:val="24"/>
        </w:rPr>
      </w:pPr>
      <w:r w:rsidRPr="008D20FC">
        <w:rPr>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206B30" w:rsidRPr="008D20FC" w:rsidRDefault="00206B30" w:rsidP="00206B30">
      <w:pPr>
        <w:autoSpaceDE w:val="0"/>
        <w:autoSpaceDN w:val="0"/>
        <w:adjustRightInd w:val="0"/>
        <w:ind w:firstLine="540"/>
        <w:rPr>
          <w:sz w:val="24"/>
          <w:szCs w:val="24"/>
        </w:rPr>
      </w:pPr>
      <w:r w:rsidRPr="008D20FC">
        <w:rPr>
          <w:sz w:val="24"/>
          <w:szCs w:val="24"/>
        </w:rPr>
        <w:t xml:space="preserve">- при приобретении муниципального имущества в рассрочку - в соответствии с </w:t>
      </w:r>
      <w:r w:rsidRPr="008D20FC">
        <w:rPr>
          <w:sz w:val="24"/>
          <w:szCs w:val="24"/>
        </w:rPr>
        <w:lastRenderedPageBreak/>
        <w:t xml:space="preserve">условиями договора купли-продажи не позднее чем через 30 дней </w:t>
      </w:r>
      <w:proofErr w:type="gramStart"/>
      <w:r w:rsidRPr="008D20FC">
        <w:rPr>
          <w:sz w:val="24"/>
          <w:szCs w:val="24"/>
        </w:rPr>
        <w:t>с даты заключения</w:t>
      </w:r>
      <w:proofErr w:type="gramEnd"/>
      <w:r w:rsidRPr="008D20FC">
        <w:rPr>
          <w:sz w:val="24"/>
          <w:szCs w:val="24"/>
        </w:rPr>
        <w:t xml:space="preserve"> договора купли-продажи.</w:t>
      </w:r>
    </w:p>
    <w:p w:rsidR="00206B30" w:rsidRPr="000C1873" w:rsidRDefault="00206B30" w:rsidP="00206B30">
      <w:pPr>
        <w:autoSpaceDE w:val="0"/>
        <w:autoSpaceDN w:val="0"/>
        <w:adjustRightInd w:val="0"/>
        <w:ind w:firstLine="540"/>
        <w:rPr>
          <w:sz w:val="24"/>
          <w:szCs w:val="24"/>
        </w:rPr>
      </w:pPr>
      <w:r w:rsidRPr="000C1873">
        <w:rPr>
          <w:sz w:val="24"/>
          <w:szCs w:val="24"/>
        </w:rPr>
        <w:t>2.</w:t>
      </w:r>
      <w:r>
        <w:rPr>
          <w:sz w:val="24"/>
          <w:szCs w:val="24"/>
        </w:rPr>
        <w:t>2</w:t>
      </w:r>
      <w:r w:rsidRPr="000C1873">
        <w:rPr>
          <w:sz w:val="24"/>
          <w:szCs w:val="24"/>
        </w:rPr>
        <w:t>.</w:t>
      </w:r>
      <w:r>
        <w:rPr>
          <w:sz w:val="24"/>
          <w:szCs w:val="24"/>
        </w:rPr>
        <w:t>10.</w:t>
      </w:r>
      <w:r w:rsidRPr="000C1873">
        <w:rPr>
          <w:sz w:val="24"/>
          <w:szCs w:val="24"/>
        </w:rPr>
        <w:t xml:space="preserve"> Правовые основания для предоставления муниципальной услуги.</w:t>
      </w:r>
    </w:p>
    <w:p w:rsidR="00206B30" w:rsidRPr="000C1873" w:rsidRDefault="00206B30" w:rsidP="00206B30">
      <w:pPr>
        <w:autoSpaceDE w:val="0"/>
        <w:autoSpaceDN w:val="0"/>
        <w:adjustRightInd w:val="0"/>
        <w:ind w:firstLine="540"/>
        <w:rPr>
          <w:sz w:val="24"/>
          <w:szCs w:val="24"/>
        </w:rPr>
      </w:pPr>
      <w:r w:rsidRPr="000C1873">
        <w:rPr>
          <w:sz w:val="24"/>
          <w:szCs w:val="24"/>
        </w:rPr>
        <w:t>Предоставление муниципальной услуги осуществляется в соответствии со следующими нормативными правовыми актами:</w:t>
      </w:r>
    </w:p>
    <w:p w:rsidR="00206B30" w:rsidRPr="00205A45" w:rsidRDefault="00206B30" w:rsidP="00206B30">
      <w:pPr>
        <w:autoSpaceDE w:val="0"/>
        <w:autoSpaceDN w:val="0"/>
        <w:adjustRightInd w:val="0"/>
        <w:ind w:firstLine="540"/>
        <w:rPr>
          <w:sz w:val="24"/>
          <w:szCs w:val="24"/>
        </w:rPr>
      </w:pPr>
      <w:r w:rsidRPr="000C1873">
        <w:rPr>
          <w:sz w:val="24"/>
          <w:szCs w:val="24"/>
        </w:rPr>
        <w:t xml:space="preserve">- </w:t>
      </w:r>
      <w:r w:rsidRPr="00205A45">
        <w:rPr>
          <w:sz w:val="24"/>
          <w:szCs w:val="24"/>
        </w:rPr>
        <w:t xml:space="preserve">Гражданский </w:t>
      </w:r>
      <w:hyperlink r:id="rId17" w:history="1">
        <w:r w:rsidRPr="00205A45">
          <w:rPr>
            <w:rStyle w:val="af1"/>
            <w:sz w:val="24"/>
            <w:szCs w:val="24"/>
          </w:rPr>
          <w:t>кодекс</w:t>
        </w:r>
      </w:hyperlink>
      <w:r w:rsidRPr="00205A45">
        <w:rPr>
          <w:sz w:val="24"/>
          <w:szCs w:val="24"/>
        </w:rPr>
        <w:t xml:space="preserve"> Российской Федерации;</w:t>
      </w:r>
    </w:p>
    <w:p w:rsidR="00206B30" w:rsidRPr="00205A45" w:rsidRDefault="00206B30" w:rsidP="00206B30">
      <w:pPr>
        <w:autoSpaceDE w:val="0"/>
        <w:autoSpaceDN w:val="0"/>
        <w:adjustRightInd w:val="0"/>
        <w:ind w:firstLine="540"/>
        <w:rPr>
          <w:sz w:val="24"/>
          <w:szCs w:val="24"/>
        </w:rPr>
      </w:pPr>
      <w:r w:rsidRPr="00205A45">
        <w:rPr>
          <w:sz w:val="24"/>
          <w:szCs w:val="24"/>
        </w:rPr>
        <w:t xml:space="preserve">- Жилищный </w:t>
      </w:r>
      <w:hyperlink r:id="rId18" w:history="1">
        <w:r w:rsidRPr="00205A45">
          <w:rPr>
            <w:rStyle w:val="af1"/>
            <w:sz w:val="24"/>
            <w:szCs w:val="24"/>
          </w:rPr>
          <w:t>кодекс</w:t>
        </w:r>
      </w:hyperlink>
      <w:r w:rsidRPr="00205A45">
        <w:rPr>
          <w:sz w:val="24"/>
          <w:szCs w:val="24"/>
        </w:rPr>
        <w:t xml:space="preserve"> Российской Федерации;</w:t>
      </w:r>
    </w:p>
    <w:p w:rsidR="00206B30" w:rsidRPr="00205A45" w:rsidRDefault="00206B30" w:rsidP="00206B30">
      <w:pPr>
        <w:autoSpaceDE w:val="0"/>
        <w:autoSpaceDN w:val="0"/>
        <w:adjustRightInd w:val="0"/>
        <w:ind w:firstLine="540"/>
        <w:rPr>
          <w:sz w:val="24"/>
          <w:szCs w:val="24"/>
        </w:rPr>
      </w:pPr>
      <w:r w:rsidRPr="00205A45">
        <w:rPr>
          <w:sz w:val="24"/>
          <w:szCs w:val="24"/>
        </w:rPr>
        <w:t xml:space="preserve">- Федеральный </w:t>
      </w:r>
      <w:hyperlink r:id="rId19" w:history="1">
        <w:r w:rsidRPr="00205A45">
          <w:rPr>
            <w:rStyle w:val="af1"/>
            <w:sz w:val="24"/>
            <w:szCs w:val="24"/>
          </w:rPr>
          <w:t>закон</w:t>
        </w:r>
      </w:hyperlink>
      <w:r w:rsidRPr="00205A45">
        <w:rPr>
          <w:sz w:val="24"/>
          <w:szCs w:val="24"/>
        </w:rPr>
        <w:t xml:space="preserve"> от 27.07.2010 N 210-ФЗ "Об организации предоставления государственных и муниципальных услуг";</w:t>
      </w:r>
    </w:p>
    <w:p w:rsidR="00206B30" w:rsidRPr="00205A45" w:rsidRDefault="00206B30" w:rsidP="00206B30">
      <w:pPr>
        <w:autoSpaceDE w:val="0"/>
        <w:autoSpaceDN w:val="0"/>
        <w:adjustRightInd w:val="0"/>
        <w:ind w:firstLine="540"/>
        <w:rPr>
          <w:sz w:val="24"/>
          <w:szCs w:val="24"/>
        </w:rPr>
      </w:pPr>
      <w:r w:rsidRPr="00205A45">
        <w:rPr>
          <w:sz w:val="24"/>
          <w:szCs w:val="24"/>
        </w:rPr>
        <w:t xml:space="preserve">- Федеральный </w:t>
      </w:r>
      <w:hyperlink r:id="rId20" w:history="1">
        <w:r w:rsidRPr="00205A45">
          <w:rPr>
            <w:rStyle w:val="af1"/>
            <w:sz w:val="24"/>
            <w:szCs w:val="24"/>
          </w:rPr>
          <w:t>закон</w:t>
        </w:r>
      </w:hyperlink>
      <w:r w:rsidRPr="00205A45">
        <w:rPr>
          <w:sz w:val="24"/>
          <w:szCs w:val="24"/>
        </w:rPr>
        <w:t xml:space="preserve"> от 06.10.2003 N 131-ФЗ "Об общих принципах организации местного самоуправления в Российской Федерации";</w:t>
      </w:r>
    </w:p>
    <w:p w:rsidR="00206B30" w:rsidRPr="00205A45" w:rsidRDefault="00206B30" w:rsidP="00206B30">
      <w:pPr>
        <w:autoSpaceDE w:val="0"/>
        <w:autoSpaceDN w:val="0"/>
        <w:adjustRightInd w:val="0"/>
        <w:ind w:firstLine="540"/>
        <w:rPr>
          <w:sz w:val="24"/>
          <w:szCs w:val="24"/>
        </w:rPr>
      </w:pPr>
      <w:r w:rsidRPr="00205A45">
        <w:rPr>
          <w:sz w:val="24"/>
          <w:szCs w:val="24"/>
        </w:rPr>
        <w:t xml:space="preserve">- Федеральный </w:t>
      </w:r>
      <w:hyperlink r:id="rId21" w:history="1">
        <w:r w:rsidRPr="00205A45">
          <w:rPr>
            <w:sz w:val="24"/>
            <w:szCs w:val="24"/>
          </w:rPr>
          <w:t>закон</w:t>
        </w:r>
      </w:hyperlink>
      <w:r w:rsidRPr="00205A45">
        <w:rPr>
          <w:sz w:val="24"/>
          <w:szCs w:val="24"/>
        </w:rPr>
        <w:t xml:space="preserve"> от 21 декабря 2001 года N 178-ФЗ "О приватизации государственного и муниципального имущества" (с изменениями);</w:t>
      </w:r>
    </w:p>
    <w:p w:rsidR="00206B30" w:rsidRDefault="00206B30" w:rsidP="00206B30">
      <w:pPr>
        <w:autoSpaceDE w:val="0"/>
        <w:autoSpaceDN w:val="0"/>
        <w:adjustRightInd w:val="0"/>
        <w:ind w:firstLine="540"/>
        <w:rPr>
          <w:sz w:val="24"/>
          <w:szCs w:val="24"/>
        </w:rPr>
      </w:pPr>
      <w:r w:rsidRPr="00205A45">
        <w:rPr>
          <w:sz w:val="24"/>
          <w:szCs w:val="24"/>
        </w:rPr>
        <w:t xml:space="preserve">- Федеральный </w:t>
      </w:r>
      <w:hyperlink r:id="rId22" w:history="1">
        <w:r w:rsidRPr="00205A45">
          <w:rPr>
            <w:rStyle w:val="af1"/>
            <w:sz w:val="24"/>
            <w:szCs w:val="24"/>
          </w:rPr>
          <w:t>закон</w:t>
        </w:r>
      </w:hyperlink>
      <w:r w:rsidRPr="00205A45">
        <w:rPr>
          <w:sz w:val="24"/>
          <w:szCs w:val="24"/>
        </w:rPr>
        <w:t xml:space="preserve"> от</w:t>
      </w:r>
      <w:r w:rsidRPr="000C1873">
        <w:rPr>
          <w:sz w:val="24"/>
          <w:szCs w:val="24"/>
        </w:rPr>
        <w:t xml:space="preserve"> 02.05.2006 N 59-ФЗ "О порядке рассмотрения обращений граждан Российской Федерации";</w:t>
      </w:r>
    </w:p>
    <w:p w:rsidR="00206B30" w:rsidRPr="00205A45" w:rsidRDefault="00206B30" w:rsidP="00206B30">
      <w:pPr>
        <w:autoSpaceDE w:val="0"/>
        <w:autoSpaceDN w:val="0"/>
        <w:adjustRightInd w:val="0"/>
        <w:ind w:firstLine="540"/>
        <w:rPr>
          <w:sz w:val="24"/>
          <w:szCs w:val="24"/>
        </w:rPr>
      </w:pPr>
      <w:r w:rsidRPr="00205A45">
        <w:rPr>
          <w:sz w:val="24"/>
          <w:szCs w:val="24"/>
        </w:rPr>
        <w:t xml:space="preserve">- Федеральный </w:t>
      </w:r>
      <w:hyperlink r:id="rId23" w:history="1">
        <w:r w:rsidRPr="00205A45">
          <w:rPr>
            <w:sz w:val="24"/>
            <w:szCs w:val="24"/>
          </w:rPr>
          <w:t>закон</w:t>
        </w:r>
      </w:hyperlink>
      <w:r w:rsidRPr="00205A45">
        <w:rPr>
          <w:sz w:val="24"/>
          <w:szCs w:val="24"/>
        </w:rPr>
        <w:t xml:space="preserve"> от 29 июля 1998 года N 135-ФЗ "Об оценочной деятельности в Российской Федерации";</w:t>
      </w:r>
    </w:p>
    <w:p w:rsidR="00206B30" w:rsidRPr="00205A45" w:rsidRDefault="00206B30" w:rsidP="00206B30">
      <w:pPr>
        <w:autoSpaceDE w:val="0"/>
        <w:autoSpaceDN w:val="0"/>
        <w:adjustRightInd w:val="0"/>
        <w:ind w:firstLine="540"/>
        <w:rPr>
          <w:sz w:val="24"/>
          <w:szCs w:val="24"/>
        </w:rPr>
      </w:pPr>
      <w:r w:rsidRPr="00205A45">
        <w:rPr>
          <w:sz w:val="24"/>
          <w:szCs w:val="24"/>
        </w:rPr>
        <w:t xml:space="preserve">- Федеральный </w:t>
      </w:r>
      <w:hyperlink r:id="rId24" w:history="1">
        <w:r w:rsidRPr="00205A45">
          <w:rPr>
            <w:sz w:val="24"/>
            <w:szCs w:val="24"/>
          </w:rPr>
          <w:t>закон</w:t>
        </w:r>
      </w:hyperlink>
      <w:r w:rsidRPr="00205A45">
        <w:rPr>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206B30" w:rsidRPr="00205A45" w:rsidRDefault="00206B30" w:rsidP="00206B30">
      <w:pPr>
        <w:autoSpaceDE w:val="0"/>
        <w:autoSpaceDN w:val="0"/>
        <w:adjustRightInd w:val="0"/>
        <w:ind w:firstLine="540"/>
        <w:rPr>
          <w:sz w:val="24"/>
          <w:szCs w:val="24"/>
        </w:rPr>
      </w:pPr>
      <w:r w:rsidRPr="00205A45">
        <w:rPr>
          <w:sz w:val="24"/>
          <w:szCs w:val="24"/>
        </w:rPr>
        <w:t xml:space="preserve">- </w:t>
      </w:r>
      <w:hyperlink r:id="rId25" w:history="1">
        <w:r w:rsidRPr="00205A45">
          <w:rPr>
            <w:sz w:val="24"/>
            <w:szCs w:val="24"/>
          </w:rPr>
          <w:t>постановление</w:t>
        </w:r>
      </w:hyperlink>
      <w:r w:rsidRPr="00205A45">
        <w:rPr>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206B30" w:rsidRPr="00205A45" w:rsidRDefault="00206B30" w:rsidP="00206B30">
      <w:pPr>
        <w:autoSpaceDE w:val="0"/>
        <w:autoSpaceDN w:val="0"/>
        <w:adjustRightInd w:val="0"/>
        <w:ind w:firstLine="540"/>
        <w:rPr>
          <w:sz w:val="24"/>
          <w:szCs w:val="24"/>
        </w:rPr>
      </w:pPr>
      <w:r w:rsidRPr="00205A45">
        <w:rPr>
          <w:sz w:val="24"/>
          <w:szCs w:val="24"/>
        </w:rPr>
        <w:t xml:space="preserve">- </w:t>
      </w:r>
      <w:hyperlink r:id="rId26" w:history="1">
        <w:r w:rsidRPr="00205A45">
          <w:rPr>
            <w:sz w:val="24"/>
            <w:szCs w:val="24"/>
          </w:rPr>
          <w:t>постановление</w:t>
        </w:r>
      </w:hyperlink>
      <w:r w:rsidRPr="00205A45">
        <w:rPr>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206B30" w:rsidRPr="000C1873" w:rsidRDefault="00206B30" w:rsidP="00206B30">
      <w:pPr>
        <w:autoSpaceDE w:val="0"/>
        <w:autoSpaceDN w:val="0"/>
        <w:adjustRightInd w:val="0"/>
        <w:ind w:firstLine="540"/>
        <w:rPr>
          <w:sz w:val="24"/>
          <w:szCs w:val="24"/>
        </w:rPr>
      </w:pPr>
      <w:r w:rsidRPr="000C1873">
        <w:rPr>
          <w:sz w:val="24"/>
          <w:szCs w:val="24"/>
        </w:rPr>
        <w:t xml:space="preserve">- </w:t>
      </w:r>
      <w:hyperlink r:id="rId27" w:history="1">
        <w:r w:rsidRPr="00205A45">
          <w:rPr>
            <w:rStyle w:val="af1"/>
            <w:sz w:val="24"/>
            <w:szCs w:val="24"/>
          </w:rPr>
          <w:t>Устав</w:t>
        </w:r>
      </w:hyperlink>
      <w:r w:rsidRPr="00205A45">
        <w:rPr>
          <w:sz w:val="24"/>
          <w:szCs w:val="24"/>
        </w:rPr>
        <w:t xml:space="preserve"> МО </w:t>
      </w:r>
      <w:proofErr w:type="spellStart"/>
      <w:r>
        <w:rPr>
          <w:sz w:val="24"/>
          <w:szCs w:val="24"/>
        </w:rPr>
        <w:t>Ропшинского</w:t>
      </w:r>
      <w:proofErr w:type="spellEnd"/>
      <w:r>
        <w:rPr>
          <w:sz w:val="24"/>
          <w:szCs w:val="24"/>
        </w:rPr>
        <w:t xml:space="preserve"> сельского поселения</w:t>
      </w:r>
      <w:r w:rsidRPr="00205A45">
        <w:rPr>
          <w:sz w:val="24"/>
          <w:szCs w:val="24"/>
        </w:rPr>
        <w:t>;</w:t>
      </w:r>
    </w:p>
    <w:p w:rsidR="00206B30" w:rsidRPr="00205A45" w:rsidRDefault="00206B30" w:rsidP="00206B30">
      <w:pPr>
        <w:autoSpaceDE w:val="0"/>
        <w:autoSpaceDN w:val="0"/>
        <w:adjustRightInd w:val="0"/>
        <w:ind w:firstLine="540"/>
        <w:rPr>
          <w:sz w:val="24"/>
          <w:szCs w:val="24"/>
        </w:rPr>
      </w:pPr>
      <w:r w:rsidRPr="000C1873">
        <w:rPr>
          <w:sz w:val="24"/>
          <w:szCs w:val="24"/>
        </w:rPr>
        <w:t xml:space="preserve">- Федеральный </w:t>
      </w:r>
      <w:hyperlink r:id="rId28" w:history="1">
        <w:r w:rsidRPr="00205A45">
          <w:rPr>
            <w:rStyle w:val="af1"/>
            <w:sz w:val="24"/>
            <w:szCs w:val="24"/>
          </w:rPr>
          <w:t>закон</w:t>
        </w:r>
      </w:hyperlink>
      <w:r w:rsidRPr="00205A45">
        <w:rPr>
          <w:sz w:val="24"/>
          <w:szCs w:val="24"/>
        </w:rPr>
        <w:t xml:space="preserve"> от 28.07.2012 N 133-ФЗ "О внесении изменений в отдельные законодательные акты Российской Федерации";</w:t>
      </w:r>
    </w:p>
    <w:p w:rsidR="00206B30" w:rsidRPr="000C1873" w:rsidRDefault="00206B30" w:rsidP="00206B30">
      <w:pPr>
        <w:autoSpaceDE w:val="0"/>
        <w:autoSpaceDN w:val="0"/>
        <w:adjustRightInd w:val="0"/>
        <w:ind w:firstLine="540"/>
        <w:rPr>
          <w:sz w:val="24"/>
          <w:szCs w:val="24"/>
        </w:rPr>
      </w:pPr>
      <w:r w:rsidRPr="00205A45">
        <w:rPr>
          <w:sz w:val="24"/>
          <w:szCs w:val="24"/>
        </w:rPr>
        <w:t xml:space="preserve">- Федеральный </w:t>
      </w:r>
      <w:hyperlink r:id="rId29" w:history="1">
        <w:r w:rsidRPr="00205A45">
          <w:rPr>
            <w:rStyle w:val="af1"/>
            <w:sz w:val="24"/>
            <w:szCs w:val="24"/>
          </w:rPr>
          <w:t>закон</w:t>
        </w:r>
      </w:hyperlink>
      <w:r w:rsidRPr="000C1873">
        <w:rPr>
          <w:sz w:val="24"/>
          <w:szCs w:val="24"/>
        </w:rPr>
        <w:t xml:space="preserve"> от 27.07.2006 N 152-ФЗ "О персональных данных".</w:t>
      </w:r>
    </w:p>
    <w:p w:rsidR="00206B30" w:rsidRPr="009D0ED0" w:rsidRDefault="00206B30" w:rsidP="00206B30">
      <w:pPr>
        <w:autoSpaceDE w:val="0"/>
        <w:autoSpaceDN w:val="0"/>
        <w:adjustRightInd w:val="0"/>
        <w:ind w:firstLine="540"/>
        <w:rPr>
          <w:sz w:val="24"/>
          <w:szCs w:val="24"/>
        </w:rPr>
      </w:pPr>
      <w:r w:rsidRPr="000C1873">
        <w:rPr>
          <w:sz w:val="24"/>
          <w:szCs w:val="24"/>
        </w:rPr>
        <w:t>-</w:t>
      </w:r>
      <w:r w:rsidRPr="009D0ED0">
        <w:rPr>
          <w:sz w:val="24"/>
          <w:szCs w:val="24"/>
        </w:rPr>
        <w:t xml:space="preserve"> </w:t>
      </w:r>
      <w:r>
        <w:rPr>
          <w:sz w:val="24"/>
          <w:szCs w:val="24"/>
        </w:rPr>
        <w:t>П</w:t>
      </w:r>
      <w:r w:rsidRPr="009D0ED0">
        <w:rPr>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9D0ED0">
        <w:rPr>
          <w:sz w:val="24"/>
          <w:szCs w:val="24"/>
        </w:rPr>
        <w:t>ии и ау</w:t>
      </w:r>
      <w:proofErr w:type="gramEnd"/>
      <w:r w:rsidRPr="009D0ED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06B30" w:rsidRPr="009D0ED0" w:rsidRDefault="00206B30" w:rsidP="00206B30">
      <w:pPr>
        <w:autoSpaceDE w:val="0"/>
        <w:autoSpaceDN w:val="0"/>
        <w:adjustRightInd w:val="0"/>
        <w:ind w:firstLine="540"/>
        <w:rPr>
          <w:sz w:val="24"/>
          <w:szCs w:val="24"/>
        </w:rPr>
      </w:pPr>
      <w:r w:rsidRPr="000C1873">
        <w:rPr>
          <w:bCs/>
          <w:sz w:val="24"/>
          <w:szCs w:val="24"/>
        </w:rPr>
        <w:t>-</w:t>
      </w:r>
      <w:r w:rsidRPr="009D0ED0">
        <w:rPr>
          <w:bCs/>
          <w:sz w:val="24"/>
          <w:szCs w:val="24"/>
        </w:rPr>
        <w:t xml:space="preserve"> </w:t>
      </w:r>
      <w:r w:rsidRPr="009D0ED0">
        <w:rPr>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206B30" w:rsidRDefault="00206B30" w:rsidP="00206B30">
      <w:pPr>
        <w:autoSpaceDE w:val="0"/>
        <w:autoSpaceDN w:val="0"/>
        <w:adjustRightInd w:val="0"/>
        <w:ind w:firstLine="540"/>
        <w:rPr>
          <w:sz w:val="24"/>
          <w:szCs w:val="24"/>
        </w:rPr>
      </w:pPr>
      <w:r w:rsidRPr="000C1873">
        <w:rPr>
          <w:sz w:val="24"/>
          <w:szCs w:val="24"/>
        </w:rPr>
        <w:t>-</w:t>
      </w:r>
      <w:r w:rsidRPr="009D0ED0">
        <w:rPr>
          <w:sz w:val="24"/>
          <w:szCs w:val="24"/>
        </w:rPr>
        <w:t xml:space="preserve"> Федеральный закон от 6 апреля 2011 г. N 63-ФЗ "Об электронной подписи" (Собрание законодательства Российской Федерации, 2011, N 15, ст. 2036; N 27, ст. 3880);</w:t>
      </w:r>
    </w:p>
    <w:p w:rsidR="00206B30" w:rsidRPr="009D0ED0" w:rsidRDefault="00206B30" w:rsidP="00206B30">
      <w:pPr>
        <w:autoSpaceDE w:val="0"/>
        <w:autoSpaceDN w:val="0"/>
        <w:adjustRightInd w:val="0"/>
        <w:ind w:firstLine="540"/>
        <w:rPr>
          <w:sz w:val="24"/>
          <w:szCs w:val="24"/>
        </w:rPr>
      </w:pPr>
      <w:r>
        <w:rPr>
          <w:sz w:val="24"/>
          <w:szCs w:val="24"/>
        </w:rPr>
        <w:t>- иные нормативные правовые акты муниципального образования.</w:t>
      </w:r>
    </w:p>
    <w:p w:rsidR="00206B30" w:rsidRPr="008D20FC" w:rsidRDefault="00206B30" w:rsidP="00206B30">
      <w:pPr>
        <w:autoSpaceDE w:val="0"/>
        <w:autoSpaceDN w:val="0"/>
        <w:adjustRightInd w:val="0"/>
        <w:ind w:firstLine="540"/>
        <w:rPr>
          <w:sz w:val="24"/>
          <w:szCs w:val="24"/>
        </w:rPr>
      </w:pPr>
      <w:bookmarkStart w:id="3" w:name="Par126"/>
      <w:bookmarkEnd w:id="3"/>
      <w:r>
        <w:rPr>
          <w:sz w:val="24"/>
          <w:szCs w:val="24"/>
        </w:rPr>
        <w:t>2.2</w:t>
      </w:r>
      <w:r w:rsidRPr="008D20FC">
        <w:rPr>
          <w:sz w:val="24"/>
          <w:szCs w:val="24"/>
        </w:rPr>
        <w:t>.</w:t>
      </w:r>
      <w:r>
        <w:rPr>
          <w:sz w:val="24"/>
          <w:szCs w:val="24"/>
        </w:rPr>
        <w:t>11.</w:t>
      </w:r>
      <w:r w:rsidRPr="008D20FC">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8D20FC">
        <w:rPr>
          <w:sz w:val="24"/>
          <w:szCs w:val="24"/>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
    <w:p w:rsidR="00206B30" w:rsidRPr="000C1873" w:rsidRDefault="00206B30" w:rsidP="00206B30">
      <w:pPr>
        <w:autoSpaceDE w:val="0"/>
        <w:autoSpaceDN w:val="0"/>
        <w:adjustRightInd w:val="0"/>
        <w:ind w:firstLine="540"/>
        <w:rPr>
          <w:sz w:val="24"/>
          <w:szCs w:val="24"/>
        </w:rPr>
      </w:pPr>
      <w:bookmarkStart w:id="4" w:name="Par127"/>
      <w:bookmarkEnd w:id="4"/>
      <w:r w:rsidRPr="000C1873">
        <w:rPr>
          <w:sz w:val="24"/>
          <w:szCs w:val="24"/>
        </w:rPr>
        <w:t>2.</w:t>
      </w:r>
      <w:r>
        <w:rPr>
          <w:sz w:val="24"/>
          <w:szCs w:val="24"/>
        </w:rPr>
        <w:t>2</w:t>
      </w:r>
      <w:r w:rsidRPr="000C1873">
        <w:rPr>
          <w:sz w:val="24"/>
          <w:szCs w:val="24"/>
        </w:rPr>
        <w:t>.1</w:t>
      </w:r>
      <w:r>
        <w:rPr>
          <w:sz w:val="24"/>
          <w:szCs w:val="24"/>
        </w:rPr>
        <w:t>2</w:t>
      </w:r>
      <w:r w:rsidRPr="000C1873">
        <w:rPr>
          <w:sz w:val="24"/>
          <w:szCs w:val="24"/>
        </w:rPr>
        <w:t>. Для предоставления муниципальной услу</w:t>
      </w:r>
      <w:r>
        <w:rPr>
          <w:sz w:val="24"/>
          <w:szCs w:val="24"/>
        </w:rPr>
        <w:t xml:space="preserve">ги заявитель должен представить, в том числе в МФЦ и на ПГУ ЛО, </w:t>
      </w:r>
      <w:r w:rsidRPr="000C1873">
        <w:rPr>
          <w:sz w:val="24"/>
          <w:szCs w:val="24"/>
        </w:rPr>
        <w:t>следующие документы:</w:t>
      </w:r>
    </w:p>
    <w:p w:rsidR="00206B30" w:rsidRDefault="00206B30" w:rsidP="00206B30">
      <w:pPr>
        <w:autoSpaceDE w:val="0"/>
        <w:autoSpaceDN w:val="0"/>
        <w:adjustRightInd w:val="0"/>
        <w:ind w:firstLine="540"/>
        <w:rPr>
          <w:sz w:val="24"/>
          <w:szCs w:val="24"/>
        </w:rPr>
      </w:pPr>
      <w:r w:rsidRPr="004D4E73">
        <w:rPr>
          <w:sz w:val="24"/>
          <w:szCs w:val="24"/>
        </w:rPr>
        <w:t>юридические лица:</w:t>
      </w:r>
    </w:p>
    <w:p w:rsidR="00206B30" w:rsidRPr="004D4E73" w:rsidRDefault="00206B30" w:rsidP="00206B30">
      <w:pPr>
        <w:autoSpaceDE w:val="0"/>
        <w:autoSpaceDN w:val="0"/>
        <w:adjustRightInd w:val="0"/>
        <w:ind w:firstLine="540"/>
        <w:rPr>
          <w:sz w:val="24"/>
          <w:szCs w:val="24"/>
        </w:rPr>
      </w:pPr>
      <w:r>
        <w:rPr>
          <w:sz w:val="24"/>
          <w:szCs w:val="24"/>
        </w:rPr>
        <w:t>заявление (приложение 3)</w:t>
      </w:r>
    </w:p>
    <w:p w:rsidR="00206B30" w:rsidRPr="00F97EED" w:rsidRDefault="00206B30" w:rsidP="00206B30">
      <w:pPr>
        <w:autoSpaceDE w:val="0"/>
        <w:autoSpaceDN w:val="0"/>
        <w:adjustRightInd w:val="0"/>
        <w:ind w:firstLine="540"/>
        <w:rPr>
          <w:sz w:val="24"/>
          <w:szCs w:val="24"/>
        </w:rPr>
      </w:pPr>
      <w:r w:rsidRPr="00F97EED">
        <w:rPr>
          <w:sz w:val="24"/>
          <w:szCs w:val="24"/>
        </w:rPr>
        <w:t>заверенные копии учредительных документов;</w:t>
      </w:r>
    </w:p>
    <w:p w:rsidR="00206B30" w:rsidRPr="00F97EED" w:rsidRDefault="00206B30" w:rsidP="00206B30">
      <w:pPr>
        <w:autoSpaceDE w:val="0"/>
        <w:autoSpaceDN w:val="0"/>
        <w:adjustRightInd w:val="0"/>
        <w:ind w:firstLine="540"/>
        <w:rPr>
          <w:sz w:val="24"/>
          <w:szCs w:val="24"/>
        </w:rPr>
      </w:pPr>
      <w:r w:rsidRPr="00F97EED">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06B30" w:rsidRPr="004D4E73" w:rsidRDefault="00206B30" w:rsidP="00206B30">
      <w:pPr>
        <w:autoSpaceDE w:val="0"/>
        <w:autoSpaceDN w:val="0"/>
        <w:adjustRightInd w:val="0"/>
        <w:ind w:firstLine="540"/>
        <w:rPr>
          <w:sz w:val="24"/>
          <w:szCs w:val="24"/>
        </w:rPr>
      </w:pPr>
      <w:r w:rsidRPr="00F97EED">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06B30" w:rsidRDefault="00206B30" w:rsidP="00206B30">
      <w:pPr>
        <w:autoSpaceDE w:val="0"/>
        <w:autoSpaceDN w:val="0"/>
        <w:adjustRightInd w:val="0"/>
        <w:ind w:firstLine="540"/>
        <w:rPr>
          <w:sz w:val="24"/>
          <w:szCs w:val="24"/>
        </w:rPr>
      </w:pPr>
      <w:r w:rsidRPr="004D4E73">
        <w:rPr>
          <w:sz w:val="24"/>
          <w:szCs w:val="24"/>
        </w:rPr>
        <w:t>физические лица:</w:t>
      </w:r>
    </w:p>
    <w:p w:rsidR="00206B30" w:rsidRPr="004D4E73" w:rsidRDefault="00206B30" w:rsidP="00206B30">
      <w:pPr>
        <w:autoSpaceDE w:val="0"/>
        <w:autoSpaceDN w:val="0"/>
        <w:adjustRightInd w:val="0"/>
        <w:ind w:firstLine="540"/>
        <w:rPr>
          <w:sz w:val="24"/>
          <w:szCs w:val="24"/>
        </w:rPr>
      </w:pPr>
      <w:r>
        <w:rPr>
          <w:sz w:val="24"/>
          <w:szCs w:val="24"/>
        </w:rPr>
        <w:t>заявление (приложение 3)</w:t>
      </w:r>
    </w:p>
    <w:p w:rsidR="00206B30" w:rsidRPr="004D4E73" w:rsidRDefault="00206B30" w:rsidP="00206B30">
      <w:pPr>
        <w:autoSpaceDE w:val="0"/>
        <w:autoSpaceDN w:val="0"/>
        <w:adjustRightInd w:val="0"/>
        <w:ind w:firstLine="540"/>
        <w:rPr>
          <w:sz w:val="24"/>
          <w:szCs w:val="24"/>
        </w:rPr>
      </w:pPr>
      <w:r w:rsidRPr="00F97EED">
        <w:rPr>
          <w:sz w:val="24"/>
          <w:szCs w:val="24"/>
        </w:rPr>
        <w:t>предъявляют документ, удостоверяющий личность, или представляют копии всех его листов</w:t>
      </w:r>
      <w:r>
        <w:rPr>
          <w:sz w:val="24"/>
          <w:szCs w:val="24"/>
        </w:rPr>
        <w:t>. П</w:t>
      </w:r>
      <w:r w:rsidRPr="008D20FC">
        <w:rPr>
          <w:sz w:val="24"/>
          <w:szCs w:val="24"/>
        </w:rPr>
        <w:t xml:space="preserve">редставитель заявителя предъявляет </w:t>
      </w:r>
      <w:r w:rsidRPr="00A71D41">
        <w:rPr>
          <w:sz w:val="24"/>
          <w:szCs w:val="24"/>
        </w:rPr>
        <w:t>документ, удостоверяющий его личность, и доверенность,</w:t>
      </w:r>
      <w:r w:rsidRPr="008D20FC">
        <w:rPr>
          <w:sz w:val="24"/>
          <w:szCs w:val="24"/>
        </w:rPr>
        <w:t xml:space="preserve"> подтверждающую его полномочия действовать от имени получателя услуги при обращении за предоставлением муниципальной услуги</w:t>
      </w:r>
      <w:r>
        <w:rPr>
          <w:sz w:val="24"/>
          <w:szCs w:val="24"/>
        </w:rPr>
        <w:t>.</w:t>
      </w:r>
    </w:p>
    <w:p w:rsidR="00206B30" w:rsidRDefault="00206B30" w:rsidP="00206B30">
      <w:pPr>
        <w:autoSpaceDE w:val="0"/>
        <w:autoSpaceDN w:val="0"/>
        <w:adjustRightInd w:val="0"/>
        <w:ind w:firstLine="540"/>
        <w:rPr>
          <w:sz w:val="24"/>
          <w:szCs w:val="24"/>
        </w:rPr>
      </w:pPr>
      <w:r>
        <w:rPr>
          <w:sz w:val="24"/>
          <w:szCs w:val="24"/>
        </w:rPr>
        <w:t xml:space="preserve">2.2.13. </w:t>
      </w:r>
      <w:r w:rsidRPr="004D4E73">
        <w:rPr>
          <w:sz w:val="24"/>
          <w:szCs w:val="24"/>
        </w:rPr>
        <w:t xml:space="preserve">В случае если от имени претендента действует его представитель по </w:t>
      </w:r>
      <w:r w:rsidRPr="00442588">
        <w:rPr>
          <w:sz w:val="24"/>
          <w:szCs w:val="24"/>
        </w:rPr>
        <w:t>доверенности,</w:t>
      </w:r>
      <w:r w:rsidRPr="004D4E73">
        <w:rPr>
          <w:sz w:val="24"/>
          <w:szCs w:val="24"/>
        </w:rPr>
        <w:t xml:space="preserve">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06B30" w:rsidRPr="00CB166D" w:rsidRDefault="00206B30" w:rsidP="00206B30">
      <w:pPr>
        <w:autoSpaceDE w:val="0"/>
        <w:autoSpaceDN w:val="0"/>
        <w:adjustRightInd w:val="0"/>
        <w:ind w:firstLine="540"/>
        <w:rPr>
          <w:sz w:val="24"/>
          <w:szCs w:val="24"/>
        </w:rPr>
      </w:pPr>
      <w:r>
        <w:rPr>
          <w:sz w:val="24"/>
          <w:szCs w:val="24"/>
        </w:rPr>
        <w:t xml:space="preserve">В случае если после рассмотрения заявления принимается решение о проведении торгов, заявителю </w:t>
      </w:r>
      <w:r w:rsidRPr="00CB166D">
        <w:rPr>
          <w:sz w:val="24"/>
          <w:szCs w:val="24"/>
        </w:rPr>
        <w:t>направляется извещение о проведении торго</w:t>
      </w:r>
      <w:proofErr w:type="gramStart"/>
      <w:r w:rsidRPr="00CB166D">
        <w:rPr>
          <w:sz w:val="24"/>
          <w:szCs w:val="24"/>
        </w:rPr>
        <w:t>в(</w:t>
      </w:r>
      <w:proofErr w:type="gramEnd"/>
      <w:r w:rsidRPr="00CB166D">
        <w:rPr>
          <w:sz w:val="24"/>
          <w:szCs w:val="24"/>
        </w:rPr>
        <w:t xml:space="preserve">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206B30" w:rsidRPr="004D4E73" w:rsidRDefault="00206B30" w:rsidP="00206B30">
      <w:pPr>
        <w:autoSpaceDE w:val="0"/>
        <w:autoSpaceDN w:val="0"/>
        <w:adjustRightInd w:val="0"/>
        <w:ind w:firstLine="540"/>
        <w:rPr>
          <w:sz w:val="24"/>
          <w:szCs w:val="24"/>
        </w:rPr>
      </w:pPr>
      <w:r w:rsidRPr="00CB166D">
        <w:rPr>
          <w:sz w:val="24"/>
          <w:szCs w:val="24"/>
        </w:rPr>
        <w:t>Все листы документов, представляемых при личном обращении в администрацию МО или в МФЦ одновременно с заявкой на участие в аукцион</w:t>
      </w:r>
      <w:proofErr w:type="gramStart"/>
      <w:r w:rsidRPr="00CB166D">
        <w:rPr>
          <w:sz w:val="24"/>
          <w:szCs w:val="24"/>
        </w:rPr>
        <w:t>е(</w:t>
      </w:r>
      <w:proofErr w:type="gramEnd"/>
      <w:r w:rsidRPr="00CB166D">
        <w:rPr>
          <w:sz w:val="24"/>
          <w:szCs w:val="24"/>
        </w:rPr>
        <w:t>конкурсе), либо отдельные тома данных документов должны быть прошиты, пронумерованы</w:t>
      </w:r>
      <w:r w:rsidRPr="00442588">
        <w:rPr>
          <w:sz w:val="24"/>
          <w:szCs w:val="24"/>
        </w:rPr>
        <w:t>, скреплены печатью претендента</w:t>
      </w:r>
      <w:r w:rsidRPr="004D4E73">
        <w:rPr>
          <w:sz w:val="24"/>
          <w:szCs w:val="24"/>
        </w:rPr>
        <w:t xml:space="preserve"> (для юридического лица) и подписаны претендентом или его представителем.</w:t>
      </w:r>
    </w:p>
    <w:p w:rsidR="00206B30" w:rsidRPr="001A5133" w:rsidRDefault="00206B30" w:rsidP="00206B30">
      <w:pPr>
        <w:autoSpaceDE w:val="0"/>
        <w:autoSpaceDN w:val="0"/>
        <w:adjustRightInd w:val="0"/>
        <w:ind w:firstLine="540"/>
        <w:rPr>
          <w:i/>
          <w:sz w:val="24"/>
          <w:szCs w:val="24"/>
        </w:rPr>
      </w:pPr>
      <w:r w:rsidRPr="008D20FC">
        <w:rPr>
          <w:sz w:val="24"/>
          <w:szCs w:val="24"/>
        </w:rPr>
        <w:t>К данным документам (в том числе к каждому тому) также прил</w:t>
      </w:r>
      <w:r>
        <w:rPr>
          <w:sz w:val="24"/>
          <w:szCs w:val="24"/>
        </w:rPr>
        <w:t>агается их опись (приложения 4, 5</w:t>
      </w:r>
      <w:r w:rsidRPr="008D20FC">
        <w:rPr>
          <w:sz w:val="24"/>
          <w:szCs w:val="24"/>
        </w:rPr>
        <w:t>). Заявка и такая опись составляются в двух экземплярах, один из которых остается у продавца, другой - у претендента.</w:t>
      </w:r>
    </w:p>
    <w:p w:rsidR="00206B30" w:rsidRPr="008D20FC" w:rsidRDefault="00206B30" w:rsidP="00206B30">
      <w:pPr>
        <w:autoSpaceDE w:val="0"/>
        <w:autoSpaceDN w:val="0"/>
        <w:adjustRightInd w:val="0"/>
        <w:ind w:firstLine="540"/>
        <w:rPr>
          <w:sz w:val="24"/>
          <w:szCs w:val="24"/>
        </w:rPr>
      </w:pPr>
      <w:r w:rsidRPr="008D20FC">
        <w:rPr>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06B30" w:rsidRPr="008D20FC" w:rsidRDefault="00206B30" w:rsidP="00206B30">
      <w:pPr>
        <w:autoSpaceDE w:val="0"/>
        <w:autoSpaceDN w:val="0"/>
        <w:adjustRightInd w:val="0"/>
        <w:ind w:firstLine="540"/>
        <w:rPr>
          <w:sz w:val="24"/>
          <w:szCs w:val="24"/>
        </w:rPr>
      </w:pPr>
      <w:r w:rsidRPr="008D20FC">
        <w:rPr>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206B30" w:rsidRPr="008D20FC" w:rsidRDefault="00206B30" w:rsidP="00206B30">
      <w:pPr>
        <w:autoSpaceDE w:val="0"/>
        <w:autoSpaceDN w:val="0"/>
        <w:adjustRightInd w:val="0"/>
        <w:ind w:firstLine="540"/>
        <w:rPr>
          <w:sz w:val="24"/>
          <w:szCs w:val="24"/>
        </w:rPr>
      </w:pPr>
      <w:r w:rsidRPr="008D20FC">
        <w:rPr>
          <w:sz w:val="24"/>
          <w:szCs w:val="24"/>
        </w:rPr>
        <w:t>Документы, предусмотренные в пункте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 предоставляются заявителе</w:t>
      </w:r>
      <w:r>
        <w:rPr>
          <w:sz w:val="24"/>
          <w:szCs w:val="24"/>
        </w:rPr>
        <w:t>м (представителем заявителя) в а</w:t>
      </w:r>
      <w:r w:rsidRPr="008D20FC">
        <w:rPr>
          <w:sz w:val="24"/>
          <w:szCs w:val="24"/>
        </w:rPr>
        <w:t>дминистрацию</w:t>
      </w:r>
      <w:r>
        <w:rPr>
          <w:sz w:val="24"/>
          <w:szCs w:val="24"/>
        </w:rPr>
        <w:t xml:space="preserve"> МО</w:t>
      </w:r>
      <w:r w:rsidRPr="008D20FC">
        <w:rPr>
          <w:sz w:val="24"/>
          <w:szCs w:val="24"/>
        </w:rPr>
        <w:t xml:space="preserve"> лично, посредством почтовой или электронной связи, посредством портала</w:t>
      </w:r>
      <w:r>
        <w:rPr>
          <w:sz w:val="24"/>
          <w:szCs w:val="24"/>
        </w:rPr>
        <w:t xml:space="preserve"> или МФЦ.</w:t>
      </w:r>
    </w:p>
    <w:p w:rsidR="00206B30" w:rsidRPr="008D20FC" w:rsidRDefault="00206B30" w:rsidP="00206B30">
      <w:pPr>
        <w:autoSpaceDE w:val="0"/>
        <w:autoSpaceDN w:val="0"/>
        <w:adjustRightInd w:val="0"/>
        <w:ind w:firstLine="540"/>
        <w:rPr>
          <w:sz w:val="24"/>
          <w:szCs w:val="24"/>
        </w:rPr>
      </w:pPr>
      <w:r>
        <w:rPr>
          <w:sz w:val="24"/>
          <w:szCs w:val="24"/>
        </w:rPr>
        <w:t>2.2.14</w:t>
      </w:r>
      <w:r w:rsidRPr="008D20FC">
        <w:rPr>
          <w:sz w:val="24"/>
          <w:szCs w:val="24"/>
        </w:rPr>
        <w:t xml:space="preserve">. При реализации субъектом малого и среднего предпринимательства права </w:t>
      </w:r>
      <w:r w:rsidRPr="00A71D41">
        <w:rPr>
          <w:sz w:val="24"/>
          <w:szCs w:val="24"/>
        </w:rPr>
        <w:lastRenderedPageBreak/>
        <w:t>преимущественного приобретения</w:t>
      </w:r>
      <w:r w:rsidRPr="008D20FC">
        <w:rPr>
          <w:sz w:val="24"/>
          <w:szCs w:val="24"/>
        </w:rPr>
        <w:t xml:space="preserve"> арендуемого имущества:</w:t>
      </w:r>
    </w:p>
    <w:p w:rsidR="00206B30" w:rsidRPr="008D20FC" w:rsidRDefault="00206B30" w:rsidP="00206B30">
      <w:pPr>
        <w:autoSpaceDE w:val="0"/>
        <w:autoSpaceDN w:val="0"/>
        <w:adjustRightInd w:val="0"/>
        <w:ind w:firstLine="540"/>
        <w:rPr>
          <w:sz w:val="24"/>
          <w:szCs w:val="24"/>
        </w:rPr>
      </w:pPr>
      <w:proofErr w:type="gramStart"/>
      <w:r>
        <w:rPr>
          <w:sz w:val="24"/>
          <w:szCs w:val="24"/>
        </w:rPr>
        <w:t xml:space="preserve">- </w:t>
      </w:r>
      <w:r w:rsidRPr="008D20FC">
        <w:rPr>
          <w:sz w:val="24"/>
          <w:szCs w:val="24"/>
        </w:rPr>
        <w:t>заявление</w:t>
      </w:r>
      <w:r>
        <w:rPr>
          <w:sz w:val="24"/>
          <w:szCs w:val="24"/>
        </w:rPr>
        <w:t xml:space="preserve"> (приложение)</w:t>
      </w:r>
      <w:r w:rsidRPr="008D20FC">
        <w:rPr>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w:t>
      </w:r>
      <w:proofErr w:type="gramEnd"/>
      <w:r w:rsidRPr="008D20FC">
        <w:rPr>
          <w:sz w:val="24"/>
          <w:szCs w:val="24"/>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206B30" w:rsidRPr="008D20FC" w:rsidRDefault="00206B30" w:rsidP="00206B30">
      <w:pPr>
        <w:autoSpaceDE w:val="0"/>
        <w:autoSpaceDN w:val="0"/>
        <w:adjustRightInd w:val="0"/>
        <w:ind w:firstLine="540"/>
        <w:rPr>
          <w:sz w:val="24"/>
          <w:szCs w:val="24"/>
        </w:rPr>
      </w:pPr>
      <w:proofErr w:type="gramStart"/>
      <w:r w:rsidRPr="008D20FC">
        <w:rPr>
          <w:sz w:val="24"/>
          <w:szCs w:val="24"/>
        </w:rPr>
        <w:t>- заявление</w:t>
      </w:r>
      <w:r>
        <w:rPr>
          <w:sz w:val="24"/>
          <w:szCs w:val="24"/>
        </w:rPr>
        <w:t xml:space="preserve"> (приложение)</w:t>
      </w:r>
      <w:r w:rsidRPr="008D20FC">
        <w:rPr>
          <w:sz w:val="24"/>
          <w:szCs w:val="24"/>
        </w:rPr>
        <w:t>,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w:t>
      </w:r>
      <w:proofErr w:type="gramEnd"/>
      <w:r w:rsidRPr="008D20FC">
        <w:rPr>
          <w:sz w:val="24"/>
          <w:szCs w:val="24"/>
        </w:rP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206B30" w:rsidRPr="008D20FC" w:rsidRDefault="00206B30" w:rsidP="00206B30">
      <w:pPr>
        <w:autoSpaceDE w:val="0"/>
        <w:autoSpaceDN w:val="0"/>
        <w:adjustRightInd w:val="0"/>
        <w:ind w:firstLine="540"/>
        <w:rPr>
          <w:sz w:val="24"/>
          <w:szCs w:val="24"/>
        </w:rPr>
      </w:pPr>
      <w:r w:rsidRPr="008D20FC">
        <w:rPr>
          <w:sz w:val="24"/>
          <w:szCs w:val="24"/>
        </w:rPr>
        <w:t>- документы, подтверждающие внесение арендной платы в установленные договором аренды сроки;</w:t>
      </w:r>
    </w:p>
    <w:p w:rsidR="00206B30" w:rsidRPr="008D20FC" w:rsidRDefault="00206B30" w:rsidP="00206B30">
      <w:pPr>
        <w:autoSpaceDE w:val="0"/>
        <w:autoSpaceDN w:val="0"/>
        <w:adjustRightInd w:val="0"/>
        <w:ind w:firstLine="540"/>
        <w:rPr>
          <w:sz w:val="24"/>
          <w:szCs w:val="24"/>
        </w:rPr>
      </w:pPr>
      <w:r w:rsidRPr="008D20FC">
        <w:rPr>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206B30" w:rsidRPr="008D20FC" w:rsidRDefault="00206B30" w:rsidP="00206B30">
      <w:pPr>
        <w:autoSpaceDE w:val="0"/>
        <w:autoSpaceDN w:val="0"/>
        <w:adjustRightInd w:val="0"/>
        <w:ind w:firstLine="540"/>
        <w:rPr>
          <w:sz w:val="24"/>
          <w:szCs w:val="24"/>
        </w:rPr>
      </w:pPr>
      <w:r w:rsidRPr="008D20FC">
        <w:rPr>
          <w:sz w:val="24"/>
          <w:szCs w:val="24"/>
        </w:rPr>
        <w:t>2.</w:t>
      </w:r>
      <w:r>
        <w:rPr>
          <w:sz w:val="24"/>
          <w:szCs w:val="24"/>
        </w:rPr>
        <w:t>2.15</w:t>
      </w:r>
      <w:r w:rsidRPr="008D20FC">
        <w:rPr>
          <w:sz w:val="24"/>
          <w:szCs w:val="24"/>
        </w:rPr>
        <w:t>.</w:t>
      </w:r>
      <w:r>
        <w:rPr>
          <w:sz w:val="24"/>
          <w:szCs w:val="24"/>
        </w:rPr>
        <w:t xml:space="preserve"> </w:t>
      </w:r>
      <w:r w:rsidRPr="008D20FC">
        <w:rPr>
          <w:sz w:val="24"/>
          <w:szCs w:val="24"/>
        </w:rPr>
        <w:t>Заявление и документы, представляемые заявителем, должны быть составлены на русском языке.</w:t>
      </w:r>
    </w:p>
    <w:p w:rsidR="00206B30" w:rsidRPr="008D20FC" w:rsidRDefault="00206B30" w:rsidP="00206B30">
      <w:pPr>
        <w:autoSpaceDE w:val="0"/>
        <w:autoSpaceDN w:val="0"/>
        <w:adjustRightInd w:val="0"/>
        <w:ind w:firstLine="540"/>
        <w:rPr>
          <w:sz w:val="24"/>
          <w:szCs w:val="24"/>
        </w:rPr>
      </w:pPr>
      <w:r w:rsidRPr="008D20FC">
        <w:rPr>
          <w:sz w:val="24"/>
          <w:szCs w:val="24"/>
        </w:rPr>
        <w:t>2.</w:t>
      </w:r>
      <w:r>
        <w:rPr>
          <w:sz w:val="24"/>
          <w:szCs w:val="24"/>
        </w:rPr>
        <w:t>3</w:t>
      </w:r>
      <w:r w:rsidRPr="008D20F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206B30" w:rsidRPr="008D20FC" w:rsidRDefault="00206B30" w:rsidP="00206B30">
      <w:pPr>
        <w:autoSpaceDE w:val="0"/>
        <w:autoSpaceDN w:val="0"/>
        <w:adjustRightInd w:val="0"/>
        <w:ind w:firstLine="540"/>
        <w:rPr>
          <w:sz w:val="24"/>
          <w:szCs w:val="24"/>
        </w:rPr>
      </w:pPr>
      <w:r w:rsidRPr="008D20FC">
        <w:rPr>
          <w:sz w:val="24"/>
          <w:szCs w:val="24"/>
        </w:rPr>
        <w:t>2.</w:t>
      </w:r>
      <w:r>
        <w:rPr>
          <w:sz w:val="24"/>
          <w:szCs w:val="24"/>
        </w:rPr>
        <w:t>3</w:t>
      </w:r>
      <w:r w:rsidRPr="008D20FC">
        <w:rPr>
          <w:sz w:val="24"/>
          <w:szCs w:val="24"/>
        </w:rPr>
        <w:t xml:space="preserve">.1. </w:t>
      </w:r>
      <w:r>
        <w:rPr>
          <w:sz w:val="24"/>
          <w:szCs w:val="24"/>
        </w:rPr>
        <w:t>Администрация МО</w:t>
      </w:r>
      <w:r w:rsidRPr="008D20FC">
        <w:rPr>
          <w:sz w:val="24"/>
          <w:szCs w:val="24"/>
        </w:rPr>
        <w:t xml:space="preserve"> в установленном порядке</w:t>
      </w:r>
      <w:r>
        <w:rPr>
          <w:sz w:val="24"/>
          <w:szCs w:val="24"/>
        </w:rPr>
        <w:t xml:space="preserve"> в рамках межведомственного взаимодействия</w:t>
      </w:r>
      <w:r w:rsidRPr="008D20FC">
        <w:rPr>
          <w:sz w:val="24"/>
          <w:szCs w:val="24"/>
        </w:rPr>
        <w:t xml:space="preserve"> запрашивает следующие документы:</w:t>
      </w:r>
    </w:p>
    <w:p w:rsidR="00206B30" w:rsidRPr="0042455B" w:rsidRDefault="00206B30" w:rsidP="00206B30">
      <w:pPr>
        <w:autoSpaceDE w:val="0"/>
        <w:autoSpaceDN w:val="0"/>
        <w:adjustRightInd w:val="0"/>
        <w:ind w:firstLine="540"/>
        <w:rPr>
          <w:sz w:val="24"/>
          <w:szCs w:val="24"/>
        </w:rPr>
      </w:pPr>
      <w:r w:rsidRPr="0042455B">
        <w:rPr>
          <w:sz w:val="24"/>
          <w:szCs w:val="24"/>
        </w:rPr>
        <w:t>- выписку из единого государственного реестра юридических лиц (далее - выписка из ЕГРЮЛ);</w:t>
      </w:r>
    </w:p>
    <w:p w:rsidR="00206B30" w:rsidRDefault="00206B30" w:rsidP="00206B30">
      <w:pPr>
        <w:autoSpaceDE w:val="0"/>
        <w:autoSpaceDN w:val="0"/>
        <w:adjustRightInd w:val="0"/>
        <w:ind w:firstLine="540"/>
        <w:rPr>
          <w:sz w:val="24"/>
          <w:szCs w:val="24"/>
        </w:rPr>
      </w:pPr>
      <w:r w:rsidRPr="0042455B">
        <w:rPr>
          <w:sz w:val="24"/>
          <w:szCs w:val="24"/>
        </w:rPr>
        <w:t>- выписку из единого государственного реестра индивидуальных предпринимателей (далее - выписка из ЕГРИП).</w:t>
      </w:r>
    </w:p>
    <w:p w:rsidR="00206B30" w:rsidRPr="008D20FC" w:rsidRDefault="00206B30" w:rsidP="00206B30">
      <w:pPr>
        <w:autoSpaceDE w:val="0"/>
        <w:autoSpaceDN w:val="0"/>
        <w:adjustRightInd w:val="0"/>
        <w:ind w:firstLine="540"/>
        <w:rPr>
          <w:sz w:val="24"/>
          <w:szCs w:val="24"/>
        </w:rPr>
      </w:pPr>
      <w:r w:rsidRPr="008D20FC">
        <w:rPr>
          <w:sz w:val="24"/>
          <w:szCs w:val="24"/>
        </w:rPr>
        <w:t>2.</w:t>
      </w:r>
      <w:r>
        <w:rPr>
          <w:sz w:val="24"/>
          <w:szCs w:val="24"/>
        </w:rPr>
        <w:t>3</w:t>
      </w:r>
      <w:r w:rsidRPr="008D20FC">
        <w:rPr>
          <w:sz w:val="24"/>
          <w:szCs w:val="24"/>
        </w:rPr>
        <w:t xml:space="preserve">.2. При оказании муниципальной услуги </w:t>
      </w:r>
      <w:r>
        <w:rPr>
          <w:sz w:val="24"/>
          <w:szCs w:val="24"/>
        </w:rPr>
        <w:t>Администрация МО</w:t>
      </w:r>
      <w:r w:rsidRPr="008D20FC">
        <w:rPr>
          <w:sz w:val="24"/>
          <w:szCs w:val="24"/>
        </w:rPr>
        <w:t xml:space="preserve"> взаимодействует со следующими организациями:</w:t>
      </w:r>
    </w:p>
    <w:p w:rsidR="00206B30" w:rsidRPr="008D20FC" w:rsidRDefault="00206B30" w:rsidP="00206B30">
      <w:pPr>
        <w:autoSpaceDE w:val="0"/>
        <w:autoSpaceDN w:val="0"/>
        <w:adjustRightInd w:val="0"/>
        <w:ind w:firstLine="540"/>
        <w:rPr>
          <w:sz w:val="24"/>
          <w:szCs w:val="24"/>
        </w:rPr>
      </w:pPr>
      <w:r>
        <w:rPr>
          <w:sz w:val="24"/>
          <w:szCs w:val="24"/>
        </w:rPr>
        <w:t>- Управление Федеральной налоговой службы по Ленинградской области;</w:t>
      </w:r>
    </w:p>
    <w:p w:rsidR="00206B30" w:rsidRPr="008D20FC" w:rsidRDefault="00206B30" w:rsidP="00206B30">
      <w:pPr>
        <w:autoSpaceDE w:val="0"/>
        <w:autoSpaceDN w:val="0"/>
        <w:adjustRightInd w:val="0"/>
        <w:ind w:firstLine="540"/>
        <w:rPr>
          <w:sz w:val="24"/>
          <w:szCs w:val="24"/>
        </w:rPr>
      </w:pPr>
      <w:r>
        <w:rPr>
          <w:sz w:val="24"/>
          <w:szCs w:val="24"/>
        </w:rPr>
        <w:t xml:space="preserve">- </w:t>
      </w:r>
      <w:r w:rsidRPr="008D20FC">
        <w:rPr>
          <w:sz w:val="24"/>
          <w:szCs w:val="24"/>
        </w:rPr>
        <w:t>Управления Федеральной службы государственной регистрации, кадастра и карто</w:t>
      </w:r>
      <w:r>
        <w:rPr>
          <w:sz w:val="24"/>
          <w:szCs w:val="24"/>
        </w:rPr>
        <w:t>графии по Ленинградской области;</w:t>
      </w:r>
    </w:p>
    <w:p w:rsidR="00206B30" w:rsidRPr="008D20FC" w:rsidRDefault="00206B30" w:rsidP="00206B30">
      <w:pPr>
        <w:autoSpaceDE w:val="0"/>
        <w:autoSpaceDN w:val="0"/>
        <w:adjustRightInd w:val="0"/>
        <w:ind w:firstLine="540"/>
        <w:rPr>
          <w:sz w:val="24"/>
          <w:szCs w:val="24"/>
        </w:rPr>
      </w:pPr>
      <w:r>
        <w:rPr>
          <w:sz w:val="24"/>
          <w:szCs w:val="24"/>
        </w:rPr>
        <w:t xml:space="preserve">- отделение </w:t>
      </w:r>
      <w:r w:rsidRPr="008D20FC">
        <w:rPr>
          <w:sz w:val="24"/>
          <w:szCs w:val="24"/>
        </w:rPr>
        <w:t>бюро технической инвентаризации</w:t>
      </w:r>
      <w:r>
        <w:rPr>
          <w:sz w:val="24"/>
          <w:szCs w:val="24"/>
        </w:rPr>
        <w:t xml:space="preserve"> (далее - БТИ).</w:t>
      </w:r>
      <w:r w:rsidRPr="008D20FC">
        <w:rPr>
          <w:sz w:val="24"/>
          <w:szCs w:val="24"/>
        </w:rPr>
        <w:t xml:space="preserve"> </w:t>
      </w:r>
    </w:p>
    <w:p w:rsidR="00206B30" w:rsidRPr="008D20FC" w:rsidRDefault="00206B30" w:rsidP="00206B30">
      <w:pPr>
        <w:autoSpaceDE w:val="0"/>
        <w:autoSpaceDN w:val="0"/>
        <w:adjustRightInd w:val="0"/>
        <w:ind w:firstLine="540"/>
        <w:rPr>
          <w:sz w:val="24"/>
          <w:szCs w:val="24"/>
        </w:rPr>
      </w:pPr>
      <w:r w:rsidRPr="008D20FC">
        <w:rPr>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206B30" w:rsidRPr="008D20FC" w:rsidRDefault="00206B30" w:rsidP="00206B30">
      <w:pPr>
        <w:autoSpaceDE w:val="0"/>
        <w:autoSpaceDN w:val="0"/>
        <w:adjustRightInd w:val="0"/>
        <w:ind w:firstLine="540"/>
        <w:rPr>
          <w:sz w:val="24"/>
          <w:szCs w:val="24"/>
        </w:rPr>
      </w:pPr>
      <w:r>
        <w:rPr>
          <w:sz w:val="24"/>
          <w:szCs w:val="24"/>
        </w:rPr>
        <w:t>2.3</w:t>
      </w:r>
      <w:r w:rsidRPr="008D20FC">
        <w:rPr>
          <w:sz w:val="24"/>
          <w:szCs w:val="24"/>
        </w:rPr>
        <w:t>.3. Запрещается требовать от получателя услуги:</w:t>
      </w:r>
    </w:p>
    <w:p w:rsidR="00206B30" w:rsidRPr="008D20FC" w:rsidRDefault="00206B30" w:rsidP="00206B30">
      <w:pPr>
        <w:autoSpaceDE w:val="0"/>
        <w:autoSpaceDN w:val="0"/>
        <w:adjustRightInd w:val="0"/>
        <w:ind w:firstLine="540"/>
        <w:rPr>
          <w:sz w:val="24"/>
          <w:szCs w:val="24"/>
        </w:rPr>
      </w:pPr>
      <w:r w:rsidRPr="008D20F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6B30" w:rsidRDefault="00206B30" w:rsidP="00206B30">
      <w:pPr>
        <w:autoSpaceDE w:val="0"/>
        <w:autoSpaceDN w:val="0"/>
        <w:adjustRightInd w:val="0"/>
        <w:ind w:firstLine="540"/>
        <w:rPr>
          <w:sz w:val="24"/>
          <w:szCs w:val="24"/>
        </w:rPr>
      </w:pPr>
      <w:proofErr w:type="gramStart"/>
      <w:r w:rsidRPr="008D20FC">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4"/>
          <w:szCs w:val="24"/>
        </w:rPr>
        <w:lastRenderedPageBreak/>
        <w:t>Ленинградской</w:t>
      </w:r>
      <w:r w:rsidRPr="008D20FC">
        <w:rPr>
          <w:sz w:val="24"/>
          <w:szCs w:val="24"/>
        </w:rPr>
        <w:t xml:space="preserve">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w:t>
      </w:r>
      <w:proofErr w:type="gramEnd"/>
      <w:r w:rsidRPr="008D20FC">
        <w:rPr>
          <w:sz w:val="24"/>
          <w:szCs w:val="24"/>
        </w:rPr>
        <w:t xml:space="preserve"> 210-ФЗ "Об организации предоставления государственных и муниципальных услуг".</w:t>
      </w:r>
    </w:p>
    <w:p w:rsidR="00206B30" w:rsidRDefault="00206B30" w:rsidP="00206B30">
      <w:pPr>
        <w:autoSpaceDE w:val="0"/>
        <w:autoSpaceDN w:val="0"/>
        <w:adjustRightInd w:val="0"/>
        <w:ind w:firstLine="540"/>
        <w:rPr>
          <w:sz w:val="24"/>
          <w:szCs w:val="24"/>
        </w:rPr>
      </w:pPr>
      <w:r>
        <w:rPr>
          <w:sz w:val="24"/>
          <w:szCs w:val="24"/>
        </w:rPr>
        <w:t>При предоставлении заявки на участие в торгах заявителем дополнительно предоставляются:</w:t>
      </w:r>
    </w:p>
    <w:p w:rsidR="00206B30" w:rsidRDefault="00206B30" w:rsidP="00206B30">
      <w:pPr>
        <w:autoSpaceDE w:val="0"/>
        <w:autoSpaceDN w:val="0"/>
        <w:adjustRightInd w:val="0"/>
        <w:ind w:firstLine="540"/>
        <w:rPr>
          <w:sz w:val="24"/>
          <w:szCs w:val="24"/>
        </w:rPr>
      </w:pPr>
      <w:r>
        <w:rPr>
          <w:sz w:val="24"/>
          <w:szCs w:val="24"/>
        </w:rPr>
        <w:t>- документ, подтверждающий внесение задатка (выписка со счета Продавца);</w:t>
      </w:r>
    </w:p>
    <w:p w:rsidR="00206B30" w:rsidRDefault="00206B30" w:rsidP="00206B30">
      <w:pPr>
        <w:autoSpaceDE w:val="0"/>
        <w:autoSpaceDN w:val="0"/>
        <w:adjustRightInd w:val="0"/>
        <w:ind w:firstLine="540"/>
        <w:rPr>
          <w:sz w:val="24"/>
          <w:szCs w:val="24"/>
        </w:rPr>
      </w:pPr>
      <w:r>
        <w:rPr>
          <w:sz w:val="24"/>
          <w:szCs w:val="24"/>
        </w:rPr>
        <w:t>- закрытый конве</w:t>
      </w:r>
      <w:proofErr w:type="gramStart"/>
      <w:r>
        <w:rPr>
          <w:sz w:val="24"/>
          <w:szCs w:val="24"/>
        </w:rPr>
        <w:t>рт с пр</w:t>
      </w:r>
      <w:proofErr w:type="gramEnd"/>
      <w:r>
        <w:rPr>
          <w:sz w:val="24"/>
          <w:szCs w:val="24"/>
        </w:rPr>
        <w:t>едложением цены на имущество.</w:t>
      </w:r>
    </w:p>
    <w:p w:rsidR="00206B30" w:rsidRPr="008D20FC" w:rsidRDefault="00206B30" w:rsidP="00206B30">
      <w:pPr>
        <w:autoSpaceDE w:val="0"/>
        <w:autoSpaceDN w:val="0"/>
        <w:adjustRightInd w:val="0"/>
        <w:ind w:firstLine="540"/>
        <w:rPr>
          <w:sz w:val="24"/>
          <w:szCs w:val="24"/>
        </w:rPr>
      </w:pPr>
      <w:r w:rsidRPr="008D20FC">
        <w:rPr>
          <w:sz w:val="24"/>
          <w:szCs w:val="24"/>
        </w:rPr>
        <w:t>2.</w:t>
      </w:r>
      <w:r>
        <w:rPr>
          <w:sz w:val="24"/>
          <w:szCs w:val="24"/>
        </w:rPr>
        <w:t>4</w:t>
      </w:r>
      <w:r w:rsidRPr="008D20FC">
        <w:rPr>
          <w:sz w:val="24"/>
          <w:szCs w:val="24"/>
        </w:rPr>
        <w:t>. Исчерпывающий перечень оснований для отказа в приеме документов, необходимых для предоставления муниципальной услуги.</w:t>
      </w:r>
    </w:p>
    <w:p w:rsidR="00206B30" w:rsidRPr="008D20FC" w:rsidRDefault="00206B30" w:rsidP="00206B30">
      <w:pPr>
        <w:autoSpaceDE w:val="0"/>
        <w:autoSpaceDN w:val="0"/>
        <w:adjustRightInd w:val="0"/>
        <w:ind w:firstLine="540"/>
        <w:rPr>
          <w:sz w:val="24"/>
          <w:szCs w:val="24"/>
        </w:rPr>
      </w:pPr>
      <w:r w:rsidRPr="008D20FC">
        <w:rPr>
          <w:sz w:val="24"/>
          <w:szCs w:val="24"/>
        </w:rPr>
        <w:t>Основания для отказа в приеме документов, необходимых для предоставления муниципальной услуги:</w:t>
      </w:r>
    </w:p>
    <w:p w:rsidR="00206B30" w:rsidRPr="006B5DD8" w:rsidRDefault="00206B30" w:rsidP="00206B30">
      <w:pPr>
        <w:autoSpaceDE w:val="0"/>
        <w:autoSpaceDN w:val="0"/>
        <w:adjustRightInd w:val="0"/>
        <w:ind w:firstLine="540"/>
        <w:rPr>
          <w:sz w:val="24"/>
          <w:szCs w:val="24"/>
        </w:rPr>
      </w:pPr>
      <w:r w:rsidRPr="006B5DD8">
        <w:rPr>
          <w:sz w:val="24"/>
          <w:szCs w:val="24"/>
        </w:rPr>
        <w:t>- предоставлены не все документы в соответствии с пунктом 2.2.12 настоящего Административного регламента;</w:t>
      </w:r>
    </w:p>
    <w:p w:rsidR="00206B30" w:rsidRPr="006B5DD8" w:rsidRDefault="00206B30" w:rsidP="00206B30">
      <w:pPr>
        <w:autoSpaceDE w:val="0"/>
        <w:autoSpaceDN w:val="0"/>
        <w:adjustRightInd w:val="0"/>
        <w:ind w:firstLine="540"/>
        <w:rPr>
          <w:sz w:val="24"/>
          <w:szCs w:val="24"/>
        </w:rPr>
      </w:pPr>
      <w:r w:rsidRPr="006B5DD8">
        <w:rPr>
          <w:sz w:val="24"/>
          <w:szCs w:val="24"/>
        </w:rPr>
        <w:t>- заявка на участие в аукционе</w:t>
      </w:r>
      <w:r>
        <w:rPr>
          <w:sz w:val="24"/>
          <w:szCs w:val="24"/>
        </w:rPr>
        <w:t xml:space="preserve"> </w:t>
      </w:r>
      <w:r w:rsidRPr="006B5DD8">
        <w:rPr>
          <w:sz w:val="24"/>
          <w:szCs w:val="24"/>
        </w:rPr>
        <w:t>(конкурсе) поступила по истечении срока приема, указанного в информационном сообщении.</w:t>
      </w:r>
    </w:p>
    <w:p w:rsidR="00206B30" w:rsidRPr="006B5DD8" w:rsidRDefault="00206B30" w:rsidP="00206B30">
      <w:pPr>
        <w:autoSpaceDE w:val="0"/>
        <w:autoSpaceDN w:val="0"/>
        <w:adjustRightInd w:val="0"/>
        <w:ind w:firstLine="540"/>
        <w:rPr>
          <w:sz w:val="24"/>
          <w:szCs w:val="24"/>
        </w:rPr>
      </w:pPr>
      <w:r w:rsidRPr="006B5DD8">
        <w:rPr>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206B30" w:rsidRPr="006B5DD8" w:rsidRDefault="00206B30" w:rsidP="00206B30">
      <w:pPr>
        <w:autoSpaceDE w:val="0"/>
        <w:autoSpaceDN w:val="0"/>
        <w:adjustRightInd w:val="0"/>
        <w:ind w:firstLine="540"/>
        <w:rPr>
          <w:sz w:val="24"/>
          <w:szCs w:val="24"/>
        </w:rPr>
      </w:pPr>
      <w:r w:rsidRPr="006B5DD8">
        <w:rPr>
          <w:sz w:val="24"/>
          <w:szCs w:val="24"/>
        </w:rPr>
        <w:t xml:space="preserve">-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6B5DD8">
        <w:rPr>
          <w:sz w:val="24"/>
          <w:szCs w:val="24"/>
        </w:rPr>
        <w:t>и(</w:t>
      </w:r>
      <w:proofErr w:type="gramEnd"/>
      <w:r w:rsidRPr="006B5DD8">
        <w:rPr>
          <w:sz w:val="24"/>
          <w:szCs w:val="24"/>
        </w:rPr>
        <w:t>или) пользование субъектам малого и среднего предпринимательства в соответствии со ст. 3 Федерального закона от 22 июля 2008 года N 159-ФЗ;</w:t>
      </w:r>
    </w:p>
    <w:p w:rsidR="00206B30" w:rsidRPr="008D20FC" w:rsidRDefault="00206B30" w:rsidP="00206B30">
      <w:pPr>
        <w:autoSpaceDE w:val="0"/>
        <w:autoSpaceDN w:val="0"/>
        <w:adjustRightInd w:val="0"/>
        <w:ind w:firstLine="540"/>
        <w:rPr>
          <w:sz w:val="24"/>
          <w:szCs w:val="24"/>
        </w:rPr>
      </w:pPr>
      <w:r w:rsidRPr="006B5DD8">
        <w:rPr>
          <w:sz w:val="24"/>
          <w:szCs w:val="24"/>
        </w:rPr>
        <w:t xml:space="preserve">-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6B5DD8">
        <w:rPr>
          <w:sz w:val="24"/>
          <w:szCs w:val="24"/>
        </w:rPr>
        <w:t>и(</w:t>
      </w:r>
      <w:proofErr w:type="gramEnd"/>
      <w:r w:rsidRPr="006B5DD8">
        <w:rPr>
          <w:sz w:val="24"/>
          <w:szCs w:val="24"/>
        </w:rPr>
        <w:t>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206B30" w:rsidRPr="008D20FC" w:rsidRDefault="00206B30" w:rsidP="00206B30">
      <w:pPr>
        <w:autoSpaceDE w:val="0"/>
        <w:autoSpaceDN w:val="0"/>
        <w:adjustRightInd w:val="0"/>
        <w:ind w:firstLine="540"/>
        <w:rPr>
          <w:sz w:val="24"/>
          <w:szCs w:val="24"/>
        </w:rPr>
      </w:pPr>
      <w:r w:rsidRPr="008D20FC">
        <w:rPr>
          <w:sz w:val="24"/>
          <w:szCs w:val="24"/>
        </w:rPr>
        <w:t>2.</w:t>
      </w:r>
      <w:r>
        <w:rPr>
          <w:sz w:val="24"/>
          <w:szCs w:val="24"/>
        </w:rPr>
        <w:t>5</w:t>
      </w:r>
      <w:r w:rsidRPr="008D20FC">
        <w:rPr>
          <w:sz w:val="24"/>
          <w:szCs w:val="24"/>
        </w:rPr>
        <w:t>. Исчерпывающий перечень оснований для приостановления или отказа в предоставлении муниципальной услуги.</w:t>
      </w:r>
    </w:p>
    <w:p w:rsidR="00206B30" w:rsidRPr="008D20FC" w:rsidRDefault="00206B30" w:rsidP="00206B30">
      <w:pPr>
        <w:autoSpaceDE w:val="0"/>
        <w:autoSpaceDN w:val="0"/>
        <w:adjustRightInd w:val="0"/>
        <w:ind w:firstLine="540"/>
        <w:rPr>
          <w:sz w:val="24"/>
          <w:szCs w:val="24"/>
        </w:rPr>
      </w:pPr>
      <w:r w:rsidRPr="008D20FC">
        <w:rPr>
          <w:sz w:val="24"/>
          <w:szCs w:val="24"/>
        </w:rPr>
        <w:t>Основания для приостановления предоставления муниципальной услуги отсутствуют.</w:t>
      </w:r>
    </w:p>
    <w:p w:rsidR="00206B30" w:rsidRPr="008D20FC" w:rsidRDefault="00206B30" w:rsidP="00206B30">
      <w:pPr>
        <w:autoSpaceDE w:val="0"/>
        <w:autoSpaceDN w:val="0"/>
        <w:adjustRightInd w:val="0"/>
        <w:ind w:firstLine="540"/>
        <w:rPr>
          <w:sz w:val="24"/>
          <w:szCs w:val="24"/>
        </w:rPr>
      </w:pPr>
      <w:r w:rsidRPr="008D20FC">
        <w:rPr>
          <w:sz w:val="24"/>
          <w:szCs w:val="24"/>
        </w:rPr>
        <w:t>Основанием для отказа в предоставлении муниципальной услуги является:</w:t>
      </w:r>
    </w:p>
    <w:p w:rsidR="00206B30" w:rsidRPr="006B5DD8" w:rsidRDefault="00206B30" w:rsidP="00206B30">
      <w:pPr>
        <w:autoSpaceDE w:val="0"/>
        <w:autoSpaceDN w:val="0"/>
        <w:adjustRightInd w:val="0"/>
        <w:ind w:firstLine="540"/>
        <w:rPr>
          <w:sz w:val="24"/>
          <w:szCs w:val="24"/>
        </w:rPr>
      </w:pPr>
      <w:r w:rsidRPr="006B5DD8">
        <w:rPr>
          <w:sz w:val="24"/>
          <w:szCs w:val="24"/>
        </w:rPr>
        <w:t>- объект муниципальной собственности не включен в прогнозный план приватизации муниципального имущества;</w:t>
      </w:r>
    </w:p>
    <w:p w:rsidR="00206B30" w:rsidRPr="002D4B0E" w:rsidRDefault="00206B30" w:rsidP="00206B30">
      <w:pPr>
        <w:autoSpaceDE w:val="0"/>
        <w:autoSpaceDN w:val="0"/>
        <w:adjustRightInd w:val="0"/>
        <w:ind w:firstLine="540"/>
        <w:rPr>
          <w:sz w:val="24"/>
          <w:szCs w:val="24"/>
        </w:rPr>
      </w:pPr>
      <w:r w:rsidRPr="002D4B0E">
        <w:rPr>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206B30" w:rsidRPr="008D20FC" w:rsidRDefault="00206B30" w:rsidP="00206B30">
      <w:pPr>
        <w:autoSpaceDE w:val="0"/>
        <w:autoSpaceDN w:val="0"/>
        <w:adjustRightInd w:val="0"/>
        <w:ind w:firstLine="540"/>
        <w:rPr>
          <w:sz w:val="24"/>
          <w:szCs w:val="24"/>
        </w:rPr>
      </w:pPr>
      <w:r w:rsidRPr="002D4B0E">
        <w:rPr>
          <w:sz w:val="24"/>
          <w:szCs w:val="24"/>
        </w:rPr>
        <w:t>- запрет или иное ограничение по приватизации объекта муниципальной собственности;</w:t>
      </w:r>
    </w:p>
    <w:p w:rsidR="00206B30" w:rsidRPr="00541107" w:rsidRDefault="00206B30" w:rsidP="00206B30">
      <w:pPr>
        <w:autoSpaceDE w:val="0"/>
        <w:autoSpaceDN w:val="0"/>
        <w:adjustRightInd w:val="0"/>
        <w:ind w:firstLine="540"/>
        <w:rPr>
          <w:sz w:val="24"/>
          <w:szCs w:val="24"/>
        </w:rPr>
      </w:pPr>
      <w:r w:rsidRPr="00541107">
        <w:rPr>
          <w:sz w:val="24"/>
          <w:szCs w:val="24"/>
        </w:rPr>
        <w:t>- непредставление (или представление в неполном объеме) документов, установленных п. 2.2.12.настоящего регламента;</w:t>
      </w:r>
    </w:p>
    <w:p w:rsidR="00206B30" w:rsidRPr="00CB166D" w:rsidRDefault="00206B30" w:rsidP="00206B30">
      <w:pPr>
        <w:autoSpaceDE w:val="0"/>
        <w:autoSpaceDN w:val="0"/>
        <w:adjustRightInd w:val="0"/>
        <w:ind w:firstLine="540"/>
        <w:rPr>
          <w:sz w:val="24"/>
          <w:szCs w:val="24"/>
        </w:rPr>
      </w:pPr>
      <w:r w:rsidRPr="00541107">
        <w:rPr>
          <w:sz w:val="24"/>
          <w:szCs w:val="24"/>
        </w:rPr>
        <w:t>- заявление на участие в приватизации</w:t>
      </w:r>
      <w:r>
        <w:rPr>
          <w:sz w:val="24"/>
          <w:szCs w:val="24"/>
        </w:rPr>
        <w:t>,</w:t>
      </w:r>
      <w:r w:rsidRPr="00541107">
        <w:rPr>
          <w:sz w:val="24"/>
          <w:szCs w:val="24"/>
        </w:rPr>
        <w:t xml:space="preserve"> заявка на участие в проведении аукционе</w:t>
      </w:r>
      <w:r>
        <w:rPr>
          <w:sz w:val="24"/>
          <w:szCs w:val="24"/>
        </w:rPr>
        <w:t xml:space="preserve"> </w:t>
      </w:r>
      <w:r w:rsidRPr="00541107">
        <w:rPr>
          <w:sz w:val="24"/>
          <w:szCs w:val="24"/>
        </w:rPr>
        <w:t xml:space="preserve">(конкурсе) </w:t>
      </w:r>
      <w:proofErr w:type="gramStart"/>
      <w:r w:rsidRPr="00541107">
        <w:rPr>
          <w:sz w:val="24"/>
          <w:szCs w:val="24"/>
        </w:rPr>
        <w:t>и(</w:t>
      </w:r>
      <w:proofErr w:type="gramEnd"/>
      <w:r w:rsidRPr="00541107">
        <w:rPr>
          <w:sz w:val="24"/>
          <w:szCs w:val="24"/>
        </w:rPr>
        <w:t xml:space="preserve">или) приложенные к ней документы по форме либо содержанию не соответствуют требованиям, установленным законодательством Российской </w:t>
      </w:r>
      <w:r w:rsidRPr="00CB166D">
        <w:rPr>
          <w:sz w:val="24"/>
          <w:szCs w:val="24"/>
        </w:rPr>
        <w:t>Федерации;</w:t>
      </w:r>
    </w:p>
    <w:p w:rsidR="00206B30" w:rsidRPr="005B619C" w:rsidRDefault="00206B30" w:rsidP="00206B30">
      <w:pPr>
        <w:autoSpaceDE w:val="0"/>
        <w:autoSpaceDN w:val="0"/>
        <w:adjustRightInd w:val="0"/>
        <w:ind w:firstLine="540"/>
        <w:rPr>
          <w:sz w:val="24"/>
          <w:szCs w:val="24"/>
        </w:rPr>
      </w:pPr>
      <w:r w:rsidRPr="00CB166D">
        <w:rPr>
          <w:sz w:val="24"/>
          <w:szCs w:val="24"/>
        </w:rPr>
        <w:t xml:space="preserve">- представленные документы не подтверждают право заявителя быть покупателем муниципального </w:t>
      </w:r>
      <w:r w:rsidRPr="005B619C">
        <w:rPr>
          <w:sz w:val="24"/>
          <w:szCs w:val="24"/>
        </w:rPr>
        <w:t>имущества в соответствии с законодательством Российской Федерации;</w:t>
      </w:r>
    </w:p>
    <w:p w:rsidR="00206B30" w:rsidRPr="005B619C" w:rsidRDefault="00206B30" w:rsidP="00206B30">
      <w:pPr>
        <w:autoSpaceDE w:val="0"/>
        <w:autoSpaceDN w:val="0"/>
        <w:adjustRightInd w:val="0"/>
        <w:ind w:firstLine="540"/>
        <w:rPr>
          <w:sz w:val="24"/>
          <w:szCs w:val="24"/>
        </w:rPr>
      </w:pPr>
      <w:r w:rsidRPr="005B619C">
        <w:rPr>
          <w:sz w:val="24"/>
          <w:szCs w:val="24"/>
        </w:rPr>
        <w:t>- заявку подало лицо, не уполномоченное заявителем на осуществление таких действий (ненадлежащее лицо);</w:t>
      </w:r>
    </w:p>
    <w:p w:rsidR="00206B30" w:rsidRPr="005B619C" w:rsidRDefault="00206B30" w:rsidP="00206B30">
      <w:pPr>
        <w:autoSpaceDE w:val="0"/>
        <w:autoSpaceDN w:val="0"/>
        <w:adjustRightInd w:val="0"/>
        <w:ind w:firstLine="540"/>
        <w:rPr>
          <w:sz w:val="24"/>
          <w:szCs w:val="24"/>
        </w:rPr>
      </w:pPr>
      <w:proofErr w:type="gramStart"/>
      <w:r w:rsidRPr="005B619C">
        <w:rPr>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roofErr w:type="gramEnd"/>
    </w:p>
    <w:p w:rsidR="00206B30" w:rsidRPr="00541107" w:rsidRDefault="00206B30" w:rsidP="00206B30">
      <w:pPr>
        <w:autoSpaceDE w:val="0"/>
        <w:autoSpaceDN w:val="0"/>
        <w:adjustRightInd w:val="0"/>
        <w:ind w:firstLine="540"/>
        <w:rPr>
          <w:sz w:val="24"/>
          <w:szCs w:val="24"/>
        </w:rPr>
      </w:pPr>
      <w:r w:rsidRPr="005B619C">
        <w:rPr>
          <w:sz w:val="24"/>
          <w:szCs w:val="24"/>
        </w:rPr>
        <w:t>При реализации субъектом малого и среднего предпринимательства</w:t>
      </w:r>
      <w:r w:rsidRPr="00541107">
        <w:rPr>
          <w:sz w:val="24"/>
          <w:szCs w:val="24"/>
        </w:rPr>
        <w:t xml:space="preserve"> права </w:t>
      </w:r>
      <w:r w:rsidRPr="00541107">
        <w:rPr>
          <w:sz w:val="24"/>
          <w:szCs w:val="24"/>
        </w:rPr>
        <w:lastRenderedPageBreak/>
        <w:t>преимущественного приобретения арендуемого имущества:</w:t>
      </w:r>
    </w:p>
    <w:p w:rsidR="00206B30" w:rsidRPr="008D20FC" w:rsidRDefault="00206B30" w:rsidP="00206B30">
      <w:pPr>
        <w:autoSpaceDE w:val="0"/>
        <w:autoSpaceDN w:val="0"/>
        <w:adjustRightInd w:val="0"/>
        <w:ind w:firstLine="540"/>
        <w:rPr>
          <w:sz w:val="24"/>
          <w:szCs w:val="24"/>
        </w:rPr>
      </w:pPr>
      <w:r w:rsidRPr="00541107">
        <w:rPr>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206B30" w:rsidRPr="00A725E3" w:rsidRDefault="00206B30" w:rsidP="00206B30">
      <w:pPr>
        <w:autoSpaceDE w:val="0"/>
        <w:autoSpaceDN w:val="0"/>
        <w:adjustRightInd w:val="0"/>
        <w:ind w:firstLine="540"/>
        <w:rPr>
          <w:sz w:val="24"/>
          <w:szCs w:val="24"/>
        </w:rPr>
      </w:pPr>
      <w:r w:rsidRPr="00A725E3">
        <w:rPr>
          <w:sz w:val="24"/>
          <w:szCs w:val="24"/>
        </w:rPr>
        <w:t>2.</w:t>
      </w:r>
      <w:r>
        <w:rPr>
          <w:sz w:val="24"/>
          <w:szCs w:val="24"/>
        </w:rPr>
        <w:t>6</w:t>
      </w:r>
      <w:r w:rsidRPr="00A725E3">
        <w:rPr>
          <w:sz w:val="24"/>
          <w:szCs w:val="24"/>
        </w:rPr>
        <w:t>. Порядок, размер и основания взимания платы за предоставление муниципальной услуги.</w:t>
      </w:r>
    </w:p>
    <w:p w:rsidR="00206B30" w:rsidRPr="00892FEC" w:rsidRDefault="00206B30" w:rsidP="00206B30">
      <w:pPr>
        <w:autoSpaceDE w:val="0"/>
        <w:autoSpaceDN w:val="0"/>
        <w:adjustRightInd w:val="0"/>
        <w:ind w:firstLine="540"/>
        <w:rPr>
          <w:sz w:val="24"/>
          <w:szCs w:val="24"/>
        </w:rPr>
      </w:pPr>
      <w:r w:rsidRPr="00A725E3">
        <w:rPr>
          <w:sz w:val="24"/>
          <w:szCs w:val="24"/>
        </w:rPr>
        <w:t xml:space="preserve">Муниципальная услуга </w:t>
      </w:r>
      <w:r w:rsidRPr="00892FEC">
        <w:rPr>
          <w:sz w:val="24"/>
          <w:szCs w:val="24"/>
        </w:rPr>
        <w:t>предоставляется безвозмездно.</w:t>
      </w:r>
    </w:p>
    <w:p w:rsidR="00206B30" w:rsidRPr="00A725E3" w:rsidRDefault="00206B30" w:rsidP="00206B30">
      <w:pPr>
        <w:autoSpaceDE w:val="0"/>
        <w:autoSpaceDN w:val="0"/>
        <w:adjustRightInd w:val="0"/>
        <w:ind w:firstLine="540"/>
        <w:rPr>
          <w:sz w:val="24"/>
          <w:szCs w:val="24"/>
        </w:rPr>
      </w:pPr>
      <w:r w:rsidRPr="00A725E3">
        <w:rPr>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206B30" w:rsidRPr="00A725E3" w:rsidRDefault="00206B30" w:rsidP="00206B30">
      <w:pPr>
        <w:autoSpaceDE w:val="0"/>
        <w:autoSpaceDN w:val="0"/>
        <w:adjustRightInd w:val="0"/>
        <w:ind w:firstLine="540"/>
        <w:rPr>
          <w:sz w:val="24"/>
          <w:szCs w:val="24"/>
        </w:rPr>
      </w:pPr>
      <w:r w:rsidRPr="00A725E3">
        <w:rPr>
          <w:sz w:val="24"/>
          <w:szCs w:val="24"/>
        </w:rPr>
        <w:t>2.</w:t>
      </w:r>
      <w:r>
        <w:rPr>
          <w:sz w:val="24"/>
          <w:szCs w:val="24"/>
        </w:rPr>
        <w:t>7</w:t>
      </w:r>
      <w:r w:rsidRPr="00A725E3">
        <w:rPr>
          <w:sz w:val="24"/>
          <w:szCs w:val="24"/>
        </w:rPr>
        <w:t>. Максимальный срок ожидания в очереди при подаче за</w:t>
      </w:r>
      <w:r>
        <w:rPr>
          <w:sz w:val="24"/>
          <w:szCs w:val="24"/>
        </w:rPr>
        <w:t>явления</w:t>
      </w:r>
      <w:r w:rsidRPr="00A725E3">
        <w:rPr>
          <w:sz w:val="24"/>
          <w:szCs w:val="24"/>
        </w:rPr>
        <w:t xml:space="preserve"> о предоставлении муниципальной услуги и при получении результата предоставления таких услуг.</w:t>
      </w:r>
    </w:p>
    <w:p w:rsidR="00206B30" w:rsidRPr="00A725E3" w:rsidRDefault="00206B30" w:rsidP="00206B30">
      <w:pPr>
        <w:autoSpaceDE w:val="0"/>
        <w:autoSpaceDN w:val="0"/>
        <w:adjustRightInd w:val="0"/>
        <w:ind w:firstLine="540"/>
        <w:rPr>
          <w:sz w:val="24"/>
          <w:szCs w:val="24"/>
        </w:rPr>
      </w:pPr>
      <w:r w:rsidRPr="00A725E3">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06B30" w:rsidRPr="00A725E3" w:rsidRDefault="00206B30" w:rsidP="00206B30">
      <w:pPr>
        <w:autoSpaceDE w:val="0"/>
        <w:autoSpaceDN w:val="0"/>
        <w:adjustRightInd w:val="0"/>
        <w:ind w:firstLine="540"/>
        <w:rPr>
          <w:sz w:val="24"/>
          <w:szCs w:val="24"/>
        </w:rPr>
      </w:pPr>
      <w:r w:rsidRPr="00A725E3">
        <w:rPr>
          <w:sz w:val="24"/>
          <w:szCs w:val="24"/>
        </w:rPr>
        <w:t>2.</w:t>
      </w:r>
      <w:r>
        <w:rPr>
          <w:sz w:val="24"/>
          <w:szCs w:val="24"/>
        </w:rPr>
        <w:t>8</w:t>
      </w:r>
      <w:r w:rsidRPr="00A725E3">
        <w:rPr>
          <w:sz w:val="24"/>
          <w:szCs w:val="24"/>
        </w:rPr>
        <w:t>. Срок и порядок регистрации за</w:t>
      </w:r>
      <w:r>
        <w:rPr>
          <w:sz w:val="24"/>
          <w:szCs w:val="24"/>
        </w:rPr>
        <w:t>явления</w:t>
      </w:r>
      <w:r w:rsidRPr="00A725E3">
        <w:rPr>
          <w:sz w:val="24"/>
          <w:szCs w:val="24"/>
        </w:rPr>
        <w:t xml:space="preserve"> заявителя о предоставлении муниципальной услуги, в том числе и в электронной форме.</w:t>
      </w:r>
    </w:p>
    <w:p w:rsidR="00206B30" w:rsidRPr="00A725E3" w:rsidRDefault="00206B30" w:rsidP="00206B30">
      <w:pPr>
        <w:autoSpaceDE w:val="0"/>
        <w:autoSpaceDN w:val="0"/>
        <w:adjustRightInd w:val="0"/>
        <w:ind w:firstLine="540"/>
        <w:rPr>
          <w:sz w:val="24"/>
          <w:szCs w:val="24"/>
        </w:rPr>
      </w:pPr>
      <w:r w:rsidRPr="00A725E3">
        <w:rPr>
          <w:sz w:val="24"/>
          <w:szCs w:val="24"/>
        </w:rPr>
        <w:t>2.</w:t>
      </w:r>
      <w:r>
        <w:rPr>
          <w:sz w:val="24"/>
          <w:szCs w:val="24"/>
        </w:rPr>
        <w:t>9</w:t>
      </w:r>
      <w:r w:rsidRPr="00A725E3">
        <w:rPr>
          <w:sz w:val="24"/>
          <w:szCs w:val="24"/>
        </w:rPr>
        <w:t>. Специалист, ответственный за регистрацию входящей корреспонденции:</w:t>
      </w:r>
    </w:p>
    <w:p w:rsidR="00206B30" w:rsidRPr="00A725E3" w:rsidRDefault="00206B30" w:rsidP="00206B30">
      <w:pPr>
        <w:autoSpaceDE w:val="0"/>
        <w:autoSpaceDN w:val="0"/>
        <w:adjustRightInd w:val="0"/>
        <w:ind w:firstLine="540"/>
        <w:rPr>
          <w:sz w:val="24"/>
          <w:szCs w:val="24"/>
        </w:rPr>
      </w:pPr>
      <w:r w:rsidRPr="00A725E3">
        <w:rPr>
          <w:sz w:val="24"/>
          <w:szCs w:val="24"/>
        </w:rPr>
        <w:t>- устанавливает предмет обращения, личность заявителя, его полномочия;</w:t>
      </w:r>
    </w:p>
    <w:p w:rsidR="00206B30" w:rsidRPr="00A725E3" w:rsidRDefault="00206B30" w:rsidP="00206B30">
      <w:pPr>
        <w:autoSpaceDE w:val="0"/>
        <w:autoSpaceDN w:val="0"/>
        <w:adjustRightInd w:val="0"/>
        <w:ind w:firstLine="540"/>
        <w:rPr>
          <w:sz w:val="24"/>
          <w:szCs w:val="24"/>
        </w:rPr>
      </w:pPr>
      <w:r w:rsidRPr="00A725E3">
        <w:rPr>
          <w:sz w:val="24"/>
          <w:szCs w:val="24"/>
        </w:rPr>
        <w:t>- на за</w:t>
      </w:r>
      <w:r>
        <w:rPr>
          <w:sz w:val="24"/>
          <w:szCs w:val="24"/>
        </w:rPr>
        <w:t xml:space="preserve">явлении </w:t>
      </w:r>
      <w:r w:rsidRPr="00A725E3">
        <w:rPr>
          <w:sz w:val="24"/>
          <w:szCs w:val="24"/>
        </w:rPr>
        <w:t>проставляет входящий регистрационный номер и дату поступления, второй экземпляр (копию) передает заявителю.</w:t>
      </w:r>
    </w:p>
    <w:p w:rsidR="00206B30" w:rsidRPr="00A725E3" w:rsidRDefault="00206B30" w:rsidP="00206B30">
      <w:pPr>
        <w:autoSpaceDE w:val="0"/>
        <w:autoSpaceDN w:val="0"/>
        <w:adjustRightInd w:val="0"/>
        <w:ind w:firstLine="540"/>
        <w:rPr>
          <w:sz w:val="24"/>
          <w:szCs w:val="24"/>
        </w:rPr>
      </w:pPr>
      <w:r w:rsidRPr="00A725E3">
        <w:rPr>
          <w:sz w:val="24"/>
          <w:szCs w:val="24"/>
        </w:rPr>
        <w:t>Общий максимальный срок приема документов не должен превышать 15 минут.</w:t>
      </w:r>
    </w:p>
    <w:p w:rsidR="00206B30" w:rsidRPr="00A725E3" w:rsidRDefault="00206B30" w:rsidP="00206B30">
      <w:pPr>
        <w:autoSpaceDE w:val="0"/>
        <w:autoSpaceDN w:val="0"/>
        <w:adjustRightInd w:val="0"/>
        <w:ind w:firstLine="540"/>
        <w:rPr>
          <w:sz w:val="24"/>
          <w:szCs w:val="24"/>
        </w:rPr>
      </w:pPr>
      <w:r w:rsidRPr="00A725E3">
        <w:rPr>
          <w:sz w:val="24"/>
          <w:szCs w:val="24"/>
        </w:rPr>
        <w:t>Регистрация осуществляется в день подачи.</w:t>
      </w:r>
    </w:p>
    <w:p w:rsidR="00206B30" w:rsidRPr="00A725E3" w:rsidRDefault="00206B30" w:rsidP="00206B30">
      <w:pPr>
        <w:autoSpaceDE w:val="0"/>
        <w:autoSpaceDN w:val="0"/>
        <w:adjustRightInd w:val="0"/>
        <w:ind w:firstLine="540"/>
        <w:rPr>
          <w:sz w:val="24"/>
          <w:szCs w:val="24"/>
        </w:rPr>
      </w:pPr>
      <w:r w:rsidRPr="00A725E3">
        <w:rPr>
          <w:sz w:val="24"/>
          <w:szCs w:val="24"/>
        </w:rPr>
        <w:t>2.12. Направление за</w:t>
      </w:r>
      <w:r>
        <w:rPr>
          <w:sz w:val="24"/>
          <w:szCs w:val="24"/>
        </w:rPr>
        <w:t>явления</w:t>
      </w:r>
      <w:r w:rsidRPr="00A725E3">
        <w:rPr>
          <w:sz w:val="24"/>
          <w:szCs w:val="24"/>
        </w:rPr>
        <w:t xml:space="preserve"> о предоставлении муниципальной услуги по почте (электронной почте).</w:t>
      </w:r>
    </w:p>
    <w:p w:rsidR="00206B30" w:rsidRPr="00A725E3" w:rsidRDefault="00206B30" w:rsidP="00206B30">
      <w:pPr>
        <w:autoSpaceDE w:val="0"/>
        <w:autoSpaceDN w:val="0"/>
        <w:adjustRightInd w:val="0"/>
        <w:ind w:firstLine="540"/>
        <w:rPr>
          <w:sz w:val="24"/>
          <w:szCs w:val="24"/>
        </w:rPr>
      </w:pPr>
      <w:r w:rsidRPr="00A725E3">
        <w:rPr>
          <w:sz w:val="24"/>
          <w:szCs w:val="24"/>
        </w:rPr>
        <w:t>Специалист, ответственный за регистрацию входящей корреспонденции, на за</w:t>
      </w:r>
      <w:r>
        <w:rPr>
          <w:sz w:val="24"/>
          <w:szCs w:val="24"/>
        </w:rPr>
        <w:t>явлении</w:t>
      </w:r>
      <w:r w:rsidRPr="00A725E3">
        <w:rPr>
          <w:sz w:val="24"/>
          <w:szCs w:val="24"/>
        </w:rPr>
        <w:t xml:space="preserve"> проставляет входящий регистрационный номер и дату поступления.</w:t>
      </w:r>
    </w:p>
    <w:p w:rsidR="00206B30" w:rsidRPr="00A725E3" w:rsidRDefault="00206B30" w:rsidP="00206B30">
      <w:pPr>
        <w:autoSpaceDE w:val="0"/>
        <w:autoSpaceDN w:val="0"/>
        <w:adjustRightInd w:val="0"/>
        <w:ind w:firstLine="540"/>
        <w:rPr>
          <w:sz w:val="24"/>
          <w:szCs w:val="24"/>
        </w:rPr>
      </w:pPr>
      <w:r w:rsidRPr="00A725E3">
        <w:rPr>
          <w:sz w:val="24"/>
          <w:szCs w:val="24"/>
        </w:rPr>
        <w:t>Письменн</w:t>
      </w:r>
      <w:r>
        <w:rPr>
          <w:sz w:val="24"/>
          <w:szCs w:val="24"/>
        </w:rPr>
        <w:t>ое</w:t>
      </w:r>
      <w:r w:rsidRPr="00A725E3">
        <w:rPr>
          <w:sz w:val="24"/>
          <w:szCs w:val="24"/>
        </w:rPr>
        <w:t xml:space="preserve"> за</w:t>
      </w:r>
      <w:r>
        <w:rPr>
          <w:sz w:val="24"/>
          <w:szCs w:val="24"/>
        </w:rPr>
        <w:t>явление</w:t>
      </w:r>
      <w:r w:rsidRPr="00A725E3">
        <w:rPr>
          <w:sz w:val="24"/>
          <w:szCs w:val="24"/>
        </w:rPr>
        <w:t xml:space="preserve"> регистрируется в журнале регистрации входящей корреспонденции в день получения.</w:t>
      </w:r>
    </w:p>
    <w:p w:rsidR="00206B30" w:rsidRPr="00A725E3" w:rsidRDefault="00206B30" w:rsidP="00206B30">
      <w:pPr>
        <w:autoSpaceDE w:val="0"/>
        <w:autoSpaceDN w:val="0"/>
        <w:adjustRightInd w:val="0"/>
        <w:ind w:firstLine="540"/>
        <w:rPr>
          <w:sz w:val="24"/>
          <w:szCs w:val="24"/>
        </w:rPr>
      </w:pPr>
      <w:r w:rsidRPr="00A725E3">
        <w:rPr>
          <w:sz w:val="24"/>
          <w:szCs w:val="24"/>
        </w:rPr>
        <w:t>Общий максимальный срок приема документов не должен превышать один день.</w:t>
      </w:r>
    </w:p>
    <w:p w:rsidR="00206B30" w:rsidRPr="00A725E3" w:rsidRDefault="00206B30" w:rsidP="00206B30">
      <w:pPr>
        <w:autoSpaceDE w:val="0"/>
        <w:autoSpaceDN w:val="0"/>
        <w:adjustRightInd w:val="0"/>
        <w:ind w:firstLine="540"/>
        <w:rPr>
          <w:sz w:val="24"/>
          <w:szCs w:val="24"/>
        </w:rPr>
      </w:pPr>
      <w:r w:rsidRPr="00A725E3">
        <w:rPr>
          <w:sz w:val="24"/>
          <w:szCs w:val="24"/>
        </w:rPr>
        <w:t>2.1</w:t>
      </w:r>
      <w:r>
        <w:rPr>
          <w:sz w:val="24"/>
          <w:szCs w:val="24"/>
        </w:rPr>
        <w:t>0</w:t>
      </w:r>
      <w:r w:rsidRPr="00A725E3">
        <w:rPr>
          <w:sz w:val="24"/>
          <w:szCs w:val="24"/>
        </w:rPr>
        <w:t>. Помещения администрации МО,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206B30" w:rsidRPr="00A725E3" w:rsidRDefault="00206B30" w:rsidP="00206B30">
      <w:pPr>
        <w:autoSpaceDE w:val="0"/>
        <w:autoSpaceDN w:val="0"/>
        <w:adjustRightInd w:val="0"/>
        <w:ind w:firstLine="540"/>
        <w:rPr>
          <w:sz w:val="24"/>
          <w:szCs w:val="24"/>
        </w:rPr>
      </w:pPr>
      <w:r w:rsidRPr="00A725E3">
        <w:rPr>
          <w:sz w:val="24"/>
          <w:szCs w:val="24"/>
        </w:rPr>
        <w:t>2.1</w:t>
      </w:r>
      <w:r>
        <w:rPr>
          <w:sz w:val="24"/>
          <w:szCs w:val="24"/>
        </w:rPr>
        <w:t>1</w:t>
      </w:r>
      <w:r w:rsidRPr="00A725E3">
        <w:rPr>
          <w:sz w:val="24"/>
          <w:szCs w:val="24"/>
        </w:rPr>
        <w:t>. Показатели доступности муниципальной услуги:</w:t>
      </w:r>
    </w:p>
    <w:p w:rsidR="00206B30" w:rsidRPr="00B71091" w:rsidRDefault="00206B30" w:rsidP="00206B30">
      <w:pPr>
        <w:autoSpaceDE w:val="0"/>
        <w:autoSpaceDN w:val="0"/>
        <w:adjustRightInd w:val="0"/>
        <w:ind w:firstLine="567"/>
        <w:rPr>
          <w:sz w:val="24"/>
          <w:szCs w:val="24"/>
        </w:rPr>
      </w:pPr>
      <w:r w:rsidRPr="00A725E3">
        <w:rPr>
          <w:sz w:val="24"/>
          <w:szCs w:val="24"/>
        </w:rPr>
        <w:t>- публичное информирование населения о порядке предоставления муниципальной услуги через средства массовой информации:</w:t>
      </w:r>
      <w:r w:rsidRPr="00B71091">
        <w:rPr>
          <w:sz w:val="24"/>
          <w:szCs w:val="24"/>
          <w:u w:val="single"/>
        </w:rPr>
        <w:t xml:space="preserve"> </w:t>
      </w:r>
      <w:r w:rsidRPr="00184168">
        <w:rPr>
          <w:sz w:val="24"/>
          <w:szCs w:val="24"/>
          <w:u w:val="single"/>
          <w:lang w:val="en-US"/>
        </w:rPr>
        <w:t>http</w:t>
      </w:r>
      <w:r w:rsidRPr="00184168">
        <w:rPr>
          <w:sz w:val="24"/>
          <w:szCs w:val="24"/>
          <w:u w:val="single"/>
        </w:rPr>
        <w:t>://</w:t>
      </w:r>
      <w:proofErr w:type="spellStart"/>
      <w:r w:rsidRPr="00184168">
        <w:rPr>
          <w:sz w:val="24"/>
          <w:szCs w:val="24"/>
          <w:u w:val="single"/>
        </w:rPr>
        <w:t>официальнаяропша</w:t>
      </w:r>
      <w:proofErr w:type="gramStart"/>
      <w:r w:rsidRPr="00184168">
        <w:rPr>
          <w:sz w:val="24"/>
          <w:szCs w:val="24"/>
          <w:u w:val="single"/>
        </w:rPr>
        <w:t>.р</w:t>
      </w:r>
      <w:proofErr w:type="gramEnd"/>
      <w:r w:rsidRPr="00184168">
        <w:rPr>
          <w:sz w:val="24"/>
          <w:szCs w:val="24"/>
          <w:u w:val="single"/>
        </w:rPr>
        <w:t>ф</w:t>
      </w:r>
      <w:proofErr w:type="spellEnd"/>
    </w:p>
    <w:p w:rsidR="00206B30" w:rsidRPr="00184168" w:rsidRDefault="00206B30" w:rsidP="00206B30">
      <w:pPr>
        <w:autoSpaceDE w:val="0"/>
        <w:autoSpaceDN w:val="0"/>
        <w:adjustRightInd w:val="0"/>
        <w:ind w:firstLine="567"/>
        <w:rPr>
          <w:sz w:val="24"/>
          <w:szCs w:val="24"/>
        </w:rPr>
      </w:pPr>
      <w:r w:rsidRPr="00A725E3">
        <w:rPr>
          <w:sz w:val="24"/>
          <w:szCs w:val="24"/>
        </w:rPr>
        <w:t>- наличие информации о графике работы специалистов по предоставлению муниципальной услуги на официальном сайте</w:t>
      </w:r>
      <w:r>
        <w:rPr>
          <w:sz w:val="24"/>
          <w:szCs w:val="24"/>
        </w:rPr>
        <w:t xml:space="preserve">  </w:t>
      </w:r>
      <w:r w:rsidRPr="00B71091">
        <w:rPr>
          <w:sz w:val="24"/>
          <w:szCs w:val="24"/>
          <w:u w:val="single"/>
        </w:rPr>
        <w:t xml:space="preserve"> </w:t>
      </w:r>
      <w:r w:rsidRPr="00184168">
        <w:rPr>
          <w:sz w:val="24"/>
          <w:szCs w:val="24"/>
          <w:u w:val="single"/>
          <w:lang w:val="en-US"/>
        </w:rPr>
        <w:t>http</w:t>
      </w:r>
      <w:r w:rsidRPr="00184168">
        <w:rPr>
          <w:sz w:val="24"/>
          <w:szCs w:val="24"/>
          <w:u w:val="single"/>
        </w:rPr>
        <w:t>://</w:t>
      </w:r>
      <w:proofErr w:type="spellStart"/>
      <w:r w:rsidRPr="00184168">
        <w:rPr>
          <w:sz w:val="24"/>
          <w:szCs w:val="24"/>
          <w:u w:val="single"/>
        </w:rPr>
        <w:t>официальнаяропша</w:t>
      </w:r>
      <w:proofErr w:type="gramStart"/>
      <w:r w:rsidRPr="00184168">
        <w:rPr>
          <w:sz w:val="24"/>
          <w:szCs w:val="24"/>
          <w:u w:val="single"/>
        </w:rPr>
        <w:t>.р</w:t>
      </w:r>
      <w:proofErr w:type="gramEnd"/>
      <w:r w:rsidRPr="00184168">
        <w:rPr>
          <w:sz w:val="24"/>
          <w:szCs w:val="24"/>
          <w:u w:val="single"/>
        </w:rPr>
        <w:t>ф</w:t>
      </w:r>
      <w:proofErr w:type="spellEnd"/>
    </w:p>
    <w:p w:rsidR="00206B30" w:rsidRDefault="00206B30" w:rsidP="00206B30">
      <w:pPr>
        <w:autoSpaceDE w:val="0"/>
        <w:autoSpaceDN w:val="0"/>
        <w:adjustRightInd w:val="0"/>
        <w:ind w:firstLine="540"/>
        <w:rPr>
          <w:sz w:val="24"/>
          <w:szCs w:val="24"/>
        </w:rPr>
      </w:pPr>
    </w:p>
    <w:p w:rsidR="00206B30" w:rsidRDefault="00206B30" w:rsidP="00206B30">
      <w:pPr>
        <w:autoSpaceDE w:val="0"/>
        <w:autoSpaceDN w:val="0"/>
        <w:adjustRightInd w:val="0"/>
        <w:ind w:firstLine="540"/>
        <w:rPr>
          <w:sz w:val="24"/>
          <w:szCs w:val="24"/>
        </w:rPr>
      </w:pPr>
    </w:p>
    <w:p w:rsidR="00206B30" w:rsidRPr="00A725E3" w:rsidRDefault="00206B30" w:rsidP="00206B30">
      <w:pPr>
        <w:autoSpaceDE w:val="0"/>
        <w:autoSpaceDN w:val="0"/>
        <w:adjustRightInd w:val="0"/>
        <w:ind w:firstLine="540"/>
        <w:rPr>
          <w:sz w:val="24"/>
          <w:szCs w:val="24"/>
        </w:rPr>
      </w:pPr>
    </w:p>
    <w:p w:rsidR="00206B30" w:rsidRPr="00A725E3" w:rsidRDefault="00206B30" w:rsidP="00206B30">
      <w:pPr>
        <w:autoSpaceDE w:val="0"/>
        <w:autoSpaceDN w:val="0"/>
        <w:adjustRightInd w:val="0"/>
        <w:ind w:firstLine="540"/>
        <w:rPr>
          <w:sz w:val="24"/>
          <w:szCs w:val="24"/>
        </w:rPr>
      </w:pPr>
      <w:r w:rsidRPr="00A725E3">
        <w:rPr>
          <w:sz w:val="24"/>
          <w:szCs w:val="24"/>
        </w:rPr>
        <w:t>Показатели качества муниципальной услуги:</w:t>
      </w:r>
    </w:p>
    <w:p w:rsidR="00206B30" w:rsidRPr="00A725E3" w:rsidRDefault="00206B30" w:rsidP="00206B30">
      <w:pPr>
        <w:autoSpaceDE w:val="0"/>
        <w:autoSpaceDN w:val="0"/>
        <w:adjustRightInd w:val="0"/>
        <w:ind w:firstLine="540"/>
        <w:rPr>
          <w:sz w:val="24"/>
          <w:szCs w:val="24"/>
        </w:rPr>
      </w:pPr>
      <w:r w:rsidRPr="00A725E3">
        <w:rPr>
          <w:sz w:val="24"/>
          <w:szCs w:val="24"/>
        </w:rPr>
        <w:t>- соответствие требованиям административного регламента;</w:t>
      </w:r>
    </w:p>
    <w:p w:rsidR="00206B30" w:rsidRPr="00A725E3" w:rsidRDefault="00206B30" w:rsidP="00206B30">
      <w:pPr>
        <w:autoSpaceDE w:val="0"/>
        <w:autoSpaceDN w:val="0"/>
        <w:adjustRightInd w:val="0"/>
        <w:ind w:firstLine="540"/>
        <w:rPr>
          <w:sz w:val="24"/>
          <w:szCs w:val="24"/>
        </w:rPr>
      </w:pPr>
      <w:r w:rsidRPr="00A725E3">
        <w:rPr>
          <w:sz w:val="24"/>
          <w:szCs w:val="24"/>
        </w:rPr>
        <w:t>- соблюдение сроков предоставления муниципальной услуги;</w:t>
      </w:r>
    </w:p>
    <w:p w:rsidR="00206B30" w:rsidRPr="00A725E3" w:rsidRDefault="00206B30" w:rsidP="00206B30">
      <w:pPr>
        <w:autoSpaceDE w:val="0"/>
        <w:autoSpaceDN w:val="0"/>
        <w:adjustRightInd w:val="0"/>
        <w:ind w:firstLine="540"/>
        <w:rPr>
          <w:sz w:val="24"/>
          <w:szCs w:val="24"/>
        </w:rPr>
      </w:pPr>
      <w:r w:rsidRPr="00A725E3">
        <w:rPr>
          <w:sz w:val="24"/>
          <w:szCs w:val="24"/>
        </w:rPr>
        <w:t>- количество обоснованных жалоб.</w:t>
      </w:r>
    </w:p>
    <w:p w:rsidR="00206B30" w:rsidRPr="00A725E3" w:rsidRDefault="00206B30" w:rsidP="00206B30">
      <w:pPr>
        <w:autoSpaceDE w:val="0"/>
        <w:autoSpaceDN w:val="0"/>
        <w:adjustRightInd w:val="0"/>
        <w:ind w:firstLine="540"/>
        <w:rPr>
          <w:sz w:val="24"/>
          <w:szCs w:val="24"/>
        </w:rPr>
      </w:pPr>
      <w:r w:rsidRPr="00A725E3">
        <w:rPr>
          <w:sz w:val="24"/>
          <w:szCs w:val="24"/>
        </w:rPr>
        <w:t xml:space="preserve">Количество взаимодействий заявителя с должностным лицом при получении муниципальной услуги: при личном предоставлении запроса и получении результата </w:t>
      </w:r>
      <w:r w:rsidRPr="00A725E3">
        <w:rPr>
          <w:sz w:val="24"/>
          <w:szCs w:val="24"/>
        </w:rPr>
        <w:lastRenderedPageBreak/>
        <w:t>предоставления таких услуг - два раза, не более 15 минут за каждое посещение.</w:t>
      </w:r>
    </w:p>
    <w:p w:rsidR="00206B30" w:rsidRPr="00A725E3" w:rsidRDefault="00206B30" w:rsidP="00206B30">
      <w:pPr>
        <w:autoSpaceDE w:val="0"/>
        <w:autoSpaceDN w:val="0"/>
        <w:adjustRightInd w:val="0"/>
        <w:ind w:firstLine="540"/>
        <w:rPr>
          <w:sz w:val="24"/>
          <w:szCs w:val="24"/>
        </w:rPr>
      </w:pPr>
      <w:r w:rsidRPr="00A725E3">
        <w:rPr>
          <w:sz w:val="24"/>
          <w:szCs w:val="24"/>
        </w:rPr>
        <w:t>2.1</w:t>
      </w:r>
      <w:r>
        <w:rPr>
          <w:sz w:val="24"/>
          <w:szCs w:val="24"/>
        </w:rPr>
        <w:t>2</w:t>
      </w:r>
      <w:r w:rsidRPr="00A725E3">
        <w:rPr>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sz w:val="24"/>
          <w:szCs w:val="24"/>
        </w:rPr>
        <w:t>а</w:t>
      </w:r>
      <w:r w:rsidRPr="00A725E3">
        <w:rPr>
          <w:sz w:val="24"/>
          <w:szCs w:val="24"/>
        </w:rPr>
        <w:t>дминистрацией</w:t>
      </w:r>
      <w:r>
        <w:rPr>
          <w:sz w:val="24"/>
          <w:szCs w:val="24"/>
        </w:rPr>
        <w:t xml:space="preserve"> МО</w:t>
      </w:r>
      <w:r w:rsidRPr="00A725E3">
        <w:rPr>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206B30" w:rsidRPr="00A725E3" w:rsidRDefault="00206B30" w:rsidP="00206B30">
      <w:pPr>
        <w:tabs>
          <w:tab w:val="left" w:pos="142"/>
          <w:tab w:val="left" w:pos="284"/>
        </w:tabs>
        <w:autoSpaceDE w:val="0"/>
        <w:autoSpaceDN w:val="0"/>
        <w:adjustRightInd w:val="0"/>
        <w:ind w:firstLine="709"/>
        <w:rPr>
          <w:sz w:val="24"/>
          <w:szCs w:val="24"/>
        </w:rPr>
      </w:pPr>
      <w:bookmarkStart w:id="5" w:name="sub_2221"/>
      <w:r w:rsidRPr="00A725E3">
        <w:rPr>
          <w:sz w:val="24"/>
          <w:szCs w:val="24"/>
        </w:rPr>
        <w:t>2.1</w:t>
      </w:r>
      <w:r>
        <w:rPr>
          <w:sz w:val="24"/>
          <w:szCs w:val="24"/>
        </w:rPr>
        <w:t>2</w:t>
      </w:r>
      <w:r w:rsidRPr="00A725E3">
        <w:rPr>
          <w:sz w:val="24"/>
          <w:szCs w:val="24"/>
        </w:rPr>
        <w:t>.1. МФЦ осуществляет:</w:t>
      </w:r>
    </w:p>
    <w:bookmarkEnd w:id="5"/>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 информирование граждан и организаций по вопросам предоставления муниципальных услуг;</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 обработку персональных данных, связанных с предоставлением муниципальных услуг.</w:t>
      </w:r>
    </w:p>
    <w:p w:rsidR="00206B30" w:rsidRPr="00A725E3" w:rsidRDefault="00206B30" w:rsidP="00206B30">
      <w:pPr>
        <w:tabs>
          <w:tab w:val="left" w:pos="142"/>
          <w:tab w:val="left" w:pos="284"/>
        </w:tabs>
        <w:autoSpaceDE w:val="0"/>
        <w:autoSpaceDN w:val="0"/>
        <w:adjustRightInd w:val="0"/>
        <w:ind w:firstLine="709"/>
        <w:rPr>
          <w:sz w:val="24"/>
          <w:szCs w:val="24"/>
        </w:rPr>
      </w:pPr>
      <w:bookmarkStart w:id="6" w:name="sub_2222"/>
      <w:r w:rsidRPr="00A725E3">
        <w:rPr>
          <w:sz w:val="24"/>
          <w:szCs w:val="24"/>
        </w:rPr>
        <w:t>2.1</w:t>
      </w:r>
      <w:r>
        <w:rPr>
          <w:sz w:val="24"/>
          <w:szCs w:val="24"/>
        </w:rPr>
        <w:t>2</w:t>
      </w:r>
      <w:r w:rsidRPr="00A725E3">
        <w:rPr>
          <w:sz w:val="24"/>
          <w:szCs w:val="24"/>
        </w:rPr>
        <w:t>.2</w:t>
      </w:r>
      <w:r>
        <w:rPr>
          <w:sz w:val="24"/>
          <w:szCs w:val="24"/>
        </w:rPr>
        <w:t>. В случае подачи документов в а</w:t>
      </w:r>
      <w:r w:rsidRPr="00A725E3">
        <w:rPr>
          <w:sz w:val="24"/>
          <w:szCs w:val="24"/>
        </w:rPr>
        <w:t xml:space="preserve">дминистрацию </w:t>
      </w:r>
      <w:r>
        <w:rPr>
          <w:sz w:val="24"/>
          <w:szCs w:val="24"/>
        </w:rPr>
        <w:t xml:space="preserve">МО </w:t>
      </w:r>
      <w:r w:rsidRPr="00A725E3">
        <w:rPr>
          <w:sz w:val="24"/>
          <w:szCs w:val="24"/>
        </w:rPr>
        <w:t>посредством МФЦ специалист МФЦ, осуществляющий прием документов</w:t>
      </w:r>
      <w:r>
        <w:rPr>
          <w:sz w:val="24"/>
          <w:szCs w:val="24"/>
        </w:rPr>
        <w:t>, представленных для получения м</w:t>
      </w:r>
      <w:r w:rsidRPr="00A725E3">
        <w:rPr>
          <w:sz w:val="24"/>
          <w:szCs w:val="24"/>
        </w:rPr>
        <w:t>униципальной услуги, выполняет следующие действия:</w:t>
      </w:r>
    </w:p>
    <w:bookmarkEnd w:id="6"/>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а) определяет предмет обращения;</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б) проводит проверку полномочий лица, подающего документы;</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в) проводит проверку правильности заполнения за</w:t>
      </w:r>
      <w:r>
        <w:rPr>
          <w:sz w:val="24"/>
          <w:szCs w:val="24"/>
        </w:rPr>
        <w:t>явления</w:t>
      </w:r>
      <w:r w:rsidRPr="00A725E3">
        <w:rPr>
          <w:sz w:val="24"/>
          <w:szCs w:val="24"/>
        </w:rPr>
        <w:t>;</w:t>
      </w:r>
    </w:p>
    <w:p w:rsidR="00206B30" w:rsidRPr="00A725E3" w:rsidRDefault="00206B30" w:rsidP="00206B30">
      <w:pPr>
        <w:tabs>
          <w:tab w:val="left" w:pos="142"/>
          <w:tab w:val="left" w:pos="284"/>
        </w:tabs>
        <w:autoSpaceDE w:val="0"/>
        <w:autoSpaceDN w:val="0"/>
        <w:adjustRightInd w:val="0"/>
        <w:ind w:firstLine="709"/>
        <w:rPr>
          <w:sz w:val="24"/>
          <w:szCs w:val="24"/>
        </w:rPr>
      </w:pPr>
      <w:r>
        <w:rPr>
          <w:sz w:val="24"/>
          <w:szCs w:val="24"/>
        </w:rPr>
        <w:t xml:space="preserve">г) </w:t>
      </w:r>
      <w:r w:rsidRPr="00A725E3">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sz w:val="24"/>
          <w:szCs w:val="24"/>
        </w:rPr>
        <w:t xml:space="preserve"> заявителю и виду обращения за м</w:t>
      </w:r>
      <w:r w:rsidRPr="00A725E3">
        <w:rPr>
          <w:sz w:val="24"/>
          <w:szCs w:val="24"/>
        </w:rPr>
        <w:t>униципальной услугой;</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 xml:space="preserve">д) заверяет электронное дело своей </w:t>
      </w:r>
      <w:hyperlink r:id="rId30" w:history="1">
        <w:r w:rsidRPr="00A725E3">
          <w:rPr>
            <w:sz w:val="24"/>
            <w:szCs w:val="24"/>
          </w:rPr>
          <w:t>электронной подписью</w:t>
        </w:r>
      </w:hyperlink>
      <w:r w:rsidRPr="00A725E3">
        <w:rPr>
          <w:sz w:val="24"/>
          <w:szCs w:val="24"/>
        </w:rPr>
        <w:t xml:space="preserve"> (далее - ЭП);</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 xml:space="preserve">е) направляет копии документов и реестр документов в </w:t>
      </w:r>
      <w:r>
        <w:rPr>
          <w:sz w:val="24"/>
          <w:szCs w:val="24"/>
        </w:rPr>
        <w:t>а</w:t>
      </w:r>
      <w:r w:rsidRPr="00A725E3">
        <w:rPr>
          <w:sz w:val="24"/>
          <w:szCs w:val="24"/>
        </w:rPr>
        <w:t>дминистрацию</w:t>
      </w:r>
      <w:r>
        <w:rPr>
          <w:sz w:val="24"/>
          <w:szCs w:val="24"/>
        </w:rPr>
        <w:t xml:space="preserve"> МО</w:t>
      </w:r>
      <w:r w:rsidRPr="00A725E3">
        <w:rPr>
          <w:sz w:val="24"/>
          <w:szCs w:val="24"/>
        </w:rPr>
        <w:t>:</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 в электронном виде (в составе пакетов электронных дел) в день обращения заявителя в МФЦ;</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По окончании приема документов специалист МФЦ выдает заявителю расписку в приеме документов.</w:t>
      </w:r>
    </w:p>
    <w:p w:rsidR="00206B30" w:rsidRPr="00A725E3" w:rsidRDefault="00206B30" w:rsidP="00206B30">
      <w:pPr>
        <w:ind w:firstLine="709"/>
        <w:rPr>
          <w:sz w:val="24"/>
          <w:szCs w:val="24"/>
        </w:rPr>
      </w:pPr>
      <w:bookmarkStart w:id="7" w:name="sub_2223"/>
      <w:r w:rsidRPr="00A725E3">
        <w:rPr>
          <w:sz w:val="24"/>
          <w:szCs w:val="24"/>
        </w:rPr>
        <w:t>2.</w:t>
      </w:r>
      <w:r>
        <w:rPr>
          <w:sz w:val="24"/>
          <w:szCs w:val="24"/>
        </w:rPr>
        <w:t>12</w:t>
      </w:r>
      <w:r w:rsidRPr="00A725E3">
        <w:rPr>
          <w:sz w:val="24"/>
          <w:szCs w:val="24"/>
        </w:rPr>
        <w:t xml:space="preserve">.3. </w:t>
      </w:r>
      <w:proofErr w:type="gramStart"/>
      <w:r w:rsidRPr="00A725E3">
        <w:rPr>
          <w:sz w:val="24"/>
          <w:szCs w:val="24"/>
        </w:rPr>
        <w:t xml:space="preserve">При указании заявителем места получения ответа (результата предоставления </w:t>
      </w:r>
      <w:r>
        <w:rPr>
          <w:sz w:val="24"/>
          <w:szCs w:val="24"/>
        </w:rPr>
        <w:t>м</w:t>
      </w:r>
      <w:r w:rsidRPr="00A725E3">
        <w:rPr>
          <w:sz w:val="24"/>
          <w:szCs w:val="24"/>
        </w:rPr>
        <w:t>униципальной услуги) посредством МФЦ долж</w:t>
      </w:r>
      <w:r>
        <w:rPr>
          <w:sz w:val="24"/>
          <w:szCs w:val="24"/>
        </w:rPr>
        <w:t>ностное лицо а</w:t>
      </w:r>
      <w:r w:rsidRPr="00A725E3">
        <w:rPr>
          <w:sz w:val="24"/>
          <w:szCs w:val="24"/>
        </w:rPr>
        <w:t>дминистрации</w:t>
      </w:r>
      <w:r>
        <w:rPr>
          <w:sz w:val="24"/>
          <w:szCs w:val="24"/>
        </w:rPr>
        <w:t xml:space="preserve"> МО</w:t>
      </w:r>
      <w:r w:rsidRPr="00A725E3">
        <w:rPr>
          <w:sz w:val="24"/>
          <w:szCs w:val="24"/>
        </w:rPr>
        <w:t xml:space="preserve">, ответственное за выполнение административной процедуры, направляет необходимые </w:t>
      </w:r>
      <w:r w:rsidRPr="005C508F">
        <w:rPr>
          <w:sz w:val="24"/>
          <w:szCs w:val="24"/>
        </w:rPr>
        <w:t>документы (</w:t>
      </w:r>
      <w:r>
        <w:rPr>
          <w:sz w:val="24"/>
          <w:szCs w:val="24"/>
        </w:rPr>
        <w:t xml:space="preserve">извещение о проведении торгов, </w:t>
      </w:r>
      <w:r w:rsidRPr="005C508F">
        <w:rPr>
          <w:sz w:val="24"/>
          <w:szCs w:val="24"/>
        </w:rPr>
        <w:t xml:space="preserve">уведомление заявителю о признании его участником </w:t>
      </w:r>
      <w:r>
        <w:rPr>
          <w:sz w:val="24"/>
          <w:szCs w:val="24"/>
        </w:rPr>
        <w:t>аукциона (конкурса);</w:t>
      </w:r>
      <w:r w:rsidRPr="005C508F">
        <w:rPr>
          <w:sz w:val="24"/>
          <w:szCs w:val="24"/>
        </w:rPr>
        <w:t xml:space="preserve"> </w:t>
      </w:r>
      <w:r>
        <w:rPr>
          <w:sz w:val="24"/>
          <w:szCs w:val="24"/>
        </w:rPr>
        <w:t>отказ в допуске претендента к участию в аукционе (конкурсе); уведомление о признании участника специализированного аукциона;</w:t>
      </w:r>
      <w:proofErr w:type="gramEnd"/>
      <w:r>
        <w:rPr>
          <w:sz w:val="24"/>
          <w:szCs w:val="24"/>
        </w:rPr>
        <w:t xml:space="preserve"> </w:t>
      </w:r>
      <w:proofErr w:type="gramStart"/>
      <w:r>
        <w:rPr>
          <w:sz w:val="24"/>
          <w:szCs w:val="24"/>
        </w:rPr>
        <w:t xml:space="preserve">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w:t>
      </w:r>
      <w:r>
        <w:rPr>
          <w:sz w:val="24"/>
          <w:szCs w:val="24"/>
        </w:rPr>
        <w:lastRenderedPageBreak/>
        <w:t>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w:t>
      </w:r>
      <w:proofErr w:type="gramEnd"/>
      <w:r>
        <w:rPr>
          <w:sz w:val="24"/>
          <w:szCs w:val="24"/>
        </w:rPr>
        <w:t xml:space="preserve">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sz w:val="24"/>
          <w:szCs w:val="24"/>
        </w:rPr>
        <w:t>) в МФЦ для их последующей передачи заявителю:</w:t>
      </w:r>
    </w:p>
    <w:bookmarkEnd w:id="7"/>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 xml:space="preserve">Указанные в настоящем пункте документы направляются в МФЦ не позднее двух рабочих дней до </w:t>
      </w:r>
      <w:r>
        <w:rPr>
          <w:sz w:val="24"/>
          <w:szCs w:val="24"/>
        </w:rPr>
        <w:t>окончания срока предоставления м</w:t>
      </w:r>
      <w:r w:rsidRPr="00A725E3">
        <w:rPr>
          <w:sz w:val="24"/>
          <w:szCs w:val="24"/>
        </w:rPr>
        <w:t>униципальной услуги.</w:t>
      </w:r>
    </w:p>
    <w:p w:rsidR="00206B30" w:rsidRPr="00A725E3" w:rsidRDefault="00206B30" w:rsidP="00206B30">
      <w:pPr>
        <w:tabs>
          <w:tab w:val="left" w:pos="142"/>
          <w:tab w:val="left" w:pos="284"/>
        </w:tabs>
        <w:autoSpaceDE w:val="0"/>
        <w:autoSpaceDN w:val="0"/>
        <w:adjustRightInd w:val="0"/>
        <w:ind w:firstLine="709"/>
        <w:rPr>
          <w:sz w:val="24"/>
          <w:szCs w:val="24"/>
        </w:rPr>
      </w:pPr>
      <w:r w:rsidRPr="00A725E3">
        <w:rPr>
          <w:sz w:val="24"/>
          <w:szCs w:val="24"/>
        </w:rPr>
        <w:t>Специалист МФЦ, ответственный за вы</w:t>
      </w:r>
      <w:r>
        <w:rPr>
          <w:sz w:val="24"/>
          <w:szCs w:val="24"/>
        </w:rPr>
        <w:t>дачу документов, полученных от а</w:t>
      </w:r>
      <w:r w:rsidRPr="00A725E3">
        <w:rPr>
          <w:sz w:val="24"/>
          <w:szCs w:val="24"/>
        </w:rPr>
        <w:t>дминистрации</w:t>
      </w:r>
      <w:r>
        <w:rPr>
          <w:sz w:val="24"/>
          <w:szCs w:val="24"/>
        </w:rPr>
        <w:t xml:space="preserve"> МО</w:t>
      </w:r>
      <w:r w:rsidRPr="00A725E3">
        <w:rPr>
          <w:sz w:val="24"/>
          <w:szCs w:val="24"/>
        </w:rPr>
        <w:t xml:space="preserve"> по результатам рассмотрения представленных заявителем доку</w:t>
      </w:r>
      <w:r>
        <w:rPr>
          <w:sz w:val="24"/>
          <w:szCs w:val="24"/>
        </w:rPr>
        <w:t>ментов, в день их получения от а</w:t>
      </w:r>
      <w:r w:rsidRPr="00A725E3">
        <w:rPr>
          <w:sz w:val="24"/>
          <w:szCs w:val="24"/>
        </w:rPr>
        <w:t>дминистрации</w:t>
      </w:r>
      <w:r>
        <w:rPr>
          <w:sz w:val="24"/>
          <w:szCs w:val="24"/>
        </w:rPr>
        <w:t xml:space="preserve"> МО</w:t>
      </w:r>
      <w:r w:rsidRPr="00A725E3">
        <w:rPr>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06B30" w:rsidRPr="003934A9" w:rsidRDefault="00206B30" w:rsidP="00206B30">
      <w:pPr>
        <w:autoSpaceDE w:val="0"/>
        <w:autoSpaceDN w:val="0"/>
        <w:adjustRightInd w:val="0"/>
        <w:ind w:firstLine="540"/>
        <w:rPr>
          <w:iCs/>
          <w:sz w:val="24"/>
          <w:szCs w:val="24"/>
        </w:rPr>
      </w:pPr>
      <w:r w:rsidRPr="003934A9">
        <w:rPr>
          <w:sz w:val="24"/>
          <w:szCs w:val="24"/>
        </w:rPr>
        <w:t>Выдача договора купли-продажи муниципального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206B30" w:rsidRPr="003934A9" w:rsidRDefault="00206B30" w:rsidP="00206B30">
      <w:pPr>
        <w:autoSpaceDE w:val="0"/>
        <w:autoSpaceDN w:val="0"/>
        <w:adjustRightInd w:val="0"/>
        <w:ind w:firstLine="540"/>
        <w:rPr>
          <w:iCs/>
          <w:sz w:val="24"/>
          <w:szCs w:val="24"/>
        </w:rPr>
      </w:pPr>
      <w:r w:rsidRPr="003934A9">
        <w:rPr>
          <w:sz w:val="24"/>
          <w:szCs w:val="24"/>
        </w:rPr>
        <w:t>После подписания заявителем договора купли-продажи муниципального имущества</w:t>
      </w:r>
      <w:r w:rsidRPr="003934A9">
        <w:rPr>
          <w:iCs/>
          <w:sz w:val="24"/>
          <w:szCs w:val="24"/>
        </w:rPr>
        <w:t>,</w:t>
      </w:r>
      <w:r w:rsidRPr="003934A9">
        <w:rPr>
          <w:sz w:val="24"/>
          <w:szCs w:val="24"/>
        </w:rPr>
        <w:t xml:space="preserve"> один экземпляр договора купли-продажи муниципального имущества возвращается МФЦ </w:t>
      </w:r>
      <w:proofErr w:type="gramStart"/>
      <w:r w:rsidRPr="003934A9">
        <w:rPr>
          <w:sz w:val="24"/>
          <w:szCs w:val="24"/>
        </w:rPr>
        <w:t>согласно реестра</w:t>
      </w:r>
      <w:proofErr w:type="gramEnd"/>
      <w:r w:rsidRPr="003934A9">
        <w:rPr>
          <w:sz w:val="24"/>
          <w:szCs w:val="24"/>
        </w:rPr>
        <w:t xml:space="preserve"> передачи в орган местного самоуправления </w:t>
      </w:r>
      <w:r w:rsidRPr="003934A9">
        <w:rPr>
          <w:iCs/>
          <w:sz w:val="24"/>
          <w:szCs w:val="24"/>
        </w:rPr>
        <w:t>в срок не более 3 рабочих дней со дня их подписания.</w:t>
      </w:r>
    </w:p>
    <w:p w:rsidR="00206B30" w:rsidRPr="00A725E3" w:rsidRDefault="00206B30" w:rsidP="00206B30">
      <w:pPr>
        <w:autoSpaceDE w:val="0"/>
        <w:autoSpaceDN w:val="0"/>
        <w:adjustRightInd w:val="0"/>
        <w:ind w:firstLine="540"/>
        <w:rPr>
          <w:sz w:val="24"/>
          <w:szCs w:val="24"/>
        </w:rPr>
      </w:pPr>
      <w:r w:rsidRPr="003934A9">
        <w:rPr>
          <w:sz w:val="24"/>
          <w:szCs w:val="24"/>
        </w:rPr>
        <w:t>Передача сопроводительной ведомости неполученных договоров купли-продажи муниципального имущества и других исходящих форм по истечению двух месяцев направляется в орган местного самоуправления по реестру невостребованных документов.</w:t>
      </w:r>
    </w:p>
    <w:p w:rsidR="00206B30" w:rsidRPr="007B2E76" w:rsidRDefault="00206B30" w:rsidP="00206B30">
      <w:pPr>
        <w:autoSpaceDE w:val="0"/>
        <w:autoSpaceDN w:val="0"/>
        <w:adjustRightInd w:val="0"/>
        <w:ind w:firstLine="540"/>
        <w:rPr>
          <w:sz w:val="24"/>
          <w:szCs w:val="24"/>
        </w:rPr>
      </w:pPr>
      <w:r w:rsidRPr="007B2E76">
        <w:rPr>
          <w:sz w:val="24"/>
          <w:szCs w:val="24"/>
        </w:rPr>
        <w:t>2.1</w:t>
      </w:r>
      <w:r>
        <w:rPr>
          <w:sz w:val="24"/>
          <w:szCs w:val="24"/>
        </w:rPr>
        <w:t>3</w:t>
      </w:r>
      <w:r w:rsidRPr="007B2E76">
        <w:rPr>
          <w:sz w:val="24"/>
          <w:szCs w:val="24"/>
        </w:rPr>
        <w:t>. Особенности предоставления муниципальной услуги в электронном виде.</w:t>
      </w:r>
    </w:p>
    <w:p w:rsidR="00206B30" w:rsidRPr="00AB63C0" w:rsidRDefault="00206B30" w:rsidP="00206B30">
      <w:pPr>
        <w:autoSpaceDE w:val="0"/>
        <w:autoSpaceDN w:val="0"/>
        <w:adjustRightInd w:val="0"/>
        <w:ind w:firstLine="540"/>
        <w:rPr>
          <w:sz w:val="24"/>
          <w:szCs w:val="24"/>
        </w:rPr>
      </w:pPr>
      <w:r w:rsidRPr="007B2E76">
        <w:rPr>
          <w:sz w:val="24"/>
          <w:szCs w:val="24"/>
        </w:rPr>
        <w:t>Деятельность ПГУ ЛО  по организации предоставления муниципальной услуги осуществляется</w:t>
      </w:r>
      <w:r w:rsidRPr="00AB63C0">
        <w:rPr>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206B30" w:rsidRPr="00AB63C0" w:rsidRDefault="00206B30" w:rsidP="00206B30">
      <w:pPr>
        <w:autoSpaceDE w:val="0"/>
        <w:autoSpaceDN w:val="0"/>
        <w:adjustRightInd w:val="0"/>
        <w:ind w:firstLine="540"/>
        <w:rPr>
          <w:sz w:val="24"/>
          <w:szCs w:val="24"/>
        </w:rPr>
      </w:pPr>
      <w:r w:rsidRPr="00AB63C0">
        <w:rPr>
          <w:sz w:val="24"/>
          <w:szCs w:val="24"/>
        </w:rPr>
        <w:t>2.1</w:t>
      </w:r>
      <w:r>
        <w:rPr>
          <w:sz w:val="24"/>
          <w:szCs w:val="24"/>
        </w:rPr>
        <w:t>3</w:t>
      </w:r>
      <w:r w:rsidRPr="00AB63C0">
        <w:rPr>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B63C0">
        <w:rPr>
          <w:sz w:val="24"/>
          <w:szCs w:val="24"/>
        </w:rPr>
        <w:t>ии и ау</w:t>
      </w:r>
      <w:proofErr w:type="gramEnd"/>
      <w:r w:rsidRPr="00AB63C0">
        <w:rPr>
          <w:sz w:val="24"/>
          <w:szCs w:val="24"/>
        </w:rPr>
        <w:t xml:space="preserve">тентификации (далее – ЕСИА). </w:t>
      </w:r>
    </w:p>
    <w:p w:rsidR="00206B30" w:rsidRPr="007A3E93" w:rsidRDefault="00206B30" w:rsidP="00206B30">
      <w:pPr>
        <w:autoSpaceDE w:val="0"/>
        <w:autoSpaceDN w:val="0"/>
        <w:adjustRightInd w:val="0"/>
        <w:ind w:firstLine="540"/>
        <w:rPr>
          <w:iCs/>
          <w:sz w:val="24"/>
          <w:szCs w:val="24"/>
        </w:rPr>
      </w:pPr>
      <w:r w:rsidRPr="007A3E93">
        <w:rPr>
          <w:iCs/>
          <w:sz w:val="24"/>
          <w:szCs w:val="24"/>
        </w:rPr>
        <w:t>2.1</w:t>
      </w:r>
      <w:r>
        <w:rPr>
          <w:iCs/>
          <w:sz w:val="24"/>
          <w:szCs w:val="24"/>
        </w:rPr>
        <w:t>3</w:t>
      </w:r>
      <w:r w:rsidRPr="007A3E93">
        <w:rPr>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206B30" w:rsidRPr="007A3E93" w:rsidRDefault="00206B30" w:rsidP="00206B30">
      <w:pPr>
        <w:autoSpaceDE w:val="0"/>
        <w:autoSpaceDN w:val="0"/>
        <w:adjustRightInd w:val="0"/>
        <w:ind w:firstLine="540"/>
        <w:rPr>
          <w:iCs/>
          <w:sz w:val="24"/>
          <w:szCs w:val="24"/>
        </w:rPr>
      </w:pPr>
      <w:r w:rsidRPr="007A3E93">
        <w:rPr>
          <w:iCs/>
          <w:sz w:val="24"/>
          <w:szCs w:val="24"/>
        </w:rPr>
        <w:t>2.1</w:t>
      </w:r>
      <w:r>
        <w:rPr>
          <w:iCs/>
          <w:sz w:val="24"/>
          <w:szCs w:val="24"/>
        </w:rPr>
        <w:t>3</w:t>
      </w:r>
      <w:r w:rsidRPr="007A3E93">
        <w:rPr>
          <w:iCs/>
          <w:sz w:val="24"/>
          <w:szCs w:val="24"/>
        </w:rPr>
        <w:t>.</w:t>
      </w:r>
      <w:r>
        <w:rPr>
          <w:iCs/>
          <w:sz w:val="24"/>
          <w:szCs w:val="24"/>
        </w:rPr>
        <w:t>3</w:t>
      </w:r>
      <w:r w:rsidRPr="007A3E93">
        <w:rPr>
          <w:iCs/>
          <w:sz w:val="24"/>
          <w:szCs w:val="24"/>
        </w:rPr>
        <w:t>. Для подачи заявления через ПГУ ЛО заявитель должен выполнить следующие действия:</w:t>
      </w:r>
    </w:p>
    <w:p w:rsidR="00206B30" w:rsidRPr="007A3E93" w:rsidRDefault="00206B30" w:rsidP="00206B30">
      <w:pPr>
        <w:autoSpaceDE w:val="0"/>
        <w:autoSpaceDN w:val="0"/>
        <w:adjustRightInd w:val="0"/>
        <w:ind w:firstLine="540"/>
        <w:rPr>
          <w:iCs/>
          <w:sz w:val="24"/>
          <w:szCs w:val="24"/>
        </w:rPr>
      </w:pPr>
      <w:r w:rsidRPr="007A3E93">
        <w:rPr>
          <w:iCs/>
          <w:sz w:val="24"/>
          <w:szCs w:val="24"/>
        </w:rPr>
        <w:t>пройти идентификацию и аутентификацию в ЕСИА;</w:t>
      </w:r>
    </w:p>
    <w:p w:rsidR="00206B30" w:rsidRPr="007A3E93" w:rsidRDefault="00206B30" w:rsidP="00206B30">
      <w:pPr>
        <w:autoSpaceDE w:val="0"/>
        <w:autoSpaceDN w:val="0"/>
        <w:adjustRightInd w:val="0"/>
        <w:ind w:firstLine="540"/>
        <w:rPr>
          <w:iCs/>
          <w:sz w:val="24"/>
          <w:szCs w:val="24"/>
        </w:rPr>
      </w:pPr>
      <w:r w:rsidRPr="007A3E93">
        <w:rPr>
          <w:iCs/>
          <w:sz w:val="24"/>
          <w:szCs w:val="24"/>
        </w:rPr>
        <w:t>в личном кабинете на ПГУ ЛО  заполнить в электронном виде заявление на оказание услуги;</w:t>
      </w:r>
    </w:p>
    <w:p w:rsidR="00206B30" w:rsidRPr="007A3E93" w:rsidRDefault="00206B30" w:rsidP="00206B30">
      <w:pPr>
        <w:autoSpaceDE w:val="0"/>
        <w:autoSpaceDN w:val="0"/>
        <w:adjustRightInd w:val="0"/>
        <w:ind w:firstLine="540"/>
        <w:rPr>
          <w:iCs/>
          <w:sz w:val="24"/>
          <w:szCs w:val="24"/>
        </w:rPr>
      </w:pPr>
      <w:r w:rsidRPr="007A3E93">
        <w:rPr>
          <w:iCs/>
          <w:sz w:val="24"/>
          <w:szCs w:val="24"/>
        </w:rPr>
        <w:t>приложить к заявлению отсканированные образы документов, необходимых для получения услуги;</w:t>
      </w:r>
    </w:p>
    <w:p w:rsidR="00206B30" w:rsidRPr="007A3E93" w:rsidRDefault="00206B30" w:rsidP="00206B30">
      <w:pPr>
        <w:autoSpaceDE w:val="0"/>
        <w:autoSpaceDN w:val="0"/>
        <w:adjustRightInd w:val="0"/>
        <w:ind w:firstLine="540"/>
        <w:rPr>
          <w:iCs/>
          <w:sz w:val="24"/>
          <w:szCs w:val="24"/>
        </w:rPr>
      </w:pPr>
      <w:r w:rsidRPr="007A3E93">
        <w:rPr>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7A3E93">
        <w:rPr>
          <w:iCs/>
          <w:sz w:val="24"/>
          <w:szCs w:val="24"/>
        </w:rPr>
        <w:t>заверение пакета</w:t>
      </w:r>
      <w:proofErr w:type="gramEnd"/>
      <w:r w:rsidRPr="007A3E93">
        <w:rPr>
          <w:iCs/>
          <w:sz w:val="24"/>
          <w:szCs w:val="24"/>
        </w:rPr>
        <w:t xml:space="preserve"> электронных документов квалифицированной ЭП не требуется;</w:t>
      </w:r>
    </w:p>
    <w:p w:rsidR="00206B30" w:rsidRPr="007A3E93" w:rsidRDefault="00206B30" w:rsidP="00206B30">
      <w:pPr>
        <w:autoSpaceDE w:val="0"/>
        <w:autoSpaceDN w:val="0"/>
        <w:adjustRightInd w:val="0"/>
        <w:ind w:firstLine="540"/>
        <w:rPr>
          <w:iCs/>
          <w:sz w:val="24"/>
          <w:szCs w:val="24"/>
        </w:rPr>
      </w:pPr>
      <w:r w:rsidRPr="007A3E93">
        <w:rPr>
          <w:iCs/>
          <w:sz w:val="24"/>
          <w:szCs w:val="24"/>
        </w:rPr>
        <w:t xml:space="preserve">направить пакет электронных документов в орган местного самоуправления посредством функционала ПГУ ЛО. </w:t>
      </w:r>
    </w:p>
    <w:p w:rsidR="00206B30" w:rsidRPr="00AB63C0" w:rsidRDefault="00206B30" w:rsidP="00206B30">
      <w:pPr>
        <w:autoSpaceDE w:val="0"/>
        <w:autoSpaceDN w:val="0"/>
        <w:adjustRightInd w:val="0"/>
        <w:ind w:firstLine="540"/>
        <w:rPr>
          <w:sz w:val="24"/>
          <w:szCs w:val="24"/>
        </w:rPr>
      </w:pPr>
      <w:r>
        <w:rPr>
          <w:sz w:val="24"/>
          <w:szCs w:val="24"/>
        </w:rPr>
        <w:t>2.13.4</w:t>
      </w:r>
      <w:r w:rsidRPr="007A3E93">
        <w:rPr>
          <w:sz w:val="24"/>
          <w:szCs w:val="24"/>
        </w:rPr>
        <w:t>. В результате направления пакета</w:t>
      </w:r>
      <w:r w:rsidRPr="00AB63C0">
        <w:rPr>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B63C0">
        <w:rPr>
          <w:sz w:val="24"/>
          <w:szCs w:val="24"/>
        </w:rPr>
        <w:t>Межвед</w:t>
      </w:r>
      <w:proofErr w:type="spellEnd"/>
      <w:r w:rsidRPr="00AB63C0">
        <w:rPr>
          <w:sz w:val="24"/>
          <w:szCs w:val="24"/>
        </w:rPr>
        <w:t xml:space="preserve"> ЛО») производится </w:t>
      </w:r>
      <w:r w:rsidRPr="00AB63C0">
        <w:rPr>
          <w:sz w:val="24"/>
          <w:szCs w:val="24"/>
        </w:rPr>
        <w:lastRenderedPageBreak/>
        <w:t xml:space="preserve">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06B30" w:rsidRPr="001D3209" w:rsidRDefault="00206B30" w:rsidP="00206B30">
      <w:pPr>
        <w:autoSpaceDE w:val="0"/>
        <w:autoSpaceDN w:val="0"/>
        <w:adjustRightInd w:val="0"/>
        <w:ind w:firstLine="540"/>
        <w:rPr>
          <w:iCs/>
          <w:sz w:val="24"/>
          <w:szCs w:val="24"/>
        </w:rPr>
      </w:pPr>
      <w:r w:rsidRPr="001D3209">
        <w:rPr>
          <w:iCs/>
          <w:sz w:val="24"/>
          <w:szCs w:val="24"/>
        </w:rPr>
        <w:t>2.1</w:t>
      </w:r>
      <w:r>
        <w:rPr>
          <w:iCs/>
          <w:sz w:val="24"/>
          <w:szCs w:val="24"/>
        </w:rPr>
        <w:t>3</w:t>
      </w:r>
      <w:r w:rsidRPr="001D3209">
        <w:rPr>
          <w:iCs/>
          <w:sz w:val="24"/>
          <w:szCs w:val="24"/>
        </w:rPr>
        <w:t>.</w:t>
      </w:r>
      <w:r>
        <w:rPr>
          <w:iCs/>
          <w:sz w:val="24"/>
          <w:szCs w:val="24"/>
        </w:rPr>
        <w:t>5</w:t>
      </w:r>
      <w:r w:rsidRPr="001D3209">
        <w:rPr>
          <w:iCs/>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06B30" w:rsidRPr="001D3209" w:rsidRDefault="00206B30" w:rsidP="00206B30">
      <w:pPr>
        <w:autoSpaceDE w:val="0"/>
        <w:autoSpaceDN w:val="0"/>
        <w:adjustRightInd w:val="0"/>
        <w:ind w:firstLine="540"/>
        <w:rPr>
          <w:iCs/>
          <w:sz w:val="24"/>
          <w:szCs w:val="24"/>
        </w:rPr>
      </w:pPr>
      <w:r w:rsidRPr="001D3209">
        <w:rPr>
          <w:iCs/>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1D3209">
        <w:rPr>
          <w:iCs/>
          <w:sz w:val="24"/>
          <w:szCs w:val="24"/>
        </w:rPr>
        <w:t>самоуправления</w:t>
      </w:r>
      <w:proofErr w:type="gramEnd"/>
      <w:r w:rsidRPr="001D3209">
        <w:rPr>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06B30" w:rsidRPr="001D3209" w:rsidRDefault="00206B30" w:rsidP="00206B30">
      <w:pPr>
        <w:autoSpaceDE w:val="0"/>
        <w:autoSpaceDN w:val="0"/>
        <w:adjustRightInd w:val="0"/>
        <w:ind w:firstLine="540"/>
        <w:rPr>
          <w:iCs/>
          <w:sz w:val="24"/>
          <w:szCs w:val="24"/>
        </w:rPr>
      </w:pPr>
      <w:proofErr w:type="gramStart"/>
      <w:r w:rsidRPr="001D3209">
        <w:rPr>
          <w:iCs/>
          <w:sz w:val="24"/>
          <w:szCs w:val="24"/>
        </w:rPr>
        <w:t>формирует через АИС «</w:t>
      </w:r>
      <w:proofErr w:type="spellStart"/>
      <w:r w:rsidRPr="001D3209">
        <w:rPr>
          <w:iCs/>
          <w:sz w:val="24"/>
          <w:szCs w:val="24"/>
        </w:rPr>
        <w:t>Межвед</w:t>
      </w:r>
      <w:proofErr w:type="spellEnd"/>
      <w:r w:rsidRPr="001D3209">
        <w:rPr>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D3209">
        <w:rPr>
          <w:iCs/>
          <w:sz w:val="24"/>
          <w:szCs w:val="24"/>
        </w:rPr>
        <w:t xml:space="preserve"> В АИС «</w:t>
      </w:r>
      <w:proofErr w:type="spellStart"/>
      <w:r w:rsidRPr="001D3209">
        <w:rPr>
          <w:iCs/>
          <w:sz w:val="24"/>
          <w:szCs w:val="24"/>
        </w:rPr>
        <w:t>Межвед</w:t>
      </w:r>
      <w:proofErr w:type="spellEnd"/>
      <w:r w:rsidRPr="001D3209">
        <w:rPr>
          <w:iCs/>
          <w:sz w:val="24"/>
          <w:szCs w:val="24"/>
        </w:rPr>
        <w:t xml:space="preserve"> ЛО» дело переводит в статус «Заявитель приглашен на прием». </w:t>
      </w:r>
    </w:p>
    <w:p w:rsidR="00206B30" w:rsidRPr="001D3209" w:rsidRDefault="00206B30" w:rsidP="00206B30">
      <w:pPr>
        <w:autoSpaceDE w:val="0"/>
        <w:autoSpaceDN w:val="0"/>
        <w:adjustRightInd w:val="0"/>
        <w:ind w:firstLine="540"/>
        <w:rPr>
          <w:iCs/>
          <w:sz w:val="24"/>
          <w:szCs w:val="24"/>
        </w:rPr>
      </w:pPr>
      <w:r w:rsidRPr="001D3209">
        <w:rPr>
          <w:iCs/>
          <w:sz w:val="24"/>
          <w:szCs w:val="24"/>
        </w:rPr>
        <w:t>В случае неявки заявителя на прием в назначенное время заявление и документы хранятся в АИС «</w:t>
      </w:r>
      <w:proofErr w:type="spellStart"/>
      <w:r w:rsidRPr="001D3209">
        <w:rPr>
          <w:iCs/>
          <w:sz w:val="24"/>
          <w:szCs w:val="24"/>
        </w:rPr>
        <w:t>Межвед</w:t>
      </w:r>
      <w:proofErr w:type="spellEnd"/>
      <w:r w:rsidRPr="001D3209">
        <w:rPr>
          <w:iCs/>
          <w:sz w:val="24"/>
          <w:szCs w:val="24"/>
        </w:rPr>
        <w:t xml:space="preserve"> ЛО» в течение 30 календарных дней, затем </w:t>
      </w:r>
      <w:proofErr w:type="gramStart"/>
      <w:r w:rsidRPr="001D3209">
        <w:rPr>
          <w:iCs/>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1D3209">
        <w:rPr>
          <w:iCs/>
          <w:sz w:val="24"/>
          <w:szCs w:val="24"/>
        </w:rPr>
        <w:t xml:space="preserve"> документы в архив АИС «</w:t>
      </w:r>
      <w:proofErr w:type="spellStart"/>
      <w:r w:rsidRPr="001D3209">
        <w:rPr>
          <w:iCs/>
          <w:sz w:val="24"/>
          <w:szCs w:val="24"/>
        </w:rPr>
        <w:t>Межвед</w:t>
      </w:r>
      <w:proofErr w:type="spellEnd"/>
      <w:r w:rsidRPr="001D3209">
        <w:rPr>
          <w:iCs/>
          <w:sz w:val="24"/>
          <w:szCs w:val="24"/>
        </w:rPr>
        <w:t xml:space="preserve"> ЛО».</w:t>
      </w:r>
    </w:p>
    <w:p w:rsidR="00206B30" w:rsidRDefault="00206B30" w:rsidP="00206B30">
      <w:pPr>
        <w:autoSpaceDE w:val="0"/>
        <w:autoSpaceDN w:val="0"/>
        <w:adjustRightInd w:val="0"/>
        <w:ind w:firstLine="540"/>
        <w:rPr>
          <w:iCs/>
          <w:sz w:val="24"/>
          <w:szCs w:val="24"/>
        </w:rPr>
      </w:pPr>
      <w:r w:rsidRPr="001D3209">
        <w:rPr>
          <w:iCs/>
          <w:sz w:val="24"/>
          <w:szCs w:val="24"/>
        </w:rPr>
        <w:t>В случае</w:t>
      </w:r>
      <w:proofErr w:type="gramStart"/>
      <w:r w:rsidRPr="001D3209">
        <w:rPr>
          <w:iCs/>
          <w:sz w:val="24"/>
          <w:szCs w:val="24"/>
        </w:rPr>
        <w:t>,</w:t>
      </w:r>
      <w:proofErr w:type="gramEnd"/>
      <w:r w:rsidRPr="001D3209">
        <w:rPr>
          <w:iCs/>
          <w:sz w:val="24"/>
          <w:szCs w:val="24"/>
        </w:rPr>
        <w:t xml:space="preserve"> если заявитель явился на прием  в указанное время, он обслуживается строго в это время. В случае</w:t>
      </w:r>
      <w:proofErr w:type="gramStart"/>
      <w:r w:rsidRPr="001D3209">
        <w:rPr>
          <w:iCs/>
          <w:sz w:val="24"/>
          <w:szCs w:val="24"/>
        </w:rPr>
        <w:t>,</w:t>
      </w:r>
      <w:proofErr w:type="gramEnd"/>
      <w:r w:rsidRPr="001D3209">
        <w:rPr>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1D3209">
        <w:rPr>
          <w:iCs/>
          <w:sz w:val="24"/>
          <w:szCs w:val="24"/>
        </w:rPr>
        <w:t>самоуправления</w:t>
      </w:r>
      <w:proofErr w:type="gramEnd"/>
      <w:r w:rsidRPr="001D3209">
        <w:rPr>
          <w:iCs/>
          <w:sz w:val="24"/>
          <w:szCs w:val="24"/>
        </w:rPr>
        <w:t xml:space="preserve"> ведущий прием, отмечает факт явки заявителя в АИС "</w:t>
      </w:r>
      <w:proofErr w:type="spellStart"/>
      <w:r w:rsidRPr="001D3209">
        <w:rPr>
          <w:iCs/>
          <w:sz w:val="24"/>
          <w:szCs w:val="24"/>
        </w:rPr>
        <w:t>Межвед</w:t>
      </w:r>
      <w:proofErr w:type="spellEnd"/>
      <w:r w:rsidRPr="001D3209">
        <w:rPr>
          <w:iCs/>
          <w:sz w:val="24"/>
          <w:szCs w:val="24"/>
        </w:rPr>
        <w:t xml:space="preserve"> ЛО", дело переводит в статус "Прием заявителя окончен".</w:t>
      </w:r>
    </w:p>
    <w:p w:rsidR="00206B30" w:rsidRPr="001D3209" w:rsidRDefault="00206B30" w:rsidP="00206B30">
      <w:pPr>
        <w:autoSpaceDE w:val="0"/>
        <w:autoSpaceDN w:val="0"/>
        <w:adjustRightInd w:val="0"/>
        <w:ind w:firstLine="540"/>
        <w:rPr>
          <w:iCs/>
          <w:sz w:val="24"/>
          <w:szCs w:val="24"/>
        </w:rPr>
      </w:pPr>
      <w:proofErr w:type="gramStart"/>
      <w:r>
        <w:rPr>
          <w:sz w:val="24"/>
          <w:szCs w:val="24"/>
        </w:rPr>
        <w:t>Решение о результате</w:t>
      </w:r>
      <w:r w:rsidRPr="00A725E3">
        <w:rPr>
          <w:sz w:val="24"/>
          <w:szCs w:val="24"/>
        </w:rPr>
        <w:t xml:space="preserve"> предоставления </w:t>
      </w:r>
      <w:r>
        <w:rPr>
          <w:sz w:val="24"/>
          <w:szCs w:val="24"/>
        </w:rPr>
        <w:t>м</w:t>
      </w:r>
      <w:r w:rsidRPr="00A725E3">
        <w:rPr>
          <w:sz w:val="24"/>
          <w:szCs w:val="24"/>
        </w:rPr>
        <w:t xml:space="preserve">униципальной услуги </w:t>
      </w:r>
      <w:r>
        <w:rPr>
          <w:sz w:val="24"/>
          <w:szCs w:val="24"/>
        </w:rPr>
        <w:t xml:space="preserve">и другие </w:t>
      </w:r>
      <w:r w:rsidRPr="00A725E3">
        <w:rPr>
          <w:sz w:val="24"/>
          <w:szCs w:val="24"/>
        </w:rPr>
        <w:t xml:space="preserve">необходимые </w:t>
      </w:r>
      <w:r>
        <w:rPr>
          <w:sz w:val="24"/>
          <w:szCs w:val="24"/>
        </w:rPr>
        <w:t>исходящие документы</w:t>
      </w:r>
      <w:r w:rsidRPr="005C508F">
        <w:rPr>
          <w:sz w:val="24"/>
          <w:szCs w:val="24"/>
        </w:rPr>
        <w:t xml:space="preserve"> (уведомление заявителю о признании его участником </w:t>
      </w:r>
      <w:r>
        <w:rPr>
          <w:sz w:val="24"/>
          <w:szCs w:val="24"/>
        </w:rPr>
        <w:t>аукциона (конкурса);</w:t>
      </w:r>
      <w:r w:rsidRPr="005C508F">
        <w:rPr>
          <w:sz w:val="24"/>
          <w:szCs w:val="24"/>
        </w:rPr>
        <w:t xml:space="preserve"> </w:t>
      </w:r>
      <w:r>
        <w:rPr>
          <w:sz w:val="24"/>
          <w:szCs w:val="24"/>
        </w:rPr>
        <w:t>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w:t>
      </w:r>
      <w:proofErr w:type="gramEnd"/>
      <w:r>
        <w:rPr>
          <w:sz w:val="24"/>
          <w:szCs w:val="24"/>
        </w:rPr>
        <w:t xml:space="preserve">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sz w:val="24"/>
          <w:szCs w:val="24"/>
        </w:rPr>
        <w:t xml:space="preserve">) </w:t>
      </w:r>
      <w:r>
        <w:rPr>
          <w:sz w:val="24"/>
          <w:szCs w:val="24"/>
        </w:rPr>
        <w:t xml:space="preserve">передаются заявителю посредством функционала личного кабинета ПГУ </w:t>
      </w:r>
      <w:proofErr w:type="spellStart"/>
      <w:r>
        <w:rPr>
          <w:sz w:val="24"/>
          <w:szCs w:val="24"/>
        </w:rPr>
        <w:t>ЛО</w:t>
      </w:r>
      <w:proofErr w:type="gramStart"/>
      <w:r>
        <w:rPr>
          <w:sz w:val="24"/>
          <w:szCs w:val="24"/>
        </w:rPr>
        <w:t>.</w:t>
      </w:r>
      <w:r w:rsidRPr="001D3209">
        <w:rPr>
          <w:iCs/>
          <w:sz w:val="24"/>
          <w:szCs w:val="24"/>
        </w:rPr>
        <w:t>П</w:t>
      </w:r>
      <w:proofErr w:type="gramEnd"/>
      <w:r w:rsidRPr="001D3209">
        <w:rPr>
          <w:iCs/>
          <w:sz w:val="24"/>
          <w:szCs w:val="24"/>
        </w:rPr>
        <w:t>осле</w:t>
      </w:r>
      <w:proofErr w:type="spellEnd"/>
      <w:r w:rsidRPr="001D3209">
        <w:rPr>
          <w:iCs/>
          <w:sz w:val="24"/>
          <w:szCs w:val="24"/>
        </w:rPr>
        <w:t xml:space="preserve">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D3209">
        <w:rPr>
          <w:iCs/>
          <w:sz w:val="24"/>
          <w:szCs w:val="24"/>
        </w:rPr>
        <w:t>Межвед</w:t>
      </w:r>
      <w:proofErr w:type="spellEnd"/>
      <w:r w:rsidRPr="001D3209">
        <w:rPr>
          <w:iCs/>
          <w:sz w:val="24"/>
          <w:szCs w:val="24"/>
        </w:rPr>
        <w:t xml:space="preserve"> ЛО» формы о принятом решении и переводит дело в архив АИС "</w:t>
      </w:r>
      <w:proofErr w:type="spellStart"/>
      <w:r w:rsidRPr="001D3209">
        <w:rPr>
          <w:iCs/>
          <w:sz w:val="24"/>
          <w:szCs w:val="24"/>
        </w:rPr>
        <w:t>Межвед</w:t>
      </w:r>
      <w:proofErr w:type="spellEnd"/>
      <w:r w:rsidRPr="001D3209">
        <w:rPr>
          <w:iCs/>
          <w:sz w:val="24"/>
          <w:szCs w:val="24"/>
        </w:rPr>
        <w:t xml:space="preserve"> ЛО";</w:t>
      </w:r>
    </w:p>
    <w:p w:rsidR="00206B30" w:rsidRDefault="00206B30" w:rsidP="00206B30">
      <w:pPr>
        <w:autoSpaceDE w:val="0"/>
        <w:autoSpaceDN w:val="0"/>
        <w:adjustRightInd w:val="0"/>
        <w:ind w:firstLine="540"/>
        <w:rPr>
          <w:iCs/>
          <w:sz w:val="24"/>
          <w:szCs w:val="24"/>
        </w:rPr>
      </w:pPr>
      <w:r w:rsidRPr="001D3209">
        <w:rPr>
          <w:iCs/>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1D3209">
        <w:rPr>
          <w:iCs/>
          <w:sz w:val="24"/>
          <w:szCs w:val="24"/>
        </w:rPr>
        <w:t>дств св</w:t>
      </w:r>
      <w:proofErr w:type="gramEnd"/>
      <w:r w:rsidRPr="001D3209">
        <w:rPr>
          <w:iCs/>
          <w:sz w:val="24"/>
          <w:szCs w:val="24"/>
        </w:rPr>
        <w:t>язи, затем направляет до</w:t>
      </w:r>
      <w:r>
        <w:rPr>
          <w:iCs/>
          <w:sz w:val="24"/>
          <w:szCs w:val="24"/>
        </w:rPr>
        <w:t>говор купли-продажи</w:t>
      </w:r>
      <w:r w:rsidRPr="001D3209">
        <w:rPr>
          <w:iCs/>
          <w:sz w:val="24"/>
          <w:szCs w:val="24"/>
        </w:rPr>
        <w:t xml:space="preserve"> почтой либо выдает его при личном обращении заявителя.</w:t>
      </w:r>
    </w:p>
    <w:p w:rsidR="00206B30" w:rsidRPr="0055785E" w:rsidRDefault="00206B30" w:rsidP="00206B30">
      <w:pPr>
        <w:autoSpaceDE w:val="0"/>
        <w:autoSpaceDN w:val="0"/>
        <w:adjustRightInd w:val="0"/>
        <w:ind w:firstLine="540"/>
        <w:rPr>
          <w:iCs/>
          <w:sz w:val="24"/>
          <w:szCs w:val="24"/>
        </w:rPr>
      </w:pPr>
      <w:r>
        <w:rPr>
          <w:iCs/>
          <w:sz w:val="24"/>
          <w:szCs w:val="24"/>
        </w:rPr>
        <w:t xml:space="preserve">В случае направления результата услуги почтой, Заявитель обязан передать вторую подписанную  копию договора купли-продажи в администрацию МО не позднее </w:t>
      </w:r>
      <w:r>
        <w:rPr>
          <w:iCs/>
          <w:sz w:val="24"/>
          <w:szCs w:val="24"/>
          <w:lang w:val="en-US"/>
        </w:rPr>
        <w:t>N</w:t>
      </w:r>
      <w:r w:rsidRPr="002E03BA">
        <w:rPr>
          <w:iCs/>
          <w:sz w:val="24"/>
          <w:szCs w:val="24"/>
        </w:rPr>
        <w:t xml:space="preserve"> </w:t>
      </w:r>
      <w:r>
        <w:rPr>
          <w:iCs/>
          <w:sz w:val="24"/>
          <w:szCs w:val="24"/>
        </w:rPr>
        <w:t>дней после получения результата.</w:t>
      </w:r>
    </w:p>
    <w:p w:rsidR="00206B30" w:rsidRPr="001D3209" w:rsidRDefault="00206B30" w:rsidP="00206B30">
      <w:pPr>
        <w:autoSpaceDE w:val="0"/>
        <w:autoSpaceDN w:val="0"/>
        <w:adjustRightInd w:val="0"/>
        <w:ind w:firstLine="540"/>
        <w:rPr>
          <w:iCs/>
          <w:sz w:val="24"/>
          <w:szCs w:val="24"/>
        </w:rPr>
      </w:pPr>
      <w:r w:rsidRPr="007A3E93">
        <w:rPr>
          <w:iCs/>
          <w:sz w:val="24"/>
          <w:szCs w:val="24"/>
        </w:rPr>
        <w:t>2.1</w:t>
      </w:r>
      <w:r>
        <w:rPr>
          <w:iCs/>
          <w:sz w:val="24"/>
          <w:szCs w:val="24"/>
        </w:rPr>
        <w:t>3</w:t>
      </w:r>
      <w:r w:rsidRPr="007A3E93">
        <w:rPr>
          <w:iCs/>
          <w:sz w:val="24"/>
          <w:szCs w:val="24"/>
        </w:rPr>
        <w:t>.6. В</w:t>
      </w:r>
      <w:r w:rsidRPr="001D3209">
        <w:rPr>
          <w:iCs/>
          <w:sz w:val="24"/>
          <w:szCs w:val="24"/>
        </w:rPr>
        <w:t xml:space="preserve"> случае</w:t>
      </w:r>
      <w:proofErr w:type="gramStart"/>
      <w:r w:rsidRPr="001D3209">
        <w:rPr>
          <w:iCs/>
          <w:sz w:val="24"/>
          <w:szCs w:val="24"/>
        </w:rPr>
        <w:t>,</w:t>
      </w:r>
      <w:proofErr w:type="gramEnd"/>
      <w:r w:rsidRPr="001D3209">
        <w:rPr>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w:t>
      </w:r>
      <w:r w:rsidRPr="001D3209">
        <w:rPr>
          <w:iCs/>
          <w:sz w:val="24"/>
          <w:szCs w:val="24"/>
        </w:rPr>
        <w:lastRenderedPageBreak/>
        <w:t>местного самоуправления с предоставлением документов, указанных в пункте 2.</w:t>
      </w:r>
      <w:r>
        <w:rPr>
          <w:iCs/>
          <w:sz w:val="24"/>
          <w:szCs w:val="24"/>
        </w:rPr>
        <w:t>2</w:t>
      </w:r>
      <w:r w:rsidRPr="001D3209">
        <w:rPr>
          <w:iCs/>
          <w:sz w:val="24"/>
          <w:szCs w:val="24"/>
        </w:rPr>
        <w:t>.</w:t>
      </w:r>
      <w:r>
        <w:rPr>
          <w:iCs/>
          <w:sz w:val="24"/>
          <w:szCs w:val="24"/>
        </w:rPr>
        <w:t>12</w:t>
      </w:r>
      <w:r w:rsidRPr="001D3209">
        <w:rPr>
          <w:iCs/>
          <w:sz w:val="24"/>
          <w:szCs w:val="24"/>
        </w:rPr>
        <w:t xml:space="preserve"> настоящего административного регламента, и отвечающих требованиям, указанным в пункте 2.</w:t>
      </w:r>
      <w:r>
        <w:rPr>
          <w:iCs/>
          <w:sz w:val="24"/>
          <w:szCs w:val="24"/>
        </w:rPr>
        <w:t>2</w:t>
      </w:r>
      <w:r w:rsidRPr="001D3209">
        <w:rPr>
          <w:iCs/>
          <w:sz w:val="24"/>
          <w:szCs w:val="24"/>
        </w:rPr>
        <w:t>.</w:t>
      </w:r>
      <w:r>
        <w:rPr>
          <w:iCs/>
          <w:sz w:val="24"/>
          <w:szCs w:val="24"/>
        </w:rPr>
        <w:t>12</w:t>
      </w:r>
      <w:r w:rsidRPr="001D3209">
        <w:rPr>
          <w:iCs/>
          <w:sz w:val="24"/>
          <w:szCs w:val="24"/>
        </w:rPr>
        <w:t xml:space="preserve"> настоящего административного регламента.</w:t>
      </w:r>
    </w:p>
    <w:p w:rsidR="00206B30" w:rsidRPr="00A725E3" w:rsidRDefault="00206B30" w:rsidP="00206B30">
      <w:pPr>
        <w:autoSpaceDE w:val="0"/>
        <w:autoSpaceDN w:val="0"/>
        <w:adjustRightInd w:val="0"/>
        <w:ind w:firstLine="540"/>
        <w:rPr>
          <w:sz w:val="24"/>
          <w:szCs w:val="24"/>
        </w:rPr>
      </w:pPr>
    </w:p>
    <w:p w:rsidR="00206B30" w:rsidRPr="00A725E3" w:rsidRDefault="00206B30" w:rsidP="00206B30">
      <w:pPr>
        <w:autoSpaceDE w:val="0"/>
        <w:autoSpaceDN w:val="0"/>
        <w:adjustRightInd w:val="0"/>
        <w:ind w:firstLine="540"/>
        <w:rPr>
          <w:sz w:val="24"/>
          <w:szCs w:val="24"/>
        </w:rPr>
      </w:pPr>
    </w:p>
    <w:p w:rsidR="00206B30" w:rsidRPr="00A725E3" w:rsidRDefault="00206B30" w:rsidP="00206B30">
      <w:pPr>
        <w:autoSpaceDE w:val="0"/>
        <w:autoSpaceDN w:val="0"/>
        <w:adjustRightInd w:val="0"/>
        <w:jc w:val="center"/>
        <w:outlineLvl w:val="1"/>
        <w:rPr>
          <w:b/>
          <w:bCs/>
          <w:sz w:val="24"/>
          <w:szCs w:val="24"/>
        </w:rPr>
      </w:pPr>
      <w:r w:rsidRPr="00A725E3">
        <w:rPr>
          <w:b/>
          <w:sz w:val="24"/>
          <w:szCs w:val="24"/>
          <w:lang w:val="en-US"/>
        </w:rPr>
        <w:t>III</w:t>
      </w:r>
      <w:r w:rsidRPr="00A725E3">
        <w:rPr>
          <w:b/>
          <w:sz w:val="24"/>
          <w:szCs w:val="24"/>
        </w:rPr>
        <w:t>. «</w:t>
      </w:r>
      <w:r w:rsidRPr="00A725E3">
        <w:rPr>
          <w:b/>
          <w:bCs/>
          <w:sz w:val="24"/>
          <w:szCs w:val="24"/>
        </w:rPr>
        <w:t>Информация об услугах, являющихся необходимыми и обязательными для предоставления муниципальной услуги»</w:t>
      </w:r>
    </w:p>
    <w:p w:rsidR="00206B30" w:rsidRPr="00A725E3" w:rsidRDefault="00206B30" w:rsidP="00206B30">
      <w:pPr>
        <w:autoSpaceDE w:val="0"/>
        <w:autoSpaceDN w:val="0"/>
        <w:adjustRightInd w:val="0"/>
        <w:ind w:firstLine="709"/>
        <w:jc w:val="center"/>
        <w:outlineLvl w:val="1"/>
        <w:rPr>
          <w:bCs/>
          <w:sz w:val="24"/>
          <w:szCs w:val="24"/>
        </w:rPr>
      </w:pPr>
    </w:p>
    <w:p w:rsidR="00206B30" w:rsidRPr="008D20FC" w:rsidRDefault="00206B30" w:rsidP="00206B30">
      <w:pPr>
        <w:autoSpaceDE w:val="0"/>
        <w:autoSpaceDN w:val="0"/>
        <w:adjustRightInd w:val="0"/>
        <w:ind w:firstLine="540"/>
        <w:rPr>
          <w:sz w:val="24"/>
          <w:szCs w:val="24"/>
        </w:rPr>
      </w:pPr>
      <w:r w:rsidRPr="008C6D51">
        <w:rPr>
          <w:bCs/>
          <w:sz w:val="24"/>
          <w:szCs w:val="24"/>
        </w:rPr>
        <w:t>3.1.</w:t>
      </w:r>
      <w:r w:rsidRPr="008C6D51">
        <w:rPr>
          <w:sz w:val="24"/>
          <w:szCs w:val="24"/>
        </w:rPr>
        <w:t xml:space="preserve"> </w:t>
      </w:r>
      <w:r w:rsidRPr="008D20FC">
        <w:rPr>
          <w:sz w:val="24"/>
          <w:szCs w:val="24"/>
        </w:rPr>
        <w:t>Перечень услуг, которые являются необходимыми и обязательными, для предоставления муниципальной услуги:</w:t>
      </w:r>
    </w:p>
    <w:p w:rsidR="00206B30" w:rsidRPr="00A725E3" w:rsidRDefault="00206B30" w:rsidP="00206B30">
      <w:pPr>
        <w:autoSpaceDE w:val="0"/>
        <w:autoSpaceDN w:val="0"/>
        <w:adjustRightInd w:val="0"/>
        <w:ind w:firstLine="540"/>
        <w:rPr>
          <w:sz w:val="24"/>
          <w:szCs w:val="24"/>
        </w:rPr>
      </w:pPr>
      <w:r w:rsidRPr="00892FEC">
        <w:rPr>
          <w:sz w:val="24"/>
          <w:szCs w:val="24"/>
        </w:rPr>
        <w:t>- предоставление решения соответствующего органа управления юридического лица о прио</w:t>
      </w:r>
      <w:r>
        <w:rPr>
          <w:sz w:val="24"/>
          <w:szCs w:val="24"/>
        </w:rPr>
        <w:t>бретении недвижимого имущества</w:t>
      </w:r>
      <w:r w:rsidRPr="00A725E3">
        <w:rPr>
          <w:sz w:val="24"/>
          <w:szCs w:val="24"/>
        </w:rPr>
        <w:t>.</w:t>
      </w:r>
    </w:p>
    <w:p w:rsidR="00206B30" w:rsidRDefault="00206B30" w:rsidP="00206B30">
      <w:pPr>
        <w:autoSpaceDE w:val="0"/>
        <w:autoSpaceDN w:val="0"/>
        <w:adjustRightInd w:val="0"/>
        <w:jc w:val="center"/>
        <w:rPr>
          <w:b/>
          <w:sz w:val="24"/>
          <w:szCs w:val="24"/>
        </w:rPr>
      </w:pPr>
    </w:p>
    <w:p w:rsidR="00206B30" w:rsidRPr="00A725E3" w:rsidRDefault="00206B30" w:rsidP="00206B30">
      <w:pPr>
        <w:autoSpaceDE w:val="0"/>
        <w:autoSpaceDN w:val="0"/>
        <w:adjustRightInd w:val="0"/>
        <w:jc w:val="center"/>
        <w:rPr>
          <w:b/>
          <w:sz w:val="24"/>
          <w:szCs w:val="24"/>
        </w:rPr>
      </w:pPr>
      <w:r>
        <w:rPr>
          <w:b/>
          <w:sz w:val="24"/>
          <w:szCs w:val="24"/>
          <w:lang w:val="en-US"/>
        </w:rPr>
        <w:t>IV</w:t>
      </w:r>
      <w:r>
        <w:rPr>
          <w:b/>
          <w:sz w:val="24"/>
          <w:szCs w:val="24"/>
        </w:rPr>
        <w:t xml:space="preserve">. </w:t>
      </w:r>
      <w:r w:rsidRPr="00A725E3">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6B30" w:rsidRPr="00A725E3" w:rsidRDefault="00206B30" w:rsidP="00206B30">
      <w:pPr>
        <w:autoSpaceDE w:val="0"/>
        <w:autoSpaceDN w:val="0"/>
        <w:adjustRightInd w:val="0"/>
        <w:ind w:firstLine="540"/>
        <w:rPr>
          <w:b/>
          <w:sz w:val="24"/>
          <w:szCs w:val="24"/>
        </w:rPr>
      </w:pPr>
    </w:p>
    <w:p w:rsidR="00206B30" w:rsidRPr="00A725E3" w:rsidRDefault="00206B30" w:rsidP="00206B30">
      <w:pPr>
        <w:autoSpaceDE w:val="0"/>
        <w:autoSpaceDN w:val="0"/>
        <w:adjustRightInd w:val="0"/>
        <w:ind w:firstLine="540"/>
        <w:rPr>
          <w:sz w:val="24"/>
          <w:szCs w:val="24"/>
        </w:rPr>
      </w:pPr>
      <w:r>
        <w:rPr>
          <w:sz w:val="24"/>
          <w:szCs w:val="24"/>
        </w:rPr>
        <w:t>4</w:t>
      </w:r>
      <w:r w:rsidRPr="00A725E3">
        <w:rPr>
          <w:sz w:val="24"/>
          <w:szCs w:val="24"/>
        </w:rPr>
        <w:t>.1. Организация предо</w:t>
      </w:r>
      <w:r>
        <w:rPr>
          <w:sz w:val="24"/>
          <w:szCs w:val="24"/>
        </w:rPr>
        <w:t>ставления муниципальной услуги а</w:t>
      </w:r>
      <w:r w:rsidRPr="00A725E3">
        <w:rPr>
          <w:sz w:val="24"/>
          <w:szCs w:val="24"/>
        </w:rPr>
        <w:t>дминистрацией МО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206B30" w:rsidRPr="00A725E3" w:rsidRDefault="00206B30" w:rsidP="00206B30">
      <w:pPr>
        <w:autoSpaceDE w:val="0"/>
        <w:autoSpaceDN w:val="0"/>
        <w:adjustRightInd w:val="0"/>
        <w:ind w:firstLine="540"/>
        <w:rPr>
          <w:sz w:val="24"/>
          <w:szCs w:val="24"/>
        </w:rPr>
      </w:pPr>
      <w:r>
        <w:rPr>
          <w:sz w:val="24"/>
          <w:szCs w:val="24"/>
        </w:rPr>
        <w:t>4</w:t>
      </w:r>
      <w:r w:rsidRPr="00A725E3">
        <w:rPr>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206B30" w:rsidRPr="00A725E3" w:rsidRDefault="00206B30" w:rsidP="00206B30">
      <w:pPr>
        <w:autoSpaceDE w:val="0"/>
        <w:autoSpaceDN w:val="0"/>
        <w:adjustRightInd w:val="0"/>
        <w:ind w:firstLine="540"/>
        <w:rPr>
          <w:sz w:val="24"/>
          <w:szCs w:val="24"/>
        </w:rPr>
      </w:pPr>
      <w:r w:rsidRPr="00A725E3">
        <w:rPr>
          <w:sz w:val="24"/>
          <w:szCs w:val="24"/>
        </w:rPr>
        <w:t>1) прием заявки, поступившей в администрацию МО, от заявителя с документами, указанными в п. 2.2.12 настоящего административного Регламента,</w:t>
      </w:r>
    </w:p>
    <w:p w:rsidR="00206B30" w:rsidRPr="00A725E3" w:rsidRDefault="00206B30" w:rsidP="00206B30">
      <w:pPr>
        <w:autoSpaceDE w:val="0"/>
        <w:autoSpaceDN w:val="0"/>
        <w:adjustRightInd w:val="0"/>
        <w:ind w:firstLine="540"/>
        <w:rPr>
          <w:sz w:val="24"/>
          <w:szCs w:val="24"/>
        </w:rPr>
      </w:pPr>
      <w:r w:rsidRPr="00A725E3">
        <w:rPr>
          <w:sz w:val="24"/>
          <w:szCs w:val="24"/>
        </w:rPr>
        <w:t>2) рассмотрение заявок на участие в торгах,</w:t>
      </w:r>
    </w:p>
    <w:p w:rsidR="00206B30" w:rsidRPr="00A725E3" w:rsidRDefault="00206B30" w:rsidP="00206B30">
      <w:pPr>
        <w:autoSpaceDE w:val="0"/>
        <w:autoSpaceDN w:val="0"/>
        <w:adjustRightInd w:val="0"/>
        <w:ind w:firstLine="540"/>
        <w:rPr>
          <w:sz w:val="24"/>
          <w:szCs w:val="24"/>
        </w:rPr>
      </w:pPr>
      <w:r w:rsidRPr="00A725E3">
        <w:rPr>
          <w:sz w:val="24"/>
          <w:szCs w:val="24"/>
        </w:rPr>
        <w:t>3) проведение торгов,</w:t>
      </w:r>
    </w:p>
    <w:p w:rsidR="00206B30" w:rsidRPr="00A725E3" w:rsidRDefault="00206B30" w:rsidP="00206B30">
      <w:pPr>
        <w:autoSpaceDE w:val="0"/>
        <w:autoSpaceDN w:val="0"/>
        <w:adjustRightInd w:val="0"/>
        <w:ind w:firstLine="540"/>
        <w:rPr>
          <w:sz w:val="24"/>
          <w:szCs w:val="24"/>
        </w:rPr>
      </w:pPr>
      <w:r w:rsidRPr="00A725E3">
        <w:rPr>
          <w:sz w:val="24"/>
          <w:szCs w:val="24"/>
        </w:rPr>
        <w:t>4) заключение договора купли-продажи по результатам торгов и регистрация перехода права собственности.</w:t>
      </w:r>
    </w:p>
    <w:p w:rsidR="00206B30" w:rsidRPr="00A725E3" w:rsidRDefault="00206B30" w:rsidP="00206B30">
      <w:pPr>
        <w:autoSpaceDE w:val="0"/>
        <w:autoSpaceDN w:val="0"/>
        <w:adjustRightInd w:val="0"/>
        <w:ind w:firstLine="540"/>
        <w:rPr>
          <w:sz w:val="24"/>
          <w:szCs w:val="24"/>
        </w:rPr>
      </w:pPr>
      <w:r>
        <w:rPr>
          <w:sz w:val="24"/>
          <w:szCs w:val="24"/>
        </w:rPr>
        <w:t>4</w:t>
      </w:r>
      <w:r w:rsidRPr="00A725E3">
        <w:rPr>
          <w:sz w:val="24"/>
          <w:szCs w:val="24"/>
        </w:rPr>
        <w:t xml:space="preserve">.1.2. </w:t>
      </w:r>
      <w:proofErr w:type="gramStart"/>
      <w:r w:rsidRPr="00A725E3">
        <w:rPr>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06B30" w:rsidRPr="00A725E3" w:rsidRDefault="00206B30" w:rsidP="00206B30">
      <w:pPr>
        <w:autoSpaceDE w:val="0"/>
        <w:autoSpaceDN w:val="0"/>
        <w:adjustRightInd w:val="0"/>
        <w:ind w:firstLine="540"/>
        <w:rPr>
          <w:sz w:val="24"/>
          <w:szCs w:val="24"/>
        </w:rPr>
      </w:pPr>
      <w:r>
        <w:rPr>
          <w:sz w:val="24"/>
          <w:szCs w:val="24"/>
        </w:rPr>
        <w:t>4</w:t>
      </w:r>
      <w:r w:rsidRPr="00A725E3">
        <w:rPr>
          <w:sz w:val="24"/>
          <w:szCs w:val="24"/>
        </w:rPr>
        <w:t>.1.2.1. В случае если объект недвижимости включен в программу приватизации:</w:t>
      </w:r>
    </w:p>
    <w:p w:rsidR="00206B30" w:rsidRPr="008D20FC" w:rsidRDefault="00206B30" w:rsidP="00206B30">
      <w:pPr>
        <w:autoSpaceDE w:val="0"/>
        <w:autoSpaceDN w:val="0"/>
        <w:adjustRightInd w:val="0"/>
        <w:ind w:firstLine="540"/>
        <w:rPr>
          <w:sz w:val="24"/>
          <w:szCs w:val="24"/>
        </w:rPr>
      </w:pPr>
      <w:r w:rsidRPr="00A725E3">
        <w:rPr>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w:t>
      </w:r>
      <w:r w:rsidRPr="008D20FC">
        <w:rPr>
          <w:sz w:val="24"/>
          <w:szCs w:val="24"/>
        </w:rPr>
        <w:t xml:space="preserve">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06B30" w:rsidRPr="008D20FC" w:rsidRDefault="00206B30" w:rsidP="00206B30">
      <w:pPr>
        <w:autoSpaceDE w:val="0"/>
        <w:autoSpaceDN w:val="0"/>
        <w:adjustRightInd w:val="0"/>
        <w:ind w:firstLine="540"/>
        <w:rPr>
          <w:sz w:val="24"/>
          <w:szCs w:val="24"/>
        </w:rPr>
      </w:pPr>
      <w:r w:rsidRPr="008D20FC">
        <w:rPr>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.1.2.2. В случае если объект недвижимости не включен в программу приватизации:</w:t>
      </w:r>
    </w:p>
    <w:p w:rsidR="00206B30" w:rsidRPr="008D20FC" w:rsidRDefault="00206B30" w:rsidP="00206B30">
      <w:pPr>
        <w:autoSpaceDE w:val="0"/>
        <w:autoSpaceDN w:val="0"/>
        <w:adjustRightInd w:val="0"/>
        <w:ind w:firstLine="540"/>
        <w:rPr>
          <w:sz w:val="24"/>
          <w:szCs w:val="24"/>
        </w:rPr>
      </w:pPr>
      <w:r w:rsidRPr="008D20FC">
        <w:rPr>
          <w:sz w:val="24"/>
          <w:szCs w:val="24"/>
        </w:rPr>
        <w:t>1) п</w:t>
      </w:r>
      <w:r>
        <w:rPr>
          <w:sz w:val="24"/>
          <w:szCs w:val="24"/>
        </w:rPr>
        <w:t>рием заявления, поступившего в 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w:t>
      </w:r>
    </w:p>
    <w:p w:rsidR="00206B30" w:rsidRPr="008D20FC" w:rsidRDefault="00206B30" w:rsidP="00206B30">
      <w:pPr>
        <w:autoSpaceDE w:val="0"/>
        <w:autoSpaceDN w:val="0"/>
        <w:adjustRightInd w:val="0"/>
        <w:ind w:firstLine="540"/>
        <w:rPr>
          <w:sz w:val="24"/>
          <w:szCs w:val="24"/>
        </w:rPr>
      </w:pPr>
      <w:r w:rsidRPr="008D20FC">
        <w:rPr>
          <w:sz w:val="24"/>
          <w:szCs w:val="24"/>
        </w:rPr>
        <w:t>2) рассмотрение заявления,</w:t>
      </w:r>
    </w:p>
    <w:p w:rsidR="00206B30" w:rsidRPr="008D20FC" w:rsidRDefault="00206B30" w:rsidP="00206B30">
      <w:pPr>
        <w:autoSpaceDE w:val="0"/>
        <w:autoSpaceDN w:val="0"/>
        <w:adjustRightInd w:val="0"/>
        <w:ind w:firstLine="540"/>
        <w:rPr>
          <w:sz w:val="24"/>
          <w:szCs w:val="24"/>
        </w:rPr>
      </w:pPr>
      <w:r w:rsidRPr="008D20FC">
        <w:rPr>
          <w:sz w:val="24"/>
          <w:szCs w:val="24"/>
        </w:rPr>
        <w:t>3) проведение оценки рыночной стоимости имущества,</w:t>
      </w:r>
    </w:p>
    <w:p w:rsidR="00206B30" w:rsidRPr="008D20FC" w:rsidRDefault="00206B30" w:rsidP="00206B30">
      <w:pPr>
        <w:autoSpaceDE w:val="0"/>
        <w:autoSpaceDN w:val="0"/>
        <w:adjustRightInd w:val="0"/>
        <w:ind w:firstLine="540"/>
        <w:rPr>
          <w:sz w:val="24"/>
          <w:szCs w:val="24"/>
        </w:rPr>
      </w:pPr>
      <w:r w:rsidRPr="008D20FC">
        <w:rPr>
          <w:sz w:val="24"/>
          <w:szCs w:val="24"/>
        </w:rPr>
        <w:t>4) принятие решения об условиях приватизации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5) заключение договора купли-продажи.</w:t>
      </w:r>
    </w:p>
    <w:p w:rsidR="00206B30" w:rsidRPr="008D20FC" w:rsidRDefault="00206B30" w:rsidP="00206B30">
      <w:pPr>
        <w:autoSpaceDE w:val="0"/>
        <w:autoSpaceDN w:val="0"/>
        <w:adjustRightInd w:val="0"/>
        <w:ind w:firstLine="540"/>
        <w:rPr>
          <w:sz w:val="24"/>
          <w:szCs w:val="24"/>
        </w:rPr>
      </w:pPr>
      <w:r>
        <w:rPr>
          <w:sz w:val="24"/>
          <w:szCs w:val="24"/>
        </w:rPr>
        <w:lastRenderedPageBreak/>
        <w:t>4</w:t>
      </w:r>
      <w:r w:rsidRPr="008D20FC">
        <w:rPr>
          <w:sz w:val="24"/>
          <w:szCs w:val="24"/>
        </w:rPr>
        <w:t>.2. Описание каждой административной процедуры.</w:t>
      </w:r>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 xml:space="preserve">.2.1.1. Административная процедура: Прием заявки, поступившей в </w:t>
      </w:r>
      <w:r>
        <w:rPr>
          <w:sz w:val="24"/>
          <w:szCs w:val="24"/>
        </w:rPr>
        <w:t>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206B30" w:rsidRPr="008D20FC" w:rsidRDefault="00206B30" w:rsidP="00206B30">
      <w:pPr>
        <w:autoSpaceDE w:val="0"/>
        <w:autoSpaceDN w:val="0"/>
        <w:adjustRightInd w:val="0"/>
        <w:ind w:firstLine="540"/>
        <w:rPr>
          <w:sz w:val="24"/>
          <w:szCs w:val="24"/>
        </w:rPr>
      </w:pPr>
      <w:r w:rsidRPr="008D20FC">
        <w:rPr>
          <w:sz w:val="24"/>
          <w:szCs w:val="24"/>
        </w:rPr>
        <w:t xml:space="preserve">1) Основанием для начала административной процедуры: прием заявки, поступившей в </w:t>
      </w:r>
      <w:r>
        <w:rPr>
          <w:sz w:val="24"/>
          <w:szCs w:val="24"/>
        </w:rPr>
        <w:t>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 яв</w:t>
      </w:r>
      <w:r>
        <w:rPr>
          <w:sz w:val="24"/>
          <w:szCs w:val="24"/>
        </w:rPr>
        <w:t>ляется обращение претендента в а</w:t>
      </w:r>
      <w:r w:rsidRPr="008D20FC">
        <w:rPr>
          <w:sz w:val="24"/>
          <w:szCs w:val="24"/>
        </w:rPr>
        <w:t xml:space="preserve">дминистрацию </w:t>
      </w:r>
      <w:r>
        <w:rPr>
          <w:sz w:val="24"/>
          <w:szCs w:val="24"/>
        </w:rPr>
        <w:t xml:space="preserve">МО </w:t>
      </w:r>
      <w:r w:rsidRPr="008D20FC">
        <w:rPr>
          <w:sz w:val="24"/>
          <w:szCs w:val="24"/>
        </w:rPr>
        <w:t>с заявлением и представление документов, указанных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206B30" w:rsidRPr="008D20FC" w:rsidRDefault="00206B30" w:rsidP="00206B30">
      <w:pPr>
        <w:autoSpaceDE w:val="0"/>
        <w:autoSpaceDN w:val="0"/>
        <w:adjustRightInd w:val="0"/>
        <w:ind w:firstLine="540"/>
        <w:rPr>
          <w:sz w:val="24"/>
          <w:szCs w:val="24"/>
        </w:rPr>
      </w:pPr>
      <w:r w:rsidRPr="008D20FC">
        <w:rPr>
          <w:sz w:val="24"/>
          <w:szCs w:val="24"/>
        </w:rPr>
        <w:t>2) Специалист, ответственный за прием документов:</w:t>
      </w:r>
    </w:p>
    <w:p w:rsidR="00206B30" w:rsidRPr="008D20FC" w:rsidRDefault="00206B30" w:rsidP="00206B30">
      <w:pPr>
        <w:autoSpaceDE w:val="0"/>
        <w:autoSpaceDN w:val="0"/>
        <w:adjustRightInd w:val="0"/>
        <w:ind w:firstLine="540"/>
        <w:rPr>
          <w:sz w:val="24"/>
          <w:szCs w:val="24"/>
        </w:rPr>
      </w:pPr>
      <w:r w:rsidRPr="008D20FC">
        <w:rPr>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206B30" w:rsidRPr="008D20FC" w:rsidRDefault="00206B30" w:rsidP="00206B30">
      <w:pPr>
        <w:autoSpaceDE w:val="0"/>
        <w:autoSpaceDN w:val="0"/>
        <w:adjustRightInd w:val="0"/>
        <w:ind w:firstLine="540"/>
        <w:rPr>
          <w:sz w:val="24"/>
          <w:szCs w:val="24"/>
        </w:rPr>
      </w:pPr>
      <w:r w:rsidRPr="008D20FC">
        <w:rPr>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206B30" w:rsidRPr="008D20FC" w:rsidRDefault="00206B30" w:rsidP="00206B30">
      <w:pPr>
        <w:autoSpaceDE w:val="0"/>
        <w:autoSpaceDN w:val="0"/>
        <w:adjustRightInd w:val="0"/>
        <w:ind w:firstLine="540"/>
        <w:rPr>
          <w:sz w:val="24"/>
          <w:szCs w:val="24"/>
        </w:rPr>
      </w:pPr>
      <w:r w:rsidRPr="008D20FC">
        <w:rPr>
          <w:sz w:val="24"/>
          <w:szCs w:val="24"/>
        </w:rPr>
        <w:t>о наличии всех документов, указанных в пункте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206B30" w:rsidRPr="008D20FC" w:rsidRDefault="00206B30" w:rsidP="00206B30">
      <w:pPr>
        <w:autoSpaceDE w:val="0"/>
        <w:autoSpaceDN w:val="0"/>
        <w:adjustRightInd w:val="0"/>
        <w:ind w:firstLine="540"/>
        <w:rPr>
          <w:sz w:val="24"/>
          <w:szCs w:val="24"/>
        </w:rPr>
      </w:pPr>
      <w:r w:rsidRPr="008D20FC">
        <w:rPr>
          <w:sz w:val="24"/>
          <w:szCs w:val="24"/>
        </w:rPr>
        <w:t>актуальность представленных документов в соответствии с требованиями к срокам их действия;</w:t>
      </w:r>
    </w:p>
    <w:p w:rsidR="00206B30" w:rsidRPr="008D20FC" w:rsidRDefault="00206B30" w:rsidP="00206B30">
      <w:pPr>
        <w:autoSpaceDE w:val="0"/>
        <w:autoSpaceDN w:val="0"/>
        <w:adjustRightInd w:val="0"/>
        <w:ind w:firstLine="540"/>
        <w:rPr>
          <w:sz w:val="24"/>
          <w:szCs w:val="24"/>
        </w:rPr>
      </w:pPr>
      <w:r w:rsidRPr="008D20FC">
        <w:rPr>
          <w:sz w:val="24"/>
          <w:szCs w:val="24"/>
        </w:rPr>
        <w:t>правильность заполнения заявления.</w:t>
      </w:r>
    </w:p>
    <w:p w:rsidR="00206B30" w:rsidRPr="008D20FC" w:rsidRDefault="00206B30" w:rsidP="00206B30">
      <w:pPr>
        <w:autoSpaceDE w:val="0"/>
        <w:autoSpaceDN w:val="0"/>
        <w:adjustRightInd w:val="0"/>
        <w:ind w:firstLine="540"/>
        <w:rPr>
          <w:sz w:val="24"/>
          <w:szCs w:val="24"/>
        </w:rPr>
      </w:pPr>
      <w:r w:rsidRPr="008D20FC">
        <w:rPr>
          <w:sz w:val="24"/>
          <w:szCs w:val="24"/>
        </w:rPr>
        <w:t>Проверяет соблюдение следующих требований:</w:t>
      </w:r>
    </w:p>
    <w:p w:rsidR="00206B30" w:rsidRPr="008D20FC" w:rsidRDefault="00206B30" w:rsidP="00206B30">
      <w:pPr>
        <w:autoSpaceDE w:val="0"/>
        <w:autoSpaceDN w:val="0"/>
        <w:adjustRightInd w:val="0"/>
        <w:ind w:firstLine="540"/>
        <w:rPr>
          <w:sz w:val="24"/>
          <w:szCs w:val="24"/>
        </w:rPr>
      </w:pPr>
      <w:r w:rsidRPr="008D20FC">
        <w:rPr>
          <w:sz w:val="24"/>
          <w:szCs w:val="24"/>
        </w:rPr>
        <w:t>текст документов написан разборчиво;</w:t>
      </w:r>
    </w:p>
    <w:p w:rsidR="00206B30" w:rsidRPr="008D20FC" w:rsidRDefault="00206B30" w:rsidP="00206B30">
      <w:pPr>
        <w:autoSpaceDE w:val="0"/>
        <w:autoSpaceDN w:val="0"/>
        <w:adjustRightInd w:val="0"/>
        <w:ind w:firstLine="540"/>
        <w:rPr>
          <w:sz w:val="24"/>
          <w:szCs w:val="24"/>
        </w:rPr>
      </w:pPr>
      <w:r w:rsidRPr="008D20FC">
        <w:rPr>
          <w:sz w:val="24"/>
          <w:szCs w:val="24"/>
        </w:rPr>
        <w:t xml:space="preserve">фамилия, имя и отчество </w:t>
      </w:r>
      <w:proofErr w:type="gramStart"/>
      <w:r w:rsidRPr="008D20FC">
        <w:rPr>
          <w:sz w:val="24"/>
          <w:szCs w:val="24"/>
        </w:rPr>
        <w:t>указаны</w:t>
      </w:r>
      <w:proofErr w:type="gramEnd"/>
      <w:r w:rsidRPr="008D20FC">
        <w:rPr>
          <w:sz w:val="24"/>
          <w:szCs w:val="24"/>
        </w:rPr>
        <w:t xml:space="preserve"> полностью и соответствуют паспортным данным;</w:t>
      </w:r>
    </w:p>
    <w:p w:rsidR="00206B30" w:rsidRPr="008D20FC" w:rsidRDefault="00206B30" w:rsidP="00206B30">
      <w:pPr>
        <w:autoSpaceDE w:val="0"/>
        <w:autoSpaceDN w:val="0"/>
        <w:adjustRightInd w:val="0"/>
        <w:ind w:firstLine="540"/>
        <w:rPr>
          <w:sz w:val="24"/>
          <w:szCs w:val="24"/>
        </w:rPr>
      </w:pPr>
      <w:r w:rsidRPr="008D20FC">
        <w:rPr>
          <w:sz w:val="24"/>
          <w:szCs w:val="24"/>
        </w:rPr>
        <w:t>документы не исполнены карандашом;</w:t>
      </w:r>
    </w:p>
    <w:p w:rsidR="00206B30" w:rsidRPr="008D20FC" w:rsidRDefault="00206B30" w:rsidP="00206B30">
      <w:pPr>
        <w:autoSpaceDE w:val="0"/>
        <w:autoSpaceDN w:val="0"/>
        <w:adjustRightInd w:val="0"/>
        <w:ind w:firstLine="540"/>
        <w:rPr>
          <w:sz w:val="24"/>
          <w:szCs w:val="24"/>
        </w:rPr>
      </w:pPr>
      <w:r w:rsidRPr="008D20FC">
        <w:rPr>
          <w:sz w:val="24"/>
          <w:szCs w:val="24"/>
        </w:rPr>
        <w:t>документы не имеют серьезных повреждений, наличие которых не позволяет однозначно истолковать их содержание.</w:t>
      </w:r>
    </w:p>
    <w:p w:rsidR="00206B30" w:rsidRPr="008D20FC" w:rsidRDefault="00206B30" w:rsidP="00206B30">
      <w:pPr>
        <w:autoSpaceDE w:val="0"/>
        <w:autoSpaceDN w:val="0"/>
        <w:adjustRightInd w:val="0"/>
        <w:ind w:firstLine="540"/>
        <w:rPr>
          <w:sz w:val="24"/>
          <w:szCs w:val="24"/>
        </w:rPr>
      </w:pPr>
      <w:r w:rsidRPr="008D20FC">
        <w:rPr>
          <w:sz w:val="24"/>
          <w:szCs w:val="24"/>
        </w:rPr>
        <w:t>При отсутствии у заявителя заполненного заявления или неправильном его оформлении оказывает помощь в написании заявления.</w:t>
      </w:r>
    </w:p>
    <w:p w:rsidR="00206B30" w:rsidRPr="008D20FC" w:rsidRDefault="00206B30" w:rsidP="00206B30">
      <w:pPr>
        <w:autoSpaceDE w:val="0"/>
        <w:autoSpaceDN w:val="0"/>
        <w:adjustRightInd w:val="0"/>
        <w:ind w:firstLine="540"/>
        <w:rPr>
          <w:sz w:val="24"/>
          <w:szCs w:val="24"/>
        </w:rPr>
      </w:pPr>
      <w:r w:rsidRPr="008D20FC">
        <w:rPr>
          <w:sz w:val="24"/>
          <w:szCs w:val="24"/>
        </w:rPr>
        <w:t>3) Результат административной процедуры - регистрация заявки (заявления) в установленном порядке.</w:t>
      </w:r>
    </w:p>
    <w:p w:rsidR="00206B30" w:rsidRPr="008D20FC" w:rsidRDefault="00206B30" w:rsidP="00206B30">
      <w:pPr>
        <w:autoSpaceDE w:val="0"/>
        <w:autoSpaceDN w:val="0"/>
        <w:adjustRightInd w:val="0"/>
        <w:ind w:firstLine="540"/>
        <w:rPr>
          <w:sz w:val="24"/>
          <w:szCs w:val="24"/>
        </w:rPr>
      </w:pPr>
      <w:r w:rsidRPr="008D20FC">
        <w:rPr>
          <w:sz w:val="24"/>
          <w:szCs w:val="24"/>
        </w:rPr>
        <w:t>4) Время выполнения административных процедур по приему заявления не должна превышать 15 мин.</w:t>
      </w:r>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.2.1.2. Административная процедура: рассмотрение заявок на участие в торгах</w:t>
      </w:r>
      <w:r>
        <w:rPr>
          <w:sz w:val="24"/>
          <w:szCs w:val="24"/>
        </w:rPr>
        <w:t>.</w:t>
      </w:r>
    </w:p>
    <w:p w:rsidR="00206B30" w:rsidRPr="008D20FC" w:rsidRDefault="00206B30" w:rsidP="00206B30">
      <w:pPr>
        <w:autoSpaceDE w:val="0"/>
        <w:autoSpaceDN w:val="0"/>
        <w:adjustRightInd w:val="0"/>
        <w:ind w:firstLine="540"/>
        <w:rPr>
          <w:sz w:val="24"/>
          <w:szCs w:val="24"/>
        </w:rPr>
      </w:pPr>
      <w:r w:rsidRPr="008D20FC">
        <w:rPr>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206B30" w:rsidRPr="008D20FC" w:rsidRDefault="00206B30" w:rsidP="00206B30">
      <w:pPr>
        <w:autoSpaceDE w:val="0"/>
        <w:autoSpaceDN w:val="0"/>
        <w:adjustRightInd w:val="0"/>
        <w:ind w:firstLine="540"/>
        <w:rPr>
          <w:sz w:val="24"/>
          <w:szCs w:val="24"/>
        </w:rPr>
      </w:pPr>
      <w:r>
        <w:rPr>
          <w:sz w:val="24"/>
          <w:szCs w:val="24"/>
        </w:rPr>
        <w:t>Заранее назначенная а</w:t>
      </w:r>
      <w:r w:rsidRPr="008D20FC">
        <w:rPr>
          <w:sz w:val="24"/>
          <w:szCs w:val="24"/>
        </w:rPr>
        <w:t>дминистрацией</w:t>
      </w:r>
      <w:r>
        <w:rPr>
          <w:sz w:val="24"/>
          <w:szCs w:val="24"/>
        </w:rPr>
        <w:t xml:space="preserve"> МО</w:t>
      </w:r>
      <w:r w:rsidRPr="008D20FC">
        <w:rPr>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206B30" w:rsidRPr="008D20FC" w:rsidRDefault="00206B30" w:rsidP="00206B30">
      <w:pPr>
        <w:autoSpaceDE w:val="0"/>
        <w:autoSpaceDN w:val="0"/>
        <w:adjustRightInd w:val="0"/>
        <w:ind w:firstLine="540"/>
        <w:rPr>
          <w:sz w:val="24"/>
          <w:szCs w:val="24"/>
        </w:rPr>
      </w:pPr>
      <w:r w:rsidRPr="008D20FC">
        <w:rPr>
          <w:sz w:val="24"/>
          <w:szCs w:val="24"/>
        </w:rPr>
        <w:t xml:space="preserve">По результатам рассмотрения документов комиссия принимает решение о признании претендентов участниками </w:t>
      </w:r>
      <w:r>
        <w:rPr>
          <w:sz w:val="24"/>
          <w:szCs w:val="24"/>
        </w:rPr>
        <w:t>торгов</w:t>
      </w:r>
      <w:r w:rsidRPr="008D20FC">
        <w:rPr>
          <w:sz w:val="24"/>
          <w:szCs w:val="24"/>
        </w:rPr>
        <w:t xml:space="preserve"> или об отказе в допуске претендентов к участию в </w:t>
      </w:r>
      <w:r>
        <w:rPr>
          <w:sz w:val="24"/>
          <w:szCs w:val="24"/>
        </w:rPr>
        <w:t>торгах</w:t>
      </w:r>
      <w:r w:rsidRPr="008D20FC">
        <w:rPr>
          <w:sz w:val="24"/>
          <w:szCs w:val="24"/>
        </w:rPr>
        <w:t xml:space="preserve">, которое оформляется протоколом рассмотрения заявок на участие в </w:t>
      </w:r>
      <w:r>
        <w:rPr>
          <w:sz w:val="24"/>
          <w:szCs w:val="24"/>
        </w:rPr>
        <w:t>торгах</w:t>
      </w:r>
      <w:r w:rsidRPr="008D20FC">
        <w:rPr>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w:t>
      </w:r>
      <w:proofErr w:type="gramStart"/>
      <w:r w:rsidRPr="008D20FC">
        <w:rPr>
          <w:sz w:val="24"/>
          <w:szCs w:val="24"/>
        </w:rPr>
        <w:t>несостоявшимися</w:t>
      </w:r>
      <w:proofErr w:type="gramEnd"/>
      <w:r w:rsidRPr="008D20FC">
        <w:rPr>
          <w:sz w:val="24"/>
          <w:szCs w:val="24"/>
        </w:rPr>
        <w:t xml:space="preserve"> продавец принимает соответствующее решение, которое оформляется протоколом.</w:t>
      </w:r>
    </w:p>
    <w:p w:rsidR="00206B30" w:rsidRPr="008D20FC" w:rsidRDefault="00206B30" w:rsidP="00206B30">
      <w:pPr>
        <w:autoSpaceDE w:val="0"/>
        <w:autoSpaceDN w:val="0"/>
        <w:adjustRightInd w:val="0"/>
        <w:ind w:firstLine="540"/>
        <w:rPr>
          <w:sz w:val="24"/>
          <w:szCs w:val="24"/>
        </w:rPr>
      </w:pPr>
      <w:r w:rsidRPr="008D20FC">
        <w:rPr>
          <w:sz w:val="24"/>
          <w:szCs w:val="24"/>
        </w:rPr>
        <w:t xml:space="preserve">Заявителям направляются уведомления о принятых комиссией решениях путем </w:t>
      </w:r>
      <w:r w:rsidRPr="008D20FC">
        <w:rPr>
          <w:sz w:val="24"/>
          <w:szCs w:val="24"/>
        </w:rPr>
        <w:lastRenderedPageBreak/>
        <w:t>вручения им под расписку соответствующего уведомления либо направления такого уведомления по почте заказным письмом</w:t>
      </w:r>
      <w:r>
        <w:rPr>
          <w:sz w:val="24"/>
          <w:szCs w:val="24"/>
        </w:rPr>
        <w:t xml:space="preserve">, либо в </w:t>
      </w:r>
      <w:proofErr w:type="gramStart"/>
      <w:r>
        <w:rPr>
          <w:sz w:val="24"/>
          <w:szCs w:val="24"/>
        </w:rPr>
        <w:t>МФЦ</w:t>
      </w:r>
      <w:proofErr w:type="gramEnd"/>
      <w:r>
        <w:rPr>
          <w:sz w:val="24"/>
          <w:szCs w:val="24"/>
        </w:rPr>
        <w:t xml:space="preserve"> либо через личный кабинет ПГУ ЛО</w:t>
      </w:r>
      <w:r w:rsidRPr="008D20FC">
        <w:rPr>
          <w:sz w:val="24"/>
          <w:szCs w:val="24"/>
        </w:rPr>
        <w:t>.</w:t>
      </w:r>
    </w:p>
    <w:p w:rsidR="00206B30" w:rsidRPr="008D20FC" w:rsidRDefault="00206B30" w:rsidP="00206B30">
      <w:pPr>
        <w:autoSpaceDE w:val="0"/>
        <w:autoSpaceDN w:val="0"/>
        <w:adjustRightInd w:val="0"/>
        <w:ind w:firstLine="540"/>
        <w:rPr>
          <w:sz w:val="24"/>
          <w:szCs w:val="24"/>
        </w:rPr>
      </w:pPr>
      <w:r w:rsidRPr="008D20FC">
        <w:rPr>
          <w:sz w:val="24"/>
          <w:szCs w:val="24"/>
        </w:rPr>
        <w:t>2) Результат административной процедуры:</w:t>
      </w:r>
    </w:p>
    <w:p w:rsidR="00206B30" w:rsidRPr="008D20FC" w:rsidRDefault="00206B30" w:rsidP="00206B30">
      <w:pPr>
        <w:autoSpaceDE w:val="0"/>
        <w:autoSpaceDN w:val="0"/>
        <w:adjustRightInd w:val="0"/>
        <w:ind w:firstLine="540"/>
        <w:rPr>
          <w:sz w:val="24"/>
          <w:szCs w:val="24"/>
        </w:rPr>
      </w:pPr>
      <w:r w:rsidRPr="008D20FC">
        <w:rPr>
          <w:sz w:val="24"/>
          <w:szCs w:val="24"/>
        </w:rPr>
        <w:t xml:space="preserve">-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w:t>
      </w:r>
      <w:r>
        <w:rPr>
          <w:sz w:val="24"/>
          <w:szCs w:val="24"/>
        </w:rPr>
        <w:t>7</w:t>
      </w:r>
      <w:r w:rsidRPr="008D20FC">
        <w:rPr>
          <w:sz w:val="24"/>
          <w:szCs w:val="24"/>
        </w:rPr>
        <w:t>);</w:t>
      </w:r>
    </w:p>
    <w:p w:rsidR="00206B30" w:rsidRPr="008D20FC" w:rsidRDefault="00206B30" w:rsidP="00206B30">
      <w:pPr>
        <w:autoSpaceDE w:val="0"/>
        <w:autoSpaceDN w:val="0"/>
        <w:adjustRightInd w:val="0"/>
        <w:ind w:firstLine="540"/>
        <w:rPr>
          <w:sz w:val="24"/>
          <w:szCs w:val="24"/>
        </w:rPr>
      </w:pPr>
      <w:r w:rsidRPr="008D20FC">
        <w:rPr>
          <w:sz w:val="24"/>
          <w:szCs w:val="24"/>
        </w:rPr>
        <w:t xml:space="preserve">- уведомление о признании претендента участником </w:t>
      </w:r>
      <w:r>
        <w:rPr>
          <w:sz w:val="24"/>
          <w:szCs w:val="24"/>
        </w:rPr>
        <w:t>торгов</w:t>
      </w:r>
      <w:r w:rsidRPr="008D20FC">
        <w:rPr>
          <w:sz w:val="24"/>
          <w:szCs w:val="24"/>
        </w:rPr>
        <w:t xml:space="preserve"> или об отказе в допуске претендента к участию в </w:t>
      </w:r>
      <w:r>
        <w:rPr>
          <w:sz w:val="24"/>
          <w:szCs w:val="24"/>
        </w:rPr>
        <w:t>торгах</w:t>
      </w:r>
      <w:r w:rsidRPr="008D20FC">
        <w:rPr>
          <w:sz w:val="24"/>
          <w:szCs w:val="24"/>
        </w:rPr>
        <w:t xml:space="preserve"> (приложения </w:t>
      </w:r>
      <w:r>
        <w:rPr>
          <w:sz w:val="24"/>
          <w:szCs w:val="24"/>
        </w:rPr>
        <w:t>8, 9</w:t>
      </w:r>
      <w:r w:rsidRPr="008D20FC">
        <w:rPr>
          <w:sz w:val="24"/>
          <w:szCs w:val="24"/>
        </w:rPr>
        <w:t>).</w:t>
      </w:r>
    </w:p>
    <w:p w:rsidR="00206B30" w:rsidRPr="008D20FC" w:rsidRDefault="00206B30" w:rsidP="00206B30">
      <w:pPr>
        <w:autoSpaceDE w:val="0"/>
        <w:autoSpaceDN w:val="0"/>
        <w:adjustRightInd w:val="0"/>
        <w:ind w:firstLine="540"/>
        <w:rPr>
          <w:sz w:val="24"/>
          <w:szCs w:val="24"/>
        </w:rPr>
      </w:pPr>
      <w:r w:rsidRPr="008D20FC">
        <w:rPr>
          <w:sz w:val="24"/>
          <w:szCs w:val="24"/>
        </w:rPr>
        <w:t>3) Срок выполнения административных процедур:</w:t>
      </w:r>
    </w:p>
    <w:p w:rsidR="00206B30" w:rsidRPr="008D20FC" w:rsidRDefault="00206B30" w:rsidP="00206B30">
      <w:pPr>
        <w:autoSpaceDE w:val="0"/>
        <w:autoSpaceDN w:val="0"/>
        <w:adjustRightInd w:val="0"/>
        <w:ind w:firstLine="540"/>
        <w:rPr>
          <w:sz w:val="24"/>
          <w:szCs w:val="24"/>
        </w:rPr>
      </w:pPr>
      <w:r w:rsidRPr="008D20FC">
        <w:rPr>
          <w:sz w:val="24"/>
          <w:szCs w:val="24"/>
        </w:rPr>
        <w:t xml:space="preserve">-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206B30" w:rsidRPr="008D20FC" w:rsidRDefault="00206B30" w:rsidP="00206B30">
      <w:pPr>
        <w:autoSpaceDE w:val="0"/>
        <w:autoSpaceDN w:val="0"/>
        <w:adjustRightInd w:val="0"/>
        <w:ind w:firstLine="540"/>
        <w:rPr>
          <w:sz w:val="24"/>
          <w:szCs w:val="24"/>
        </w:rPr>
      </w:pPr>
      <w:r w:rsidRPr="008D20FC">
        <w:rPr>
          <w:sz w:val="24"/>
          <w:szCs w:val="24"/>
        </w:rPr>
        <w:t>- направление уведомления о принятых комиссией решениях:</w:t>
      </w:r>
    </w:p>
    <w:p w:rsidR="00206B30" w:rsidRPr="008D20FC" w:rsidRDefault="00206B30" w:rsidP="00206B30">
      <w:pPr>
        <w:autoSpaceDE w:val="0"/>
        <w:autoSpaceDN w:val="0"/>
        <w:adjustRightInd w:val="0"/>
        <w:ind w:firstLine="540"/>
        <w:rPr>
          <w:sz w:val="24"/>
          <w:szCs w:val="24"/>
        </w:rPr>
      </w:pPr>
      <w:r w:rsidRPr="008D20FC">
        <w:rPr>
          <w:sz w:val="24"/>
          <w:szCs w:val="24"/>
        </w:rPr>
        <w:t xml:space="preserve">В случае проведения торгов в форме аукциона, продажи муниципального имущества посредством публичного предложения, </w:t>
      </w:r>
      <w:r>
        <w:rPr>
          <w:sz w:val="24"/>
          <w:szCs w:val="24"/>
        </w:rPr>
        <w:t>конкурса</w:t>
      </w:r>
      <w:r w:rsidRPr="008D20FC">
        <w:rPr>
          <w:sz w:val="24"/>
          <w:szCs w:val="24"/>
        </w:rPr>
        <w:t xml:space="preserve"> - не позднее рабочего дня, следующего за днем оформления решения протоколом.</w:t>
      </w:r>
    </w:p>
    <w:p w:rsidR="00206B30" w:rsidRPr="008D20FC" w:rsidRDefault="00206B30" w:rsidP="00206B30">
      <w:pPr>
        <w:autoSpaceDE w:val="0"/>
        <w:autoSpaceDN w:val="0"/>
        <w:adjustRightInd w:val="0"/>
        <w:ind w:firstLine="540"/>
        <w:rPr>
          <w:sz w:val="24"/>
          <w:szCs w:val="24"/>
        </w:rPr>
      </w:pPr>
      <w:r w:rsidRPr="008D20FC">
        <w:rPr>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.2.1.3. Административная процедура: проведение торгов</w:t>
      </w:r>
    </w:p>
    <w:p w:rsidR="00206B30" w:rsidRPr="008D20FC" w:rsidRDefault="00206B30" w:rsidP="00206B30">
      <w:pPr>
        <w:autoSpaceDE w:val="0"/>
        <w:autoSpaceDN w:val="0"/>
        <w:adjustRightInd w:val="0"/>
        <w:ind w:firstLine="540"/>
        <w:rPr>
          <w:sz w:val="24"/>
          <w:szCs w:val="24"/>
        </w:rPr>
      </w:pPr>
      <w:r w:rsidRPr="008D20FC">
        <w:rPr>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206B30" w:rsidRPr="008D20FC" w:rsidRDefault="00206B30" w:rsidP="00206B30">
      <w:pPr>
        <w:autoSpaceDE w:val="0"/>
        <w:autoSpaceDN w:val="0"/>
        <w:adjustRightInd w:val="0"/>
        <w:ind w:firstLine="540"/>
        <w:rPr>
          <w:sz w:val="24"/>
          <w:szCs w:val="24"/>
        </w:rPr>
      </w:pPr>
      <w:r w:rsidRPr="007D1D20">
        <w:rPr>
          <w:sz w:val="24"/>
          <w:szCs w:val="24"/>
        </w:rPr>
        <w:t>Выигравшим торги признается лицо, предложившее наиболее высокую цену имущества.</w:t>
      </w:r>
    </w:p>
    <w:p w:rsidR="00206B30" w:rsidRPr="008D20FC" w:rsidRDefault="00206B30" w:rsidP="00206B30">
      <w:pPr>
        <w:autoSpaceDE w:val="0"/>
        <w:autoSpaceDN w:val="0"/>
        <w:adjustRightInd w:val="0"/>
        <w:ind w:firstLine="540"/>
        <w:rPr>
          <w:sz w:val="24"/>
          <w:szCs w:val="24"/>
        </w:rPr>
      </w:pPr>
      <w:r w:rsidRPr="008D20FC">
        <w:rPr>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206B30" w:rsidRPr="008D20FC" w:rsidRDefault="00206B30" w:rsidP="00206B30">
      <w:pPr>
        <w:autoSpaceDE w:val="0"/>
        <w:autoSpaceDN w:val="0"/>
        <w:adjustRightInd w:val="0"/>
        <w:ind w:firstLine="540"/>
        <w:rPr>
          <w:sz w:val="24"/>
          <w:szCs w:val="24"/>
        </w:rPr>
      </w:pPr>
      <w:r w:rsidRPr="008D20FC">
        <w:rPr>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206B30" w:rsidRPr="008D20FC" w:rsidRDefault="00206B30" w:rsidP="00206B30">
      <w:pPr>
        <w:autoSpaceDE w:val="0"/>
        <w:autoSpaceDN w:val="0"/>
        <w:adjustRightInd w:val="0"/>
        <w:ind w:firstLine="540"/>
        <w:rPr>
          <w:sz w:val="24"/>
          <w:szCs w:val="24"/>
        </w:rPr>
      </w:pPr>
      <w:r w:rsidRPr="008D20FC">
        <w:rPr>
          <w:sz w:val="24"/>
          <w:szCs w:val="24"/>
        </w:rPr>
        <w:t>2) Результат административной процедуры:</w:t>
      </w:r>
    </w:p>
    <w:p w:rsidR="00206B30" w:rsidRPr="008D20FC" w:rsidRDefault="00206B30" w:rsidP="00206B30">
      <w:pPr>
        <w:autoSpaceDE w:val="0"/>
        <w:autoSpaceDN w:val="0"/>
        <w:adjustRightInd w:val="0"/>
        <w:ind w:firstLine="540"/>
        <w:rPr>
          <w:sz w:val="24"/>
          <w:szCs w:val="24"/>
        </w:rPr>
      </w:pPr>
      <w:r w:rsidRPr="008D20FC">
        <w:rPr>
          <w:sz w:val="24"/>
          <w:szCs w:val="24"/>
        </w:rPr>
        <w:t xml:space="preserve">- протокол об итогах торгов (приложение </w:t>
      </w:r>
      <w:r>
        <w:rPr>
          <w:sz w:val="24"/>
          <w:szCs w:val="24"/>
        </w:rPr>
        <w:t>10</w:t>
      </w:r>
      <w:r w:rsidRPr="008D20FC">
        <w:rPr>
          <w:sz w:val="24"/>
          <w:szCs w:val="24"/>
        </w:rPr>
        <w:t>);</w:t>
      </w:r>
    </w:p>
    <w:p w:rsidR="00206B30" w:rsidRPr="008D20FC" w:rsidRDefault="00206B30" w:rsidP="00206B30">
      <w:pPr>
        <w:autoSpaceDE w:val="0"/>
        <w:autoSpaceDN w:val="0"/>
        <w:adjustRightInd w:val="0"/>
        <w:ind w:firstLine="540"/>
        <w:rPr>
          <w:sz w:val="24"/>
          <w:szCs w:val="24"/>
        </w:rPr>
      </w:pPr>
      <w:r w:rsidRPr="008D20FC">
        <w:rPr>
          <w:sz w:val="24"/>
          <w:szCs w:val="24"/>
        </w:rPr>
        <w:t>- публикация информационного сообщения об итогах торгов;</w:t>
      </w:r>
    </w:p>
    <w:p w:rsidR="00206B30" w:rsidRPr="008D20FC" w:rsidRDefault="00206B30" w:rsidP="00206B30">
      <w:pPr>
        <w:autoSpaceDE w:val="0"/>
        <w:autoSpaceDN w:val="0"/>
        <w:adjustRightInd w:val="0"/>
        <w:ind w:firstLine="540"/>
        <w:rPr>
          <w:sz w:val="24"/>
          <w:szCs w:val="24"/>
        </w:rPr>
      </w:pPr>
      <w:r w:rsidRPr="008D20FC">
        <w:rPr>
          <w:sz w:val="24"/>
          <w:szCs w:val="24"/>
        </w:rPr>
        <w:t xml:space="preserve">- уведомление о признании претендента покупателем имущества (приложение </w:t>
      </w:r>
      <w:r>
        <w:rPr>
          <w:sz w:val="24"/>
          <w:szCs w:val="24"/>
        </w:rPr>
        <w:t>11</w:t>
      </w:r>
      <w:r w:rsidRPr="008D20FC">
        <w:rPr>
          <w:sz w:val="24"/>
          <w:szCs w:val="24"/>
        </w:rPr>
        <w:t>);</w:t>
      </w:r>
    </w:p>
    <w:p w:rsidR="00206B30" w:rsidRPr="008D20FC" w:rsidRDefault="00206B30" w:rsidP="00206B30">
      <w:pPr>
        <w:autoSpaceDE w:val="0"/>
        <w:autoSpaceDN w:val="0"/>
        <w:adjustRightInd w:val="0"/>
        <w:ind w:firstLine="540"/>
        <w:rPr>
          <w:sz w:val="24"/>
          <w:szCs w:val="24"/>
        </w:rPr>
      </w:pPr>
      <w:r w:rsidRPr="008D20FC">
        <w:rPr>
          <w:sz w:val="24"/>
          <w:szCs w:val="24"/>
        </w:rPr>
        <w:t xml:space="preserve">- уведомления </w:t>
      </w:r>
      <w:proofErr w:type="gramStart"/>
      <w:r w:rsidRPr="008D20FC">
        <w:rPr>
          <w:sz w:val="24"/>
          <w:szCs w:val="24"/>
        </w:rPr>
        <w:t>об отказе в рассмотрении поданного претендентом предложения о цене приобретения имущества в случае продажи имущества без объявления</w:t>
      </w:r>
      <w:proofErr w:type="gramEnd"/>
      <w:r w:rsidRPr="008D20FC">
        <w:rPr>
          <w:sz w:val="24"/>
          <w:szCs w:val="24"/>
        </w:rPr>
        <w:t xml:space="preserve"> цены.</w:t>
      </w:r>
    </w:p>
    <w:p w:rsidR="00206B30" w:rsidRPr="008D20FC" w:rsidRDefault="00206B30" w:rsidP="00206B30">
      <w:pPr>
        <w:autoSpaceDE w:val="0"/>
        <w:autoSpaceDN w:val="0"/>
        <w:adjustRightInd w:val="0"/>
        <w:ind w:firstLine="540"/>
        <w:rPr>
          <w:sz w:val="24"/>
          <w:szCs w:val="24"/>
        </w:rPr>
      </w:pPr>
      <w:r w:rsidRPr="008D20FC">
        <w:rPr>
          <w:sz w:val="24"/>
          <w:szCs w:val="24"/>
        </w:rPr>
        <w:t>3) Срок исполнения процедуры:</w:t>
      </w:r>
    </w:p>
    <w:p w:rsidR="00206B30" w:rsidRPr="008D20FC" w:rsidRDefault="00206B30" w:rsidP="00206B30">
      <w:pPr>
        <w:autoSpaceDE w:val="0"/>
        <w:autoSpaceDN w:val="0"/>
        <w:adjustRightInd w:val="0"/>
        <w:ind w:firstLine="540"/>
        <w:rPr>
          <w:sz w:val="24"/>
          <w:szCs w:val="24"/>
        </w:rPr>
      </w:pPr>
      <w:r w:rsidRPr="008D20FC">
        <w:rPr>
          <w:sz w:val="24"/>
          <w:szCs w:val="24"/>
        </w:rPr>
        <w:t>- протокол оформляется в день проведения торгов;</w:t>
      </w:r>
    </w:p>
    <w:p w:rsidR="00206B30" w:rsidRPr="008D20FC" w:rsidRDefault="00206B30" w:rsidP="00206B30">
      <w:pPr>
        <w:autoSpaceDE w:val="0"/>
        <w:autoSpaceDN w:val="0"/>
        <w:adjustRightInd w:val="0"/>
        <w:ind w:firstLine="540"/>
        <w:rPr>
          <w:sz w:val="24"/>
          <w:szCs w:val="24"/>
        </w:rPr>
      </w:pPr>
      <w:r w:rsidRPr="008D20FC">
        <w:rPr>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206B30" w:rsidRPr="008D20FC" w:rsidRDefault="00206B30" w:rsidP="00206B30">
      <w:pPr>
        <w:autoSpaceDE w:val="0"/>
        <w:autoSpaceDN w:val="0"/>
        <w:adjustRightInd w:val="0"/>
        <w:ind w:firstLine="540"/>
        <w:rPr>
          <w:sz w:val="24"/>
          <w:szCs w:val="24"/>
        </w:rPr>
      </w:pPr>
      <w:r w:rsidRPr="008D20FC">
        <w:rPr>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206B30" w:rsidRPr="008D20FC" w:rsidRDefault="00206B30" w:rsidP="00206B30">
      <w:pPr>
        <w:autoSpaceDE w:val="0"/>
        <w:autoSpaceDN w:val="0"/>
        <w:adjustRightInd w:val="0"/>
        <w:ind w:firstLine="540"/>
        <w:rPr>
          <w:sz w:val="24"/>
          <w:szCs w:val="24"/>
        </w:rPr>
      </w:pPr>
      <w:r w:rsidRPr="008D20FC">
        <w:rPr>
          <w:sz w:val="24"/>
          <w:szCs w:val="24"/>
        </w:rPr>
        <w:t>- уведомление о признании участника</w:t>
      </w:r>
      <w:r>
        <w:rPr>
          <w:sz w:val="24"/>
          <w:szCs w:val="24"/>
        </w:rPr>
        <w:t xml:space="preserve"> аукциона, </w:t>
      </w:r>
      <w:r w:rsidRPr="008D20FC">
        <w:rPr>
          <w:sz w:val="24"/>
          <w:szCs w:val="24"/>
        </w:rPr>
        <w:t xml:space="preserve">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Pr>
          <w:sz w:val="24"/>
          <w:szCs w:val="24"/>
        </w:rPr>
        <w:t>, либо в МФЦ</w:t>
      </w:r>
      <w:r w:rsidRPr="008D20FC">
        <w:rPr>
          <w:sz w:val="24"/>
          <w:szCs w:val="24"/>
        </w:rPr>
        <w:t>;</w:t>
      </w:r>
    </w:p>
    <w:p w:rsidR="00206B30" w:rsidRPr="008D20FC" w:rsidRDefault="00206B30" w:rsidP="00206B30">
      <w:pPr>
        <w:autoSpaceDE w:val="0"/>
        <w:autoSpaceDN w:val="0"/>
        <w:adjustRightInd w:val="0"/>
        <w:ind w:firstLine="540"/>
        <w:rPr>
          <w:sz w:val="24"/>
          <w:szCs w:val="24"/>
        </w:rPr>
      </w:pPr>
      <w:proofErr w:type="gramStart"/>
      <w:r w:rsidRPr="008D20FC">
        <w:rPr>
          <w:sz w:val="24"/>
          <w:szCs w:val="24"/>
        </w:rPr>
        <w:t xml:space="preserve">-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w:t>
      </w:r>
      <w:r w:rsidRPr="008D20FC">
        <w:rPr>
          <w:sz w:val="24"/>
          <w:szCs w:val="24"/>
        </w:rPr>
        <w:lastRenderedPageBreak/>
        <w:t>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Pr>
          <w:sz w:val="24"/>
          <w:szCs w:val="24"/>
        </w:rPr>
        <w:t>, либо</w:t>
      </w:r>
      <w:proofErr w:type="gramEnd"/>
      <w:r>
        <w:rPr>
          <w:sz w:val="24"/>
          <w:szCs w:val="24"/>
        </w:rPr>
        <w:t xml:space="preserve"> направляются в МФЦ</w:t>
      </w:r>
      <w:r w:rsidRPr="008D20FC">
        <w:rPr>
          <w:sz w:val="24"/>
          <w:szCs w:val="24"/>
        </w:rPr>
        <w:t>.</w:t>
      </w:r>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.2.1.4. Административная процедура: заключение договора купли-продажи имущества.</w:t>
      </w:r>
    </w:p>
    <w:p w:rsidR="00206B30" w:rsidRPr="008D20FC" w:rsidRDefault="00206B30" w:rsidP="00206B30">
      <w:pPr>
        <w:autoSpaceDE w:val="0"/>
        <w:autoSpaceDN w:val="0"/>
        <w:adjustRightInd w:val="0"/>
        <w:ind w:firstLine="540"/>
        <w:rPr>
          <w:sz w:val="24"/>
          <w:szCs w:val="24"/>
        </w:rPr>
      </w:pPr>
      <w:r w:rsidRPr="008D20FC">
        <w:rPr>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206B30" w:rsidRPr="008D20FC" w:rsidRDefault="00206B30" w:rsidP="00206B30">
      <w:pPr>
        <w:autoSpaceDE w:val="0"/>
        <w:autoSpaceDN w:val="0"/>
        <w:adjustRightInd w:val="0"/>
        <w:ind w:firstLine="540"/>
        <w:rPr>
          <w:sz w:val="24"/>
          <w:szCs w:val="24"/>
        </w:rPr>
      </w:pPr>
      <w:r w:rsidRPr="00FA5B78">
        <w:rPr>
          <w:sz w:val="24"/>
          <w:szCs w:val="24"/>
        </w:rPr>
        <w:t xml:space="preserve">Суммы задатков возвращаются участникам торгов, за исключением победителя такой продажи, в течение пяти дней </w:t>
      </w:r>
      <w:proofErr w:type="gramStart"/>
      <w:r w:rsidRPr="00FA5B78">
        <w:rPr>
          <w:sz w:val="24"/>
          <w:szCs w:val="24"/>
        </w:rPr>
        <w:t>с даты подведения</w:t>
      </w:r>
      <w:proofErr w:type="gramEnd"/>
      <w:r w:rsidRPr="00FA5B78">
        <w:rPr>
          <w:sz w:val="24"/>
          <w:szCs w:val="24"/>
        </w:rPr>
        <w:t xml:space="preserve"> ее итогов.</w:t>
      </w:r>
    </w:p>
    <w:p w:rsidR="00206B30" w:rsidRPr="008D20FC" w:rsidRDefault="00206B30" w:rsidP="00206B30">
      <w:pPr>
        <w:autoSpaceDE w:val="0"/>
        <w:autoSpaceDN w:val="0"/>
        <w:adjustRightInd w:val="0"/>
        <w:ind w:firstLine="540"/>
        <w:rPr>
          <w:sz w:val="24"/>
          <w:szCs w:val="24"/>
        </w:rPr>
      </w:pPr>
      <w:r w:rsidRPr="008D20FC">
        <w:rPr>
          <w:sz w:val="24"/>
          <w:szCs w:val="24"/>
        </w:rPr>
        <w:t>В течение установленных законодательством сроков с победителем торгов заключается договор купли-продажи.</w:t>
      </w:r>
    </w:p>
    <w:p w:rsidR="00206B30" w:rsidRPr="008D20FC" w:rsidRDefault="00206B30" w:rsidP="00206B30">
      <w:pPr>
        <w:autoSpaceDE w:val="0"/>
        <w:autoSpaceDN w:val="0"/>
        <w:adjustRightInd w:val="0"/>
        <w:ind w:firstLine="540"/>
        <w:rPr>
          <w:sz w:val="24"/>
          <w:szCs w:val="24"/>
        </w:rPr>
      </w:pPr>
      <w:r w:rsidRPr="008D20FC">
        <w:rPr>
          <w:sz w:val="24"/>
          <w:szCs w:val="24"/>
        </w:rPr>
        <w:t>2) Результат административной процедуры: заключение договора купли-продажи с победителем торгов.</w:t>
      </w:r>
    </w:p>
    <w:p w:rsidR="00206B30" w:rsidRPr="008D20FC" w:rsidRDefault="00206B30" w:rsidP="00206B30">
      <w:pPr>
        <w:autoSpaceDE w:val="0"/>
        <w:autoSpaceDN w:val="0"/>
        <w:adjustRightInd w:val="0"/>
        <w:ind w:firstLine="540"/>
        <w:rPr>
          <w:sz w:val="24"/>
          <w:szCs w:val="24"/>
        </w:rPr>
      </w:pPr>
      <w:r w:rsidRPr="008D20FC">
        <w:rPr>
          <w:sz w:val="24"/>
          <w:szCs w:val="24"/>
        </w:rPr>
        <w:t>3) Срок исполнения процедуры составляет:</w:t>
      </w:r>
    </w:p>
    <w:p w:rsidR="00206B30" w:rsidRPr="008D20FC" w:rsidRDefault="00206B30" w:rsidP="00206B30">
      <w:pPr>
        <w:autoSpaceDE w:val="0"/>
        <w:autoSpaceDN w:val="0"/>
        <w:adjustRightInd w:val="0"/>
        <w:ind w:firstLine="540"/>
        <w:rPr>
          <w:sz w:val="24"/>
          <w:szCs w:val="24"/>
        </w:rPr>
      </w:pPr>
      <w:r w:rsidRPr="008D20FC">
        <w:rPr>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206B30" w:rsidRPr="008D20FC" w:rsidRDefault="00206B30" w:rsidP="00206B30">
      <w:pPr>
        <w:autoSpaceDE w:val="0"/>
        <w:autoSpaceDN w:val="0"/>
        <w:adjustRightInd w:val="0"/>
        <w:ind w:firstLine="540"/>
        <w:rPr>
          <w:sz w:val="24"/>
          <w:szCs w:val="24"/>
        </w:rPr>
      </w:pPr>
      <w:r w:rsidRPr="008D20FC">
        <w:rPr>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206B30" w:rsidRPr="008D20FC" w:rsidRDefault="00206B30" w:rsidP="00206B30">
      <w:pPr>
        <w:autoSpaceDE w:val="0"/>
        <w:autoSpaceDN w:val="0"/>
        <w:adjustRightInd w:val="0"/>
        <w:ind w:firstLine="540"/>
        <w:rPr>
          <w:sz w:val="24"/>
          <w:szCs w:val="24"/>
        </w:rPr>
      </w:pPr>
      <w:r w:rsidRPr="008D20FC">
        <w:rPr>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206B30" w:rsidRPr="008D20FC" w:rsidRDefault="00206B30" w:rsidP="00206B30">
      <w:pPr>
        <w:autoSpaceDE w:val="0"/>
        <w:autoSpaceDN w:val="0"/>
        <w:adjustRightInd w:val="0"/>
        <w:ind w:firstLine="540"/>
        <w:rPr>
          <w:sz w:val="24"/>
          <w:szCs w:val="24"/>
        </w:rPr>
      </w:pPr>
      <w:r w:rsidRPr="008D20FC">
        <w:rPr>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206B30" w:rsidRPr="008D20FC" w:rsidRDefault="00206B30" w:rsidP="00206B30">
      <w:pPr>
        <w:autoSpaceDE w:val="0"/>
        <w:autoSpaceDN w:val="0"/>
        <w:adjustRightInd w:val="0"/>
        <w:ind w:firstLine="540"/>
        <w:rPr>
          <w:sz w:val="24"/>
          <w:szCs w:val="24"/>
        </w:rPr>
      </w:pPr>
      <w:r w:rsidRPr="008D20FC">
        <w:rPr>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 xml:space="preserve">.2.2. </w:t>
      </w:r>
      <w:proofErr w:type="gramStart"/>
      <w:r w:rsidRPr="008D20FC">
        <w:rPr>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.2.2.1. В случае если объект недвижимости включен в программу приватизации:</w:t>
      </w:r>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.2.2.1.1. Административная процедура</w:t>
      </w:r>
      <w:r w:rsidRPr="007D1D20">
        <w:rPr>
          <w:sz w:val="24"/>
          <w:szCs w:val="24"/>
        </w:rPr>
        <w:t>: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w:t>
      </w:r>
      <w:r w:rsidRPr="008D20FC">
        <w:rPr>
          <w:sz w:val="24"/>
          <w:szCs w:val="24"/>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06B30" w:rsidRPr="008D20FC" w:rsidRDefault="00206B30" w:rsidP="00206B30">
      <w:pPr>
        <w:autoSpaceDE w:val="0"/>
        <w:autoSpaceDN w:val="0"/>
        <w:adjustRightInd w:val="0"/>
        <w:ind w:firstLine="540"/>
        <w:rPr>
          <w:sz w:val="24"/>
          <w:szCs w:val="24"/>
        </w:rPr>
      </w:pPr>
      <w:proofErr w:type="gramStart"/>
      <w:r w:rsidRPr="008D20FC">
        <w:rPr>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Pr>
          <w:sz w:val="24"/>
          <w:szCs w:val="24"/>
        </w:rPr>
        <w:t>а</w:t>
      </w:r>
      <w:r w:rsidRPr="008D20FC">
        <w:rPr>
          <w:sz w:val="24"/>
          <w:szCs w:val="24"/>
        </w:rPr>
        <w:t>дминистрацией</w:t>
      </w:r>
      <w:r>
        <w:rPr>
          <w:sz w:val="24"/>
          <w:szCs w:val="24"/>
        </w:rPr>
        <w:t xml:space="preserve"> МО</w:t>
      </w:r>
      <w:r w:rsidRPr="008D20FC">
        <w:rPr>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w:t>
      </w:r>
      <w:proofErr w:type="gramEnd"/>
      <w:r w:rsidRPr="008D20FC">
        <w:rPr>
          <w:sz w:val="24"/>
          <w:szCs w:val="24"/>
        </w:rPr>
        <w:t xml:space="preserve"> имущества.</w:t>
      </w:r>
    </w:p>
    <w:p w:rsidR="00206B30" w:rsidRPr="008D20FC" w:rsidRDefault="00206B30" w:rsidP="00206B30">
      <w:pPr>
        <w:autoSpaceDE w:val="0"/>
        <w:autoSpaceDN w:val="0"/>
        <w:adjustRightInd w:val="0"/>
        <w:ind w:firstLine="540"/>
        <w:rPr>
          <w:sz w:val="24"/>
          <w:szCs w:val="24"/>
        </w:rPr>
      </w:pPr>
      <w:proofErr w:type="gramStart"/>
      <w:r>
        <w:rPr>
          <w:sz w:val="24"/>
          <w:szCs w:val="24"/>
        </w:rPr>
        <w:t>Специалист а</w:t>
      </w:r>
      <w:r w:rsidRPr="008D20FC">
        <w:rPr>
          <w:sz w:val="24"/>
          <w:szCs w:val="24"/>
        </w:rPr>
        <w:t>дминистрации</w:t>
      </w:r>
      <w:r>
        <w:rPr>
          <w:sz w:val="24"/>
          <w:szCs w:val="24"/>
        </w:rPr>
        <w:t xml:space="preserve"> МО</w:t>
      </w:r>
      <w:r w:rsidRPr="008D20FC">
        <w:rPr>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w:t>
      </w:r>
      <w:r w:rsidRPr="008D20FC">
        <w:rPr>
          <w:sz w:val="24"/>
          <w:szCs w:val="24"/>
        </w:rPr>
        <w:lastRenderedPageBreak/>
        <w:t>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roofErr w:type="gramEnd"/>
    </w:p>
    <w:p w:rsidR="00206B30" w:rsidRPr="008D20FC" w:rsidRDefault="00206B30" w:rsidP="00206B30">
      <w:pPr>
        <w:autoSpaceDE w:val="0"/>
        <w:autoSpaceDN w:val="0"/>
        <w:adjustRightInd w:val="0"/>
        <w:ind w:firstLine="540"/>
        <w:rPr>
          <w:sz w:val="24"/>
          <w:szCs w:val="24"/>
        </w:rPr>
      </w:pPr>
      <w:r w:rsidRPr="008D20FC">
        <w:rPr>
          <w:sz w:val="24"/>
          <w:szCs w:val="24"/>
        </w:rPr>
        <w:t xml:space="preserve">После подписания и регистрации данного проекта письма в установленном порядке данное письмо направляется </w:t>
      </w:r>
      <w:r w:rsidRPr="007D1D20">
        <w:rPr>
          <w:sz w:val="24"/>
          <w:szCs w:val="24"/>
        </w:rPr>
        <w:t>арендатору, в том числе через МФЦ.</w:t>
      </w:r>
    </w:p>
    <w:p w:rsidR="00206B30" w:rsidRPr="008D20FC" w:rsidRDefault="00206B30" w:rsidP="00206B30">
      <w:pPr>
        <w:autoSpaceDE w:val="0"/>
        <w:autoSpaceDN w:val="0"/>
        <w:adjustRightInd w:val="0"/>
        <w:ind w:firstLine="540"/>
        <w:rPr>
          <w:sz w:val="24"/>
          <w:szCs w:val="24"/>
        </w:rPr>
      </w:pPr>
      <w:r w:rsidRPr="008D20FC">
        <w:rPr>
          <w:sz w:val="24"/>
          <w:szCs w:val="24"/>
        </w:rPr>
        <w:t>2) Результат административной процедуры:</w:t>
      </w:r>
    </w:p>
    <w:p w:rsidR="00206B30" w:rsidRPr="008D20FC" w:rsidRDefault="00206B30" w:rsidP="00206B30">
      <w:pPr>
        <w:autoSpaceDE w:val="0"/>
        <w:autoSpaceDN w:val="0"/>
        <w:adjustRightInd w:val="0"/>
        <w:ind w:firstLine="540"/>
        <w:rPr>
          <w:sz w:val="24"/>
          <w:szCs w:val="24"/>
        </w:rPr>
      </w:pPr>
      <w:r w:rsidRPr="008D20FC">
        <w:rPr>
          <w:sz w:val="24"/>
          <w:szCs w:val="24"/>
        </w:rPr>
        <w:t>- направление арендатору предложения о заключении договора купли-продажи муниципального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3) Срок исполнения административной процедуры - 10 дней с момента утверждения условий приватизации муниципального имущества.</w:t>
      </w:r>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206B30" w:rsidRPr="008D20FC" w:rsidRDefault="00206B30" w:rsidP="00206B30">
      <w:pPr>
        <w:autoSpaceDE w:val="0"/>
        <w:autoSpaceDN w:val="0"/>
        <w:adjustRightInd w:val="0"/>
        <w:ind w:firstLine="540"/>
        <w:rPr>
          <w:sz w:val="24"/>
          <w:szCs w:val="24"/>
        </w:rPr>
      </w:pPr>
      <w:proofErr w:type="gramStart"/>
      <w:r w:rsidRPr="008D20FC">
        <w:rPr>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D20FC">
        <w:rPr>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06B30" w:rsidRPr="008D20FC" w:rsidRDefault="00206B30" w:rsidP="00206B30">
      <w:pPr>
        <w:autoSpaceDE w:val="0"/>
        <w:autoSpaceDN w:val="0"/>
        <w:adjustRightInd w:val="0"/>
        <w:ind w:firstLine="540"/>
        <w:rPr>
          <w:sz w:val="24"/>
          <w:szCs w:val="24"/>
        </w:rPr>
      </w:pPr>
      <w:r w:rsidRPr="008D20FC">
        <w:rPr>
          <w:sz w:val="24"/>
          <w:szCs w:val="24"/>
        </w:rPr>
        <w:t>При получении вышеуказанных документов от субъекта малого или среднего предпринимате</w:t>
      </w:r>
      <w:r>
        <w:rPr>
          <w:sz w:val="24"/>
          <w:szCs w:val="24"/>
        </w:rPr>
        <w:t>льства - арендатора специалист а</w:t>
      </w:r>
      <w:r w:rsidRPr="008D20FC">
        <w:rPr>
          <w:sz w:val="24"/>
          <w:szCs w:val="24"/>
        </w:rPr>
        <w:t>дминистрации</w:t>
      </w:r>
      <w:r>
        <w:rPr>
          <w:sz w:val="24"/>
          <w:szCs w:val="24"/>
        </w:rPr>
        <w:t xml:space="preserve"> МО</w:t>
      </w:r>
      <w:r w:rsidRPr="008D20FC">
        <w:rPr>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8D20FC">
        <w:rPr>
          <w:sz w:val="24"/>
          <w:szCs w:val="24"/>
        </w:rPr>
        <w:t>и(</w:t>
      </w:r>
      <w:proofErr w:type="gramEnd"/>
      <w:r w:rsidRPr="008D20FC">
        <w:rPr>
          <w:sz w:val="24"/>
          <w:szCs w:val="24"/>
        </w:rPr>
        <w:t>или) проекта договора купли-продажи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Субъекты малого и среднего предпринимательства утрачивают преимущественное право на приобретение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 xml:space="preserve">б) по истечении тридцати дней со дня получения субъектом малого или среднего предпринимательства предложения </w:t>
      </w:r>
      <w:proofErr w:type="gramStart"/>
      <w:r w:rsidRPr="008D20FC">
        <w:rPr>
          <w:sz w:val="24"/>
          <w:szCs w:val="24"/>
        </w:rPr>
        <w:t>и(</w:t>
      </w:r>
      <w:proofErr w:type="gramEnd"/>
      <w:r w:rsidRPr="008D20FC">
        <w:rPr>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206B30" w:rsidRPr="008D20FC" w:rsidRDefault="00206B30" w:rsidP="00206B30">
      <w:pPr>
        <w:autoSpaceDE w:val="0"/>
        <w:autoSpaceDN w:val="0"/>
        <w:adjustRightInd w:val="0"/>
        <w:ind w:firstLine="540"/>
        <w:rPr>
          <w:sz w:val="24"/>
          <w:szCs w:val="24"/>
        </w:rPr>
      </w:pPr>
      <w:r w:rsidRPr="008D20FC">
        <w:rPr>
          <w:sz w:val="24"/>
          <w:szCs w:val="24"/>
        </w:rPr>
        <w:t>2) Результат административной процедуры:</w:t>
      </w:r>
    </w:p>
    <w:p w:rsidR="00206B30" w:rsidRPr="008D20FC" w:rsidRDefault="00206B30" w:rsidP="00206B30">
      <w:pPr>
        <w:autoSpaceDE w:val="0"/>
        <w:autoSpaceDN w:val="0"/>
        <w:adjustRightInd w:val="0"/>
        <w:ind w:firstLine="540"/>
        <w:rPr>
          <w:sz w:val="24"/>
          <w:szCs w:val="24"/>
        </w:rPr>
      </w:pPr>
      <w:r w:rsidRPr="008D20FC">
        <w:rPr>
          <w:sz w:val="24"/>
          <w:szCs w:val="24"/>
        </w:rPr>
        <w:t>- заключение договора купли-продажи муниципального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 письменное уведомление об утрате преимущественного права на приобретение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lastRenderedPageBreak/>
        <w:t>3) Срок исполнения административной процедуры</w:t>
      </w:r>
    </w:p>
    <w:p w:rsidR="00206B30" w:rsidRPr="008D20FC" w:rsidRDefault="00206B30" w:rsidP="00206B30">
      <w:pPr>
        <w:autoSpaceDE w:val="0"/>
        <w:autoSpaceDN w:val="0"/>
        <w:adjustRightInd w:val="0"/>
        <w:ind w:firstLine="540"/>
        <w:rPr>
          <w:sz w:val="24"/>
          <w:szCs w:val="24"/>
        </w:rPr>
      </w:pPr>
      <w:r w:rsidRPr="008D20FC">
        <w:rPr>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8D20FC">
        <w:rPr>
          <w:sz w:val="24"/>
          <w:szCs w:val="24"/>
        </w:rPr>
        <w:t>и(</w:t>
      </w:r>
      <w:proofErr w:type="gramEnd"/>
      <w:r w:rsidRPr="008D20FC">
        <w:rPr>
          <w:sz w:val="24"/>
          <w:szCs w:val="24"/>
        </w:rPr>
        <w:t>или) проекта договора купли-продажи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.2.2.2. В случае если объект недвижимости не включен в программу приватизации:</w:t>
      </w:r>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 xml:space="preserve">.2.2.2.1. Административная процедура: прием заявления, поступившего в </w:t>
      </w:r>
      <w:r>
        <w:rPr>
          <w:sz w:val="24"/>
          <w:szCs w:val="24"/>
        </w:rPr>
        <w:t>а</w:t>
      </w:r>
      <w:r w:rsidRPr="008D20FC">
        <w:rPr>
          <w:sz w:val="24"/>
          <w:szCs w:val="24"/>
        </w:rPr>
        <w:t>дминистрацию</w:t>
      </w:r>
      <w:r>
        <w:rPr>
          <w:sz w:val="24"/>
          <w:szCs w:val="24"/>
        </w:rPr>
        <w:t xml:space="preserve"> МО</w:t>
      </w:r>
      <w:r w:rsidRPr="008D20FC">
        <w:rPr>
          <w:sz w:val="24"/>
          <w:szCs w:val="24"/>
        </w:rPr>
        <w:t xml:space="preserve">, от получателя услуги с </w:t>
      </w:r>
      <w:r>
        <w:rPr>
          <w:sz w:val="24"/>
          <w:szCs w:val="24"/>
        </w:rPr>
        <w:t>документами, указанными в п. 2.2</w:t>
      </w:r>
      <w:r w:rsidRPr="008D20FC">
        <w:rPr>
          <w:sz w:val="24"/>
          <w:szCs w:val="24"/>
        </w:rPr>
        <w:t>.</w:t>
      </w:r>
      <w:r>
        <w:rPr>
          <w:sz w:val="24"/>
          <w:szCs w:val="24"/>
        </w:rPr>
        <w:t>1</w:t>
      </w:r>
      <w:r w:rsidRPr="008D20FC">
        <w:rPr>
          <w:sz w:val="24"/>
          <w:szCs w:val="24"/>
        </w:rPr>
        <w:t>2 настоящего Административного регламента.</w:t>
      </w:r>
    </w:p>
    <w:p w:rsidR="00206B30" w:rsidRPr="008D20FC" w:rsidRDefault="00206B30" w:rsidP="00206B30">
      <w:pPr>
        <w:autoSpaceDE w:val="0"/>
        <w:autoSpaceDN w:val="0"/>
        <w:adjustRightInd w:val="0"/>
        <w:ind w:firstLine="540"/>
        <w:rPr>
          <w:sz w:val="24"/>
          <w:szCs w:val="24"/>
        </w:rPr>
      </w:pPr>
      <w:r w:rsidRPr="008D20FC">
        <w:rPr>
          <w:sz w:val="24"/>
          <w:szCs w:val="24"/>
        </w:rPr>
        <w:t xml:space="preserve">1) Основанием для начала административной процедуры по приему заявления, поступившего в </w:t>
      </w:r>
      <w:r>
        <w:rPr>
          <w:sz w:val="24"/>
          <w:szCs w:val="24"/>
        </w:rPr>
        <w:t>а</w:t>
      </w:r>
      <w:r w:rsidRPr="008D20FC">
        <w:rPr>
          <w:sz w:val="24"/>
          <w:szCs w:val="24"/>
        </w:rPr>
        <w:t>дминистрацию</w:t>
      </w:r>
      <w:r>
        <w:rPr>
          <w:sz w:val="24"/>
          <w:szCs w:val="24"/>
        </w:rPr>
        <w:t xml:space="preserve"> МО</w:t>
      </w:r>
      <w:r w:rsidRPr="008D20FC">
        <w:rPr>
          <w:sz w:val="24"/>
          <w:szCs w:val="24"/>
        </w:rPr>
        <w:t xml:space="preserve"> от заявителя, с документами, указанными в п. 2.</w:t>
      </w:r>
      <w:r>
        <w:rPr>
          <w:sz w:val="24"/>
          <w:szCs w:val="24"/>
        </w:rPr>
        <w:t>2</w:t>
      </w:r>
      <w:r w:rsidRPr="008D20FC">
        <w:rPr>
          <w:sz w:val="24"/>
          <w:szCs w:val="24"/>
        </w:rPr>
        <w:t>.</w:t>
      </w:r>
      <w:r>
        <w:rPr>
          <w:sz w:val="24"/>
          <w:szCs w:val="24"/>
        </w:rPr>
        <w:t>1</w:t>
      </w:r>
      <w:r w:rsidRPr="008D20FC">
        <w:rPr>
          <w:sz w:val="24"/>
          <w:szCs w:val="24"/>
        </w:rPr>
        <w:t xml:space="preserve">2 настоящего административного Регламента, является обращение в </w:t>
      </w:r>
      <w:r>
        <w:rPr>
          <w:sz w:val="24"/>
          <w:szCs w:val="24"/>
        </w:rPr>
        <w:t>а</w:t>
      </w:r>
      <w:r w:rsidRPr="008D20FC">
        <w:rPr>
          <w:sz w:val="24"/>
          <w:szCs w:val="24"/>
        </w:rPr>
        <w:t xml:space="preserve">дминистрацию </w:t>
      </w:r>
      <w:r>
        <w:rPr>
          <w:sz w:val="24"/>
          <w:szCs w:val="24"/>
        </w:rPr>
        <w:t xml:space="preserve">МО </w:t>
      </w:r>
      <w:r w:rsidRPr="008D20FC">
        <w:rPr>
          <w:sz w:val="24"/>
          <w:szCs w:val="24"/>
        </w:rPr>
        <w:t>с заявлением и предоставление документов, указанных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w:t>
      </w:r>
    </w:p>
    <w:p w:rsidR="00206B30" w:rsidRPr="008D20FC" w:rsidRDefault="00206B30" w:rsidP="00206B30">
      <w:pPr>
        <w:autoSpaceDE w:val="0"/>
        <w:autoSpaceDN w:val="0"/>
        <w:adjustRightInd w:val="0"/>
        <w:ind w:firstLine="540"/>
        <w:rPr>
          <w:sz w:val="24"/>
          <w:szCs w:val="24"/>
        </w:rPr>
      </w:pPr>
      <w:r w:rsidRPr="008D20FC">
        <w:rPr>
          <w:sz w:val="24"/>
          <w:szCs w:val="24"/>
        </w:rPr>
        <w:t>Специалист, ответственный за прием документов:</w:t>
      </w:r>
    </w:p>
    <w:p w:rsidR="00206B30" w:rsidRPr="008D20FC" w:rsidRDefault="00206B30" w:rsidP="00206B30">
      <w:pPr>
        <w:autoSpaceDE w:val="0"/>
        <w:autoSpaceDN w:val="0"/>
        <w:adjustRightInd w:val="0"/>
        <w:ind w:firstLine="540"/>
        <w:rPr>
          <w:sz w:val="24"/>
          <w:szCs w:val="24"/>
        </w:rPr>
      </w:pPr>
      <w:r w:rsidRPr="008D20FC">
        <w:rPr>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206B30" w:rsidRPr="008D20FC" w:rsidRDefault="00206B30" w:rsidP="00206B30">
      <w:pPr>
        <w:autoSpaceDE w:val="0"/>
        <w:autoSpaceDN w:val="0"/>
        <w:adjustRightInd w:val="0"/>
        <w:ind w:firstLine="540"/>
        <w:rPr>
          <w:sz w:val="24"/>
          <w:szCs w:val="24"/>
        </w:rPr>
      </w:pPr>
      <w:r w:rsidRPr="008D20FC">
        <w:rPr>
          <w:sz w:val="24"/>
          <w:szCs w:val="24"/>
        </w:rPr>
        <w:t>проверяет соблюдение следующих требований:</w:t>
      </w:r>
    </w:p>
    <w:p w:rsidR="00206B30" w:rsidRPr="008D20FC" w:rsidRDefault="00206B30" w:rsidP="00206B30">
      <w:pPr>
        <w:autoSpaceDE w:val="0"/>
        <w:autoSpaceDN w:val="0"/>
        <w:adjustRightInd w:val="0"/>
        <w:ind w:firstLine="540"/>
        <w:rPr>
          <w:sz w:val="24"/>
          <w:szCs w:val="24"/>
        </w:rPr>
      </w:pPr>
      <w:r w:rsidRPr="008D20FC">
        <w:rPr>
          <w:sz w:val="24"/>
          <w:szCs w:val="24"/>
        </w:rPr>
        <w:t>тексты документов написаны разборчиво;</w:t>
      </w:r>
    </w:p>
    <w:p w:rsidR="00206B30" w:rsidRPr="008D20FC" w:rsidRDefault="00206B30" w:rsidP="00206B30">
      <w:pPr>
        <w:autoSpaceDE w:val="0"/>
        <w:autoSpaceDN w:val="0"/>
        <w:adjustRightInd w:val="0"/>
        <w:ind w:firstLine="540"/>
        <w:rPr>
          <w:sz w:val="24"/>
          <w:szCs w:val="24"/>
        </w:rPr>
      </w:pPr>
      <w:r w:rsidRPr="008D20FC">
        <w:rPr>
          <w:sz w:val="24"/>
          <w:szCs w:val="24"/>
        </w:rPr>
        <w:t xml:space="preserve">фамилия, имя и отчество </w:t>
      </w:r>
      <w:proofErr w:type="gramStart"/>
      <w:r w:rsidRPr="008D20FC">
        <w:rPr>
          <w:sz w:val="24"/>
          <w:szCs w:val="24"/>
        </w:rPr>
        <w:t>указаны</w:t>
      </w:r>
      <w:proofErr w:type="gramEnd"/>
      <w:r w:rsidRPr="008D20FC">
        <w:rPr>
          <w:sz w:val="24"/>
          <w:szCs w:val="24"/>
        </w:rPr>
        <w:t xml:space="preserve"> полностью и соответствуют паспортным данным;</w:t>
      </w:r>
    </w:p>
    <w:p w:rsidR="00206B30" w:rsidRPr="008D20FC" w:rsidRDefault="00206B30" w:rsidP="00206B30">
      <w:pPr>
        <w:autoSpaceDE w:val="0"/>
        <w:autoSpaceDN w:val="0"/>
        <w:adjustRightInd w:val="0"/>
        <w:ind w:firstLine="540"/>
        <w:rPr>
          <w:sz w:val="24"/>
          <w:szCs w:val="24"/>
        </w:rPr>
      </w:pPr>
      <w:r w:rsidRPr="008D20FC">
        <w:rPr>
          <w:sz w:val="24"/>
          <w:szCs w:val="24"/>
        </w:rPr>
        <w:t>документы не исполнены карандашом;</w:t>
      </w:r>
    </w:p>
    <w:p w:rsidR="00206B30" w:rsidRPr="008D20FC" w:rsidRDefault="00206B30" w:rsidP="00206B30">
      <w:pPr>
        <w:autoSpaceDE w:val="0"/>
        <w:autoSpaceDN w:val="0"/>
        <w:adjustRightInd w:val="0"/>
        <w:ind w:firstLine="540"/>
        <w:rPr>
          <w:sz w:val="24"/>
          <w:szCs w:val="24"/>
        </w:rPr>
      </w:pPr>
      <w:r w:rsidRPr="008D20FC">
        <w:rPr>
          <w:sz w:val="24"/>
          <w:szCs w:val="24"/>
        </w:rPr>
        <w:t>документы не имеют серьезных повреждений, наличие которых не позволяет однозначно истолковать их содержание;</w:t>
      </w:r>
    </w:p>
    <w:p w:rsidR="00206B30" w:rsidRPr="008D20FC" w:rsidRDefault="00206B30" w:rsidP="00206B30">
      <w:pPr>
        <w:autoSpaceDE w:val="0"/>
        <w:autoSpaceDN w:val="0"/>
        <w:adjustRightInd w:val="0"/>
        <w:ind w:firstLine="540"/>
        <w:rPr>
          <w:sz w:val="24"/>
          <w:szCs w:val="24"/>
        </w:rPr>
      </w:pPr>
      <w:r w:rsidRPr="008D20FC">
        <w:rPr>
          <w:sz w:val="24"/>
          <w:szCs w:val="24"/>
        </w:rPr>
        <w:t>при отсутствии у заявителя заполненного заявления или неправильном его оформлении оказывает помощь в написании заявления.</w:t>
      </w:r>
    </w:p>
    <w:p w:rsidR="00206B30" w:rsidRPr="008D20FC" w:rsidRDefault="00206B30" w:rsidP="00206B30">
      <w:pPr>
        <w:autoSpaceDE w:val="0"/>
        <w:autoSpaceDN w:val="0"/>
        <w:adjustRightInd w:val="0"/>
        <w:ind w:firstLine="540"/>
        <w:rPr>
          <w:sz w:val="24"/>
          <w:szCs w:val="24"/>
        </w:rPr>
      </w:pPr>
      <w:r w:rsidRPr="008D20FC">
        <w:rPr>
          <w:sz w:val="24"/>
          <w:szCs w:val="24"/>
        </w:rPr>
        <w:t>2) Результат административной процедуры - регистрация заявления в установленном порядке.</w:t>
      </w:r>
    </w:p>
    <w:p w:rsidR="00206B30" w:rsidRPr="008D20FC" w:rsidRDefault="00206B30" w:rsidP="00206B30">
      <w:pPr>
        <w:autoSpaceDE w:val="0"/>
        <w:autoSpaceDN w:val="0"/>
        <w:adjustRightInd w:val="0"/>
        <w:ind w:firstLine="540"/>
        <w:rPr>
          <w:sz w:val="24"/>
          <w:szCs w:val="24"/>
        </w:rPr>
      </w:pPr>
      <w:r w:rsidRPr="008D20FC">
        <w:rPr>
          <w:sz w:val="24"/>
          <w:szCs w:val="24"/>
        </w:rPr>
        <w:t xml:space="preserve">3) Время выполнения административных процедур по приему заявления не должна превышать </w:t>
      </w:r>
      <w:r>
        <w:rPr>
          <w:sz w:val="24"/>
          <w:szCs w:val="24"/>
        </w:rPr>
        <w:t>1</w:t>
      </w:r>
      <w:r w:rsidRPr="008D20FC">
        <w:rPr>
          <w:sz w:val="24"/>
          <w:szCs w:val="24"/>
        </w:rPr>
        <w:t>5 мин.</w:t>
      </w:r>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.2.2.2.2. Административная процедура: рассмотрение заявления</w:t>
      </w:r>
    </w:p>
    <w:p w:rsidR="00206B30" w:rsidRPr="008D20FC" w:rsidRDefault="00206B30" w:rsidP="00206B30">
      <w:pPr>
        <w:autoSpaceDE w:val="0"/>
        <w:autoSpaceDN w:val="0"/>
        <w:adjustRightInd w:val="0"/>
        <w:ind w:firstLine="540"/>
        <w:rPr>
          <w:sz w:val="24"/>
          <w:szCs w:val="24"/>
        </w:rPr>
      </w:pPr>
      <w:r w:rsidRPr="008D20FC">
        <w:rPr>
          <w:sz w:val="24"/>
          <w:szCs w:val="24"/>
        </w:rPr>
        <w:t xml:space="preserve">1) Основанием для начала административной процедуры по рассмотрению заявления является регистрация поступившего в </w:t>
      </w:r>
      <w:r>
        <w:rPr>
          <w:sz w:val="24"/>
          <w:szCs w:val="24"/>
        </w:rPr>
        <w:t>а</w:t>
      </w:r>
      <w:r w:rsidRPr="008D20FC">
        <w:rPr>
          <w:sz w:val="24"/>
          <w:szCs w:val="24"/>
        </w:rPr>
        <w:t xml:space="preserve">дминистрацию </w:t>
      </w:r>
      <w:r>
        <w:rPr>
          <w:sz w:val="24"/>
          <w:szCs w:val="24"/>
        </w:rPr>
        <w:t xml:space="preserve">МО </w:t>
      </w:r>
      <w:r w:rsidRPr="008D20FC">
        <w:rPr>
          <w:sz w:val="24"/>
          <w:szCs w:val="24"/>
        </w:rPr>
        <w:t>заявления.</w:t>
      </w:r>
    </w:p>
    <w:p w:rsidR="00206B30" w:rsidRPr="008D20FC" w:rsidRDefault="00206B30" w:rsidP="00206B30">
      <w:pPr>
        <w:autoSpaceDE w:val="0"/>
        <w:autoSpaceDN w:val="0"/>
        <w:adjustRightInd w:val="0"/>
        <w:ind w:firstLine="540"/>
        <w:rPr>
          <w:sz w:val="24"/>
          <w:szCs w:val="24"/>
        </w:rPr>
      </w:pPr>
      <w:r>
        <w:rPr>
          <w:sz w:val="24"/>
          <w:szCs w:val="24"/>
        </w:rPr>
        <w:t>Уполномоченный сотрудник а</w:t>
      </w:r>
      <w:r w:rsidRPr="008D20FC">
        <w:rPr>
          <w:sz w:val="24"/>
          <w:szCs w:val="24"/>
        </w:rPr>
        <w:t>дминистрации</w:t>
      </w:r>
      <w:r>
        <w:rPr>
          <w:sz w:val="24"/>
          <w:szCs w:val="24"/>
        </w:rPr>
        <w:t xml:space="preserve"> МО</w:t>
      </w:r>
      <w:r w:rsidRPr="008D20FC">
        <w:rPr>
          <w:sz w:val="24"/>
          <w:szCs w:val="24"/>
        </w:rPr>
        <w:t xml:space="preserve"> проводит проверку представленных документов по следующим параметрам:</w:t>
      </w:r>
    </w:p>
    <w:p w:rsidR="00206B30" w:rsidRPr="008D20FC" w:rsidRDefault="00206B30" w:rsidP="00206B30">
      <w:pPr>
        <w:autoSpaceDE w:val="0"/>
        <w:autoSpaceDN w:val="0"/>
        <w:adjustRightInd w:val="0"/>
        <w:ind w:firstLine="540"/>
        <w:rPr>
          <w:sz w:val="24"/>
          <w:szCs w:val="24"/>
        </w:rPr>
      </w:pPr>
      <w:r w:rsidRPr="008D20FC">
        <w:rPr>
          <w:sz w:val="24"/>
          <w:szCs w:val="24"/>
        </w:rPr>
        <w:t>наличие всех документов, указанных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 и соответствие их требованиям, установленным законодательством;</w:t>
      </w:r>
    </w:p>
    <w:p w:rsidR="00206B30" w:rsidRPr="008D20FC" w:rsidRDefault="00206B30" w:rsidP="00206B30">
      <w:pPr>
        <w:autoSpaceDE w:val="0"/>
        <w:autoSpaceDN w:val="0"/>
        <w:adjustRightInd w:val="0"/>
        <w:ind w:firstLine="540"/>
        <w:rPr>
          <w:sz w:val="24"/>
          <w:szCs w:val="24"/>
        </w:rPr>
      </w:pPr>
      <w:r w:rsidRPr="008D20FC">
        <w:rPr>
          <w:sz w:val="24"/>
          <w:szCs w:val="24"/>
        </w:rPr>
        <w:t>актуальность представленных документов в соответствии с требованиями к срокам их действия;</w:t>
      </w:r>
    </w:p>
    <w:p w:rsidR="00206B30" w:rsidRPr="008D20FC" w:rsidRDefault="00206B30" w:rsidP="00206B30">
      <w:pPr>
        <w:autoSpaceDE w:val="0"/>
        <w:autoSpaceDN w:val="0"/>
        <w:adjustRightInd w:val="0"/>
        <w:ind w:firstLine="540"/>
        <w:rPr>
          <w:sz w:val="24"/>
          <w:szCs w:val="24"/>
        </w:rPr>
      </w:pPr>
      <w:r w:rsidRPr="008D20FC">
        <w:rPr>
          <w:sz w:val="24"/>
          <w:szCs w:val="24"/>
        </w:rPr>
        <w:t>правильность заполнения заявления;</w:t>
      </w:r>
    </w:p>
    <w:p w:rsidR="00206B30" w:rsidRPr="008D20FC" w:rsidRDefault="00206B30" w:rsidP="00206B30">
      <w:pPr>
        <w:autoSpaceDE w:val="0"/>
        <w:autoSpaceDN w:val="0"/>
        <w:adjustRightInd w:val="0"/>
        <w:ind w:firstLine="540"/>
        <w:rPr>
          <w:sz w:val="24"/>
          <w:szCs w:val="24"/>
        </w:rPr>
      </w:pPr>
      <w:proofErr w:type="gramStart"/>
      <w:r w:rsidRPr="008D20FC">
        <w:rPr>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206B30" w:rsidRPr="008D20FC" w:rsidRDefault="00206B30" w:rsidP="00206B30">
      <w:pPr>
        <w:autoSpaceDE w:val="0"/>
        <w:autoSpaceDN w:val="0"/>
        <w:adjustRightInd w:val="0"/>
        <w:ind w:firstLine="540"/>
        <w:rPr>
          <w:sz w:val="24"/>
          <w:szCs w:val="24"/>
        </w:rPr>
      </w:pPr>
      <w:r w:rsidRPr="008D20FC">
        <w:rPr>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206B30" w:rsidRPr="007D1D20" w:rsidRDefault="00206B30" w:rsidP="00206B30">
      <w:pPr>
        <w:autoSpaceDE w:val="0"/>
        <w:autoSpaceDN w:val="0"/>
        <w:adjustRightInd w:val="0"/>
        <w:ind w:firstLine="540"/>
        <w:rPr>
          <w:sz w:val="24"/>
          <w:szCs w:val="24"/>
        </w:rPr>
      </w:pPr>
      <w:r w:rsidRPr="008D20FC">
        <w:rPr>
          <w:sz w:val="24"/>
          <w:szCs w:val="24"/>
        </w:rPr>
        <w:t xml:space="preserve">В случае принятия положительного решения Администрация обязана заключить с </w:t>
      </w:r>
      <w:r w:rsidRPr="008D20FC">
        <w:rPr>
          <w:sz w:val="24"/>
          <w:szCs w:val="24"/>
        </w:rPr>
        <w:lastRenderedPageBreak/>
        <w:t xml:space="preserve">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w:t>
      </w:r>
      <w:r w:rsidRPr="007D1D20">
        <w:rPr>
          <w:sz w:val="24"/>
          <w:szCs w:val="24"/>
        </w:rPr>
        <w:t xml:space="preserve">в двухмесячный срок </w:t>
      </w:r>
      <w:proofErr w:type="gramStart"/>
      <w:r w:rsidRPr="007D1D20">
        <w:rPr>
          <w:sz w:val="24"/>
          <w:szCs w:val="24"/>
        </w:rPr>
        <w:t>с даты получения</w:t>
      </w:r>
      <w:proofErr w:type="gramEnd"/>
      <w:r w:rsidRPr="007D1D20">
        <w:rPr>
          <w:sz w:val="24"/>
          <w:szCs w:val="24"/>
        </w:rPr>
        <w:t xml:space="preserve"> заявления.</w:t>
      </w:r>
    </w:p>
    <w:p w:rsidR="00206B30" w:rsidRPr="008D20FC" w:rsidRDefault="00206B30" w:rsidP="00206B30">
      <w:pPr>
        <w:autoSpaceDE w:val="0"/>
        <w:autoSpaceDN w:val="0"/>
        <w:adjustRightInd w:val="0"/>
        <w:ind w:firstLine="540"/>
        <w:rPr>
          <w:sz w:val="24"/>
          <w:szCs w:val="24"/>
        </w:rPr>
      </w:pPr>
      <w:r w:rsidRPr="008D20FC">
        <w:rPr>
          <w:sz w:val="24"/>
          <w:szCs w:val="24"/>
        </w:rPr>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8D20FC">
        <w:rPr>
          <w:sz w:val="24"/>
          <w:szCs w:val="24"/>
        </w:rPr>
        <w:t>и(</w:t>
      </w:r>
      <w:proofErr w:type="gramEnd"/>
      <w:r w:rsidRPr="008D20FC">
        <w:rPr>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w:t>
      </w:r>
      <w:proofErr w:type="gramStart"/>
      <w:r w:rsidRPr="008D20FC">
        <w:rPr>
          <w:sz w:val="24"/>
          <w:szCs w:val="24"/>
        </w:rPr>
        <w:t>с</w:t>
      </w:r>
      <w:proofErr w:type="gramEnd"/>
      <w:r w:rsidRPr="008D20FC">
        <w:rPr>
          <w:sz w:val="24"/>
          <w:szCs w:val="24"/>
        </w:rPr>
        <w:t xml:space="preserve"> </w:t>
      </w:r>
      <w:proofErr w:type="gramStart"/>
      <w:r w:rsidRPr="008D20FC">
        <w:rPr>
          <w:sz w:val="24"/>
          <w:szCs w:val="24"/>
        </w:rPr>
        <w:t>данным</w:t>
      </w:r>
      <w:proofErr w:type="gramEnd"/>
      <w:r w:rsidRPr="008D20FC">
        <w:rPr>
          <w:sz w:val="24"/>
          <w:szCs w:val="24"/>
        </w:rPr>
        <w:t xml:space="preserve">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2) Результат административной процедуры:</w:t>
      </w:r>
    </w:p>
    <w:p w:rsidR="00206B30" w:rsidRPr="008D20FC" w:rsidRDefault="00206B30" w:rsidP="00206B30">
      <w:pPr>
        <w:autoSpaceDE w:val="0"/>
        <w:autoSpaceDN w:val="0"/>
        <w:adjustRightInd w:val="0"/>
        <w:ind w:firstLine="540"/>
        <w:rPr>
          <w:sz w:val="24"/>
          <w:szCs w:val="24"/>
        </w:rPr>
      </w:pPr>
      <w:r w:rsidRPr="008D20FC">
        <w:rPr>
          <w:sz w:val="24"/>
          <w:szCs w:val="24"/>
        </w:rPr>
        <w:t>Заключение договора на проведение оценки рыночной стоимости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Возврат заявления арендатору (заявителю) с указанием причины отказа в приобретении арендуемого имущества</w:t>
      </w:r>
      <w:r>
        <w:rPr>
          <w:sz w:val="24"/>
          <w:szCs w:val="24"/>
        </w:rPr>
        <w:t>, в том числе посредством МФЦ</w:t>
      </w:r>
      <w:r w:rsidRPr="008D20FC">
        <w:rPr>
          <w:sz w:val="24"/>
          <w:szCs w:val="24"/>
        </w:rPr>
        <w:t>.</w:t>
      </w:r>
    </w:p>
    <w:p w:rsidR="00206B30" w:rsidRPr="008D20FC" w:rsidRDefault="00206B30" w:rsidP="00206B30">
      <w:pPr>
        <w:autoSpaceDE w:val="0"/>
        <w:autoSpaceDN w:val="0"/>
        <w:adjustRightInd w:val="0"/>
        <w:ind w:firstLine="540"/>
        <w:rPr>
          <w:sz w:val="24"/>
          <w:szCs w:val="24"/>
        </w:rPr>
      </w:pPr>
      <w:r w:rsidRPr="008D20FC">
        <w:rPr>
          <w:sz w:val="24"/>
          <w:szCs w:val="24"/>
        </w:rPr>
        <w:t>3) Срок выполнения административных процедур:</w:t>
      </w:r>
    </w:p>
    <w:p w:rsidR="00206B30" w:rsidRPr="008D20FC" w:rsidRDefault="00206B30" w:rsidP="00206B30">
      <w:pPr>
        <w:autoSpaceDE w:val="0"/>
        <w:autoSpaceDN w:val="0"/>
        <w:adjustRightInd w:val="0"/>
        <w:ind w:firstLine="540"/>
        <w:rPr>
          <w:sz w:val="24"/>
          <w:szCs w:val="24"/>
        </w:rPr>
      </w:pPr>
      <w:r w:rsidRPr="008D20FC">
        <w:rPr>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8D20FC">
        <w:rPr>
          <w:sz w:val="24"/>
          <w:szCs w:val="24"/>
        </w:rPr>
        <w:t>с даты получения</w:t>
      </w:r>
      <w:proofErr w:type="gramEnd"/>
      <w:r w:rsidRPr="008D20FC">
        <w:rPr>
          <w:sz w:val="24"/>
          <w:szCs w:val="24"/>
        </w:rPr>
        <w:t xml:space="preserve"> заявления.</w:t>
      </w:r>
    </w:p>
    <w:p w:rsidR="00206B30" w:rsidRPr="008D20FC" w:rsidRDefault="00206B30" w:rsidP="00206B30">
      <w:pPr>
        <w:autoSpaceDE w:val="0"/>
        <w:autoSpaceDN w:val="0"/>
        <w:adjustRightInd w:val="0"/>
        <w:ind w:firstLine="540"/>
        <w:rPr>
          <w:sz w:val="24"/>
          <w:szCs w:val="24"/>
        </w:rPr>
      </w:pPr>
      <w:r w:rsidRPr="008D20FC">
        <w:rPr>
          <w:sz w:val="24"/>
          <w:szCs w:val="24"/>
        </w:rPr>
        <w:t xml:space="preserve">Возврат заявления арендатору (заявителю) с указанием причины отказа в приобретении арендуемого имущества - 30 дней </w:t>
      </w:r>
      <w:proofErr w:type="gramStart"/>
      <w:r w:rsidRPr="008D20FC">
        <w:rPr>
          <w:sz w:val="24"/>
          <w:szCs w:val="24"/>
        </w:rPr>
        <w:t>с даты получения</w:t>
      </w:r>
      <w:proofErr w:type="gramEnd"/>
      <w:r w:rsidRPr="008D20FC">
        <w:rPr>
          <w:sz w:val="24"/>
          <w:szCs w:val="24"/>
        </w:rPr>
        <w:t xml:space="preserve"> заявления.</w:t>
      </w:r>
    </w:p>
    <w:p w:rsidR="00206B30" w:rsidRPr="008D20FC" w:rsidRDefault="00206B30" w:rsidP="00206B30">
      <w:pPr>
        <w:autoSpaceDE w:val="0"/>
        <w:autoSpaceDN w:val="0"/>
        <w:adjustRightInd w:val="0"/>
        <w:ind w:firstLine="540"/>
        <w:rPr>
          <w:sz w:val="24"/>
          <w:szCs w:val="24"/>
        </w:rPr>
      </w:pPr>
      <w:r>
        <w:rPr>
          <w:sz w:val="24"/>
          <w:szCs w:val="24"/>
        </w:rPr>
        <w:t>4</w:t>
      </w:r>
      <w:r w:rsidRPr="008D20FC">
        <w:rPr>
          <w:sz w:val="24"/>
          <w:szCs w:val="24"/>
        </w:rPr>
        <w:t>.2.2.2.3. Административная процедура: принятие решения об условиях приватизации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206B30" w:rsidRPr="008D20FC" w:rsidRDefault="00206B30" w:rsidP="00206B30">
      <w:pPr>
        <w:autoSpaceDE w:val="0"/>
        <w:autoSpaceDN w:val="0"/>
        <w:adjustRightInd w:val="0"/>
        <w:ind w:firstLine="540"/>
        <w:rPr>
          <w:sz w:val="24"/>
          <w:szCs w:val="24"/>
        </w:rPr>
      </w:pPr>
      <w:r w:rsidRPr="008D20FC">
        <w:rPr>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Pr>
          <w:sz w:val="24"/>
          <w:szCs w:val="24"/>
        </w:rPr>
        <w:t>ссией по приватизации и Главой а</w:t>
      </w:r>
      <w:r w:rsidRPr="008D20FC">
        <w:rPr>
          <w:sz w:val="24"/>
          <w:szCs w:val="24"/>
        </w:rPr>
        <w:t>дминистрации</w:t>
      </w:r>
      <w:r>
        <w:rPr>
          <w:sz w:val="24"/>
          <w:szCs w:val="24"/>
        </w:rPr>
        <w:t xml:space="preserve"> МО</w:t>
      </w:r>
      <w:r w:rsidRPr="008D20FC">
        <w:rPr>
          <w:sz w:val="24"/>
          <w:szCs w:val="24"/>
        </w:rPr>
        <w:t>, после чего утверждается распоряжением Администрации.</w:t>
      </w:r>
    </w:p>
    <w:p w:rsidR="00206B30" w:rsidRPr="008D20FC" w:rsidRDefault="00206B30" w:rsidP="00206B30">
      <w:pPr>
        <w:autoSpaceDE w:val="0"/>
        <w:autoSpaceDN w:val="0"/>
        <w:adjustRightInd w:val="0"/>
        <w:ind w:firstLine="540"/>
        <w:rPr>
          <w:sz w:val="24"/>
          <w:szCs w:val="24"/>
        </w:rPr>
      </w:pPr>
      <w:r w:rsidRPr="008D20FC">
        <w:rPr>
          <w:sz w:val="24"/>
          <w:szCs w:val="24"/>
        </w:rPr>
        <w:t>2) Результат административной процедуры:</w:t>
      </w:r>
    </w:p>
    <w:p w:rsidR="00206B30" w:rsidRPr="008D20FC" w:rsidRDefault="00206B30" w:rsidP="00206B30">
      <w:pPr>
        <w:autoSpaceDE w:val="0"/>
        <w:autoSpaceDN w:val="0"/>
        <w:adjustRightInd w:val="0"/>
        <w:ind w:firstLine="540"/>
        <w:rPr>
          <w:sz w:val="24"/>
          <w:szCs w:val="24"/>
        </w:rPr>
      </w:pPr>
      <w:r w:rsidRPr="008D20FC">
        <w:rPr>
          <w:sz w:val="24"/>
          <w:szCs w:val="24"/>
        </w:rPr>
        <w:t xml:space="preserve">Утвержденные распоряжением </w:t>
      </w:r>
      <w:r>
        <w:rPr>
          <w:sz w:val="24"/>
          <w:szCs w:val="24"/>
        </w:rPr>
        <w:t>а</w:t>
      </w:r>
      <w:r w:rsidRPr="008D20FC">
        <w:rPr>
          <w:sz w:val="24"/>
          <w:szCs w:val="24"/>
        </w:rPr>
        <w:t>дминистрации</w:t>
      </w:r>
      <w:r>
        <w:rPr>
          <w:sz w:val="24"/>
          <w:szCs w:val="24"/>
        </w:rPr>
        <w:t xml:space="preserve"> МО</w:t>
      </w:r>
      <w:r w:rsidRPr="008D20FC">
        <w:rPr>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 xml:space="preserve">3) Срок выполнения административных процедур: в двухнедельный срок </w:t>
      </w:r>
      <w:proofErr w:type="gramStart"/>
      <w:r w:rsidRPr="008D20FC">
        <w:rPr>
          <w:sz w:val="24"/>
          <w:szCs w:val="24"/>
        </w:rPr>
        <w:t>с даты принятия</w:t>
      </w:r>
      <w:proofErr w:type="gramEnd"/>
      <w:r w:rsidRPr="008D20FC">
        <w:rPr>
          <w:sz w:val="24"/>
          <w:szCs w:val="24"/>
        </w:rPr>
        <w:t xml:space="preserve"> отчета о его оценке.</w:t>
      </w:r>
    </w:p>
    <w:p w:rsidR="00206B30" w:rsidRPr="008D20FC" w:rsidRDefault="00206B30" w:rsidP="00206B30">
      <w:pPr>
        <w:autoSpaceDE w:val="0"/>
        <w:autoSpaceDN w:val="0"/>
        <w:adjustRightInd w:val="0"/>
        <w:ind w:firstLine="540"/>
        <w:rPr>
          <w:sz w:val="24"/>
          <w:szCs w:val="24"/>
        </w:rPr>
      </w:pPr>
      <w:r>
        <w:rPr>
          <w:sz w:val="24"/>
          <w:szCs w:val="24"/>
        </w:rPr>
        <w:t>4.2.2.2.4</w:t>
      </w:r>
      <w:r w:rsidRPr="008D20FC">
        <w:rPr>
          <w:sz w:val="24"/>
          <w:szCs w:val="24"/>
        </w:rPr>
        <w:t>. Административная процедура: заключение договора купли-продажи арендуемого имущества.</w:t>
      </w:r>
    </w:p>
    <w:p w:rsidR="00206B30" w:rsidRPr="008D20FC" w:rsidRDefault="00206B30" w:rsidP="00206B30">
      <w:pPr>
        <w:autoSpaceDE w:val="0"/>
        <w:autoSpaceDN w:val="0"/>
        <w:adjustRightInd w:val="0"/>
        <w:ind w:firstLine="540"/>
        <w:rPr>
          <w:sz w:val="24"/>
          <w:szCs w:val="24"/>
        </w:rPr>
      </w:pPr>
      <w:r>
        <w:rPr>
          <w:sz w:val="24"/>
          <w:szCs w:val="24"/>
        </w:rPr>
        <w:t>1) о</w:t>
      </w:r>
      <w:r w:rsidRPr="008D20FC">
        <w:rPr>
          <w:sz w:val="24"/>
          <w:szCs w:val="24"/>
        </w:rPr>
        <w:t>снованием для начала административной процедуры по заключению договора купли-продажи арендуемого имущества явля</w:t>
      </w:r>
      <w:r>
        <w:rPr>
          <w:sz w:val="24"/>
          <w:szCs w:val="24"/>
        </w:rPr>
        <w:t>ется утверждение распоряжением а</w:t>
      </w:r>
      <w:r w:rsidRPr="008D20FC">
        <w:rPr>
          <w:sz w:val="24"/>
          <w:szCs w:val="24"/>
        </w:rPr>
        <w:t>дминистрации</w:t>
      </w:r>
      <w:r>
        <w:rPr>
          <w:sz w:val="24"/>
          <w:szCs w:val="24"/>
        </w:rPr>
        <w:t xml:space="preserve"> МО</w:t>
      </w:r>
      <w:r w:rsidRPr="008D20FC">
        <w:rPr>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206B30" w:rsidRPr="008D20FC" w:rsidRDefault="00206B30" w:rsidP="00206B30">
      <w:pPr>
        <w:autoSpaceDE w:val="0"/>
        <w:autoSpaceDN w:val="0"/>
        <w:adjustRightInd w:val="0"/>
        <w:ind w:firstLine="540"/>
        <w:rPr>
          <w:sz w:val="24"/>
          <w:szCs w:val="24"/>
        </w:rPr>
      </w:pPr>
      <w:r w:rsidRPr="008D20FC">
        <w:rPr>
          <w:sz w:val="24"/>
          <w:szCs w:val="24"/>
        </w:rPr>
        <w:t>Администрация</w:t>
      </w:r>
      <w:r>
        <w:rPr>
          <w:sz w:val="24"/>
          <w:szCs w:val="24"/>
        </w:rPr>
        <w:t xml:space="preserve"> МО</w:t>
      </w:r>
      <w:r w:rsidRPr="008D20FC">
        <w:rPr>
          <w:sz w:val="24"/>
          <w:szCs w:val="24"/>
        </w:rPr>
        <w:t xml:space="preserve"> готовит и направляет заявителю для подписания проект договора купли-продажи арендуемого имущества</w:t>
      </w:r>
      <w:r>
        <w:rPr>
          <w:sz w:val="24"/>
          <w:szCs w:val="24"/>
        </w:rPr>
        <w:t>, в том числе в МФЦ</w:t>
      </w:r>
      <w:r w:rsidRPr="008D20FC">
        <w:rPr>
          <w:sz w:val="24"/>
          <w:szCs w:val="24"/>
        </w:rPr>
        <w:t>.</w:t>
      </w:r>
    </w:p>
    <w:p w:rsidR="00206B30" w:rsidRPr="008D20FC" w:rsidRDefault="00206B30" w:rsidP="00206B30">
      <w:pPr>
        <w:autoSpaceDE w:val="0"/>
        <w:autoSpaceDN w:val="0"/>
        <w:adjustRightInd w:val="0"/>
        <w:ind w:firstLine="540"/>
        <w:rPr>
          <w:sz w:val="24"/>
          <w:szCs w:val="24"/>
        </w:rPr>
      </w:pPr>
      <w:r w:rsidRPr="008D20FC">
        <w:rPr>
          <w:sz w:val="24"/>
          <w:szCs w:val="24"/>
        </w:rPr>
        <w:t>2) Результат административной процедуры:</w:t>
      </w:r>
    </w:p>
    <w:p w:rsidR="00206B30" w:rsidRPr="008D20FC" w:rsidRDefault="00206B30" w:rsidP="00206B30">
      <w:pPr>
        <w:autoSpaceDE w:val="0"/>
        <w:autoSpaceDN w:val="0"/>
        <w:adjustRightInd w:val="0"/>
        <w:ind w:firstLine="540"/>
        <w:rPr>
          <w:sz w:val="24"/>
          <w:szCs w:val="24"/>
        </w:rPr>
      </w:pPr>
      <w:r w:rsidRPr="008D20FC">
        <w:rPr>
          <w:sz w:val="24"/>
          <w:szCs w:val="24"/>
        </w:rPr>
        <w:t>Заключение договора купли-продажи имущества.</w:t>
      </w:r>
    </w:p>
    <w:p w:rsidR="00206B30" w:rsidRPr="008D20FC" w:rsidRDefault="00206B30" w:rsidP="00206B30">
      <w:pPr>
        <w:autoSpaceDE w:val="0"/>
        <w:autoSpaceDN w:val="0"/>
        <w:adjustRightInd w:val="0"/>
        <w:ind w:firstLine="540"/>
        <w:rPr>
          <w:sz w:val="24"/>
          <w:szCs w:val="24"/>
        </w:rPr>
      </w:pPr>
      <w:r w:rsidRPr="008D20FC">
        <w:rPr>
          <w:sz w:val="24"/>
          <w:szCs w:val="24"/>
        </w:rPr>
        <w:t>3) Срок выполнения административных процедур:</w:t>
      </w:r>
    </w:p>
    <w:p w:rsidR="00206B30" w:rsidRPr="008D20FC" w:rsidRDefault="00206B30" w:rsidP="00206B30">
      <w:pPr>
        <w:autoSpaceDE w:val="0"/>
        <w:autoSpaceDN w:val="0"/>
        <w:adjustRightInd w:val="0"/>
        <w:ind w:firstLine="540"/>
        <w:rPr>
          <w:sz w:val="24"/>
          <w:szCs w:val="24"/>
        </w:rPr>
      </w:pPr>
      <w:r w:rsidRPr="008D20FC">
        <w:rPr>
          <w:sz w:val="24"/>
          <w:szCs w:val="24"/>
        </w:rPr>
        <w:lastRenderedPageBreak/>
        <w:t xml:space="preserve">Направление проекта договора купли-продажи заявителю для подписания - в десятидневный срок </w:t>
      </w:r>
      <w:proofErr w:type="gramStart"/>
      <w:r w:rsidRPr="008D20FC">
        <w:rPr>
          <w:sz w:val="24"/>
          <w:szCs w:val="24"/>
        </w:rPr>
        <w:t>с даты принятия</w:t>
      </w:r>
      <w:proofErr w:type="gramEnd"/>
      <w:r w:rsidRPr="008D20FC">
        <w:rPr>
          <w:sz w:val="24"/>
          <w:szCs w:val="24"/>
        </w:rPr>
        <w:t xml:space="preserve"> решения об условиях приватизации арендуемого имущества.</w:t>
      </w:r>
    </w:p>
    <w:p w:rsidR="00206B30" w:rsidRDefault="00206B30" w:rsidP="00206B30">
      <w:pPr>
        <w:autoSpaceDE w:val="0"/>
        <w:autoSpaceDN w:val="0"/>
        <w:adjustRightInd w:val="0"/>
        <w:ind w:firstLine="540"/>
        <w:rPr>
          <w:sz w:val="24"/>
          <w:szCs w:val="24"/>
        </w:rPr>
      </w:pPr>
      <w:r w:rsidRPr="008D20FC">
        <w:rPr>
          <w:sz w:val="24"/>
          <w:szCs w:val="24"/>
        </w:rPr>
        <w:t xml:space="preserve">Подписание заявителем договора купли-продажи - тридцать дней со дня </w:t>
      </w:r>
      <w:proofErr w:type="gramStart"/>
      <w:r w:rsidRPr="008D20FC">
        <w:rPr>
          <w:sz w:val="24"/>
          <w:szCs w:val="24"/>
        </w:rPr>
        <w:t>получения проекта договора купли-продажи арендуемого имущества</w:t>
      </w:r>
      <w:proofErr w:type="gramEnd"/>
      <w:r w:rsidRPr="008D20FC">
        <w:rPr>
          <w:sz w:val="24"/>
          <w:szCs w:val="24"/>
        </w:rPr>
        <w:t>.</w:t>
      </w:r>
    </w:p>
    <w:p w:rsidR="00206B30" w:rsidRDefault="00206B30" w:rsidP="00206B30">
      <w:pPr>
        <w:autoSpaceDE w:val="0"/>
        <w:autoSpaceDN w:val="0"/>
        <w:adjustRightInd w:val="0"/>
        <w:ind w:firstLine="540"/>
        <w:rPr>
          <w:sz w:val="24"/>
          <w:szCs w:val="24"/>
        </w:rPr>
      </w:pPr>
    </w:p>
    <w:p w:rsidR="00206B30" w:rsidRDefault="00206B30" w:rsidP="00206B30">
      <w:pPr>
        <w:autoSpaceDE w:val="0"/>
        <w:autoSpaceDN w:val="0"/>
        <w:adjustRightInd w:val="0"/>
        <w:ind w:firstLine="540"/>
        <w:rPr>
          <w:sz w:val="24"/>
          <w:szCs w:val="24"/>
        </w:rPr>
      </w:pPr>
    </w:p>
    <w:p w:rsidR="00206B30" w:rsidRPr="000C1873" w:rsidRDefault="00206B30" w:rsidP="00206B30">
      <w:pPr>
        <w:autoSpaceDE w:val="0"/>
        <w:autoSpaceDN w:val="0"/>
        <w:adjustRightInd w:val="0"/>
        <w:jc w:val="center"/>
        <w:rPr>
          <w:b/>
          <w:spacing w:val="-7"/>
          <w:sz w:val="24"/>
          <w:szCs w:val="24"/>
        </w:rPr>
      </w:pPr>
      <w:r w:rsidRPr="000C1873">
        <w:rPr>
          <w:b/>
          <w:spacing w:val="-7"/>
          <w:sz w:val="24"/>
          <w:szCs w:val="24"/>
          <w:lang w:val="en-US"/>
        </w:rPr>
        <w:t>V</w:t>
      </w:r>
      <w:r w:rsidRPr="000C1873">
        <w:rPr>
          <w:b/>
          <w:spacing w:val="-7"/>
          <w:sz w:val="24"/>
          <w:szCs w:val="24"/>
        </w:rPr>
        <w:t>. «Формы контроля за предоставлением государственной услуги»</w:t>
      </w:r>
    </w:p>
    <w:p w:rsidR="00206B30" w:rsidRPr="000C1873" w:rsidRDefault="00206B30" w:rsidP="00206B30">
      <w:pPr>
        <w:autoSpaceDE w:val="0"/>
        <w:autoSpaceDN w:val="0"/>
        <w:adjustRightInd w:val="0"/>
        <w:jc w:val="center"/>
        <w:rPr>
          <w:sz w:val="24"/>
          <w:szCs w:val="24"/>
        </w:rPr>
      </w:pPr>
    </w:p>
    <w:p w:rsidR="00206B30" w:rsidRPr="000C1873" w:rsidRDefault="00206B30" w:rsidP="00206B30">
      <w:pPr>
        <w:autoSpaceDE w:val="0"/>
        <w:autoSpaceDN w:val="0"/>
        <w:adjustRightInd w:val="0"/>
        <w:ind w:firstLine="567"/>
        <w:rPr>
          <w:spacing w:val="-7"/>
          <w:sz w:val="24"/>
          <w:szCs w:val="24"/>
        </w:rPr>
      </w:pPr>
      <w:r>
        <w:rPr>
          <w:spacing w:val="-7"/>
          <w:sz w:val="24"/>
          <w:szCs w:val="24"/>
        </w:rPr>
        <w:t>5</w:t>
      </w:r>
      <w:r w:rsidRPr="000C1873">
        <w:rPr>
          <w:spacing w:val="-7"/>
          <w:sz w:val="24"/>
          <w:szCs w:val="24"/>
        </w:rPr>
        <w:t>.</w:t>
      </w:r>
      <w:r w:rsidRPr="009B6389">
        <w:rPr>
          <w:spacing w:val="-7"/>
          <w:sz w:val="24"/>
          <w:szCs w:val="24"/>
        </w:rPr>
        <w:t>1.</w:t>
      </w:r>
      <w:r w:rsidRPr="000C1873">
        <w:rPr>
          <w:spacing w:val="-7"/>
          <w:sz w:val="24"/>
          <w:szCs w:val="24"/>
        </w:rPr>
        <w:tab/>
      </w:r>
      <w:proofErr w:type="gramStart"/>
      <w:r w:rsidRPr="000C1873">
        <w:rPr>
          <w:spacing w:val="-7"/>
          <w:sz w:val="24"/>
          <w:szCs w:val="24"/>
        </w:rPr>
        <w:t>Контроль за</w:t>
      </w:r>
      <w:proofErr w:type="gramEnd"/>
      <w:r w:rsidRPr="000C1873">
        <w:rPr>
          <w:spacing w:val="-7"/>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206B30" w:rsidRPr="000C1873" w:rsidRDefault="00206B30" w:rsidP="00206B30">
      <w:pPr>
        <w:autoSpaceDE w:val="0"/>
        <w:autoSpaceDN w:val="0"/>
        <w:adjustRightInd w:val="0"/>
        <w:ind w:firstLine="567"/>
        <w:rPr>
          <w:spacing w:val="-7"/>
          <w:sz w:val="24"/>
          <w:szCs w:val="24"/>
        </w:rPr>
      </w:pPr>
      <w:r>
        <w:rPr>
          <w:spacing w:val="-7"/>
          <w:sz w:val="24"/>
          <w:szCs w:val="24"/>
        </w:rPr>
        <w:t>5</w:t>
      </w:r>
      <w:r w:rsidRPr="000C1873">
        <w:rPr>
          <w:spacing w:val="-7"/>
          <w:sz w:val="24"/>
          <w:szCs w:val="24"/>
        </w:rPr>
        <w:t>.2.</w:t>
      </w:r>
      <w:r w:rsidRPr="000C1873">
        <w:rPr>
          <w:spacing w:val="-7"/>
          <w:sz w:val="24"/>
          <w:szCs w:val="24"/>
        </w:rPr>
        <w:tab/>
        <w:t xml:space="preserve">Текущий </w:t>
      </w:r>
      <w:proofErr w:type="gramStart"/>
      <w:r w:rsidRPr="000C1873">
        <w:rPr>
          <w:spacing w:val="-7"/>
          <w:sz w:val="24"/>
          <w:szCs w:val="24"/>
        </w:rPr>
        <w:t>контроль за</w:t>
      </w:r>
      <w:proofErr w:type="gramEnd"/>
      <w:r w:rsidRPr="000C1873">
        <w:rPr>
          <w:spacing w:val="-7"/>
          <w:sz w:val="24"/>
          <w:szCs w:val="24"/>
        </w:rPr>
        <w:t xml:space="preserve"> совершением действий и принятием решений при предоставлении </w:t>
      </w:r>
      <w:r w:rsidRPr="000C1873">
        <w:rPr>
          <w:sz w:val="24"/>
          <w:szCs w:val="24"/>
        </w:rPr>
        <w:t xml:space="preserve">муниципальной услуги </w:t>
      </w:r>
      <w:r w:rsidRPr="000C1873">
        <w:rPr>
          <w:spacing w:val="-7"/>
          <w:sz w:val="24"/>
          <w:szCs w:val="24"/>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206B30" w:rsidRPr="000C1873" w:rsidRDefault="00206B30" w:rsidP="00206B30">
      <w:pPr>
        <w:autoSpaceDE w:val="0"/>
        <w:autoSpaceDN w:val="0"/>
        <w:adjustRightInd w:val="0"/>
        <w:ind w:firstLine="567"/>
        <w:rPr>
          <w:spacing w:val="-7"/>
          <w:sz w:val="24"/>
          <w:szCs w:val="24"/>
        </w:rPr>
      </w:pPr>
      <w:r w:rsidRPr="000C1873">
        <w:rPr>
          <w:spacing w:val="-7"/>
          <w:sz w:val="24"/>
          <w:szCs w:val="24"/>
        </w:rPr>
        <w:t xml:space="preserve">проведения текущего мониторинга предоставления </w:t>
      </w:r>
      <w:r w:rsidRPr="000C1873">
        <w:rPr>
          <w:sz w:val="24"/>
          <w:szCs w:val="24"/>
        </w:rPr>
        <w:t>муниципальной услуги</w:t>
      </w:r>
      <w:r w:rsidRPr="000C1873">
        <w:rPr>
          <w:spacing w:val="-7"/>
          <w:sz w:val="24"/>
          <w:szCs w:val="24"/>
        </w:rPr>
        <w:t>;</w:t>
      </w:r>
    </w:p>
    <w:p w:rsidR="00206B30" w:rsidRPr="000C1873" w:rsidRDefault="00206B30" w:rsidP="00206B30">
      <w:pPr>
        <w:autoSpaceDE w:val="0"/>
        <w:autoSpaceDN w:val="0"/>
        <w:adjustRightInd w:val="0"/>
        <w:ind w:firstLine="567"/>
        <w:rPr>
          <w:spacing w:val="-7"/>
          <w:sz w:val="24"/>
          <w:szCs w:val="24"/>
        </w:rPr>
      </w:pPr>
      <w:r w:rsidRPr="000C1873">
        <w:rPr>
          <w:spacing w:val="-7"/>
          <w:sz w:val="24"/>
          <w:szCs w:val="24"/>
        </w:rPr>
        <w:t>контроля сроков осуществления административных процедур (выполнения действий и принятия решений);</w:t>
      </w:r>
    </w:p>
    <w:p w:rsidR="00206B30" w:rsidRPr="000C1873" w:rsidRDefault="00206B30" w:rsidP="00206B30">
      <w:pPr>
        <w:tabs>
          <w:tab w:val="left" w:pos="567"/>
        </w:tabs>
        <w:autoSpaceDE w:val="0"/>
        <w:autoSpaceDN w:val="0"/>
        <w:adjustRightInd w:val="0"/>
        <w:ind w:firstLine="567"/>
        <w:rPr>
          <w:spacing w:val="-7"/>
          <w:sz w:val="24"/>
          <w:szCs w:val="24"/>
        </w:rPr>
      </w:pPr>
      <w:r w:rsidRPr="000C1873">
        <w:rPr>
          <w:spacing w:val="-7"/>
          <w:sz w:val="24"/>
          <w:szCs w:val="24"/>
        </w:rPr>
        <w:t>проверки процесса выполнения административных процедур (выполнения действий и принятия решений);</w:t>
      </w:r>
    </w:p>
    <w:p w:rsidR="00206B30" w:rsidRPr="000C1873" w:rsidRDefault="00206B30" w:rsidP="00206B30">
      <w:pPr>
        <w:tabs>
          <w:tab w:val="left" w:pos="567"/>
        </w:tabs>
        <w:autoSpaceDE w:val="0"/>
        <w:autoSpaceDN w:val="0"/>
        <w:adjustRightInd w:val="0"/>
        <w:ind w:firstLine="567"/>
        <w:rPr>
          <w:spacing w:val="-7"/>
          <w:sz w:val="24"/>
          <w:szCs w:val="24"/>
        </w:rPr>
      </w:pPr>
      <w:r w:rsidRPr="000C1873">
        <w:rPr>
          <w:spacing w:val="-7"/>
          <w:sz w:val="24"/>
          <w:szCs w:val="24"/>
        </w:rPr>
        <w:t>контроля качества выполнения административных процедур (выполнения действий и принятия решений);</w:t>
      </w:r>
    </w:p>
    <w:p w:rsidR="00206B30" w:rsidRPr="000C1873" w:rsidRDefault="00206B30" w:rsidP="00206B30">
      <w:pPr>
        <w:tabs>
          <w:tab w:val="left" w:pos="567"/>
        </w:tabs>
        <w:autoSpaceDE w:val="0"/>
        <w:autoSpaceDN w:val="0"/>
        <w:adjustRightInd w:val="0"/>
        <w:ind w:firstLine="567"/>
        <w:rPr>
          <w:spacing w:val="-7"/>
          <w:sz w:val="24"/>
          <w:szCs w:val="24"/>
        </w:rPr>
      </w:pPr>
      <w:r w:rsidRPr="000C1873">
        <w:rPr>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C1873">
        <w:rPr>
          <w:sz w:val="24"/>
          <w:szCs w:val="24"/>
        </w:rPr>
        <w:t>муниципальной услуги</w:t>
      </w:r>
      <w:r w:rsidRPr="000C1873">
        <w:rPr>
          <w:spacing w:val="-7"/>
          <w:sz w:val="24"/>
          <w:szCs w:val="24"/>
        </w:rPr>
        <w:t>;</w:t>
      </w:r>
    </w:p>
    <w:p w:rsidR="00206B30" w:rsidRPr="000C1873" w:rsidRDefault="00206B30" w:rsidP="00206B30">
      <w:pPr>
        <w:tabs>
          <w:tab w:val="left" w:pos="567"/>
        </w:tabs>
        <w:autoSpaceDE w:val="0"/>
        <w:autoSpaceDN w:val="0"/>
        <w:adjustRightInd w:val="0"/>
        <w:ind w:firstLine="567"/>
        <w:rPr>
          <w:spacing w:val="-7"/>
          <w:sz w:val="24"/>
          <w:szCs w:val="24"/>
        </w:rPr>
      </w:pPr>
      <w:r w:rsidRPr="000C1873">
        <w:rPr>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sz w:val="24"/>
          <w:szCs w:val="24"/>
        </w:rPr>
        <w:t>муниципальной услуги</w:t>
      </w:r>
      <w:r w:rsidRPr="000C1873">
        <w:rPr>
          <w:spacing w:val="-7"/>
          <w:sz w:val="24"/>
          <w:szCs w:val="24"/>
        </w:rPr>
        <w:t>.</w:t>
      </w:r>
    </w:p>
    <w:p w:rsidR="00206B30" w:rsidRPr="000C1873" w:rsidRDefault="00206B30" w:rsidP="00206B30">
      <w:pPr>
        <w:tabs>
          <w:tab w:val="left" w:pos="567"/>
        </w:tabs>
        <w:autoSpaceDE w:val="0"/>
        <w:autoSpaceDN w:val="0"/>
        <w:adjustRightInd w:val="0"/>
        <w:ind w:firstLine="567"/>
        <w:rPr>
          <w:spacing w:val="-7"/>
          <w:sz w:val="24"/>
          <w:szCs w:val="24"/>
        </w:rPr>
      </w:pPr>
      <w:r>
        <w:rPr>
          <w:spacing w:val="-7"/>
          <w:sz w:val="24"/>
          <w:szCs w:val="24"/>
        </w:rPr>
        <w:t>5</w:t>
      </w:r>
      <w:r w:rsidRPr="000C1873">
        <w:rPr>
          <w:spacing w:val="-7"/>
          <w:sz w:val="24"/>
          <w:szCs w:val="24"/>
        </w:rPr>
        <w:t>.3.</w:t>
      </w:r>
      <w:r w:rsidRPr="000C1873">
        <w:rPr>
          <w:spacing w:val="-7"/>
          <w:sz w:val="24"/>
          <w:szCs w:val="24"/>
        </w:rPr>
        <w:tab/>
        <w:t xml:space="preserve">Текущий </w:t>
      </w:r>
      <w:proofErr w:type="gramStart"/>
      <w:r w:rsidRPr="000C1873">
        <w:rPr>
          <w:spacing w:val="-7"/>
          <w:sz w:val="24"/>
          <w:szCs w:val="24"/>
        </w:rPr>
        <w:t>контроль за</w:t>
      </w:r>
      <w:proofErr w:type="gramEnd"/>
      <w:r w:rsidRPr="000C1873">
        <w:rPr>
          <w:spacing w:val="-7"/>
          <w:sz w:val="24"/>
          <w:szCs w:val="24"/>
        </w:rPr>
        <w:t xml:space="preserve"> регистрацией входящей и исходящей корреспонденции (заявлений о предоставлении </w:t>
      </w:r>
      <w:r w:rsidRPr="000C1873">
        <w:rPr>
          <w:sz w:val="24"/>
          <w:szCs w:val="24"/>
        </w:rPr>
        <w:t>муниципальной услуги</w:t>
      </w:r>
      <w:r w:rsidRPr="000C1873">
        <w:rPr>
          <w:spacing w:val="-7"/>
          <w:sz w:val="24"/>
          <w:szCs w:val="24"/>
        </w:rPr>
        <w:t xml:space="preserve">, обращений о представлении информации о порядке предоставления </w:t>
      </w:r>
      <w:r w:rsidRPr="000C1873">
        <w:rPr>
          <w:sz w:val="24"/>
          <w:szCs w:val="24"/>
        </w:rPr>
        <w:t>муниципальной услуги</w:t>
      </w:r>
      <w:r w:rsidRPr="000C1873">
        <w:rPr>
          <w:spacing w:val="-7"/>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w:t>
      </w:r>
      <w:r>
        <w:rPr>
          <w:spacing w:val="-7"/>
          <w:sz w:val="24"/>
          <w:szCs w:val="24"/>
        </w:rPr>
        <w:t xml:space="preserve"> глава местной администрации</w:t>
      </w:r>
      <w:r w:rsidRPr="000C1873">
        <w:rPr>
          <w:spacing w:val="-7"/>
          <w:sz w:val="24"/>
          <w:szCs w:val="24"/>
        </w:rPr>
        <w:t>.</w:t>
      </w:r>
    </w:p>
    <w:p w:rsidR="00206B30" w:rsidRPr="000C1873" w:rsidRDefault="00206B30" w:rsidP="00206B30">
      <w:pPr>
        <w:tabs>
          <w:tab w:val="left" w:pos="567"/>
        </w:tabs>
        <w:autoSpaceDE w:val="0"/>
        <w:autoSpaceDN w:val="0"/>
        <w:adjustRightInd w:val="0"/>
        <w:ind w:firstLine="567"/>
        <w:rPr>
          <w:spacing w:val="-7"/>
          <w:sz w:val="24"/>
          <w:szCs w:val="24"/>
        </w:rPr>
      </w:pPr>
      <w:r>
        <w:rPr>
          <w:spacing w:val="-7"/>
          <w:sz w:val="24"/>
          <w:szCs w:val="24"/>
        </w:rPr>
        <w:t>5</w:t>
      </w:r>
      <w:r w:rsidRPr="000C1873">
        <w:rPr>
          <w:spacing w:val="-7"/>
          <w:sz w:val="24"/>
          <w:szCs w:val="24"/>
        </w:rPr>
        <w:t>.4.</w:t>
      </w:r>
      <w:r w:rsidRPr="000C1873">
        <w:rPr>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06B30" w:rsidRPr="000C1873" w:rsidRDefault="00206B30" w:rsidP="00206B30">
      <w:pPr>
        <w:tabs>
          <w:tab w:val="left" w:pos="567"/>
        </w:tabs>
        <w:autoSpaceDE w:val="0"/>
        <w:autoSpaceDN w:val="0"/>
        <w:adjustRightInd w:val="0"/>
        <w:ind w:firstLine="567"/>
        <w:rPr>
          <w:spacing w:val="-7"/>
          <w:sz w:val="24"/>
          <w:szCs w:val="24"/>
        </w:rPr>
      </w:pPr>
      <w:r>
        <w:rPr>
          <w:spacing w:val="-7"/>
          <w:sz w:val="24"/>
          <w:szCs w:val="24"/>
        </w:rPr>
        <w:t>5</w:t>
      </w:r>
      <w:r w:rsidRPr="000C1873">
        <w:rPr>
          <w:spacing w:val="-7"/>
          <w:sz w:val="24"/>
          <w:szCs w:val="24"/>
        </w:rPr>
        <w:t>.5.</w:t>
      </w:r>
      <w:r w:rsidRPr="000C1873">
        <w:rPr>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06B30" w:rsidRPr="000C1873" w:rsidRDefault="00206B30" w:rsidP="00206B30">
      <w:pPr>
        <w:tabs>
          <w:tab w:val="left" w:pos="567"/>
        </w:tabs>
        <w:autoSpaceDE w:val="0"/>
        <w:autoSpaceDN w:val="0"/>
        <w:adjustRightInd w:val="0"/>
        <w:ind w:firstLine="567"/>
        <w:rPr>
          <w:spacing w:val="-7"/>
          <w:sz w:val="24"/>
          <w:szCs w:val="24"/>
        </w:rPr>
      </w:pPr>
      <w:r w:rsidRPr="000C1873">
        <w:rPr>
          <w:spacing w:val="-7"/>
          <w:sz w:val="24"/>
          <w:szCs w:val="24"/>
        </w:rPr>
        <w:t xml:space="preserve">Специалисты, участвующие в предоставлении </w:t>
      </w:r>
      <w:r w:rsidRPr="000C1873">
        <w:rPr>
          <w:sz w:val="24"/>
          <w:szCs w:val="24"/>
        </w:rPr>
        <w:t>муниципальной услуги</w:t>
      </w:r>
      <w:r w:rsidRPr="000C1873">
        <w:rPr>
          <w:spacing w:val="-7"/>
          <w:sz w:val="24"/>
          <w:szCs w:val="24"/>
        </w:rPr>
        <w:t>, несут ответственность за соблюдение сроков и порядка исполнения административных процедур.</w:t>
      </w:r>
    </w:p>
    <w:p w:rsidR="00206B30" w:rsidRPr="000C1873" w:rsidRDefault="00206B30" w:rsidP="00206B30">
      <w:pPr>
        <w:tabs>
          <w:tab w:val="left" w:pos="567"/>
        </w:tabs>
        <w:autoSpaceDE w:val="0"/>
        <w:autoSpaceDN w:val="0"/>
        <w:adjustRightInd w:val="0"/>
        <w:ind w:firstLine="567"/>
        <w:rPr>
          <w:spacing w:val="-7"/>
          <w:sz w:val="24"/>
          <w:szCs w:val="24"/>
        </w:rPr>
      </w:pPr>
      <w:r>
        <w:rPr>
          <w:spacing w:val="-7"/>
          <w:sz w:val="24"/>
          <w:szCs w:val="24"/>
        </w:rPr>
        <w:t>5</w:t>
      </w:r>
      <w:r w:rsidRPr="000C1873">
        <w:rPr>
          <w:spacing w:val="-7"/>
          <w:sz w:val="24"/>
          <w:szCs w:val="24"/>
        </w:rPr>
        <w:t>.6.</w:t>
      </w:r>
      <w:r w:rsidRPr="000C1873">
        <w:rPr>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206B30" w:rsidRPr="000C1873" w:rsidRDefault="00206B30" w:rsidP="00206B30">
      <w:pPr>
        <w:autoSpaceDE w:val="0"/>
        <w:autoSpaceDN w:val="0"/>
        <w:adjustRightInd w:val="0"/>
        <w:ind w:firstLine="567"/>
        <w:rPr>
          <w:spacing w:val="-7"/>
          <w:sz w:val="24"/>
          <w:szCs w:val="24"/>
        </w:rPr>
      </w:pPr>
      <w:r>
        <w:rPr>
          <w:spacing w:val="-7"/>
          <w:sz w:val="24"/>
          <w:szCs w:val="24"/>
        </w:rPr>
        <w:t>5</w:t>
      </w:r>
      <w:r w:rsidRPr="000C1873">
        <w:rPr>
          <w:spacing w:val="-7"/>
          <w:sz w:val="24"/>
          <w:szCs w:val="24"/>
        </w:rPr>
        <w:t>.7.</w:t>
      </w:r>
      <w:r w:rsidRPr="000C1873">
        <w:rPr>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C1873">
        <w:rPr>
          <w:sz w:val="24"/>
          <w:szCs w:val="24"/>
        </w:rPr>
        <w:t>муниципальной услуги</w:t>
      </w:r>
      <w:r w:rsidRPr="000C1873">
        <w:rPr>
          <w:spacing w:val="-7"/>
          <w:sz w:val="24"/>
          <w:szCs w:val="24"/>
        </w:rPr>
        <w:t>, закрепляется в должностном регламенте (или должностной инструкции) сотрудника органа местного самоуправления.</w:t>
      </w:r>
    </w:p>
    <w:p w:rsidR="00206B30" w:rsidRPr="000C1873" w:rsidRDefault="00206B30" w:rsidP="00206B30">
      <w:pPr>
        <w:autoSpaceDE w:val="0"/>
        <w:autoSpaceDN w:val="0"/>
        <w:adjustRightInd w:val="0"/>
        <w:ind w:firstLine="567"/>
        <w:rPr>
          <w:spacing w:val="-7"/>
          <w:sz w:val="24"/>
          <w:szCs w:val="24"/>
        </w:rPr>
      </w:pPr>
      <w:r>
        <w:rPr>
          <w:spacing w:val="-7"/>
          <w:sz w:val="24"/>
          <w:szCs w:val="24"/>
        </w:rPr>
        <w:t>5</w:t>
      </w:r>
      <w:r w:rsidRPr="000C1873">
        <w:rPr>
          <w:spacing w:val="-7"/>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06B30" w:rsidRPr="004C30D1" w:rsidRDefault="00206B30" w:rsidP="00206B30">
      <w:pPr>
        <w:autoSpaceDE w:val="0"/>
        <w:autoSpaceDN w:val="0"/>
        <w:adjustRightInd w:val="0"/>
        <w:ind w:firstLine="567"/>
        <w:rPr>
          <w:spacing w:val="-7"/>
          <w:sz w:val="24"/>
          <w:szCs w:val="24"/>
        </w:rPr>
      </w:pPr>
      <w:r>
        <w:rPr>
          <w:spacing w:val="-7"/>
          <w:sz w:val="24"/>
          <w:szCs w:val="24"/>
        </w:rPr>
        <w:lastRenderedPageBreak/>
        <w:t>5</w:t>
      </w:r>
      <w:r w:rsidRPr="000C1873">
        <w:rPr>
          <w:spacing w:val="-7"/>
          <w:sz w:val="24"/>
          <w:szCs w:val="24"/>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206B30" w:rsidRPr="009B6389" w:rsidRDefault="00206B30" w:rsidP="00206B30">
      <w:pPr>
        <w:autoSpaceDE w:val="0"/>
        <w:autoSpaceDN w:val="0"/>
        <w:adjustRightInd w:val="0"/>
        <w:rPr>
          <w:spacing w:val="-7"/>
          <w:sz w:val="24"/>
          <w:szCs w:val="24"/>
        </w:rPr>
      </w:pPr>
      <w:r w:rsidRPr="000C1873">
        <w:rPr>
          <w:spacing w:val="-7"/>
          <w:sz w:val="24"/>
          <w:szCs w:val="24"/>
        </w:rPr>
        <w:t>Комитетом экономического развития и инвестиционной деятельности Ленинградской области.</w:t>
      </w:r>
    </w:p>
    <w:p w:rsidR="00206B30" w:rsidRPr="004C30D1" w:rsidRDefault="00206B30" w:rsidP="00206B30">
      <w:pPr>
        <w:autoSpaceDE w:val="0"/>
        <w:autoSpaceDN w:val="0"/>
        <w:adjustRightInd w:val="0"/>
        <w:rPr>
          <w:spacing w:val="-7"/>
          <w:sz w:val="24"/>
          <w:szCs w:val="24"/>
        </w:rPr>
      </w:pPr>
    </w:p>
    <w:p w:rsidR="00206B30" w:rsidRPr="004C30D1" w:rsidRDefault="00206B30" w:rsidP="00206B30">
      <w:pPr>
        <w:tabs>
          <w:tab w:val="left" w:pos="5986"/>
        </w:tabs>
        <w:autoSpaceDE w:val="0"/>
        <w:autoSpaceDN w:val="0"/>
        <w:adjustRightInd w:val="0"/>
        <w:rPr>
          <w:b/>
          <w:spacing w:val="-7"/>
          <w:sz w:val="24"/>
          <w:szCs w:val="24"/>
        </w:rPr>
      </w:pPr>
    </w:p>
    <w:p w:rsidR="00206B30" w:rsidRPr="000C1873" w:rsidRDefault="00206B30" w:rsidP="00206B30">
      <w:pPr>
        <w:autoSpaceDE w:val="0"/>
        <w:autoSpaceDN w:val="0"/>
        <w:adjustRightInd w:val="0"/>
        <w:jc w:val="center"/>
        <w:rPr>
          <w:b/>
          <w:spacing w:val="-7"/>
          <w:sz w:val="24"/>
          <w:szCs w:val="24"/>
        </w:rPr>
      </w:pPr>
      <w:r w:rsidRPr="000C1873">
        <w:rPr>
          <w:b/>
          <w:spacing w:val="-7"/>
          <w:sz w:val="24"/>
          <w:szCs w:val="24"/>
          <w:lang w:val="en-US"/>
        </w:rPr>
        <w:t>V</w:t>
      </w:r>
      <w:r>
        <w:rPr>
          <w:b/>
          <w:spacing w:val="-7"/>
          <w:sz w:val="24"/>
          <w:szCs w:val="24"/>
          <w:lang w:val="en-US"/>
        </w:rPr>
        <w:t>I</w:t>
      </w:r>
      <w:r w:rsidRPr="000C1873">
        <w:rPr>
          <w:b/>
          <w:spacing w:val="-7"/>
          <w:sz w:val="24"/>
          <w:szCs w:val="24"/>
        </w:rPr>
        <w:t xml:space="preserve">. </w:t>
      </w:r>
      <w:r>
        <w:rPr>
          <w:b/>
          <w:spacing w:val="-7"/>
          <w:sz w:val="24"/>
          <w:szCs w:val="24"/>
        </w:rPr>
        <w:t>«</w:t>
      </w:r>
      <w:r w:rsidRPr="000C1873">
        <w:rPr>
          <w:b/>
          <w:spacing w:val="-7"/>
          <w:sz w:val="24"/>
          <w:szCs w:val="24"/>
        </w:rPr>
        <w:t>Досудебный (внесудебный) порядок обжалования</w:t>
      </w:r>
    </w:p>
    <w:p w:rsidR="00206B30" w:rsidRPr="000C1873" w:rsidRDefault="00206B30" w:rsidP="00206B30">
      <w:pPr>
        <w:autoSpaceDE w:val="0"/>
        <w:autoSpaceDN w:val="0"/>
        <w:adjustRightInd w:val="0"/>
        <w:jc w:val="center"/>
        <w:rPr>
          <w:b/>
          <w:spacing w:val="-7"/>
          <w:sz w:val="24"/>
          <w:szCs w:val="24"/>
        </w:rPr>
      </w:pPr>
      <w:r w:rsidRPr="000C1873">
        <w:rPr>
          <w:b/>
          <w:spacing w:val="-7"/>
          <w:sz w:val="24"/>
          <w:szCs w:val="24"/>
        </w:rPr>
        <w:t xml:space="preserve">решений и действий (бездействия) органа, предоставляющего </w:t>
      </w:r>
      <w:r w:rsidRPr="000C1873">
        <w:rPr>
          <w:b/>
          <w:sz w:val="24"/>
          <w:szCs w:val="24"/>
        </w:rPr>
        <w:t>муниципальную</w:t>
      </w:r>
      <w:r w:rsidRPr="000C1873">
        <w:rPr>
          <w:b/>
          <w:spacing w:val="-7"/>
          <w:sz w:val="24"/>
          <w:szCs w:val="24"/>
        </w:rPr>
        <w:t xml:space="preserve"> услугу, а также должностных лиц, государственных служащих</w:t>
      </w:r>
      <w:r>
        <w:rPr>
          <w:b/>
          <w:spacing w:val="-7"/>
          <w:sz w:val="24"/>
          <w:szCs w:val="24"/>
        </w:rPr>
        <w:t>»</w:t>
      </w:r>
    </w:p>
    <w:p w:rsidR="00206B30" w:rsidRPr="000C1873" w:rsidRDefault="00206B30" w:rsidP="00206B30">
      <w:pPr>
        <w:autoSpaceDE w:val="0"/>
        <w:autoSpaceDN w:val="0"/>
        <w:adjustRightInd w:val="0"/>
        <w:ind w:firstLine="720"/>
        <w:rPr>
          <w:spacing w:val="-7"/>
          <w:sz w:val="24"/>
          <w:szCs w:val="24"/>
        </w:rPr>
      </w:pP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Pr="000C1873">
        <w:rPr>
          <w:sz w:val="24"/>
          <w:szCs w:val="24"/>
        </w:rPr>
        <w:t xml:space="preserve">муниципальной услуги </w:t>
      </w:r>
      <w:r w:rsidRPr="000C1873">
        <w:rPr>
          <w:spacing w:val="-7"/>
          <w:sz w:val="24"/>
          <w:szCs w:val="24"/>
        </w:rPr>
        <w:t>вышестоящему должностному лицу, а также в судебном порядке.</w:t>
      </w: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 xml:space="preserve">.2. Предметом обжалования являются неправомерные действия (бездействие) уполномоченного на предоставление </w:t>
      </w:r>
      <w:r w:rsidRPr="000C1873">
        <w:rPr>
          <w:sz w:val="24"/>
          <w:szCs w:val="24"/>
        </w:rPr>
        <w:t xml:space="preserve">муниципальной услуги </w:t>
      </w:r>
      <w:r w:rsidRPr="000C1873">
        <w:rPr>
          <w:spacing w:val="-7"/>
          <w:sz w:val="24"/>
          <w:szCs w:val="24"/>
        </w:rPr>
        <w:t xml:space="preserve">должностного лица, а также принимаемые им решения при предоставлении </w:t>
      </w:r>
      <w:r w:rsidRPr="000C1873">
        <w:rPr>
          <w:sz w:val="24"/>
          <w:szCs w:val="24"/>
        </w:rPr>
        <w:t>муниципальной услуги</w:t>
      </w:r>
      <w:r w:rsidRPr="000C1873">
        <w:rPr>
          <w:spacing w:val="-7"/>
          <w:sz w:val="24"/>
          <w:szCs w:val="24"/>
        </w:rPr>
        <w:t>.</w:t>
      </w: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.3. Жалоба подается в письменной форме на бумажном носителе, в электронной форме в орган, предоставляющий муниципальную услугу.</w:t>
      </w:r>
    </w:p>
    <w:p w:rsidR="00206B30" w:rsidRPr="000C1873" w:rsidRDefault="00206B30" w:rsidP="00206B30">
      <w:pPr>
        <w:autoSpaceDE w:val="0"/>
        <w:autoSpaceDN w:val="0"/>
        <w:adjustRightInd w:val="0"/>
        <w:ind w:firstLine="567"/>
        <w:rPr>
          <w:spacing w:val="-7"/>
          <w:sz w:val="24"/>
          <w:szCs w:val="24"/>
        </w:rPr>
      </w:pPr>
      <w:r w:rsidRPr="000C1873">
        <w:rPr>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C1873">
        <w:rPr>
          <w:sz w:val="24"/>
          <w:szCs w:val="24"/>
        </w:rPr>
        <w:t>27 июля 2010 г. №</w:t>
      </w:r>
      <w:r w:rsidRPr="000C1873">
        <w:rPr>
          <w:spacing w:val="-7"/>
          <w:sz w:val="24"/>
          <w:szCs w:val="24"/>
        </w:rPr>
        <w:t xml:space="preserve"> 210-ФЗ «Об организации предоставления государственных и муниципальных услуг».  </w:t>
      </w: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 xml:space="preserve">.5. Заинтересованное лицо имеет право на получение в органе, предоставляющего </w:t>
      </w:r>
      <w:r w:rsidRPr="000C1873">
        <w:rPr>
          <w:sz w:val="24"/>
          <w:szCs w:val="24"/>
        </w:rPr>
        <w:t>муниципальную</w:t>
      </w:r>
      <w:r w:rsidRPr="000C1873">
        <w:rPr>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0C1873">
        <w:rPr>
          <w:sz w:val="24"/>
          <w:szCs w:val="24"/>
        </w:rPr>
        <w:t xml:space="preserve">муниципальной услуги </w:t>
      </w:r>
      <w:r w:rsidRPr="000C1873">
        <w:rPr>
          <w:spacing w:val="-7"/>
          <w:sz w:val="24"/>
          <w:szCs w:val="24"/>
        </w:rPr>
        <w:t xml:space="preserve">должностного лица, а также принимаемого им решения при исполнении </w:t>
      </w:r>
      <w:r w:rsidRPr="000C1873">
        <w:rPr>
          <w:sz w:val="24"/>
          <w:szCs w:val="24"/>
        </w:rPr>
        <w:t>муниципальной услуги</w:t>
      </w:r>
      <w:r w:rsidRPr="000C1873">
        <w:rPr>
          <w:spacing w:val="-7"/>
          <w:sz w:val="24"/>
          <w:szCs w:val="24"/>
        </w:rPr>
        <w:t xml:space="preserve">. </w:t>
      </w: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.6. Жалоба, поступившая в орган местного самоуправления, рассматривается в течение 15 дней со дня ее регистрации.</w:t>
      </w: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.8. Ответ по результатам рассмотрения жалобы направляется заявителю не позднее дня, следующего за днем принятия решения, в письменной форме.</w:t>
      </w: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 xml:space="preserve">.9. В случае если в письменном обращении не </w:t>
      </w:r>
      <w:proofErr w:type="gramStart"/>
      <w:r w:rsidRPr="000C1873">
        <w:rPr>
          <w:spacing w:val="-7"/>
          <w:sz w:val="24"/>
          <w:szCs w:val="24"/>
        </w:rPr>
        <w:t>указаны</w:t>
      </w:r>
      <w:proofErr w:type="gramEnd"/>
      <w:r w:rsidRPr="000C1873">
        <w:rPr>
          <w:spacing w:val="-7"/>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 xml:space="preserve">.12. В случае если текст письменного обращения не поддается прочтению, ответ на </w:t>
      </w:r>
      <w:r w:rsidRPr="000C1873">
        <w:rPr>
          <w:spacing w:val="-7"/>
          <w:sz w:val="24"/>
          <w:szCs w:val="24"/>
        </w:rPr>
        <w:lastRenderedPageBreak/>
        <w:t xml:space="preserve">обращение не </w:t>
      </w:r>
      <w:proofErr w:type="gramStart"/>
      <w:r w:rsidRPr="000C1873">
        <w:rPr>
          <w:spacing w:val="-7"/>
          <w:sz w:val="24"/>
          <w:szCs w:val="24"/>
        </w:rPr>
        <w:t>дается</w:t>
      </w:r>
      <w:proofErr w:type="gramEnd"/>
      <w:r w:rsidRPr="000C1873">
        <w:rPr>
          <w:spacing w:val="-7"/>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Pr="00006127">
        <w:rPr>
          <w:spacing w:val="-7"/>
          <w:sz w:val="24"/>
          <w:szCs w:val="24"/>
          <w:highlight w:val="red"/>
        </w:rPr>
        <w:t>7</w:t>
      </w:r>
      <w:r w:rsidRPr="000C1873">
        <w:rPr>
          <w:spacing w:val="-7"/>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.13. В случае</w:t>
      </w:r>
      <w:proofErr w:type="gramStart"/>
      <w:r w:rsidRPr="000C1873">
        <w:rPr>
          <w:spacing w:val="-7"/>
          <w:sz w:val="24"/>
          <w:szCs w:val="24"/>
        </w:rPr>
        <w:t>,</w:t>
      </w:r>
      <w:proofErr w:type="gramEnd"/>
      <w:r w:rsidRPr="000C1873">
        <w:rPr>
          <w:spacing w:val="-7"/>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06B30" w:rsidRPr="000C1873" w:rsidRDefault="00206B30" w:rsidP="00206B30">
      <w:pPr>
        <w:autoSpaceDE w:val="0"/>
        <w:autoSpaceDN w:val="0"/>
        <w:adjustRightInd w:val="0"/>
        <w:ind w:firstLine="567"/>
        <w:rPr>
          <w:spacing w:val="-7"/>
          <w:sz w:val="24"/>
          <w:szCs w:val="24"/>
        </w:rPr>
      </w:pPr>
      <w:r>
        <w:rPr>
          <w:spacing w:val="-7"/>
          <w:sz w:val="24"/>
          <w:szCs w:val="24"/>
        </w:rPr>
        <w:t>6</w:t>
      </w:r>
      <w:r w:rsidRPr="000C1873">
        <w:rPr>
          <w:spacing w:val="-7"/>
          <w:sz w:val="24"/>
          <w:szCs w:val="24"/>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06B30" w:rsidRPr="000C1873" w:rsidRDefault="00206B30" w:rsidP="00206B30">
      <w:pPr>
        <w:autoSpaceDE w:val="0"/>
        <w:autoSpaceDN w:val="0"/>
        <w:adjustRightInd w:val="0"/>
        <w:ind w:firstLine="567"/>
        <w:rPr>
          <w:spacing w:val="-7"/>
          <w:sz w:val="24"/>
          <w:szCs w:val="24"/>
        </w:rPr>
      </w:pPr>
      <w:r w:rsidRPr="000C1873">
        <w:rPr>
          <w:spacing w:val="-7"/>
          <w:sz w:val="24"/>
          <w:szCs w:val="24"/>
        </w:rPr>
        <w:t>По результатам досудебного (внесудебного) обжалования могут быть приняты следующие решения:</w:t>
      </w:r>
    </w:p>
    <w:p w:rsidR="00206B30" w:rsidRPr="000C1873" w:rsidRDefault="00206B30" w:rsidP="00206B30">
      <w:pPr>
        <w:autoSpaceDE w:val="0"/>
        <w:autoSpaceDN w:val="0"/>
        <w:adjustRightInd w:val="0"/>
        <w:ind w:firstLine="567"/>
        <w:rPr>
          <w:spacing w:val="-7"/>
          <w:sz w:val="24"/>
          <w:szCs w:val="24"/>
        </w:rPr>
      </w:pPr>
      <w:r w:rsidRPr="000C1873">
        <w:rPr>
          <w:spacing w:val="-7"/>
          <w:sz w:val="24"/>
          <w:szCs w:val="24"/>
        </w:rPr>
        <w:t>- о признании жалобы обоснованной и устранении выявленных нарушений;</w:t>
      </w:r>
    </w:p>
    <w:p w:rsidR="00206B30" w:rsidRPr="000C1873" w:rsidRDefault="00206B30" w:rsidP="00206B30">
      <w:pPr>
        <w:autoSpaceDE w:val="0"/>
        <w:autoSpaceDN w:val="0"/>
        <w:adjustRightInd w:val="0"/>
        <w:ind w:firstLine="567"/>
        <w:rPr>
          <w:spacing w:val="-7"/>
          <w:sz w:val="24"/>
          <w:szCs w:val="24"/>
        </w:rPr>
      </w:pPr>
      <w:r w:rsidRPr="000C1873">
        <w:rPr>
          <w:spacing w:val="-7"/>
          <w:sz w:val="24"/>
          <w:szCs w:val="24"/>
        </w:rPr>
        <w:t>- о признании жалобы необоснованной с направлением заинтересованному лицу мотивированного отказа в удовлетворении жалобы.</w:t>
      </w:r>
    </w:p>
    <w:p w:rsidR="00206B30" w:rsidRPr="000C1873" w:rsidRDefault="00206B30" w:rsidP="00206B30">
      <w:pPr>
        <w:ind w:firstLine="720"/>
        <w:rPr>
          <w:sz w:val="24"/>
          <w:szCs w:val="24"/>
        </w:rPr>
      </w:pPr>
      <w:r w:rsidRPr="000C1873">
        <w:rPr>
          <w:sz w:val="24"/>
          <w:szCs w:val="24"/>
        </w:rPr>
        <w:br w:type="page"/>
      </w:r>
    </w:p>
    <w:p w:rsidR="00206B30" w:rsidRPr="0042636B" w:rsidRDefault="00206B30" w:rsidP="00206B30">
      <w:pPr>
        <w:autoSpaceDE w:val="0"/>
        <w:autoSpaceDN w:val="0"/>
        <w:adjustRightInd w:val="0"/>
        <w:jc w:val="right"/>
        <w:outlineLvl w:val="1"/>
        <w:rPr>
          <w:sz w:val="24"/>
          <w:szCs w:val="24"/>
        </w:rPr>
      </w:pPr>
      <w:r w:rsidRPr="0042636B">
        <w:rPr>
          <w:sz w:val="24"/>
          <w:szCs w:val="24"/>
        </w:rPr>
        <w:lastRenderedPageBreak/>
        <w:t xml:space="preserve">Приложение </w:t>
      </w:r>
      <w:r>
        <w:rPr>
          <w:sz w:val="24"/>
          <w:szCs w:val="24"/>
        </w:rPr>
        <w:t>1</w:t>
      </w:r>
    </w:p>
    <w:p w:rsidR="00206B30" w:rsidRPr="0042636B" w:rsidRDefault="00206B30" w:rsidP="00206B30">
      <w:pPr>
        <w:autoSpaceDE w:val="0"/>
        <w:autoSpaceDN w:val="0"/>
        <w:adjustRightInd w:val="0"/>
        <w:jc w:val="right"/>
        <w:rPr>
          <w:sz w:val="24"/>
          <w:szCs w:val="24"/>
        </w:rPr>
      </w:pPr>
      <w:r w:rsidRPr="0042636B">
        <w:rPr>
          <w:sz w:val="24"/>
          <w:szCs w:val="24"/>
        </w:rPr>
        <w:t>к административному регламенту</w:t>
      </w:r>
    </w:p>
    <w:p w:rsidR="00206B30" w:rsidRDefault="00206B30" w:rsidP="00206B30">
      <w:pPr>
        <w:autoSpaceDE w:val="0"/>
        <w:autoSpaceDN w:val="0"/>
        <w:adjustRightInd w:val="0"/>
        <w:ind w:firstLine="540"/>
        <w:rPr>
          <w:sz w:val="24"/>
          <w:szCs w:val="24"/>
        </w:rPr>
      </w:pPr>
    </w:p>
    <w:p w:rsidR="00206B30" w:rsidRPr="00D60392" w:rsidRDefault="00206B30" w:rsidP="00206B30">
      <w:pPr>
        <w:autoSpaceDE w:val="0"/>
        <w:autoSpaceDN w:val="0"/>
        <w:adjustRightInd w:val="0"/>
        <w:ind w:firstLine="540"/>
        <w:rPr>
          <w:sz w:val="24"/>
          <w:szCs w:val="24"/>
        </w:rPr>
      </w:pPr>
      <w:r w:rsidRPr="00D60392">
        <w:rPr>
          <w:sz w:val="24"/>
          <w:szCs w:val="24"/>
        </w:rPr>
        <w:t>Местонахождение администрации МО:</w:t>
      </w:r>
    </w:p>
    <w:p w:rsidR="00206B30" w:rsidRDefault="00206B30" w:rsidP="00206B30">
      <w:pPr>
        <w:autoSpaceDE w:val="0"/>
        <w:autoSpaceDN w:val="0"/>
        <w:adjustRightInd w:val="0"/>
        <w:ind w:firstLine="540"/>
        <w:rPr>
          <w:sz w:val="24"/>
          <w:szCs w:val="24"/>
        </w:rPr>
      </w:pPr>
      <w:r w:rsidRPr="0091323F">
        <w:rPr>
          <w:sz w:val="24"/>
          <w:szCs w:val="24"/>
        </w:rPr>
        <w:t xml:space="preserve">188514, Ленинградская область, Ломоносовский район, </w:t>
      </w:r>
      <w:proofErr w:type="spellStart"/>
      <w:r w:rsidRPr="0091323F">
        <w:rPr>
          <w:sz w:val="24"/>
          <w:szCs w:val="24"/>
        </w:rPr>
        <w:t>п</w:t>
      </w:r>
      <w:proofErr w:type="gramStart"/>
      <w:r w:rsidRPr="0091323F">
        <w:rPr>
          <w:sz w:val="24"/>
          <w:szCs w:val="24"/>
        </w:rPr>
        <w:t>.Р</w:t>
      </w:r>
      <w:proofErr w:type="gramEnd"/>
      <w:r w:rsidRPr="0091323F">
        <w:rPr>
          <w:sz w:val="24"/>
          <w:szCs w:val="24"/>
        </w:rPr>
        <w:t>опша</w:t>
      </w:r>
      <w:proofErr w:type="spellEnd"/>
      <w:r w:rsidRPr="0091323F">
        <w:rPr>
          <w:sz w:val="24"/>
          <w:szCs w:val="24"/>
        </w:rPr>
        <w:t xml:space="preserve">, </w:t>
      </w:r>
      <w:proofErr w:type="spellStart"/>
      <w:r w:rsidRPr="0091323F">
        <w:rPr>
          <w:sz w:val="24"/>
          <w:szCs w:val="24"/>
        </w:rPr>
        <w:t>Стрельнинское</w:t>
      </w:r>
      <w:proofErr w:type="spellEnd"/>
      <w:r w:rsidRPr="0091323F">
        <w:rPr>
          <w:sz w:val="24"/>
          <w:szCs w:val="24"/>
        </w:rPr>
        <w:t xml:space="preserve"> ш. д.9а</w:t>
      </w:r>
    </w:p>
    <w:p w:rsidR="00206B30" w:rsidRPr="00A9025A" w:rsidRDefault="00206B30" w:rsidP="00206B30">
      <w:pPr>
        <w:autoSpaceDE w:val="0"/>
        <w:autoSpaceDN w:val="0"/>
        <w:adjustRightInd w:val="0"/>
        <w:ind w:firstLine="540"/>
        <w:rPr>
          <w:sz w:val="24"/>
          <w:szCs w:val="24"/>
        </w:rPr>
      </w:pPr>
      <w:r w:rsidRPr="00D60392">
        <w:rPr>
          <w:sz w:val="24"/>
          <w:szCs w:val="24"/>
        </w:rPr>
        <w:t xml:space="preserve">Адрес электронной почты: </w:t>
      </w:r>
      <w:proofErr w:type="spellStart"/>
      <w:r>
        <w:rPr>
          <w:sz w:val="24"/>
          <w:szCs w:val="24"/>
          <w:lang w:val="en-US"/>
        </w:rPr>
        <w:t>ropsha</w:t>
      </w:r>
      <w:proofErr w:type="spellEnd"/>
      <w:r w:rsidRPr="00A9025A">
        <w:rPr>
          <w:sz w:val="24"/>
          <w:szCs w:val="24"/>
        </w:rPr>
        <w:t>@</w:t>
      </w:r>
      <w:proofErr w:type="spellStart"/>
      <w:r>
        <w:rPr>
          <w:sz w:val="24"/>
          <w:szCs w:val="24"/>
          <w:lang w:val="en-US"/>
        </w:rPr>
        <w:t>komfin</w:t>
      </w:r>
      <w:proofErr w:type="spellEnd"/>
      <w:r w:rsidRPr="00A9025A">
        <w:rPr>
          <w:sz w:val="24"/>
          <w:szCs w:val="24"/>
        </w:rPr>
        <w:t>.</w:t>
      </w:r>
      <w:proofErr w:type="spellStart"/>
      <w:r>
        <w:rPr>
          <w:sz w:val="24"/>
          <w:szCs w:val="24"/>
          <w:lang w:val="en-US"/>
        </w:rPr>
        <w:t>ru</w:t>
      </w:r>
      <w:proofErr w:type="spellEnd"/>
    </w:p>
    <w:p w:rsidR="00206B30" w:rsidRDefault="00206B30" w:rsidP="00206B30">
      <w:pPr>
        <w:autoSpaceDE w:val="0"/>
        <w:autoSpaceDN w:val="0"/>
        <w:adjustRightInd w:val="0"/>
        <w:ind w:firstLine="540"/>
        <w:rPr>
          <w:sz w:val="24"/>
          <w:szCs w:val="24"/>
        </w:rPr>
      </w:pPr>
    </w:p>
    <w:p w:rsidR="00206B30" w:rsidRPr="00D60392" w:rsidRDefault="00206B30" w:rsidP="00206B30">
      <w:pPr>
        <w:autoSpaceDE w:val="0"/>
        <w:autoSpaceDN w:val="0"/>
        <w:adjustRightInd w:val="0"/>
        <w:ind w:firstLine="540"/>
        <w:rPr>
          <w:sz w:val="24"/>
          <w:szCs w:val="24"/>
        </w:rPr>
      </w:pPr>
      <w:r w:rsidRPr="00D60392">
        <w:rPr>
          <w:sz w:val="24"/>
          <w:szCs w:val="24"/>
        </w:rPr>
        <w:t>График работы администрации МО:</w:t>
      </w:r>
    </w:p>
    <w:p w:rsidR="00206B30" w:rsidRPr="00D60392" w:rsidRDefault="00206B30" w:rsidP="00206B30">
      <w:pPr>
        <w:autoSpaceDE w:val="0"/>
        <w:autoSpaceDN w:val="0"/>
        <w:adjustRightInd w:val="0"/>
        <w:ind w:firstLine="540"/>
        <w:rPr>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06B30" w:rsidRPr="00FC041E" w:rsidTr="000C07BB">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206B30" w:rsidRPr="00FC041E" w:rsidRDefault="00206B30" w:rsidP="000C07BB">
            <w:pPr>
              <w:autoSpaceDE w:val="0"/>
              <w:autoSpaceDN w:val="0"/>
              <w:adjustRightInd w:val="0"/>
              <w:jc w:val="center"/>
              <w:rPr>
                <w:sz w:val="24"/>
                <w:szCs w:val="24"/>
              </w:rPr>
            </w:pPr>
            <w:r w:rsidRPr="00FC041E">
              <w:rPr>
                <w:sz w:val="24"/>
                <w:szCs w:val="24"/>
              </w:rPr>
              <w:t>Дни недели, время работы администрации МО</w:t>
            </w:r>
          </w:p>
        </w:tc>
      </w:tr>
      <w:tr w:rsidR="00206B30" w:rsidRPr="00FC041E" w:rsidTr="000C07BB">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206B30" w:rsidRPr="00FC041E" w:rsidRDefault="00206B30" w:rsidP="000C07BB">
            <w:pPr>
              <w:autoSpaceDE w:val="0"/>
              <w:autoSpaceDN w:val="0"/>
              <w:adjustRightInd w:val="0"/>
              <w:jc w:val="center"/>
              <w:rPr>
                <w:sz w:val="24"/>
                <w:szCs w:val="24"/>
              </w:rPr>
            </w:pPr>
            <w:r w:rsidRPr="00FC041E">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06B30" w:rsidRPr="00FC041E" w:rsidRDefault="00206B30" w:rsidP="000C07BB">
            <w:pPr>
              <w:autoSpaceDE w:val="0"/>
              <w:autoSpaceDN w:val="0"/>
              <w:adjustRightInd w:val="0"/>
              <w:jc w:val="center"/>
              <w:rPr>
                <w:sz w:val="24"/>
                <w:szCs w:val="24"/>
              </w:rPr>
            </w:pPr>
            <w:r w:rsidRPr="00FC041E">
              <w:rPr>
                <w:sz w:val="24"/>
                <w:szCs w:val="24"/>
              </w:rPr>
              <w:t>Время</w:t>
            </w:r>
          </w:p>
        </w:tc>
      </w:tr>
      <w:tr w:rsidR="00206B30" w:rsidRPr="00FC041E" w:rsidTr="000C07BB">
        <w:trPr>
          <w:tblCellSpacing w:w="5" w:type="nil"/>
          <w:jc w:val="center"/>
        </w:trPr>
        <w:tc>
          <w:tcPr>
            <w:tcW w:w="4649" w:type="dxa"/>
            <w:tcBorders>
              <w:top w:val="single" w:sz="4" w:space="0" w:color="auto"/>
              <w:left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Понедельник</w:t>
            </w:r>
          </w:p>
        </w:tc>
        <w:tc>
          <w:tcPr>
            <w:tcW w:w="4876" w:type="dxa"/>
            <w:tcBorders>
              <w:top w:val="single" w:sz="4" w:space="0" w:color="auto"/>
              <w:left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с 0</w:t>
            </w:r>
            <w:r>
              <w:rPr>
                <w:sz w:val="24"/>
                <w:szCs w:val="24"/>
                <w:lang w:val="en-US"/>
              </w:rPr>
              <w:t>9</w:t>
            </w:r>
            <w:r w:rsidRPr="00FC041E">
              <w:rPr>
                <w:sz w:val="24"/>
                <w:szCs w:val="24"/>
              </w:rPr>
              <w:t xml:space="preserve">.00 до </w:t>
            </w:r>
            <w:r>
              <w:rPr>
                <w:sz w:val="24"/>
                <w:szCs w:val="24"/>
                <w:lang w:val="en-US"/>
              </w:rPr>
              <w:t>17</w:t>
            </w:r>
            <w:r w:rsidRPr="00FC041E">
              <w:rPr>
                <w:sz w:val="24"/>
                <w:szCs w:val="24"/>
              </w:rPr>
              <w:t>.00,</w:t>
            </w:r>
          </w:p>
        </w:tc>
      </w:tr>
      <w:tr w:rsidR="00206B30" w:rsidRPr="00FC041E" w:rsidTr="000C07BB">
        <w:trPr>
          <w:tblCellSpacing w:w="5" w:type="nil"/>
          <w:jc w:val="center"/>
        </w:trPr>
        <w:tc>
          <w:tcPr>
            <w:tcW w:w="4649" w:type="dxa"/>
            <w:tcBorders>
              <w:left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Вторник</w:t>
            </w:r>
          </w:p>
        </w:tc>
        <w:tc>
          <w:tcPr>
            <w:tcW w:w="4876" w:type="dxa"/>
            <w:tcBorders>
              <w:left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 xml:space="preserve">перерыв с </w:t>
            </w:r>
            <w:r>
              <w:rPr>
                <w:sz w:val="24"/>
                <w:szCs w:val="24"/>
                <w:lang w:val="en-US"/>
              </w:rPr>
              <w:t>13</w:t>
            </w:r>
            <w:r w:rsidRPr="00FC041E">
              <w:rPr>
                <w:sz w:val="24"/>
                <w:szCs w:val="24"/>
              </w:rPr>
              <w:t>.00 до</w:t>
            </w:r>
            <w:r>
              <w:rPr>
                <w:sz w:val="24"/>
                <w:szCs w:val="24"/>
                <w:lang w:val="en-US"/>
              </w:rPr>
              <w:t>14</w:t>
            </w:r>
            <w:r w:rsidRPr="00FC041E">
              <w:rPr>
                <w:sz w:val="24"/>
                <w:szCs w:val="24"/>
              </w:rPr>
              <w:t>.00</w:t>
            </w:r>
          </w:p>
        </w:tc>
      </w:tr>
      <w:tr w:rsidR="00206B30" w:rsidRPr="00FC041E" w:rsidTr="000C07BB">
        <w:trPr>
          <w:tblCellSpacing w:w="5" w:type="nil"/>
          <w:jc w:val="center"/>
        </w:trPr>
        <w:tc>
          <w:tcPr>
            <w:tcW w:w="4649" w:type="dxa"/>
            <w:tcBorders>
              <w:left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Среда</w:t>
            </w:r>
          </w:p>
        </w:tc>
        <w:tc>
          <w:tcPr>
            <w:tcW w:w="4876" w:type="dxa"/>
            <w:tcBorders>
              <w:left w:val="single" w:sz="4" w:space="0" w:color="auto"/>
              <w:right w:val="single" w:sz="4" w:space="0" w:color="auto"/>
            </w:tcBorders>
          </w:tcPr>
          <w:p w:rsidR="00206B30" w:rsidRPr="00FC041E" w:rsidRDefault="00206B30" w:rsidP="000C07BB">
            <w:pPr>
              <w:autoSpaceDE w:val="0"/>
              <w:autoSpaceDN w:val="0"/>
              <w:adjustRightInd w:val="0"/>
              <w:rPr>
                <w:sz w:val="24"/>
                <w:szCs w:val="24"/>
              </w:rPr>
            </w:pPr>
          </w:p>
        </w:tc>
      </w:tr>
      <w:tr w:rsidR="00206B30" w:rsidRPr="00FC041E" w:rsidTr="000C07BB">
        <w:trPr>
          <w:tblCellSpacing w:w="5" w:type="nil"/>
          <w:jc w:val="center"/>
        </w:trPr>
        <w:tc>
          <w:tcPr>
            <w:tcW w:w="4649" w:type="dxa"/>
            <w:tcBorders>
              <w:left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Четверг</w:t>
            </w:r>
          </w:p>
        </w:tc>
        <w:tc>
          <w:tcPr>
            <w:tcW w:w="4876" w:type="dxa"/>
            <w:tcBorders>
              <w:left w:val="single" w:sz="4" w:space="0" w:color="auto"/>
              <w:right w:val="single" w:sz="4" w:space="0" w:color="auto"/>
            </w:tcBorders>
          </w:tcPr>
          <w:p w:rsidR="00206B30" w:rsidRPr="00FC041E" w:rsidRDefault="00206B30" w:rsidP="000C07BB">
            <w:pPr>
              <w:autoSpaceDE w:val="0"/>
              <w:autoSpaceDN w:val="0"/>
              <w:adjustRightInd w:val="0"/>
              <w:rPr>
                <w:sz w:val="24"/>
                <w:szCs w:val="24"/>
              </w:rPr>
            </w:pPr>
          </w:p>
        </w:tc>
      </w:tr>
      <w:tr w:rsidR="00206B30" w:rsidRPr="00FC041E" w:rsidTr="000C07BB">
        <w:trPr>
          <w:tblCellSpacing w:w="5" w:type="nil"/>
          <w:jc w:val="center"/>
        </w:trPr>
        <w:tc>
          <w:tcPr>
            <w:tcW w:w="4649" w:type="dxa"/>
            <w:tcBorders>
              <w:left w:val="single" w:sz="4" w:space="0" w:color="auto"/>
              <w:bottom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Пятница</w:t>
            </w:r>
          </w:p>
        </w:tc>
        <w:tc>
          <w:tcPr>
            <w:tcW w:w="4876" w:type="dxa"/>
            <w:tcBorders>
              <w:left w:val="single" w:sz="4" w:space="0" w:color="auto"/>
              <w:bottom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с 0</w:t>
            </w:r>
            <w:r w:rsidRPr="00A9025A">
              <w:rPr>
                <w:sz w:val="24"/>
                <w:szCs w:val="24"/>
              </w:rPr>
              <w:t>9</w:t>
            </w:r>
            <w:r w:rsidRPr="00FC041E">
              <w:rPr>
                <w:sz w:val="24"/>
                <w:szCs w:val="24"/>
              </w:rPr>
              <w:t xml:space="preserve">.00 до </w:t>
            </w:r>
            <w:r w:rsidRPr="00A9025A">
              <w:rPr>
                <w:sz w:val="24"/>
                <w:szCs w:val="24"/>
              </w:rPr>
              <w:t>1</w:t>
            </w:r>
            <w:r w:rsidRPr="00206B30">
              <w:rPr>
                <w:sz w:val="24"/>
                <w:szCs w:val="24"/>
              </w:rPr>
              <w:t>6</w:t>
            </w:r>
            <w:r w:rsidRPr="00FC041E">
              <w:rPr>
                <w:sz w:val="24"/>
                <w:szCs w:val="24"/>
              </w:rPr>
              <w:t>.00,</w:t>
            </w:r>
          </w:p>
          <w:p w:rsidR="00206B30" w:rsidRPr="00FC041E" w:rsidRDefault="00206B30" w:rsidP="000C07BB">
            <w:pPr>
              <w:autoSpaceDE w:val="0"/>
              <w:autoSpaceDN w:val="0"/>
              <w:adjustRightInd w:val="0"/>
              <w:rPr>
                <w:sz w:val="24"/>
                <w:szCs w:val="24"/>
              </w:rPr>
            </w:pPr>
            <w:r w:rsidRPr="00FC041E">
              <w:rPr>
                <w:sz w:val="24"/>
                <w:szCs w:val="24"/>
              </w:rPr>
              <w:t xml:space="preserve">перерыв с </w:t>
            </w:r>
            <w:r w:rsidRPr="00A9025A">
              <w:rPr>
                <w:sz w:val="24"/>
                <w:szCs w:val="24"/>
              </w:rPr>
              <w:t>13</w:t>
            </w:r>
            <w:r w:rsidRPr="00FC041E">
              <w:rPr>
                <w:sz w:val="24"/>
                <w:szCs w:val="24"/>
              </w:rPr>
              <w:t xml:space="preserve">.00 до </w:t>
            </w:r>
            <w:r w:rsidRPr="00206B30">
              <w:rPr>
                <w:sz w:val="24"/>
                <w:szCs w:val="24"/>
              </w:rPr>
              <w:t>14</w:t>
            </w:r>
            <w:r w:rsidRPr="00FC041E">
              <w:rPr>
                <w:sz w:val="24"/>
                <w:szCs w:val="24"/>
              </w:rPr>
              <w:t>.00</w:t>
            </w:r>
          </w:p>
        </w:tc>
      </w:tr>
    </w:tbl>
    <w:p w:rsidR="00206B30" w:rsidRPr="00D60392" w:rsidRDefault="00206B30" w:rsidP="00206B30">
      <w:pPr>
        <w:autoSpaceDE w:val="0"/>
        <w:autoSpaceDN w:val="0"/>
        <w:adjustRightInd w:val="0"/>
        <w:rPr>
          <w:sz w:val="24"/>
          <w:szCs w:val="24"/>
        </w:rPr>
      </w:pPr>
    </w:p>
    <w:p w:rsidR="00206B30" w:rsidRPr="00D60392" w:rsidRDefault="00206B30" w:rsidP="00206B30">
      <w:pPr>
        <w:autoSpaceDE w:val="0"/>
        <w:autoSpaceDN w:val="0"/>
        <w:adjustRightInd w:val="0"/>
        <w:ind w:firstLine="540"/>
        <w:rPr>
          <w:sz w:val="24"/>
          <w:szCs w:val="24"/>
        </w:rPr>
      </w:pPr>
      <w:r w:rsidRPr="00D60392">
        <w:rPr>
          <w:sz w:val="24"/>
          <w:szCs w:val="24"/>
        </w:rPr>
        <w:t>Часы приема корреспонденции:</w:t>
      </w:r>
    </w:p>
    <w:p w:rsidR="00206B30" w:rsidRPr="00D60392" w:rsidRDefault="00206B30" w:rsidP="00206B30">
      <w:pPr>
        <w:autoSpaceDE w:val="0"/>
        <w:autoSpaceDN w:val="0"/>
        <w:adjustRightInd w:val="0"/>
        <w:rPr>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06B30" w:rsidRPr="00FC041E" w:rsidTr="000C07BB">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206B30" w:rsidRPr="00FC041E" w:rsidRDefault="00206B30" w:rsidP="000C07BB">
            <w:pPr>
              <w:autoSpaceDE w:val="0"/>
              <w:autoSpaceDN w:val="0"/>
              <w:adjustRightInd w:val="0"/>
              <w:jc w:val="center"/>
              <w:rPr>
                <w:sz w:val="24"/>
                <w:szCs w:val="24"/>
              </w:rPr>
            </w:pPr>
            <w:r w:rsidRPr="00FC041E">
              <w:rPr>
                <w:sz w:val="24"/>
                <w:szCs w:val="24"/>
              </w:rPr>
              <w:t>Дни недели, время работы канцелярии администрации МО</w:t>
            </w:r>
          </w:p>
        </w:tc>
      </w:tr>
      <w:tr w:rsidR="00206B30" w:rsidRPr="00FC041E" w:rsidTr="000C07BB">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206B30" w:rsidRPr="00FC041E" w:rsidRDefault="00206B30" w:rsidP="000C07BB">
            <w:pPr>
              <w:autoSpaceDE w:val="0"/>
              <w:autoSpaceDN w:val="0"/>
              <w:adjustRightInd w:val="0"/>
              <w:jc w:val="center"/>
              <w:rPr>
                <w:sz w:val="24"/>
                <w:szCs w:val="24"/>
              </w:rPr>
            </w:pPr>
            <w:r w:rsidRPr="00FC041E">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06B30" w:rsidRPr="00FC041E" w:rsidRDefault="00206B30" w:rsidP="000C07BB">
            <w:pPr>
              <w:autoSpaceDE w:val="0"/>
              <w:autoSpaceDN w:val="0"/>
              <w:adjustRightInd w:val="0"/>
              <w:jc w:val="center"/>
              <w:rPr>
                <w:sz w:val="24"/>
                <w:szCs w:val="24"/>
              </w:rPr>
            </w:pPr>
            <w:r w:rsidRPr="00FC041E">
              <w:rPr>
                <w:sz w:val="24"/>
                <w:szCs w:val="24"/>
              </w:rPr>
              <w:t>Время</w:t>
            </w:r>
          </w:p>
        </w:tc>
      </w:tr>
      <w:tr w:rsidR="00206B30" w:rsidRPr="00FC041E" w:rsidTr="000C07BB">
        <w:trPr>
          <w:tblCellSpacing w:w="5" w:type="nil"/>
          <w:jc w:val="center"/>
        </w:trPr>
        <w:tc>
          <w:tcPr>
            <w:tcW w:w="4649" w:type="dxa"/>
            <w:tcBorders>
              <w:top w:val="single" w:sz="4" w:space="0" w:color="auto"/>
              <w:left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Понедельник</w:t>
            </w:r>
          </w:p>
        </w:tc>
        <w:tc>
          <w:tcPr>
            <w:tcW w:w="4932" w:type="dxa"/>
            <w:tcBorders>
              <w:top w:val="single" w:sz="4" w:space="0" w:color="auto"/>
              <w:left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с 0</w:t>
            </w:r>
            <w:r>
              <w:rPr>
                <w:sz w:val="24"/>
                <w:szCs w:val="24"/>
                <w:lang w:val="en-US"/>
              </w:rPr>
              <w:t>9</w:t>
            </w:r>
            <w:r>
              <w:rPr>
                <w:sz w:val="24"/>
                <w:szCs w:val="24"/>
              </w:rPr>
              <w:t xml:space="preserve">.00 до </w:t>
            </w:r>
            <w:r>
              <w:rPr>
                <w:sz w:val="24"/>
                <w:szCs w:val="24"/>
                <w:lang w:val="en-US"/>
              </w:rPr>
              <w:t>17</w:t>
            </w:r>
            <w:r w:rsidRPr="00FC041E">
              <w:rPr>
                <w:sz w:val="24"/>
                <w:szCs w:val="24"/>
              </w:rPr>
              <w:t>.00,</w:t>
            </w:r>
          </w:p>
        </w:tc>
      </w:tr>
      <w:tr w:rsidR="00206B30" w:rsidRPr="00FC041E" w:rsidTr="000C07BB">
        <w:trPr>
          <w:tblCellSpacing w:w="5" w:type="nil"/>
          <w:jc w:val="center"/>
        </w:trPr>
        <w:tc>
          <w:tcPr>
            <w:tcW w:w="4649" w:type="dxa"/>
            <w:tcBorders>
              <w:left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Вторник</w:t>
            </w:r>
          </w:p>
        </w:tc>
        <w:tc>
          <w:tcPr>
            <w:tcW w:w="4932" w:type="dxa"/>
            <w:tcBorders>
              <w:left w:val="single" w:sz="4" w:space="0" w:color="auto"/>
              <w:right w:val="single" w:sz="4" w:space="0" w:color="auto"/>
            </w:tcBorders>
          </w:tcPr>
          <w:p w:rsidR="00206B30" w:rsidRPr="00903C3E" w:rsidRDefault="00206B30" w:rsidP="000C07BB">
            <w:pPr>
              <w:autoSpaceDE w:val="0"/>
              <w:autoSpaceDN w:val="0"/>
              <w:adjustRightInd w:val="0"/>
              <w:rPr>
                <w:sz w:val="24"/>
                <w:szCs w:val="24"/>
                <w:lang w:val="en-US"/>
              </w:rPr>
            </w:pPr>
            <w:r w:rsidRPr="00FC041E">
              <w:rPr>
                <w:sz w:val="24"/>
                <w:szCs w:val="24"/>
              </w:rPr>
              <w:t xml:space="preserve">перерыв с </w:t>
            </w:r>
            <w:r w:rsidRPr="00903C3E">
              <w:rPr>
                <w:sz w:val="24"/>
                <w:szCs w:val="24"/>
              </w:rPr>
              <w:t>13</w:t>
            </w:r>
            <w:r w:rsidRPr="00FC041E">
              <w:rPr>
                <w:sz w:val="24"/>
                <w:szCs w:val="24"/>
              </w:rPr>
              <w:t xml:space="preserve">.00 до </w:t>
            </w:r>
            <w:r w:rsidRPr="00903C3E">
              <w:rPr>
                <w:sz w:val="24"/>
                <w:szCs w:val="24"/>
              </w:rPr>
              <w:t>14</w:t>
            </w:r>
            <w:r w:rsidRPr="00FC041E">
              <w:rPr>
                <w:sz w:val="24"/>
                <w:szCs w:val="24"/>
              </w:rPr>
              <w:t>.00</w:t>
            </w:r>
          </w:p>
        </w:tc>
      </w:tr>
      <w:tr w:rsidR="00206B30" w:rsidRPr="00FC041E" w:rsidTr="000C07BB">
        <w:trPr>
          <w:tblCellSpacing w:w="5" w:type="nil"/>
          <w:jc w:val="center"/>
        </w:trPr>
        <w:tc>
          <w:tcPr>
            <w:tcW w:w="4649" w:type="dxa"/>
            <w:tcBorders>
              <w:left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Среда</w:t>
            </w:r>
          </w:p>
        </w:tc>
        <w:tc>
          <w:tcPr>
            <w:tcW w:w="4932" w:type="dxa"/>
            <w:tcBorders>
              <w:left w:val="single" w:sz="4" w:space="0" w:color="auto"/>
              <w:right w:val="single" w:sz="4" w:space="0" w:color="auto"/>
            </w:tcBorders>
          </w:tcPr>
          <w:p w:rsidR="00206B30" w:rsidRPr="00903C3E" w:rsidRDefault="00206B30" w:rsidP="000C07BB">
            <w:pPr>
              <w:autoSpaceDE w:val="0"/>
              <w:autoSpaceDN w:val="0"/>
              <w:adjustRightInd w:val="0"/>
              <w:rPr>
                <w:sz w:val="24"/>
                <w:szCs w:val="24"/>
                <w:lang w:val="en-US"/>
              </w:rPr>
            </w:pPr>
          </w:p>
        </w:tc>
      </w:tr>
      <w:tr w:rsidR="00206B30" w:rsidRPr="00FC041E" w:rsidTr="000C07BB">
        <w:trPr>
          <w:tblCellSpacing w:w="5" w:type="nil"/>
          <w:jc w:val="center"/>
        </w:trPr>
        <w:tc>
          <w:tcPr>
            <w:tcW w:w="4649" w:type="dxa"/>
            <w:tcBorders>
              <w:left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Четверг</w:t>
            </w:r>
          </w:p>
        </w:tc>
        <w:tc>
          <w:tcPr>
            <w:tcW w:w="4932" w:type="dxa"/>
            <w:tcBorders>
              <w:left w:val="single" w:sz="4" w:space="0" w:color="auto"/>
              <w:right w:val="single" w:sz="4" w:space="0" w:color="auto"/>
            </w:tcBorders>
          </w:tcPr>
          <w:p w:rsidR="00206B30" w:rsidRPr="00FC041E" w:rsidRDefault="00206B30" w:rsidP="000C07BB">
            <w:pPr>
              <w:autoSpaceDE w:val="0"/>
              <w:autoSpaceDN w:val="0"/>
              <w:adjustRightInd w:val="0"/>
              <w:rPr>
                <w:sz w:val="24"/>
                <w:szCs w:val="24"/>
              </w:rPr>
            </w:pPr>
          </w:p>
        </w:tc>
      </w:tr>
      <w:tr w:rsidR="00206B30" w:rsidRPr="00FC041E" w:rsidTr="000C07BB">
        <w:trPr>
          <w:tblCellSpacing w:w="5" w:type="nil"/>
          <w:jc w:val="center"/>
        </w:trPr>
        <w:tc>
          <w:tcPr>
            <w:tcW w:w="4649" w:type="dxa"/>
            <w:tcBorders>
              <w:left w:val="single" w:sz="4" w:space="0" w:color="auto"/>
              <w:bottom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Пятница</w:t>
            </w:r>
          </w:p>
        </w:tc>
        <w:tc>
          <w:tcPr>
            <w:tcW w:w="4932" w:type="dxa"/>
            <w:tcBorders>
              <w:left w:val="single" w:sz="4" w:space="0" w:color="auto"/>
              <w:bottom w:val="single" w:sz="4" w:space="0" w:color="auto"/>
              <w:right w:val="single" w:sz="4" w:space="0" w:color="auto"/>
            </w:tcBorders>
          </w:tcPr>
          <w:p w:rsidR="00206B30" w:rsidRPr="00FC041E" w:rsidRDefault="00206B30" w:rsidP="000C07BB">
            <w:pPr>
              <w:autoSpaceDE w:val="0"/>
              <w:autoSpaceDN w:val="0"/>
              <w:adjustRightInd w:val="0"/>
              <w:rPr>
                <w:sz w:val="24"/>
                <w:szCs w:val="24"/>
              </w:rPr>
            </w:pPr>
            <w:r w:rsidRPr="00FC041E">
              <w:rPr>
                <w:sz w:val="24"/>
                <w:szCs w:val="24"/>
              </w:rPr>
              <w:t>с 0</w:t>
            </w:r>
            <w:r w:rsidRPr="00903C3E">
              <w:rPr>
                <w:sz w:val="24"/>
                <w:szCs w:val="24"/>
              </w:rPr>
              <w:t>9</w:t>
            </w:r>
            <w:r w:rsidRPr="00FC041E">
              <w:rPr>
                <w:sz w:val="24"/>
                <w:szCs w:val="24"/>
              </w:rPr>
              <w:t xml:space="preserve">.00 до </w:t>
            </w:r>
            <w:r w:rsidRPr="00903C3E">
              <w:rPr>
                <w:sz w:val="24"/>
                <w:szCs w:val="24"/>
              </w:rPr>
              <w:t>16</w:t>
            </w:r>
            <w:r w:rsidRPr="00FC041E">
              <w:rPr>
                <w:sz w:val="24"/>
                <w:szCs w:val="24"/>
              </w:rPr>
              <w:t>.00,</w:t>
            </w:r>
          </w:p>
          <w:p w:rsidR="00206B30" w:rsidRPr="00FC041E" w:rsidRDefault="00206B30" w:rsidP="000C07BB">
            <w:pPr>
              <w:autoSpaceDE w:val="0"/>
              <w:autoSpaceDN w:val="0"/>
              <w:adjustRightInd w:val="0"/>
              <w:rPr>
                <w:sz w:val="24"/>
                <w:szCs w:val="24"/>
              </w:rPr>
            </w:pPr>
            <w:r w:rsidRPr="00FC041E">
              <w:rPr>
                <w:sz w:val="24"/>
                <w:szCs w:val="24"/>
              </w:rPr>
              <w:t xml:space="preserve">перерыв с </w:t>
            </w:r>
            <w:r w:rsidRPr="00903C3E">
              <w:rPr>
                <w:sz w:val="24"/>
                <w:szCs w:val="24"/>
              </w:rPr>
              <w:t>13</w:t>
            </w:r>
            <w:r w:rsidRPr="00FC041E">
              <w:rPr>
                <w:sz w:val="24"/>
                <w:szCs w:val="24"/>
              </w:rPr>
              <w:t xml:space="preserve">.00 до </w:t>
            </w:r>
            <w:r w:rsidRPr="00903C3E">
              <w:rPr>
                <w:sz w:val="24"/>
                <w:szCs w:val="24"/>
              </w:rPr>
              <w:t>14</w:t>
            </w:r>
            <w:r w:rsidRPr="00FC041E">
              <w:rPr>
                <w:sz w:val="24"/>
                <w:szCs w:val="24"/>
              </w:rPr>
              <w:t>.00</w:t>
            </w:r>
          </w:p>
        </w:tc>
      </w:tr>
    </w:tbl>
    <w:p w:rsidR="00206B30" w:rsidRPr="00D60392" w:rsidRDefault="00206B30" w:rsidP="00206B30">
      <w:pPr>
        <w:autoSpaceDE w:val="0"/>
        <w:autoSpaceDN w:val="0"/>
        <w:adjustRightInd w:val="0"/>
        <w:ind w:firstLine="540"/>
        <w:rPr>
          <w:sz w:val="24"/>
          <w:szCs w:val="24"/>
        </w:rPr>
      </w:pPr>
      <w:r w:rsidRPr="00D60392">
        <w:rPr>
          <w:sz w:val="24"/>
          <w:szCs w:val="24"/>
        </w:rPr>
        <w:t>Продолжительность рабочего дня, непосредственно предшествующего нерабочему праздничному дню, уменьшается на один час.</w:t>
      </w:r>
    </w:p>
    <w:p w:rsidR="00206B30" w:rsidRDefault="00206B30" w:rsidP="00206B30">
      <w:pPr>
        <w:autoSpaceDE w:val="0"/>
        <w:autoSpaceDN w:val="0"/>
        <w:adjustRightInd w:val="0"/>
        <w:ind w:firstLine="540"/>
        <w:rPr>
          <w:sz w:val="24"/>
          <w:szCs w:val="24"/>
        </w:rPr>
      </w:pPr>
    </w:p>
    <w:p w:rsidR="00206B30" w:rsidRPr="00D60392" w:rsidRDefault="00206B30" w:rsidP="00206B30">
      <w:pPr>
        <w:autoSpaceDE w:val="0"/>
        <w:autoSpaceDN w:val="0"/>
        <w:adjustRightInd w:val="0"/>
        <w:ind w:firstLine="540"/>
        <w:rPr>
          <w:sz w:val="24"/>
          <w:szCs w:val="24"/>
        </w:rPr>
      </w:pPr>
      <w:r w:rsidRPr="00D60392">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06B30" w:rsidRDefault="00206B30" w:rsidP="00206B30">
      <w:pPr>
        <w:autoSpaceDE w:val="0"/>
        <w:autoSpaceDN w:val="0"/>
        <w:adjustRightInd w:val="0"/>
        <w:jc w:val="center"/>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Pr="0042636B" w:rsidRDefault="00206B30" w:rsidP="00206B30">
      <w:pPr>
        <w:autoSpaceDE w:val="0"/>
        <w:autoSpaceDN w:val="0"/>
        <w:adjustRightInd w:val="0"/>
        <w:jc w:val="right"/>
        <w:outlineLvl w:val="1"/>
        <w:rPr>
          <w:sz w:val="24"/>
          <w:szCs w:val="24"/>
        </w:rPr>
      </w:pPr>
      <w:r w:rsidRPr="0042636B">
        <w:rPr>
          <w:sz w:val="24"/>
          <w:szCs w:val="24"/>
        </w:rPr>
        <w:t xml:space="preserve">Приложение </w:t>
      </w:r>
      <w:r>
        <w:rPr>
          <w:sz w:val="24"/>
          <w:szCs w:val="24"/>
        </w:rPr>
        <w:t>2</w:t>
      </w:r>
    </w:p>
    <w:p w:rsidR="00206B30" w:rsidRPr="0042636B" w:rsidRDefault="00206B30" w:rsidP="00206B30">
      <w:pPr>
        <w:autoSpaceDE w:val="0"/>
        <w:autoSpaceDN w:val="0"/>
        <w:adjustRightInd w:val="0"/>
        <w:jc w:val="right"/>
        <w:rPr>
          <w:sz w:val="24"/>
          <w:szCs w:val="24"/>
        </w:rPr>
      </w:pPr>
      <w:r w:rsidRPr="0042636B">
        <w:rPr>
          <w:sz w:val="24"/>
          <w:szCs w:val="24"/>
        </w:rPr>
        <w:t>к административному регламенту</w:t>
      </w:r>
    </w:p>
    <w:p w:rsidR="00206B30" w:rsidRPr="0042636B" w:rsidRDefault="00206B30" w:rsidP="00206B30">
      <w:pPr>
        <w:autoSpaceDE w:val="0"/>
        <w:autoSpaceDN w:val="0"/>
        <w:adjustRightInd w:val="0"/>
      </w:pPr>
    </w:p>
    <w:p w:rsidR="00206B30" w:rsidRDefault="00206B30" w:rsidP="00206B30">
      <w:pPr>
        <w:jc w:val="center"/>
        <w:rPr>
          <w:sz w:val="24"/>
          <w:szCs w:val="24"/>
        </w:rPr>
      </w:pPr>
      <w:bookmarkStart w:id="8" w:name="Par261"/>
      <w:bookmarkEnd w:id="8"/>
      <w:r w:rsidRPr="0042636B">
        <w:rPr>
          <w:sz w:val="24"/>
          <w:szCs w:val="24"/>
        </w:rPr>
        <w:lastRenderedPageBreak/>
        <w:t>Информация о местах нахождения и графике работы, справочных телефонах и адресах электронной почты МФЦ</w:t>
      </w:r>
    </w:p>
    <w:p w:rsidR="00206B30" w:rsidRPr="00040A41" w:rsidRDefault="00206B30" w:rsidP="00206B30">
      <w:pPr>
        <w:autoSpaceDE w:val="0"/>
        <w:autoSpaceDN w:val="0"/>
        <w:adjustRightInd w:val="0"/>
        <w:ind w:firstLine="720"/>
        <w:rPr>
          <w:sz w:val="28"/>
          <w:szCs w:val="28"/>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257"/>
        <w:gridCol w:w="2055"/>
        <w:gridCol w:w="1680"/>
        <w:gridCol w:w="2032"/>
        <w:gridCol w:w="923"/>
      </w:tblGrid>
      <w:tr w:rsidR="00206B30" w:rsidRPr="00040A41" w:rsidTr="000C07BB">
        <w:trPr>
          <w:trHeight w:hRule="exact" w:val="584"/>
        </w:trPr>
        <w:tc>
          <w:tcPr>
            <w:tcW w:w="730" w:type="dxa"/>
            <w:shd w:val="clear" w:color="auto" w:fill="FFFFFF"/>
            <w:vAlign w:val="bottom"/>
          </w:tcPr>
          <w:p w:rsidR="00206B30" w:rsidRPr="00040A41" w:rsidRDefault="00206B30" w:rsidP="000C07BB">
            <w:pPr>
              <w:tabs>
                <w:tab w:val="left" w:pos="0"/>
              </w:tabs>
              <w:suppressAutoHyphens/>
              <w:ind w:left="180" w:right="-49"/>
              <w:jc w:val="center"/>
              <w:rPr>
                <w:lang w:eastAsia="ar-SA"/>
              </w:rPr>
            </w:pPr>
            <w:r w:rsidRPr="00040A41">
              <w:rPr>
                <w:lang w:eastAsia="ar-SA"/>
              </w:rPr>
              <w:t>№</w:t>
            </w:r>
          </w:p>
          <w:p w:rsidR="00206B30" w:rsidRPr="00040A41" w:rsidRDefault="00206B30" w:rsidP="000C07BB">
            <w:pPr>
              <w:suppressAutoHyphens/>
              <w:jc w:val="center"/>
              <w:rPr>
                <w:lang w:eastAsia="ar-SA"/>
              </w:rPr>
            </w:pPr>
            <w:proofErr w:type="gramStart"/>
            <w:r w:rsidRPr="00040A41">
              <w:rPr>
                <w:b/>
                <w:bCs/>
                <w:lang w:eastAsia="ar-SA"/>
              </w:rPr>
              <w:t>п</w:t>
            </w:r>
            <w:proofErr w:type="gramEnd"/>
            <w:r w:rsidRPr="00040A41">
              <w:rPr>
                <w:b/>
                <w:bCs/>
                <w:lang w:eastAsia="ar-SA"/>
              </w:rPr>
              <w:t>/п</w:t>
            </w:r>
          </w:p>
        </w:tc>
        <w:tc>
          <w:tcPr>
            <w:tcW w:w="2257" w:type="dxa"/>
            <w:shd w:val="clear" w:color="auto" w:fill="FFFFFF"/>
          </w:tcPr>
          <w:p w:rsidR="00206B30" w:rsidRPr="00040A41" w:rsidRDefault="00206B30" w:rsidP="000C07BB">
            <w:pPr>
              <w:suppressAutoHyphens/>
              <w:jc w:val="center"/>
              <w:rPr>
                <w:lang w:eastAsia="ar-SA"/>
              </w:rPr>
            </w:pPr>
            <w:r w:rsidRPr="00040A41">
              <w:rPr>
                <w:b/>
                <w:bCs/>
                <w:lang w:eastAsia="ar-SA"/>
              </w:rPr>
              <w:t>Наименование МФЦ</w:t>
            </w:r>
          </w:p>
        </w:tc>
        <w:tc>
          <w:tcPr>
            <w:tcW w:w="2055" w:type="dxa"/>
            <w:shd w:val="clear" w:color="auto" w:fill="FFFFFF"/>
          </w:tcPr>
          <w:p w:rsidR="00206B30" w:rsidRPr="00040A41" w:rsidRDefault="00206B30" w:rsidP="000C07BB">
            <w:pPr>
              <w:suppressAutoHyphens/>
              <w:jc w:val="center"/>
              <w:rPr>
                <w:lang w:eastAsia="ar-SA"/>
              </w:rPr>
            </w:pPr>
            <w:r w:rsidRPr="00040A41">
              <w:rPr>
                <w:b/>
                <w:bCs/>
                <w:lang w:eastAsia="ar-SA"/>
              </w:rPr>
              <w:t>Почтовый адрес</w:t>
            </w:r>
          </w:p>
        </w:tc>
        <w:tc>
          <w:tcPr>
            <w:tcW w:w="1680" w:type="dxa"/>
            <w:shd w:val="clear" w:color="auto" w:fill="FFFFFF"/>
          </w:tcPr>
          <w:p w:rsidR="00206B30" w:rsidRPr="00040A41" w:rsidRDefault="00206B30" w:rsidP="000C07BB">
            <w:pPr>
              <w:suppressAutoHyphens/>
              <w:jc w:val="center"/>
              <w:rPr>
                <w:lang w:eastAsia="ar-SA"/>
              </w:rPr>
            </w:pPr>
            <w:r w:rsidRPr="00040A41">
              <w:rPr>
                <w:b/>
                <w:bCs/>
                <w:lang w:eastAsia="ar-SA"/>
              </w:rPr>
              <w:t>График работы</w:t>
            </w:r>
          </w:p>
        </w:tc>
        <w:tc>
          <w:tcPr>
            <w:tcW w:w="2032" w:type="dxa"/>
            <w:shd w:val="clear" w:color="auto" w:fill="FFFFFF"/>
            <w:vAlign w:val="bottom"/>
          </w:tcPr>
          <w:p w:rsidR="00206B30" w:rsidRPr="00040A41" w:rsidRDefault="00206B30" w:rsidP="000C07BB">
            <w:pPr>
              <w:suppressAutoHyphens/>
              <w:jc w:val="center"/>
              <w:rPr>
                <w:lang w:eastAsia="ar-SA"/>
              </w:rPr>
            </w:pPr>
            <w:r w:rsidRPr="00040A41">
              <w:rPr>
                <w:b/>
                <w:bCs/>
                <w:lang w:eastAsia="ar-SA"/>
              </w:rPr>
              <w:t>Адрес электронной почты</w:t>
            </w:r>
          </w:p>
        </w:tc>
        <w:tc>
          <w:tcPr>
            <w:tcW w:w="923" w:type="dxa"/>
            <w:shd w:val="clear" w:color="auto" w:fill="FFFFFF"/>
          </w:tcPr>
          <w:p w:rsidR="00206B30" w:rsidRPr="00040A41" w:rsidRDefault="00206B30" w:rsidP="000C07BB">
            <w:pPr>
              <w:suppressAutoHyphens/>
              <w:jc w:val="center"/>
              <w:rPr>
                <w:lang w:eastAsia="ar-SA"/>
              </w:rPr>
            </w:pPr>
            <w:r w:rsidRPr="00040A41">
              <w:rPr>
                <w:b/>
                <w:bCs/>
                <w:lang w:eastAsia="ar-SA"/>
              </w:rPr>
              <w:t>Телефон</w:t>
            </w:r>
          </w:p>
        </w:tc>
      </w:tr>
      <w:tr w:rsidR="00206B30" w:rsidRPr="00040A41" w:rsidTr="000C07BB">
        <w:trPr>
          <w:trHeight w:hRule="exact" w:val="1669"/>
        </w:trPr>
        <w:tc>
          <w:tcPr>
            <w:tcW w:w="730" w:type="dxa"/>
            <w:shd w:val="clear" w:color="auto" w:fill="FFFFFF"/>
          </w:tcPr>
          <w:p w:rsidR="00206B30" w:rsidRPr="00040A41" w:rsidRDefault="00206B30" w:rsidP="000C07BB">
            <w:pPr>
              <w:suppressAutoHyphens/>
              <w:jc w:val="center"/>
              <w:rPr>
                <w:lang w:eastAsia="ar-SA"/>
              </w:rPr>
            </w:pPr>
            <w:r w:rsidRPr="00040A41">
              <w:rPr>
                <w:lang w:eastAsia="ar-SA"/>
              </w:rPr>
              <w:t>1.</w:t>
            </w:r>
          </w:p>
        </w:tc>
        <w:tc>
          <w:tcPr>
            <w:tcW w:w="2257" w:type="dxa"/>
            <w:shd w:val="clear" w:color="auto" w:fill="FFFFFF"/>
          </w:tcPr>
          <w:p w:rsidR="00206B30" w:rsidRPr="00040A41" w:rsidRDefault="00206B30" w:rsidP="000C07BB">
            <w:pPr>
              <w:suppressAutoHyphens/>
              <w:jc w:val="center"/>
              <w:rPr>
                <w:lang w:eastAsia="ar-SA"/>
              </w:rPr>
            </w:pPr>
            <w:r w:rsidRPr="00040A41">
              <w:rPr>
                <w:bCs/>
                <w:lang w:eastAsia="ar-SA"/>
              </w:rPr>
              <w:t>Филиал ГБУ ЛО «МФЦ» «Всеволожский»</w:t>
            </w:r>
          </w:p>
        </w:tc>
        <w:tc>
          <w:tcPr>
            <w:tcW w:w="2055" w:type="dxa"/>
            <w:shd w:val="clear" w:color="auto" w:fill="FFFFFF"/>
          </w:tcPr>
          <w:p w:rsidR="00206B30" w:rsidRPr="00040A41" w:rsidRDefault="00206B30" w:rsidP="000C07BB">
            <w:pPr>
              <w:suppressAutoHyphens/>
              <w:jc w:val="center"/>
              <w:rPr>
                <w:lang w:eastAsia="ar-SA"/>
              </w:rPr>
            </w:pPr>
            <w:r w:rsidRPr="00040A41">
              <w:rPr>
                <w:bCs/>
                <w:lang w:eastAsia="ar-SA"/>
              </w:rPr>
              <w:t>188681, Россия, Ленинградская область, д. Новосаратовка, Центр, д. 8</w:t>
            </w:r>
          </w:p>
        </w:tc>
        <w:tc>
          <w:tcPr>
            <w:tcW w:w="1680" w:type="dxa"/>
            <w:shd w:val="clear" w:color="auto" w:fill="FFFFFF"/>
          </w:tcPr>
          <w:p w:rsidR="00206B30" w:rsidRPr="00040A41" w:rsidRDefault="00206B30" w:rsidP="000C07BB">
            <w:pPr>
              <w:suppressAutoHyphens/>
              <w:jc w:val="center"/>
              <w:rPr>
                <w:bCs/>
                <w:lang w:eastAsia="ar-SA"/>
              </w:rPr>
            </w:pPr>
          </w:p>
          <w:p w:rsidR="00206B30" w:rsidRPr="00040A41" w:rsidRDefault="00206B30" w:rsidP="000C07BB">
            <w:pPr>
              <w:suppressAutoHyphens/>
              <w:jc w:val="center"/>
              <w:rPr>
                <w:bCs/>
                <w:lang w:eastAsia="ar-SA"/>
              </w:rPr>
            </w:pPr>
            <w:r w:rsidRPr="00040A41">
              <w:rPr>
                <w:bCs/>
                <w:lang w:eastAsia="ar-SA"/>
              </w:rPr>
              <w:t xml:space="preserve">С 9.00 до 21.00, ежедневно, </w:t>
            </w:r>
          </w:p>
          <w:p w:rsidR="00206B30" w:rsidRPr="00040A41" w:rsidRDefault="00206B30" w:rsidP="000C07BB">
            <w:pPr>
              <w:suppressAutoHyphens/>
              <w:jc w:val="center"/>
              <w:rPr>
                <w:lang w:eastAsia="ar-SA"/>
              </w:rPr>
            </w:pPr>
            <w:r w:rsidRPr="00040A41">
              <w:rPr>
                <w:bCs/>
                <w:lang w:eastAsia="ar-SA"/>
              </w:rPr>
              <w:t>без перерыва</w:t>
            </w:r>
          </w:p>
        </w:tc>
        <w:tc>
          <w:tcPr>
            <w:tcW w:w="2032" w:type="dxa"/>
            <w:shd w:val="clear" w:color="auto" w:fill="FFFFFF"/>
          </w:tcPr>
          <w:p w:rsidR="00206B30" w:rsidRPr="00040A41" w:rsidRDefault="00D21026" w:rsidP="000C07BB">
            <w:pPr>
              <w:suppressAutoHyphens/>
              <w:jc w:val="center"/>
              <w:rPr>
                <w:lang w:eastAsia="ar-SA"/>
              </w:rPr>
            </w:pPr>
            <w:hyperlink r:id="rId31" w:history="1">
              <w:r w:rsidR="00206B30" w:rsidRPr="00040A41">
                <w:rPr>
                  <w:u w:val="single"/>
                  <w:lang w:val="en-US" w:eastAsia="ar-SA"/>
                </w:rPr>
                <w:t>mfcvsev@gmail.com</w:t>
              </w:r>
            </w:hyperlink>
          </w:p>
        </w:tc>
        <w:tc>
          <w:tcPr>
            <w:tcW w:w="923" w:type="dxa"/>
            <w:shd w:val="clear" w:color="auto" w:fill="FFFFFF"/>
          </w:tcPr>
          <w:p w:rsidR="00206B30" w:rsidRPr="00040A41" w:rsidRDefault="00206B30" w:rsidP="000C07BB">
            <w:pPr>
              <w:suppressAutoHyphens/>
              <w:jc w:val="center"/>
              <w:rPr>
                <w:lang w:eastAsia="ar-SA"/>
              </w:rPr>
            </w:pPr>
            <w:r w:rsidRPr="00040A41">
              <w:rPr>
                <w:bCs/>
                <w:lang w:eastAsia="ar-SA"/>
              </w:rPr>
              <w:t>456-18-88</w:t>
            </w:r>
          </w:p>
        </w:tc>
      </w:tr>
      <w:tr w:rsidR="00206B30" w:rsidRPr="00040A41" w:rsidTr="000C07BB">
        <w:trPr>
          <w:trHeight w:hRule="exact" w:val="1068"/>
        </w:trPr>
        <w:tc>
          <w:tcPr>
            <w:tcW w:w="730" w:type="dxa"/>
            <w:shd w:val="clear" w:color="auto" w:fill="FFFFFF"/>
          </w:tcPr>
          <w:p w:rsidR="00206B30" w:rsidRPr="00040A41" w:rsidRDefault="00206B30" w:rsidP="000C07BB">
            <w:pPr>
              <w:suppressAutoHyphens/>
              <w:jc w:val="center"/>
              <w:rPr>
                <w:lang w:eastAsia="ar-SA"/>
              </w:rPr>
            </w:pPr>
            <w:r w:rsidRPr="00040A41">
              <w:rPr>
                <w:bCs/>
                <w:lang w:eastAsia="ar-SA"/>
              </w:rPr>
              <w:t>2.</w:t>
            </w:r>
          </w:p>
        </w:tc>
        <w:tc>
          <w:tcPr>
            <w:tcW w:w="2257" w:type="dxa"/>
            <w:shd w:val="clear" w:color="auto" w:fill="FFFFFF"/>
          </w:tcPr>
          <w:p w:rsidR="00206B30" w:rsidRPr="00040A41" w:rsidRDefault="00206B30" w:rsidP="000C07BB">
            <w:pPr>
              <w:suppressAutoHyphens/>
              <w:jc w:val="center"/>
              <w:rPr>
                <w:lang w:eastAsia="ar-SA"/>
              </w:rPr>
            </w:pPr>
            <w:r w:rsidRPr="00040A41">
              <w:rPr>
                <w:bCs/>
                <w:lang w:eastAsia="ar-SA"/>
              </w:rPr>
              <w:t>Филиал ГБУ ЛО «МФЦ» «</w:t>
            </w:r>
            <w:proofErr w:type="spellStart"/>
            <w:r w:rsidRPr="00040A41">
              <w:rPr>
                <w:bCs/>
                <w:lang w:eastAsia="ar-SA"/>
              </w:rPr>
              <w:t>Приозерский</w:t>
            </w:r>
            <w:proofErr w:type="spellEnd"/>
            <w:r w:rsidRPr="00040A41">
              <w:rPr>
                <w:bCs/>
                <w:lang w:eastAsia="ar-SA"/>
              </w:rPr>
              <w:t>»</w:t>
            </w:r>
          </w:p>
        </w:tc>
        <w:tc>
          <w:tcPr>
            <w:tcW w:w="2055" w:type="dxa"/>
            <w:shd w:val="clear" w:color="auto" w:fill="FFFFFF"/>
          </w:tcPr>
          <w:p w:rsidR="00206B30" w:rsidRPr="00040A41" w:rsidRDefault="00206B30" w:rsidP="000C07BB">
            <w:pPr>
              <w:suppressAutoHyphens/>
              <w:jc w:val="center"/>
              <w:rPr>
                <w:lang w:eastAsia="ar-SA"/>
              </w:rPr>
            </w:pPr>
            <w:r w:rsidRPr="00040A41">
              <w:rPr>
                <w:bCs/>
                <w:lang w:eastAsia="ar-SA"/>
              </w:rPr>
              <w:t>188761, Россия, Ленинградская область, г. Приозерск, ул. Калинина, д. 51</w:t>
            </w:r>
          </w:p>
        </w:tc>
        <w:tc>
          <w:tcPr>
            <w:tcW w:w="1680" w:type="dxa"/>
            <w:shd w:val="clear" w:color="auto" w:fill="FFFFFF"/>
          </w:tcPr>
          <w:p w:rsidR="00206B30" w:rsidRPr="00040A41" w:rsidRDefault="00206B30" w:rsidP="000C07BB">
            <w:pPr>
              <w:suppressAutoHyphens/>
              <w:jc w:val="center"/>
              <w:rPr>
                <w:bCs/>
                <w:lang w:eastAsia="ar-SA"/>
              </w:rPr>
            </w:pPr>
            <w:r w:rsidRPr="00040A41">
              <w:rPr>
                <w:bCs/>
                <w:lang w:eastAsia="ar-SA"/>
              </w:rPr>
              <w:t>С 9.00 до 21.00, ежедневно,</w:t>
            </w:r>
          </w:p>
          <w:p w:rsidR="00206B30" w:rsidRPr="00040A41" w:rsidRDefault="00206B30" w:rsidP="000C07BB">
            <w:pPr>
              <w:suppressAutoHyphens/>
              <w:jc w:val="center"/>
              <w:rPr>
                <w:lang w:eastAsia="ar-SA"/>
              </w:rPr>
            </w:pPr>
            <w:r w:rsidRPr="00040A41">
              <w:rPr>
                <w:bCs/>
                <w:lang w:eastAsia="ar-SA"/>
              </w:rPr>
              <w:t>без перерыва</w:t>
            </w:r>
          </w:p>
        </w:tc>
        <w:tc>
          <w:tcPr>
            <w:tcW w:w="2032" w:type="dxa"/>
            <w:shd w:val="clear" w:color="auto" w:fill="FFFFFF"/>
          </w:tcPr>
          <w:p w:rsidR="00206B30" w:rsidRPr="00040A41" w:rsidRDefault="00D21026" w:rsidP="000C07BB">
            <w:pPr>
              <w:suppressAutoHyphens/>
              <w:jc w:val="center"/>
              <w:rPr>
                <w:u w:val="single"/>
                <w:lang w:eastAsia="ar-SA"/>
              </w:rPr>
            </w:pPr>
            <w:hyperlink r:id="rId32" w:history="1">
              <w:r w:rsidR="00206B30" w:rsidRPr="00040A41">
                <w:rPr>
                  <w:u w:val="single"/>
                  <w:lang w:eastAsia="ar-SA"/>
                </w:rPr>
                <w:t>mfcprioz@gmail.com</w:t>
              </w:r>
            </w:hyperlink>
          </w:p>
          <w:p w:rsidR="00206B30" w:rsidRPr="00040A41" w:rsidRDefault="00206B30" w:rsidP="000C07BB">
            <w:pPr>
              <w:suppressAutoHyphens/>
              <w:jc w:val="center"/>
              <w:rPr>
                <w:lang w:eastAsia="ar-SA"/>
              </w:rPr>
            </w:pPr>
          </w:p>
        </w:tc>
        <w:tc>
          <w:tcPr>
            <w:tcW w:w="923" w:type="dxa"/>
            <w:shd w:val="clear" w:color="auto" w:fill="FFFFFF"/>
          </w:tcPr>
          <w:p w:rsidR="00206B30" w:rsidRPr="00040A41" w:rsidRDefault="00206B30" w:rsidP="000C07BB">
            <w:pPr>
              <w:suppressAutoHyphens/>
              <w:jc w:val="center"/>
              <w:rPr>
                <w:rFonts w:ascii="Courier New" w:hAnsi="Courier New" w:cs="Courier New"/>
                <w:lang w:eastAsia="ar-SA"/>
              </w:rPr>
            </w:pPr>
          </w:p>
        </w:tc>
      </w:tr>
      <w:tr w:rsidR="00206B30" w:rsidRPr="00040A41" w:rsidTr="000C07BB">
        <w:trPr>
          <w:trHeight w:hRule="exact" w:val="1084"/>
        </w:trPr>
        <w:tc>
          <w:tcPr>
            <w:tcW w:w="730" w:type="dxa"/>
            <w:shd w:val="clear" w:color="auto" w:fill="FFFFFF"/>
          </w:tcPr>
          <w:p w:rsidR="00206B30" w:rsidRPr="00040A41" w:rsidRDefault="00206B30" w:rsidP="000C07BB">
            <w:pPr>
              <w:suppressAutoHyphens/>
              <w:jc w:val="center"/>
              <w:rPr>
                <w:lang w:eastAsia="ar-SA"/>
              </w:rPr>
            </w:pPr>
            <w:r w:rsidRPr="00040A41">
              <w:rPr>
                <w:bCs/>
                <w:lang w:eastAsia="ar-SA"/>
              </w:rPr>
              <w:t>3.</w:t>
            </w:r>
          </w:p>
        </w:tc>
        <w:tc>
          <w:tcPr>
            <w:tcW w:w="2257" w:type="dxa"/>
            <w:shd w:val="clear" w:color="auto" w:fill="FFFFFF"/>
          </w:tcPr>
          <w:p w:rsidR="00206B30" w:rsidRPr="00040A41" w:rsidRDefault="00206B30" w:rsidP="000C07BB">
            <w:pPr>
              <w:suppressAutoHyphens/>
              <w:jc w:val="center"/>
              <w:rPr>
                <w:lang w:eastAsia="ar-SA"/>
              </w:rPr>
            </w:pPr>
            <w:r w:rsidRPr="00040A41">
              <w:rPr>
                <w:bCs/>
                <w:lang w:eastAsia="ar-SA"/>
              </w:rPr>
              <w:t xml:space="preserve">Филиал ГБУ </w:t>
            </w:r>
            <w:r w:rsidRPr="00040A41">
              <w:rPr>
                <w:bCs/>
                <w:lang w:val="en-US" w:eastAsia="ar-SA"/>
              </w:rPr>
              <w:t>JIO</w:t>
            </w:r>
            <w:r w:rsidRPr="00040A41">
              <w:rPr>
                <w:bCs/>
                <w:lang w:eastAsia="ar-SA"/>
              </w:rPr>
              <w:t xml:space="preserve"> «МФЦ» «</w:t>
            </w:r>
            <w:proofErr w:type="spellStart"/>
            <w:r w:rsidRPr="00040A41">
              <w:rPr>
                <w:bCs/>
                <w:lang w:eastAsia="ar-SA"/>
              </w:rPr>
              <w:t>Тосненский</w:t>
            </w:r>
            <w:proofErr w:type="spellEnd"/>
            <w:r w:rsidRPr="00040A41">
              <w:rPr>
                <w:bCs/>
                <w:lang w:eastAsia="ar-SA"/>
              </w:rPr>
              <w:t>»</w:t>
            </w:r>
          </w:p>
        </w:tc>
        <w:tc>
          <w:tcPr>
            <w:tcW w:w="2055" w:type="dxa"/>
            <w:shd w:val="clear" w:color="auto" w:fill="FFFFFF"/>
          </w:tcPr>
          <w:p w:rsidR="00206B30" w:rsidRPr="00040A41" w:rsidRDefault="00206B30" w:rsidP="000C07BB">
            <w:pPr>
              <w:suppressAutoHyphens/>
              <w:jc w:val="center"/>
              <w:rPr>
                <w:lang w:eastAsia="ar-SA"/>
              </w:rPr>
            </w:pPr>
            <w:r w:rsidRPr="00040A41">
              <w:rPr>
                <w:bCs/>
                <w:lang w:eastAsia="ar-SA"/>
              </w:rPr>
              <w:t>187002, Россия, Ленинградская область, г. Тосно, ул. Советская, д. 9</w:t>
            </w:r>
            <w:proofErr w:type="gramStart"/>
            <w:r w:rsidRPr="00040A41">
              <w:rPr>
                <w:bCs/>
                <w:lang w:eastAsia="ar-SA"/>
              </w:rPr>
              <w:t xml:space="preserve"> В</w:t>
            </w:r>
            <w:proofErr w:type="gramEnd"/>
          </w:p>
        </w:tc>
        <w:tc>
          <w:tcPr>
            <w:tcW w:w="1680" w:type="dxa"/>
            <w:shd w:val="clear" w:color="auto" w:fill="FFFFFF"/>
          </w:tcPr>
          <w:p w:rsidR="00206B30" w:rsidRPr="00040A41" w:rsidRDefault="00206B30" w:rsidP="000C07BB">
            <w:pPr>
              <w:suppressAutoHyphens/>
              <w:jc w:val="center"/>
              <w:rPr>
                <w:bCs/>
                <w:lang w:eastAsia="ar-SA"/>
              </w:rPr>
            </w:pPr>
            <w:r w:rsidRPr="00040A41">
              <w:rPr>
                <w:bCs/>
                <w:lang w:eastAsia="ar-SA"/>
              </w:rPr>
              <w:t>С 9.00 до 21.00, ежедневно,</w:t>
            </w:r>
          </w:p>
          <w:p w:rsidR="00206B30" w:rsidRPr="00040A41" w:rsidRDefault="00206B30" w:rsidP="000C07BB">
            <w:pPr>
              <w:suppressAutoHyphens/>
              <w:jc w:val="center"/>
              <w:rPr>
                <w:lang w:eastAsia="ar-SA"/>
              </w:rPr>
            </w:pPr>
            <w:r w:rsidRPr="00040A41">
              <w:rPr>
                <w:bCs/>
                <w:lang w:eastAsia="ar-SA"/>
              </w:rPr>
              <w:t>без перерыва</w:t>
            </w:r>
          </w:p>
        </w:tc>
        <w:tc>
          <w:tcPr>
            <w:tcW w:w="2032" w:type="dxa"/>
            <w:shd w:val="clear" w:color="auto" w:fill="FFFFFF"/>
          </w:tcPr>
          <w:p w:rsidR="00206B30" w:rsidRPr="00040A41" w:rsidRDefault="00D21026" w:rsidP="000C07BB">
            <w:pPr>
              <w:suppressAutoHyphens/>
              <w:jc w:val="center"/>
              <w:rPr>
                <w:u w:val="single"/>
                <w:lang w:eastAsia="ar-SA"/>
              </w:rPr>
            </w:pPr>
            <w:hyperlink r:id="rId33" w:history="1">
              <w:r w:rsidR="00206B30" w:rsidRPr="00040A41">
                <w:rPr>
                  <w:u w:val="single"/>
                  <w:lang w:eastAsia="ar-SA"/>
                </w:rPr>
                <w:t>mfctosno@gmail.com</w:t>
              </w:r>
            </w:hyperlink>
          </w:p>
          <w:p w:rsidR="00206B30" w:rsidRPr="00040A41" w:rsidRDefault="00206B30" w:rsidP="000C07BB">
            <w:pPr>
              <w:suppressAutoHyphens/>
              <w:jc w:val="center"/>
              <w:rPr>
                <w:lang w:eastAsia="ar-SA"/>
              </w:rPr>
            </w:pPr>
          </w:p>
        </w:tc>
        <w:tc>
          <w:tcPr>
            <w:tcW w:w="923" w:type="dxa"/>
            <w:shd w:val="clear" w:color="auto" w:fill="FFFFFF"/>
          </w:tcPr>
          <w:p w:rsidR="00206B30" w:rsidRPr="00040A41" w:rsidRDefault="00206B30" w:rsidP="000C07BB">
            <w:pPr>
              <w:suppressAutoHyphens/>
              <w:jc w:val="center"/>
              <w:rPr>
                <w:rFonts w:ascii="Courier New" w:hAnsi="Courier New" w:cs="Courier New"/>
                <w:lang w:eastAsia="ar-SA"/>
              </w:rPr>
            </w:pPr>
          </w:p>
        </w:tc>
      </w:tr>
      <w:tr w:rsidR="00206B30" w:rsidRPr="00040A41" w:rsidTr="000C07BB">
        <w:trPr>
          <w:trHeight w:hRule="exact" w:val="1086"/>
        </w:trPr>
        <w:tc>
          <w:tcPr>
            <w:tcW w:w="730" w:type="dxa"/>
            <w:shd w:val="clear" w:color="auto" w:fill="FFFFFF"/>
          </w:tcPr>
          <w:p w:rsidR="00206B30" w:rsidRPr="00040A41" w:rsidRDefault="00206B30" w:rsidP="000C07BB">
            <w:pPr>
              <w:tabs>
                <w:tab w:val="left" w:pos="427"/>
                <w:tab w:val="left" w:pos="1534"/>
              </w:tabs>
              <w:suppressAutoHyphens/>
              <w:jc w:val="center"/>
              <w:rPr>
                <w:lang w:eastAsia="ar-SA"/>
              </w:rPr>
            </w:pPr>
            <w:r w:rsidRPr="00040A41">
              <w:rPr>
                <w:lang w:eastAsia="ar-SA"/>
              </w:rPr>
              <w:t>4.</w:t>
            </w:r>
          </w:p>
        </w:tc>
        <w:tc>
          <w:tcPr>
            <w:tcW w:w="2257" w:type="dxa"/>
            <w:shd w:val="clear" w:color="auto" w:fill="FFFFFF"/>
          </w:tcPr>
          <w:p w:rsidR="00206B30" w:rsidRPr="00040A41" w:rsidRDefault="00206B30" w:rsidP="000C07BB">
            <w:pPr>
              <w:suppressAutoHyphens/>
              <w:jc w:val="center"/>
              <w:rPr>
                <w:bCs/>
                <w:lang w:eastAsia="ar-SA"/>
              </w:rPr>
            </w:pPr>
            <w:r w:rsidRPr="00040A41">
              <w:rPr>
                <w:bCs/>
                <w:lang w:eastAsia="ar-SA"/>
              </w:rPr>
              <w:t>Филиал ГБУ ЛО «МФЦ» «</w:t>
            </w:r>
            <w:proofErr w:type="spellStart"/>
            <w:r w:rsidRPr="00040A41">
              <w:rPr>
                <w:bCs/>
                <w:lang w:eastAsia="ar-SA"/>
              </w:rPr>
              <w:t>Волосовский</w:t>
            </w:r>
            <w:proofErr w:type="spellEnd"/>
            <w:r w:rsidRPr="00040A41">
              <w:rPr>
                <w:bCs/>
                <w:lang w:eastAsia="ar-SA"/>
              </w:rPr>
              <w:t>»</w:t>
            </w:r>
          </w:p>
        </w:tc>
        <w:tc>
          <w:tcPr>
            <w:tcW w:w="2055" w:type="dxa"/>
            <w:shd w:val="clear" w:color="auto" w:fill="FFFFFF"/>
          </w:tcPr>
          <w:p w:rsidR="00206B30" w:rsidRPr="00040A41" w:rsidRDefault="00206B30" w:rsidP="000C07BB">
            <w:pPr>
              <w:jc w:val="center"/>
            </w:pPr>
            <w:r w:rsidRPr="00040A41">
              <w:t>188410, Ленинградская обл., г</w:t>
            </w:r>
            <w:proofErr w:type="gramStart"/>
            <w:r w:rsidRPr="00040A41">
              <w:t>.В</w:t>
            </w:r>
            <w:proofErr w:type="gramEnd"/>
            <w:r w:rsidRPr="00040A41">
              <w:t>олосово, усадьба СХТ, д.1 литера А</w:t>
            </w:r>
          </w:p>
          <w:p w:rsidR="00206B30" w:rsidRPr="00040A41" w:rsidRDefault="00206B30" w:rsidP="000C07BB">
            <w:pPr>
              <w:suppressAutoHyphens/>
              <w:jc w:val="center"/>
              <w:rPr>
                <w:bCs/>
                <w:lang w:eastAsia="ar-SA"/>
              </w:rPr>
            </w:pPr>
          </w:p>
        </w:tc>
        <w:tc>
          <w:tcPr>
            <w:tcW w:w="1680" w:type="dxa"/>
            <w:shd w:val="clear" w:color="auto" w:fill="FFFFFF"/>
          </w:tcPr>
          <w:p w:rsidR="00206B30" w:rsidRPr="00040A41" w:rsidRDefault="00206B30" w:rsidP="000C07BB">
            <w:pPr>
              <w:jc w:val="center"/>
              <w:rPr>
                <w:bCs/>
                <w:lang w:eastAsia="ar-SA"/>
              </w:rPr>
            </w:pPr>
            <w:r w:rsidRPr="00040A41">
              <w:rPr>
                <w:bCs/>
                <w:lang w:eastAsia="ar-SA"/>
              </w:rPr>
              <w:t>С 9.00 до 21.00, ежедневно,</w:t>
            </w:r>
          </w:p>
          <w:p w:rsidR="00206B30" w:rsidRPr="00040A41" w:rsidRDefault="00206B30" w:rsidP="000C07BB">
            <w:pPr>
              <w:jc w:val="center"/>
              <w:rPr>
                <w:bCs/>
                <w:lang w:eastAsia="ar-SA"/>
              </w:rPr>
            </w:pPr>
            <w:r w:rsidRPr="00040A41">
              <w:rPr>
                <w:bCs/>
                <w:lang w:eastAsia="ar-SA"/>
              </w:rPr>
              <w:t>без перерыва</w:t>
            </w:r>
          </w:p>
        </w:tc>
        <w:tc>
          <w:tcPr>
            <w:tcW w:w="2032" w:type="dxa"/>
            <w:shd w:val="clear" w:color="auto" w:fill="FFFFFF"/>
          </w:tcPr>
          <w:p w:rsidR="00206B30" w:rsidRPr="00040A41" w:rsidRDefault="00D21026" w:rsidP="000C07BB">
            <w:pPr>
              <w:suppressAutoHyphens/>
              <w:jc w:val="center"/>
              <w:rPr>
                <w:u w:val="single"/>
                <w:lang w:eastAsia="ar-SA"/>
              </w:rPr>
            </w:pPr>
            <w:hyperlink r:id="rId34" w:history="1">
              <w:r w:rsidR="00206B30" w:rsidRPr="00040A41">
                <w:rPr>
                  <w:u w:val="single"/>
                  <w:lang w:eastAsia="ar-SA"/>
                </w:rPr>
                <w:t>mfcvolosovo@gmail.com</w:t>
              </w:r>
            </w:hyperlink>
          </w:p>
          <w:p w:rsidR="00206B30" w:rsidRPr="00040A41" w:rsidRDefault="00206B30" w:rsidP="000C07BB">
            <w:pPr>
              <w:suppressAutoHyphens/>
              <w:jc w:val="center"/>
              <w:rPr>
                <w:lang w:eastAsia="ar-SA"/>
              </w:rPr>
            </w:pPr>
          </w:p>
        </w:tc>
        <w:tc>
          <w:tcPr>
            <w:tcW w:w="923" w:type="dxa"/>
            <w:shd w:val="clear" w:color="auto" w:fill="FFFFFF"/>
          </w:tcPr>
          <w:p w:rsidR="00206B30" w:rsidRPr="00040A41" w:rsidRDefault="00206B30" w:rsidP="000C07BB">
            <w:pPr>
              <w:suppressAutoHyphens/>
              <w:jc w:val="center"/>
              <w:rPr>
                <w:bCs/>
                <w:lang w:eastAsia="ar-SA"/>
              </w:rPr>
            </w:pPr>
          </w:p>
        </w:tc>
      </w:tr>
      <w:tr w:rsidR="00206B30" w:rsidRPr="00040A41" w:rsidTr="000C07BB">
        <w:trPr>
          <w:trHeight w:hRule="exact" w:val="1060"/>
        </w:trPr>
        <w:tc>
          <w:tcPr>
            <w:tcW w:w="730" w:type="dxa"/>
            <w:shd w:val="clear" w:color="auto" w:fill="FFFFFF"/>
          </w:tcPr>
          <w:p w:rsidR="00206B30" w:rsidRPr="00040A41" w:rsidRDefault="00206B30" w:rsidP="000C07BB">
            <w:pPr>
              <w:suppressAutoHyphens/>
              <w:jc w:val="center"/>
              <w:rPr>
                <w:bCs/>
                <w:lang w:eastAsia="ar-SA"/>
              </w:rPr>
            </w:pPr>
            <w:r w:rsidRPr="00040A41">
              <w:rPr>
                <w:bCs/>
                <w:lang w:eastAsia="ar-SA"/>
              </w:rPr>
              <w:t>5.</w:t>
            </w:r>
          </w:p>
        </w:tc>
        <w:tc>
          <w:tcPr>
            <w:tcW w:w="2257" w:type="dxa"/>
            <w:shd w:val="clear" w:color="auto" w:fill="FFFFFF"/>
          </w:tcPr>
          <w:p w:rsidR="00206B30" w:rsidRPr="00040A41" w:rsidRDefault="00206B30" w:rsidP="000C07BB">
            <w:pPr>
              <w:suppressAutoHyphens/>
              <w:jc w:val="center"/>
              <w:rPr>
                <w:bCs/>
                <w:lang w:eastAsia="ar-SA"/>
              </w:rPr>
            </w:pPr>
            <w:r w:rsidRPr="00040A41">
              <w:rPr>
                <w:bCs/>
                <w:lang w:eastAsia="ar-SA"/>
              </w:rPr>
              <w:t>Филиал ГБУ ЛО «МФЦ»</w:t>
            </w:r>
          </w:p>
          <w:p w:rsidR="00206B30" w:rsidRPr="00040A41" w:rsidRDefault="00206B30" w:rsidP="000C07BB">
            <w:pPr>
              <w:suppressAutoHyphens/>
              <w:jc w:val="center"/>
              <w:rPr>
                <w:bCs/>
                <w:lang w:eastAsia="ar-SA"/>
              </w:rPr>
            </w:pPr>
            <w:r w:rsidRPr="00040A41">
              <w:rPr>
                <w:bCs/>
                <w:lang w:eastAsia="ar-SA"/>
              </w:rPr>
              <w:t>«Выборгский»</w:t>
            </w:r>
          </w:p>
          <w:p w:rsidR="00206B30" w:rsidRPr="00040A41" w:rsidRDefault="00206B30" w:rsidP="000C07BB">
            <w:pPr>
              <w:suppressAutoHyphens/>
              <w:jc w:val="center"/>
              <w:rPr>
                <w:bCs/>
                <w:lang w:eastAsia="ar-SA"/>
              </w:rPr>
            </w:pPr>
          </w:p>
        </w:tc>
        <w:tc>
          <w:tcPr>
            <w:tcW w:w="2055" w:type="dxa"/>
            <w:shd w:val="clear" w:color="auto" w:fill="FFFFFF"/>
          </w:tcPr>
          <w:p w:rsidR="00206B30" w:rsidRPr="00040A41" w:rsidRDefault="00206B30" w:rsidP="000C07BB">
            <w:pPr>
              <w:suppressAutoHyphens/>
              <w:jc w:val="center"/>
              <w:rPr>
                <w:bCs/>
                <w:lang w:val="en-US" w:eastAsia="ar-SA"/>
              </w:rPr>
            </w:pPr>
            <w:r w:rsidRPr="00040A41">
              <w:rPr>
                <w:bCs/>
                <w:lang w:eastAsia="ar-SA"/>
              </w:rPr>
              <w:t>188800, Россия, Ленинградская область, г</w:t>
            </w:r>
            <w:proofErr w:type="gramStart"/>
            <w:r w:rsidRPr="00040A41">
              <w:rPr>
                <w:bCs/>
                <w:lang w:eastAsia="ar-SA"/>
              </w:rPr>
              <w:t>.В</w:t>
            </w:r>
            <w:proofErr w:type="gramEnd"/>
            <w:r w:rsidRPr="00040A41">
              <w:rPr>
                <w:bCs/>
                <w:lang w:eastAsia="ar-SA"/>
              </w:rPr>
              <w:t>ыборг, ул. Вокзальная, д.13</w:t>
            </w:r>
          </w:p>
          <w:p w:rsidR="00206B30" w:rsidRPr="00040A41" w:rsidRDefault="00206B30" w:rsidP="000C07BB">
            <w:pPr>
              <w:suppressAutoHyphens/>
              <w:jc w:val="center"/>
              <w:rPr>
                <w:bCs/>
                <w:lang w:val="en-US" w:eastAsia="ar-SA"/>
              </w:rPr>
            </w:pPr>
          </w:p>
        </w:tc>
        <w:tc>
          <w:tcPr>
            <w:tcW w:w="1680" w:type="dxa"/>
            <w:shd w:val="clear" w:color="auto" w:fill="FFFFFF"/>
          </w:tcPr>
          <w:p w:rsidR="00206B30" w:rsidRPr="00040A41" w:rsidRDefault="00206B30" w:rsidP="000C07BB">
            <w:pPr>
              <w:suppressAutoHyphens/>
              <w:jc w:val="center"/>
              <w:rPr>
                <w:bCs/>
                <w:lang w:eastAsia="ar-SA"/>
              </w:rPr>
            </w:pPr>
            <w:r w:rsidRPr="00040A41">
              <w:rPr>
                <w:bCs/>
                <w:lang w:eastAsia="ar-SA"/>
              </w:rPr>
              <w:t>С 9.00 до 21.00, ежедневно,</w:t>
            </w:r>
          </w:p>
          <w:p w:rsidR="00206B30" w:rsidRPr="00040A41" w:rsidRDefault="00206B30" w:rsidP="000C07BB">
            <w:pPr>
              <w:suppressAutoHyphens/>
              <w:jc w:val="center"/>
              <w:rPr>
                <w:bCs/>
                <w:lang w:eastAsia="ar-SA"/>
              </w:rPr>
            </w:pPr>
            <w:r w:rsidRPr="00040A41">
              <w:rPr>
                <w:bCs/>
                <w:lang w:eastAsia="ar-SA"/>
              </w:rPr>
              <w:t>без перерыва</w:t>
            </w:r>
          </w:p>
        </w:tc>
        <w:tc>
          <w:tcPr>
            <w:tcW w:w="2032" w:type="dxa"/>
            <w:shd w:val="clear" w:color="auto" w:fill="FFFFFF"/>
          </w:tcPr>
          <w:p w:rsidR="00206B30" w:rsidRPr="00040A41" w:rsidRDefault="00D21026" w:rsidP="000C07BB">
            <w:pPr>
              <w:suppressAutoHyphens/>
              <w:jc w:val="center"/>
              <w:rPr>
                <w:lang w:val="en-US" w:eastAsia="ar-SA"/>
              </w:rPr>
            </w:pPr>
            <w:hyperlink r:id="rId35" w:history="1">
              <w:r w:rsidR="00206B30" w:rsidRPr="00040A41">
                <w:rPr>
                  <w:lang w:val="en-US" w:eastAsia="ar-SA"/>
                </w:rPr>
                <w:t>mfcvyborg@gmail.com</w:t>
              </w:r>
            </w:hyperlink>
          </w:p>
          <w:p w:rsidR="00206B30" w:rsidRPr="00040A41" w:rsidRDefault="00206B30" w:rsidP="000C07BB">
            <w:pPr>
              <w:suppressAutoHyphens/>
              <w:jc w:val="center"/>
              <w:rPr>
                <w:lang w:val="en-US" w:eastAsia="ar-SA"/>
              </w:rPr>
            </w:pPr>
          </w:p>
        </w:tc>
        <w:tc>
          <w:tcPr>
            <w:tcW w:w="923" w:type="dxa"/>
            <w:shd w:val="clear" w:color="auto" w:fill="FFFFFF"/>
          </w:tcPr>
          <w:p w:rsidR="00206B30" w:rsidRPr="00040A41" w:rsidRDefault="00206B30" w:rsidP="000C07BB">
            <w:pPr>
              <w:suppressAutoHyphens/>
              <w:jc w:val="center"/>
              <w:rPr>
                <w:rFonts w:ascii="Courier New" w:hAnsi="Courier New" w:cs="Courier New"/>
                <w:lang w:eastAsia="ar-SA"/>
              </w:rPr>
            </w:pPr>
          </w:p>
        </w:tc>
      </w:tr>
      <w:tr w:rsidR="00206B30" w:rsidRPr="00040A41" w:rsidTr="000C07BB">
        <w:trPr>
          <w:trHeight w:hRule="exact" w:val="897"/>
        </w:trPr>
        <w:tc>
          <w:tcPr>
            <w:tcW w:w="730" w:type="dxa"/>
            <w:shd w:val="clear" w:color="auto" w:fill="FFFFFF"/>
          </w:tcPr>
          <w:p w:rsidR="00206B30" w:rsidRPr="00040A41" w:rsidRDefault="00206B30" w:rsidP="000C07BB">
            <w:pPr>
              <w:suppressAutoHyphens/>
              <w:jc w:val="center"/>
              <w:rPr>
                <w:bCs/>
                <w:lang w:eastAsia="ar-SA"/>
              </w:rPr>
            </w:pPr>
            <w:r w:rsidRPr="00040A41">
              <w:rPr>
                <w:bCs/>
                <w:lang w:eastAsia="ar-SA"/>
              </w:rPr>
              <w:t>6.</w:t>
            </w:r>
          </w:p>
        </w:tc>
        <w:tc>
          <w:tcPr>
            <w:tcW w:w="2257" w:type="dxa"/>
            <w:shd w:val="clear" w:color="auto" w:fill="FFFFFF"/>
          </w:tcPr>
          <w:p w:rsidR="00206B30" w:rsidRPr="00040A41" w:rsidRDefault="00206B30" w:rsidP="000C07BB">
            <w:pPr>
              <w:suppressAutoHyphens/>
              <w:jc w:val="center"/>
              <w:rPr>
                <w:bCs/>
                <w:lang w:eastAsia="ar-SA"/>
              </w:rPr>
            </w:pPr>
            <w:r w:rsidRPr="00040A41">
              <w:rPr>
                <w:bCs/>
                <w:lang w:eastAsia="ar-SA"/>
              </w:rPr>
              <w:t>Филиал ГБУ ЛО «МФЦ»</w:t>
            </w:r>
          </w:p>
          <w:p w:rsidR="00206B30" w:rsidRPr="00040A41" w:rsidRDefault="00206B30" w:rsidP="000C07BB">
            <w:pPr>
              <w:suppressAutoHyphens/>
              <w:jc w:val="center"/>
              <w:rPr>
                <w:bCs/>
                <w:lang w:eastAsia="ar-SA"/>
              </w:rPr>
            </w:pPr>
            <w:r w:rsidRPr="00040A41">
              <w:rPr>
                <w:bCs/>
                <w:lang w:eastAsia="ar-SA"/>
              </w:rPr>
              <w:t>«Тихвинский»</w:t>
            </w:r>
          </w:p>
          <w:p w:rsidR="00206B30" w:rsidRPr="00040A41" w:rsidRDefault="00206B30" w:rsidP="000C07BB">
            <w:pPr>
              <w:suppressAutoHyphens/>
              <w:jc w:val="center"/>
              <w:rPr>
                <w:bCs/>
                <w:lang w:eastAsia="ar-SA"/>
              </w:rPr>
            </w:pPr>
          </w:p>
        </w:tc>
        <w:tc>
          <w:tcPr>
            <w:tcW w:w="2055" w:type="dxa"/>
            <w:shd w:val="clear" w:color="auto" w:fill="FFFFFF"/>
          </w:tcPr>
          <w:p w:rsidR="00206B30" w:rsidRPr="00040A41" w:rsidRDefault="00206B30" w:rsidP="000C07BB">
            <w:pPr>
              <w:suppressAutoHyphens/>
              <w:jc w:val="center"/>
              <w:rPr>
                <w:bCs/>
                <w:lang w:eastAsia="ar-SA"/>
              </w:rPr>
            </w:pPr>
            <w:r w:rsidRPr="00040A41">
              <w:rPr>
                <w:bCs/>
                <w:lang w:eastAsia="ar-SA"/>
              </w:rPr>
              <w:t>187550, Ленинградская область, г</w:t>
            </w:r>
            <w:proofErr w:type="gramStart"/>
            <w:r w:rsidRPr="00040A41">
              <w:rPr>
                <w:bCs/>
                <w:lang w:eastAsia="ar-SA"/>
              </w:rPr>
              <w:t>.Т</w:t>
            </w:r>
            <w:proofErr w:type="gramEnd"/>
            <w:r w:rsidRPr="00040A41">
              <w:rPr>
                <w:bCs/>
                <w:lang w:eastAsia="ar-SA"/>
              </w:rPr>
              <w:t>ихвин, 1микрорайон, д.2</w:t>
            </w:r>
          </w:p>
          <w:p w:rsidR="00206B30" w:rsidRPr="00040A41" w:rsidRDefault="00206B30" w:rsidP="000C07BB">
            <w:pPr>
              <w:suppressAutoHyphens/>
              <w:jc w:val="center"/>
              <w:rPr>
                <w:bCs/>
                <w:lang w:eastAsia="ar-SA"/>
              </w:rPr>
            </w:pPr>
          </w:p>
        </w:tc>
        <w:tc>
          <w:tcPr>
            <w:tcW w:w="1680" w:type="dxa"/>
            <w:shd w:val="clear" w:color="auto" w:fill="FFFFFF"/>
          </w:tcPr>
          <w:p w:rsidR="00206B30" w:rsidRPr="00040A41" w:rsidRDefault="00206B30" w:rsidP="000C07BB">
            <w:pPr>
              <w:suppressAutoHyphens/>
              <w:jc w:val="center"/>
              <w:rPr>
                <w:bCs/>
                <w:lang w:eastAsia="ar-SA"/>
              </w:rPr>
            </w:pPr>
            <w:r w:rsidRPr="00040A41">
              <w:rPr>
                <w:bCs/>
                <w:lang w:eastAsia="ar-SA"/>
              </w:rPr>
              <w:t>С 9.00 до 21.00, ежедневно,</w:t>
            </w:r>
          </w:p>
          <w:p w:rsidR="00206B30" w:rsidRPr="00040A41" w:rsidRDefault="00206B30" w:rsidP="000C07BB">
            <w:pPr>
              <w:suppressAutoHyphens/>
              <w:jc w:val="center"/>
              <w:rPr>
                <w:bCs/>
                <w:lang w:eastAsia="ar-SA"/>
              </w:rPr>
            </w:pPr>
            <w:r w:rsidRPr="00040A41">
              <w:rPr>
                <w:bCs/>
                <w:lang w:eastAsia="ar-SA"/>
              </w:rPr>
              <w:t>без перерыва</w:t>
            </w:r>
          </w:p>
        </w:tc>
        <w:tc>
          <w:tcPr>
            <w:tcW w:w="2032" w:type="dxa"/>
            <w:shd w:val="clear" w:color="auto" w:fill="FFFFFF"/>
          </w:tcPr>
          <w:p w:rsidR="00206B30" w:rsidRPr="00040A41" w:rsidRDefault="00D21026" w:rsidP="000C07BB">
            <w:pPr>
              <w:suppressAutoHyphens/>
              <w:jc w:val="center"/>
              <w:rPr>
                <w:lang w:eastAsia="ar-SA"/>
              </w:rPr>
            </w:pPr>
            <w:hyperlink r:id="rId36" w:history="1">
              <w:r w:rsidR="00206B30" w:rsidRPr="00040A41">
                <w:rPr>
                  <w:color w:val="0000FF"/>
                  <w:u w:val="single"/>
                  <w:lang w:eastAsia="ar-SA"/>
                </w:rPr>
                <w:t>mfctihvin@gmail.com</w:t>
              </w:r>
            </w:hyperlink>
          </w:p>
        </w:tc>
        <w:tc>
          <w:tcPr>
            <w:tcW w:w="923" w:type="dxa"/>
            <w:shd w:val="clear" w:color="auto" w:fill="FFFFFF"/>
          </w:tcPr>
          <w:p w:rsidR="00206B30" w:rsidRPr="00040A41" w:rsidRDefault="00206B30" w:rsidP="000C07BB">
            <w:pPr>
              <w:suppressAutoHyphens/>
              <w:jc w:val="center"/>
              <w:rPr>
                <w:rFonts w:ascii="Courier New" w:hAnsi="Courier New" w:cs="Courier New"/>
                <w:lang w:eastAsia="ar-SA"/>
              </w:rPr>
            </w:pPr>
          </w:p>
        </w:tc>
      </w:tr>
      <w:tr w:rsidR="00206B30" w:rsidRPr="00040A41" w:rsidTr="000C07BB">
        <w:trPr>
          <w:trHeight w:hRule="exact" w:val="1259"/>
        </w:trPr>
        <w:tc>
          <w:tcPr>
            <w:tcW w:w="730" w:type="dxa"/>
            <w:tcBorders>
              <w:bottom w:val="single" w:sz="4" w:space="0" w:color="auto"/>
            </w:tcBorders>
            <w:shd w:val="clear" w:color="auto" w:fill="FFFFFF"/>
          </w:tcPr>
          <w:p w:rsidR="00206B30" w:rsidRPr="00040A41" w:rsidRDefault="00206B30" w:rsidP="000C07BB">
            <w:pPr>
              <w:suppressAutoHyphens/>
              <w:jc w:val="center"/>
              <w:rPr>
                <w:bCs/>
                <w:lang w:eastAsia="ar-SA"/>
              </w:rPr>
            </w:pPr>
            <w:r w:rsidRPr="00040A41">
              <w:rPr>
                <w:bCs/>
                <w:lang w:eastAsia="ar-SA"/>
              </w:rPr>
              <w:t xml:space="preserve">7. </w:t>
            </w:r>
          </w:p>
        </w:tc>
        <w:tc>
          <w:tcPr>
            <w:tcW w:w="2257" w:type="dxa"/>
            <w:tcBorders>
              <w:bottom w:val="single" w:sz="4" w:space="0" w:color="auto"/>
            </w:tcBorders>
            <w:shd w:val="clear" w:color="auto" w:fill="FFFFFF"/>
          </w:tcPr>
          <w:p w:rsidR="00206B30" w:rsidRPr="00040A41" w:rsidRDefault="00206B30" w:rsidP="000C07BB">
            <w:pPr>
              <w:suppressAutoHyphens/>
              <w:jc w:val="center"/>
              <w:rPr>
                <w:bCs/>
                <w:lang w:eastAsia="ar-SA"/>
              </w:rPr>
            </w:pPr>
            <w:r w:rsidRPr="00040A41">
              <w:rPr>
                <w:bCs/>
                <w:lang w:eastAsia="ar-SA"/>
              </w:rPr>
              <w:t>Филиал ГБУ ЛО «МФЦ» «</w:t>
            </w:r>
            <w:proofErr w:type="spellStart"/>
            <w:r w:rsidRPr="00040A41">
              <w:rPr>
                <w:bCs/>
                <w:lang w:eastAsia="ar-SA"/>
              </w:rPr>
              <w:t>Лодейнопольский</w:t>
            </w:r>
            <w:proofErr w:type="spellEnd"/>
            <w:r w:rsidRPr="00040A41">
              <w:rPr>
                <w:bCs/>
                <w:lang w:eastAsia="ar-SA"/>
              </w:rPr>
              <w:t>»</w:t>
            </w:r>
          </w:p>
        </w:tc>
        <w:tc>
          <w:tcPr>
            <w:tcW w:w="2055" w:type="dxa"/>
            <w:tcBorders>
              <w:bottom w:val="single" w:sz="4" w:space="0" w:color="auto"/>
            </w:tcBorders>
            <w:shd w:val="clear" w:color="auto" w:fill="FFFFFF"/>
          </w:tcPr>
          <w:p w:rsidR="00206B30" w:rsidRPr="00040A41" w:rsidRDefault="00206B30" w:rsidP="000C07BB">
            <w:pPr>
              <w:suppressAutoHyphens/>
              <w:jc w:val="center"/>
              <w:rPr>
                <w:bCs/>
                <w:lang w:eastAsia="ar-SA"/>
              </w:rPr>
            </w:pPr>
            <w:r w:rsidRPr="00040A41">
              <w:rPr>
                <w:bCs/>
                <w:lang w:eastAsia="ar-SA"/>
              </w:rPr>
              <w:t>187700,</w:t>
            </w:r>
          </w:p>
          <w:p w:rsidR="00206B30" w:rsidRPr="00040A41" w:rsidRDefault="00206B30" w:rsidP="000C07BB">
            <w:pPr>
              <w:suppressAutoHyphens/>
              <w:jc w:val="center"/>
              <w:rPr>
                <w:bCs/>
                <w:lang w:eastAsia="ar-SA"/>
              </w:rPr>
            </w:pPr>
            <w:r w:rsidRPr="00040A41">
              <w:rPr>
                <w:bCs/>
                <w:lang w:eastAsia="ar-SA"/>
              </w:rPr>
              <w:t>Ленинградская область, г</w:t>
            </w:r>
            <w:proofErr w:type="gramStart"/>
            <w:r w:rsidRPr="00040A41">
              <w:rPr>
                <w:bCs/>
                <w:lang w:eastAsia="ar-SA"/>
              </w:rPr>
              <w:t>.Л</w:t>
            </w:r>
            <w:proofErr w:type="gramEnd"/>
            <w:r w:rsidRPr="00040A41">
              <w:rPr>
                <w:bCs/>
                <w:lang w:eastAsia="ar-SA"/>
              </w:rPr>
              <w:t>одейное Поле, ул. Карла Маркса, дом 36</w:t>
            </w:r>
          </w:p>
        </w:tc>
        <w:tc>
          <w:tcPr>
            <w:tcW w:w="1680" w:type="dxa"/>
            <w:tcBorders>
              <w:bottom w:val="single" w:sz="4" w:space="0" w:color="auto"/>
            </w:tcBorders>
            <w:shd w:val="clear" w:color="auto" w:fill="FFFFFF"/>
          </w:tcPr>
          <w:p w:rsidR="00206B30" w:rsidRPr="00040A41" w:rsidRDefault="00206B30" w:rsidP="000C07BB">
            <w:pPr>
              <w:suppressAutoHyphens/>
              <w:jc w:val="center"/>
              <w:rPr>
                <w:bCs/>
                <w:lang w:eastAsia="ar-SA"/>
              </w:rPr>
            </w:pPr>
            <w:r w:rsidRPr="00040A41">
              <w:rPr>
                <w:bCs/>
                <w:lang w:eastAsia="ar-SA"/>
              </w:rPr>
              <w:t>С 9.00 до 21.00, ежедневно,</w:t>
            </w:r>
          </w:p>
          <w:p w:rsidR="00206B30" w:rsidRPr="00040A41" w:rsidRDefault="00206B30" w:rsidP="000C07BB">
            <w:pPr>
              <w:suppressAutoHyphens/>
              <w:jc w:val="center"/>
              <w:rPr>
                <w:bCs/>
                <w:lang w:eastAsia="ar-SA"/>
              </w:rPr>
            </w:pPr>
            <w:r w:rsidRPr="00040A41">
              <w:rPr>
                <w:bCs/>
                <w:lang w:eastAsia="ar-SA"/>
              </w:rPr>
              <w:t>без перерыва</w:t>
            </w:r>
          </w:p>
        </w:tc>
        <w:tc>
          <w:tcPr>
            <w:tcW w:w="2032" w:type="dxa"/>
            <w:shd w:val="clear" w:color="auto" w:fill="FFFFFF"/>
          </w:tcPr>
          <w:p w:rsidR="00206B30" w:rsidRPr="00040A41" w:rsidRDefault="00D21026" w:rsidP="000C07BB">
            <w:pPr>
              <w:suppressAutoHyphens/>
              <w:jc w:val="center"/>
              <w:rPr>
                <w:lang w:eastAsia="ar-SA"/>
              </w:rPr>
            </w:pPr>
            <w:hyperlink r:id="rId37" w:history="1">
              <w:r w:rsidR="00206B30" w:rsidRPr="00040A41">
                <w:rPr>
                  <w:color w:val="0000FF"/>
                  <w:u w:val="single"/>
                  <w:lang w:eastAsia="ar-SA"/>
                </w:rPr>
                <w:t>mfclodpol@gmail.com</w:t>
              </w:r>
            </w:hyperlink>
          </w:p>
        </w:tc>
        <w:tc>
          <w:tcPr>
            <w:tcW w:w="923" w:type="dxa"/>
            <w:shd w:val="clear" w:color="auto" w:fill="FFFFFF"/>
          </w:tcPr>
          <w:p w:rsidR="00206B30" w:rsidRPr="00040A41" w:rsidRDefault="00206B30" w:rsidP="000C07BB">
            <w:pPr>
              <w:suppressAutoHyphens/>
              <w:jc w:val="center"/>
              <w:rPr>
                <w:rFonts w:ascii="Courier New" w:hAnsi="Courier New" w:cs="Courier New"/>
                <w:lang w:eastAsia="ar-SA"/>
              </w:rPr>
            </w:pPr>
          </w:p>
        </w:tc>
      </w:tr>
      <w:tr w:rsidR="00206B30" w:rsidRPr="00040A41" w:rsidTr="000C07BB">
        <w:trPr>
          <w:trHeight w:hRule="exact" w:val="1259"/>
        </w:trPr>
        <w:tc>
          <w:tcPr>
            <w:tcW w:w="730" w:type="dxa"/>
            <w:shd w:val="clear" w:color="auto" w:fill="auto"/>
          </w:tcPr>
          <w:p w:rsidR="00206B30" w:rsidRPr="00040A41" w:rsidRDefault="00206B30" w:rsidP="000C07BB">
            <w:pPr>
              <w:jc w:val="center"/>
              <w:rPr>
                <w:highlight w:val="yellow"/>
              </w:rPr>
            </w:pPr>
            <w:r w:rsidRPr="00040A41">
              <w:t>8.</w:t>
            </w:r>
          </w:p>
        </w:tc>
        <w:tc>
          <w:tcPr>
            <w:tcW w:w="2257" w:type="dxa"/>
            <w:shd w:val="clear" w:color="auto" w:fill="auto"/>
          </w:tcPr>
          <w:p w:rsidR="00206B30" w:rsidRPr="00040A41" w:rsidRDefault="00206B30" w:rsidP="000C07BB">
            <w:pPr>
              <w:ind w:firstLine="121"/>
              <w:jc w:val="center"/>
              <w:rPr>
                <w:highlight w:val="yellow"/>
              </w:rPr>
            </w:pPr>
            <w:r w:rsidRPr="00040A41">
              <w:t>Филиал ГБУ ЛО «МФЦ» «</w:t>
            </w:r>
            <w:proofErr w:type="spellStart"/>
            <w:r w:rsidRPr="00040A41">
              <w:t>Кингисеппский</w:t>
            </w:r>
            <w:proofErr w:type="spellEnd"/>
            <w:r w:rsidRPr="00040A41">
              <w:t>»</w:t>
            </w:r>
          </w:p>
        </w:tc>
        <w:tc>
          <w:tcPr>
            <w:tcW w:w="2055" w:type="dxa"/>
            <w:shd w:val="clear" w:color="auto" w:fill="auto"/>
          </w:tcPr>
          <w:p w:rsidR="00206B30" w:rsidRPr="00040A41" w:rsidRDefault="00206B30" w:rsidP="000C07BB">
            <w:pPr>
              <w:ind w:firstLine="87"/>
              <w:jc w:val="center"/>
            </w:pPr>
            <w:r w:rsidRPr="00040A41">
              <w:t xml:space="preserve">188480, Ленинградская область, г. Кингисепп, </w:t>
            </w:r>
          </w:p>
          <w:p w:rsidR="00206B30" w:rsidRPr="00040A41" w:rsidRDefault="00206B30" w:rsidP="000C07BB">
            <w:pPr>
              <w:ind w:firstLine="87"/>
              <w:jc w:val="center"/>
              <w:rPr>
                <w:highlight w:val="yellow"/>
              </w:rPr>
            </w:pPr>
            <w:r w:rsidRPr="00040A41">
              <w:t>ул. Фабричная, дом 14</w:t>
            </w:r>
            <w:proofErr w:type="gramStart"/>
            <w:r w:rsidRPr="00040A41">
              <w:t xml:space="preserve"> Б</w:t>
            </w:r>
            <w:proofErr w:type="gramEnd"/>
          </w:p>
        </w:tc>
        <w:tc>
          <w:tcPr>
            <w:tcW w:w="1680" w:type="dxa"/>
            <w:shd w:val="clear" w:color="auto" w:fill="auto"/>
          </w:tcPr>
          <w:p w:rsidR="00206B30" w:rsidRPr="00040A41" w:rsidRDefault="00206B30" w:rsidP="000C07BB">
            <w:pPr>
              <w:jc w:val="center"/>
            </w:pPr>
            <w:r w:rsidRPr="00040A41">
              <w:t>С 9.00 до 21.00, ежедневно,</w:t>
            </w:r>
          </w:p>
          <w:p w:rsidR="00206B30" w:rsidRPr="00040A41" w:rsidRDefault="00206B30" w:rsidP="000C07BB">
            <w:pPr>
              <w:jc w:val="center"/>
              <w:rPr>
                <w:highlight w:val="yellow"/>
              </w:rPr>
            </w:pPr>
            <w:r w:rsidRPr="00040A41">
              <w:t>без перерыва</w:t>
            </w:r>
          </w:p>
        </w:tc>
        <w:tc>
          <w:tcPr>
            <w:tcW w:w="2032" w:type="dxa"/>
            <w:shd w:val="clear" w:color="auto" w:fill="FFFFFF"/>
          </w:tcPr>
          <w:p w:rsidR="00206B30" w:rsidRPr="00040A41" w:rsidRDefault="00D21026" w:rsidP="000C07BB">
            <w:pPr>
              <w:suppressAutoHyphens/>
              <w:jc w:val="center"/>
              <w:rPr>
                <w:lang w:eastAsia="ar-SA"/>
              </w:rPr>
            </w:pPr>
            <w:hyperlink r:id="rId38" w:history="1">
              <w:r w:rsidR="00206B30" w:rsidRPr="00040A41">
                <w:rPr>
                  <w:color w:val="0000FF"/>
                  <w:u w:val="single"/>
                  <w:lang w:eastAsia="ar-SA"/>
                </w:rPr>
                <w:t>mfckingisepp@gmail.com</w:t>
              </w:r>
            </w:hyperlink>
          </w:p>
        </w:tc>
        <w:tc>
          <w:tcPr>
            <w:tcW w:w="923" w:type="dxa"/>
            <w:shd w:val="clear" w:color="auto" w:fill="FFFFFF"/>
          </w:tcPr>
          <w:p w:rsidR="00206B30" w:rsidRPr="00040A41" w:rsidRDefault="00206B30" w:rsidP="000C07BB">
            <w:pPr>
              <w:suppressAutoHyphens/>
              <w:jc w:val="center"/>
              <w:rPr>
                <w:rFonts w:ascii="Courier New" w:hAnsi="Courier New" w:cs="Courier New"/>
                <w:lang w:eastAsia="ar-SA"/>
              </w:rPr>
            </w:pPr>
          </w:p>
        </w:tc>
      </w:tr>
      <w:tr w:rsidR="00206B30" w:rsidRPr="00040A41" w:rsidTr="000C07BB">
        <w:trPr>
          <w:trHeight w:hRule="exact" w:val="1527"/>
        </w:trPr>
        <w:tc>
          <w:tcPr>
            <w:tcW w:w="730" w:type="dxa"/>
            <w:shd w:val="clear" w:color="auto" w:fill="auto"/>
          </w:tcPr>
          <w:p w:rsidR="00206B30" w:rsidRPr="00040A41" w:rsidRDefault="00206B30" w:rsidP="000C07BB">
            <w:pPr>
              <w:jc w:val="center"/>
            </w:pPr>
            <w:r w:rsidRPr="00040A41">
              <w:t>9.</w:t>
            </w:r>
          </w:p>
        </w:tc>
        <w:tc>
          <w:tcPr>
            <w:tcW w:w="2257" w:type="dxa"/>
            <w:shd w:val="clear" w:color="auto" w:fill="auto"/>
          </w:tcPr>
          <w:p w:rsidR="00206B30" w:rsidRPr="00040A41" w:rsidRDefault="00206B30" w:rsidP="000C07BB">
            <w:pPr>
              <w:suppressAutoHyphens/>
              <w:jc w:val="center"/>
              <w:rPr>
                <w:bCs/>
                <w:color w:val="000000"/>
                <w:lang w:eastAsia="ar-SA"/>
              </w:rPr>
            </w:pPr>
            <w:r w:rsidRPr="00040A41">
              <w:rPr>
                <w:bCs/>
                <w:color w:val="000000"/>
                <w:lang w:eastAsia="ar-SA"/>
              </w:rPr>
              <w:t>Филиал ГБУ ЛО «МФЦ» «</w:t>
            </w:r>
            <w:proofErr w:type="spellStart"/>
            <w:r w:rsidRPr="00040A41">
              <w:rPr>
                <w:bCs/>
                <w:color w:val="000000"/>
                <w:lang w:eastAsia="ar-SA"/>
              </w:rPr>
              <w:t>Приозерский</w:t>
            </w:r>
            <w:proofErr w:type="spellEnd"/>
            <w:r w:rsidRPr="00040A41">
              <w:rPr>
                <w:bCs/>
                <w:color w:val="000000"/>
                <w:lang w:eastAsia="ar-SA"/>
              </w:rPr>
              <w:t>» отдел «Сосново»</w:t>
            </w:r>
          </w:p>
        </w:tc>
        <w:tc>
          <w:tcPr>
            <w:tcW w:w="2055" w:type="dxa"/>
            <w:shd w:val="clear" w:color="auto" w:fill="auto"/>
          </w:tcPr>
          <w:p w:rsidR="00206B30" w:rsidRPr="00040A41" w:rsidRDefault="00206B30" w:rsidP="000C07BB">
            <w:pPr>
              <w:suppressAutoHyphens/>
              <w:jc w:val="center"/>
              <w:rPr>
                <w:bCs/>
                <w:color w:val="000000"/>
                <w:lang w:eastAsia="ar-SA"/>
              </w:rPr>
            </w:pPr>
            <w:r w:rsidRPr="00040A41">
              <w:rPr>
                <w:bCs/>
                <w:color w:val="000000"/>
                <w:lang w:eastAsia="ar-SA"/>
              </w:rPr>
              <w:t>188730,</w:t>
            </w:r>
          </w:p>
          <w:p w:rsidR="00206B30" w:rsidRPr="00040A41" w:rsidRDefault="00206B30" w:rsidP="000C07BB">
            <w:pPr>
              <w:suppressAutoHyphens/>
              <w:jc w:val="center"/>
              <w:rPr>
                <w:bCs/>
                <w:color w:val="000000"/>
                <w:lang w:eastAsia="ar-SA"/>
              </w:rPr>
            </w:pPr>
            <w:r w:rsidRPr="00040A41">
              <w:rPr>
                <w:bCs/>
                <w:color w:val="000000"/>
                <w:lang w:eastAsia="ar-SA"/>
              </w:rPr>
              <w:t xml:space="preserve">Ленинградская область, </w:t>
            </w:r>
            <w:proofErr w:type="spellStart"/>
            <w:r w:rsidRPr="00040A41">
              <w:rPr>
                <w:bCs/>
                <w:color w:val="000000"/>
                <w:lang w:eastAsia="ar-SA"/>
              </w:rPr>
              <w:t>Приозерский</w:t>
            </w:r>
            <w:proofErr w:type="spellEnd"/>
            <w:r w:rsidRPr="00040A41">
              <w:rPr>
                <w:bCs/>
                <w:color w:val="000000"/>
                <w:lang w:eastAsia="ar-SA"/>
              </w:rPr>
              <w:t xml:space="preserve"> район, пос. Сосново, ул. Механизаторов, д.11</w:t>
            </w:r>
          </w:p>
        </w:tc>
        <w:tc>
          <w:tcPr>
            <w:tcW w:w="1680" w:type="dxa"/>
            <w:shd w:val="clear" w:color="auto" w:fill="auto"/>
          </w:tcPr>
          <w:p w:rsidR="00206B30" w:rsidRPr="00040A41" w:rsidRDefault="00206B30" w:rsidP="000C07BB">
            <w:pPr>
              <w:suppressAutoHyphens/>
              <w:jc w:val="center"/>
              <w:rPr>
                <w:bCs/>
                <w:color w:val="000000"/>
                <w:lang w:eastAsia="ar-SA"/>
              </w:rPr>
            </w:pPr>
            <w:r w:rsidRPr="00040A41">
              <w:rPr>
                <w:bCs/>
                <w:color w:val="000000"/>
                <w:lang w:eastAsia="ar-SA"/>
              </w:rPr>
              <w:t>С 9.00 до 21.00, ежедневно,</w:t>
            </w:r>
          </w:p>
          <w:p w:rsidR="00206B30" w:rsidRPr="00040A41" w:rsidRDefault="00206B30" w:rsidP="000C07BB">
            <w:pPr>
              <w:suppressAutoHyphens/>
              <w:jc w:val="center"/>
              <w:rPr>
                <w:bCs/>
                <w:color w:val="000000"/>
                <w:lang w:eastAsia="ar-SA"/>
              </w:rPr>
            </w:pPr>
            <w:r w:rsidRPr="00040A41">
              <w:rPr>
                <w:bCs/>
                <w:color w:val="000000"/>
                <w:lang w:eastAsia="ar-SA"/>
              </w:rPr>
              <w:t>без перерыва</w:t>
            </w:r>
          </w:p>
        </w:tc>
        <w:tc>
          <w:tcPr>
            <w:tcW w:w="2032" w:type="dxa"/>
            <w:shd w:val="clear" w:color="auto" w:fill="FFFFFF"/>
          </w:tcPr>
          <w:p w:rsidR="00206B30" w:rsidRPr="00040A41" w:rsidRDefault="00D21026" w:rsidP="000C07BB">
            <w:pPr>
              <w:suppressAutoHyphens/>
              <w:jc w:val="center"/>
              <w:rPr>
                <w:lang w:eastAsia="ar-SA"/>
              </w:rPr>
            </w:pPr>
            <w:hyperlink r:id="rId39" w:history="1">
              <w:r w:rsidR="00206B30" w:rsidRPr="00040A41">
                <w:rPr>
                  <w:color w:val="0000FF"/>
                  <w:u w:val="single"/>
                  <w:lang w:eastAsia="ar-SA"/>
                </w:rPr>
                <w:t>mfc47sosnovo@gmail.com</w:t>
              </w:r>
            </w:hyperlink>
          </w:p>
        </w:tc>
        <w:tc>
          <w:tcPr>
            <w:tcW w:w="923" w:type="dxa"/>
            <w:shd w:val="clear" w:color="auto" w:fill="FFFFFF"/>
          </w:tcPr>
          <w:p w:rsidR="00206B30" w:rsidRPr="00040A41" w:rsidRDefault="00206B30" w:rsidP="000C07BB">
            <w:pPr>
              <w:suppressAutoHyphens/>
              <w:jc w:val="center"/>
              <w:rPr>
                <w:rFonts w:ascii="Courier New" w:hAnsi="Courier New" w:cs="Courier New"/>
                <w:lang w:eastAsia="ar-SA"/>
              </w:rPr>
            </w:pPr>
          </w:p>
        </w:tc>
      </w:tr>
      <w:tr w:rsidR="00206B30" w:rsidRPr="00040A41" w:rsidTr="000C07BB">
        <w:trPr>
          <w:trHeight w:hRule="exact" w:val="1527"/>
        </w:trPr>
        <w:tc>
          <w:tcPr>
            <w:tcW w:w="730" w:type="dxa"/>
            <w:shd w:val="clear" w:color="auto" w:fill="auto"/>
          </w:tcPr>
          <w:p w:rsidR="00206B30" w:rsidRPr="00040A41" w:rsidRDefault="00206B30" w:rsidP="000C07BB">
            <w:pPr>
              <w:jc w:val="center"/>
            </w:pPr>
            <w:r w:rsidRPr="00040A41">
              <w:t>10</w:t>
            </w:r>
          </w:p>
        </w:tc>
        <w:tc>
          <w:tcPr>
            <w:tcW w:w="2257" w:type="dxa"/>
            <w:shd w:val="clear" w:color="auto" w:fill="auto"/>
          </w:tcPr>
          <w:p w:rsidR="00206B30" w:rsidRPr="00040A41" w:rsidRDefault="00206B30" w:rsidP="000C07BB">
            <w:pPr>
              <w:suppressAutoHyphens/>
              <w:jc w:val="center"/>
              <w:rPr>
                <w:bCs/>
                <w:color w:val="000000"/>
                <w:lang w:eastAsia="ar-SA"/>
              </w:rPr>
            </w:pPr>
            <w:r w:rsidRPr="00040A41">
              <w:rPr>
                <w:bCs/>
                <w:color w:val="000000"/>
                <w:lang w:eastAsia="ar-SA"/>
              </w:rPr>
              <w:t>Филиал ГБУ ЛО «МФЦ» «</w:t>
            </w:r>
            <w:proofErr w:type="spellStart"/>
            <w:r w:rsidRPr="00040A41">
              <w:rPr>
                <w:bCs/>
                <w:color w:val="000000"/>
                <w:lang w:eastAsia="ar-SA"/>
              </w:rPr>
              <w:t>Сланцевский</w:t>
            </w:r>
            <w:proofErr w:type="spellEnd"/>
            <w:r w:rsidRPr="00040A41">
              <w:rPr>
                <w:bCs/>
                <w:color w:val="000000"/>
                <w:lang w:eastAsia="ar-SA"/>
              </w:rPr>
              <w:t>»</w:t>
            </w:r>
          </w:p>
        </w:tc>
        <w:tc>
          <w:tcPr>
            <w:tcW w:w="2055" w:type="dxa"/>
            <w:shd w:val="clear" w:color="auto" w:fill="auto"/>
          </w:tcPr>
          <w:p w:rsidR="00206B30" w:rsidRPr="00040A41" w:rsidRDefault="00206B30" w:rsidP="000C07BB">
            <w:pPr>
              <w:suppressAutoHyphens/>
              <w:jc w:val="center"/>
              <w:rPr>
                <w:bCs/>
                <w:color w:val="000000"/>
                <w:lang w:eastAsia="ar-SA"/>
              </w:rPr>
            </w:pPr>
            <w:r w:rsidRPr="00040A41">
              <w:rPr>
                <w:bCs/>
                <w:color w:val="000000"/>
                <w:lang w:eastAsia="ar-SA"/>
              </w:rPr>
              <w:t>Ленинградская область, г. Сланцы, ул. Кирова, д. 16а</w:t>
            </w:r>
          </w:p>
        </w:tc>
        <w:tc>
          <w:tcPr>
            <w:tcW w:w="1680" w:type="dxa"/>
            <w:shd w:val="clear" w:color="auto" w:fill="auto"/>
          </w:tcPr>
          <w:p w:rsidR="00206B30" w:rsidRPr="00040A41" w:rsidRDefault="00206B30" w:rsidP="000C07BB">
            <w:pPr>
              <w:suppressAutoHyphens/>
              <w:jc w:val="center"/>
              <w:rPr>
                <w:bCs/>
                <w:color w:val="000000"/>
                <w:lang w:eastAsia="ar-SA"/>
              </w:rPr>
            </w:pPr>
            <w:r w:rsidRPr="00040A41">
              <w:rPr>
                <w:bCs/>
                <w:color w:val="000000"/>
                <w:lang w:eastAsia="ar-SA"/>
              </w:rPr>
              <w:t>С 9.00 до 21.00, ежедневно,</w:t>
            </w:r>
          </w:p>
          <w:p w:rsidR="00206B30" w:rsidRPr="00040A41" w:rsidRDefault="00206B30" w:rsidP="000C07BB">
            <w:pPr>
              <w:suppressAutoHyphens/>
              <w:jc w:val="center"/>
              <w:rPr>
                <w:bCs/>
                <w:color w:val="000000"/>
                <w:lang w:eastAsia="ar-SA"/>
              </w:rPr>
            </w:pPr>
            <w:r w:rsidRPr="00040A41">
              <w:rPr>
                <w:bCs/>
                <w:color w:val="000000"/>
                <w:lang w:eastAsia="ar-SA"/>
              </w:rPr>
              <w:t>без перерыва</w:t>
            </w:r>
          </w:p>
        </w:tc>
        <w:tc>
          <w:tcPr>
            <w:tcW w:w="2032" w:type="dxa"/>
            <w:shd w:val="clear" w:color="auto" w:fill="FFFFFF"/>
          </w:tcPr>
          <w:p w:rsidR="00206B30" w:rsidRPr="00040A41" w:rsidRDefault="00D21026" w:rsidP="000C07BB">
            <w:pPr>
              <w:suppressAutoHyphens/>
              <w:jc w:val="center"/>
              <w:rPr>
                <w:lang w:eastAsia="ar-SA"/>
              </w:rPr>
            </w:pPr>
            <w:hyperlink r:id="rId40" w:history="1">
              <w:r w:rsidR="00206B30" w:rsidRPr="00040A41">
                <w:rPr>
                  <w:color w:val="0000FF"/>
                  <w:u w:val="single"/>
                  <w:lang w:eastAsia="ar-SA"/>
                </w:rPr>
                <w:t>mfc47slancy@gmail.com</w:t>
              </w:r>
            </w:hyperlink>
          </w:p>
        </w:tc>
        <w:tc>
          <w:tcPr>
            <w:tcW w:w="923" w:type="dxa"/>
            <w:shd w:val="clear" w:color="auto" w:fill="FFFFFF"/>
          </w:tcPr>
          <w:p w:rsidR="00206B30" w:rsidRPr="00040A41" w:rsidRDefault="00206B30" w:rsidP="000C07BB">
            <w:pPr>
              <w:suppressAutoHyphens/>
              <w:jc w:val="center"/>
              <w:rPr>
                <w:rFonts w:ascii="Courier New" w:hAnsi="Courier New" w:cs="Courier New"/>
                <w:lang w:eastAsia="ar-SA"/>
              </w:rPr>
            </w:pPr>
          </w:p>
        </w:tc>
      </w:tr>
      <w:tr w:rsidR="00206B30" w:rsidRPr="00040A41" w:rsidTr="000C07BB">
        <w:trPr>
          <w:trHeight w:hRule="exact" w:val="1527"/>
        </w:trPr>
        <w:tc>
          <w:tcPr>
            <w:tcW w:w="730" w:type="dxa"/>
            <w:shd w:val="clear" w:color="auto" w:fill="auto"/>
          </w:tcPr>
          <w:p w:rsidR="00206B30" w:rsidRPr="00040A41" w:rsidRDefault="00206B30" w:rsidP="000C07BB">
            <w:pPr>
              <w:jc w:val="center"/>
            </w:pPr>
            <w:r w:rsidRPr="00040A41">
              <w:lastRenderedPageBreak/>
              <w:t>11</w:t>
            </w:r>
          </w:p>
        </w:tc>
        <w:tc>
          <w:tcPr>
            <w:tcW w:w="2257" w:type="dxa"/>
            <w:shd w:val="clear" w:color="auto" w:fill="auto"/>
          </w:tcPr>
          <w:p w:rsidR="00206B30" w:rsidRPr="00040A41" w:rsidRDefault="00206B30" w:rsidP="000C07BB">
            <w:pPr>
              <w:suppressAutoHyphens/>
              <w:jc w:val="center"/>
              <w:rPr>
                <w:bCs/>
                <w:color w:val="000000"/>
                <w:lang w:eastAsia="ar-SA"/>
              </w:rPr>
            </w:pPr>
            <w:r w:rsidRPr="00040A41">
              <w:rPr>
                <w:bCs/>
                <w:color w:val="000000"/>
                <w:lang w:eastAsia="ar-SA"/>
              </w:rPr>
              <w:t>Филиал ГБУ ЛО «МФЦ» «Всеволожский»</w:t>
            </w:r>
          </w:p>
        </w:tc>
        <w:tc>
          <w:tcPr>
            <w:tcW w:w="2055" w:type="dxa"/>
            <w:shd w:val="clear" w:color="auto" w:fill="auto"/>
          </w:tcPr>
          <w:p w:rsidR="00206B30" w:rsidRPr="00040A41" w:rsidRDefault="00206B30" w:rsidP="000C07BB">
            <w:pPr>
              <w:suppressAutoHyphens/>
              <w:jc w:val="center"/>
              <w:rPr>
                <w:bCs/>
                <w:color w:val="000000"/>
                <w:lang w:eastAsia="ar-SA"/>
              </w:rPr>
            </w:pPr>
            <w:r w:rsidRPr="00040A41">
              <w:t xml:space="preserve">Ленинградская область, г. Всеволожск, ул. </w:t>
            </w:r>
            <w:proofErr w:type="spellStart"/>
            <w:r w:rsidRPr="00040A41">
              <w:t>Пожвинская</w:t>
            </w:r>
            <w:proofErr w:type="spellEnd"/>
            <w:r w:rsidRPr="00040A41">
              <w:t>, д. 4а</w:t>
            </w:r>
          </w:p>
        </w:tc>
        <w:tc>
          <w:tcPr>
            <w:tcW w:w="1680" w:type="dxa"/>
            <w:shd w:val="clear" w:color="auto" w:fill="auto"/>
          </w:tcPr>
          <w:p w:rsidR="00206B30" w:rsidRPr="00040A41" w:rsidRDefault="00206B30" w:rsidP="000C07BB">
            <w:pPr>
              <w:suppressAutoHyphens/>
              <w:jc w:val="center"/>
              <w:rPr>
                <w:bCs/>
                <w:color w:val="000000"/>
                <w:lang w:eastAsia="ar-SA"/>
              </w:rPr>
            </w:pPr>
            <w:r w:rsidRPr="00040A41">
              <w:rPr>
                <w:bCs/>
                <w:color w:val="000000"/>
                <w:lang w:eastAsia="ar-SA"/>
              </w:rPr>
              <w:t>С 9.00 до 21.00, ежедневно,</w:t>
            </w:r>
          </w:p>
          <w:p w:rsidR="00206B30" w:rsidRPr="00040A41" w:rsidRDefault="00206B30" w:rsidP="000C07BB">
            <w:pPr>
              <w:suppressAutoHyphens/>
              <w:jc w:val="center"/>
              <w:rPr>
                <w:bCs/>
                <w:color w:val="000000"/>
                <w:lang w:eastAsia="ar-SA"/>
              </w:rPr>
            </w:pPr>
            <w:r w:rsidRPr="00040A41">
              <w:rPr>
                <w:bCs/>
                <w:color w:val="000000"/>
                <w:lang w:eastAsia="ar-SA"/>
              </w:rPr>
              <w:t>без перерыва</w:t>
            </w:r>
          </w:p>
        </w:tc>
        <w:tc>
          <w:tcPr>
            <w:tcW w:w="2032" w:type="dxa"/>
            <w:shd w:val="clear" w:color="auto" w:fill="FFFFFF"/>
          </w:tcPr>
          <w:p w:rsidR="00206B30" w:rsidRPr="00040A41" w:rsidRDefault="00206B30" w:rsidP="000C07BB">
            <w:pPr>
              <w:suppressAutoHyphens/>
              <w:jc w:val="center"/>
              <w:rPr>
                <w:lang w:eastAsia="ar-SA"/>
              </w:rPr>
            </w:pPr>
            <w:r w:rsidRPr="00040A41">
              <w:rPr>
                <w:lang w:val="en-US"/>
              </w:rPr>
              <w:t>mfc47vsev@gmail.com</w:t>
            </w:r>
          </w:p>
        </w:tc>
        <w:tc>
          <w:tcPr>
            <w:tcW w:w="923" w:type="dxa"/>
            <w:shd w:val="clear" w:color="auto" w:fill="FFFFFF"/>
          </w:tcPr>
          <w:p w:rsidR="00206B30" w:rsidRPr="00040A41" w:rsidRDefault="00206B30" w:rsidP="000C07BB">
            <w:pPr>
              <w:suppressAutoHyphens/>
              <w:jc w:val="center"/>
              <w:rPr>
                <w:rFonts w:ascii="Courier New" w:hAnsi="Courier New" w:cs="Courier New"/>
                <w:lang w:eastAsia="ar-SA"/>
              </w:rPr>
            </w:pPr>
          </w:p>
        </w:tc>
      </w:tr>
      <w:tr w:rsidR="00206B30" w:rsidRPr="00040A41" w:rsidTr="000C07BB">
        <w:trPr>
          <w:trHeight w:hRule="exact" w:val="2345"/>
        </w:trPr>
        <w:tc>
          <w:tcPr>
            <w:tcW w:w="730" w:type="dxa"/>
            <w:shd w:val="clear" w:color="auto" w:fill="FFFFFF"/>
          </w:tcPr>
          <w:p w:rsidR="00206B30" w:rsidRPr="00040A41" w:rsidRDefault="00206B30" w:rsidP="000C07BB">
            <w:pPr>
              <w:tabs>
                <w:tab w:val="left" w:pos="427"/>
                <w:tab w:val="left" w:pos="1534"/>
              </w:tabs>
              <w:suppressAutoHyphens/>
              <w:ind w:left="180"/>
              <w:jc w:val="center"/>
              <w:rPr>
                <w:lang w:eastAsia="ar-SA"/>
              </w:rPr>
            </w:pPr>
            <w:r w:rsidRPr="00040A41">
              <w:rPr>
                <w:lang w:eastAsia="ar-SA"/>
              </w:rPr>
              <w:t>12</w:t>
            </w:r>
          </w:p>
        </w:tc>
        <w:tc>
          <w:tcPr>
            <w:tcW w:w="2257" w:type="dxa"/>
            <w:shd w:val="clear" w:color="auto" w:fill="FFFFFF"/>
          </w:tcPr>
          <w:p w:rsidR="00206B30" w:rsidRPr="00040A41" w:rsidRDefault="00206B30" w:rsidP="000C07BB">
            <w:pPr>
              <w:suppressAutoHyphens/>
              <w:jc w:val="center"/>
              <w:rPr>
                <w:bCs/>
                <w:lang w:eastAsia="ar-SA"/>
              </w:rPr>
            </w:pPr>
            <w:r w:rsidRPr="00040A41">
              <w:t>Филиал ГБУ ЛО «МФЦ» отдел «Рощино»</w:t>
            </w:r>
          </w:p>
        </w:tc>
        <w:tc>
          <w:tcPr>
            <w:tcW w:w="2055" w:type="dxa"/>
            <w:shd w:val="clear" w:color="auto" w:fill="FFFFFF"/>
          </w:tcPr>
          <w:p w:rsidR="00206B30" w:rsidRPr="00040A41" w:rsidRDefault="00206B30" w:rsidP="000C07BB">
            <w:pPr>
              <w:suppressAutoHyphens/>
              <w:jc w:val="center"/>
              <w:rPr>
                <w:bCs/>
                <w:lang w:eastAsia="ar-SA"/>
              </w:rPr>
            </w:pPr>
            <w:r w:rsidRPr="00040A41">
              <w:t>Ленинградская область, г. Рощино, ул. Советская, д.8</w:t>
            </w:r>
          </w:p>
        </w:tc>
        <w:tc>
          <w:tcPr>
            <w:tcW w:w="1680" w:type="dxa"/>
            <w:shd w:val="clear" w:color="auto" w:fill="FFFFFF"/>
          </w:tcPr>
          <w:p w:rsidR="00206B30" w:rsidRPr="00040A41" w:rsidRDefault="00206B30" w:rsidP="000C07BB">
            <w:pPr>
              <w:suppressAutoHyphens/>
              <w:jc w:val="center"/>
              <w:rPr>
                <w:bCs/>
                <w:lang w:eastAsia="ar-SA"/>
              </w:rPr>
            </w:pPr>
            <w:r w:rsidRPr="00040A41">
              <w:rPr>
                <w:bCs/>
                <w:lang w:eastAsia="ar-SA"/>
              </w:rPr>
              <w:t>С 9.00 до 21.00, ежедневно,</w:t>
            </w:r>
          </w:p>
          <w:p w:rsidR="00206B30" w:rsidRPr="00040A41" w:rsidRDefault="00206B30" w:rsidP="000C07BB">
            <w:pPr>
              <w:suppressAutoHyphens/>
              <w:jc w:val="center"/>
              <w:rPr>
                <w:bCs/>
                <w:lang w:eastAsia="ar-SA"/>
              </w:rPr>
            </w:pPr>
            <w:r w:rsidRPr="00040A41">
              <w:rPr>
                <w:bCs/>
                <w:lang w:eastAsia="ar-SA"/>
              </w:rPr>
              <w:t>без перерыва</w:t>
            </w:r>
          </w:p>
        </w:tc>
        <w:tc>
          <w:tcPr>
            <w:tcW w:w="2032" w:type="dxa"/>
            <w:shd w:val="clear" w:color="auto" w:fill="FFFFFF"/>
          </w:tcPr>
          <w:p w:rsidR="00206B30" w:rsidRPr="00040A41" w:rsidRDefault="00206B30" w:rsidP="000C07BB">
            <w:pPr>
              <w:suppressAutoHyphens/>
              <w:ind w:left="85"/>
              <w:jc w:val="center"/>
              <w:rPr>
                <w:lang w:eastAsia="ar-SA"/>
              </w:rPr>
            </w:pPr>
            <w:r w:rsidRPr="00040A41">
              <w:rPr>
                <w:lang w:val="en-US"/>
              </w:rPr>
              <w:t>mfc47rochino@gmail.com</w:t>
            </w:r>
          </w:p>
        </w:tc>
        <w:tc>
          <w:tcPr>
            <w:tcW w:w="923" w:type="dxa"/>
            <w:shd w:val="clear" w:color="auto" w:fill="FFFFFF"/>
          </w:tcPr>
          <w:p w:rsidR="00206B30" w:rsidRPr="00040A41" w:rsidRDefault="00206B30" w:rsidP="000C07BB">
            <w:pPr>
              <w:suppressAutoHyphens/>
              <w:ind w:left="203"/>
              <w:jc w:val="center"/>
              <w:rPr>
                <w:bCs/>
                <w:lang w:eastAsia="ar-SA"/>
              </w:rPr>
            </w:pPr>
          </w:p>
        </w:tc>
      </w:tr>
      <w:tr w:rsidR="00206B30" w:rsidRPr="00040A41" w:rsidTr="000C07BB">
        <w:trPr>
          <w:trHeight w:hRule="exact" w:val="2345"/>
        </w:trPr>
        <w:tc>
          <w:tcPr>
            <w:tcW w:w="730" w:type="dxa"/>
            <w:shd w:val="clear" w:color="auto" w:fill="FFFFFF"/>
          </w:tcPr>
          <w:p w:rsidR="00206B30" w:rsidRPr="00040A41" w:rsidRDefault="00206B30" w:rsidP="000C07BB">
            <w:pPr>
              <w:tabs>
                <w:tab w:val="left" w:pos="427"/>
                <w:tab w:val="left" w:pos="1534"/>
              </w:tabs>
              <w:suppressAutoHyphens/>
              <w:ind w:left="180"/>
              <w:jc w:val="center"/>
              <w:rPr>
                <w:lang w:eastAsia="ar-SA"/>
              </w:rPr>
            </w:pPr>
            <w:r w:rsidRPr="00040A41">
              <w:rPr>
                <w:lang w:eastAsia="ar-SA"/>
              </w:rPr>
              <w:t>13</w:t>
            </w:r>
          </w:p>
        </w:tc>
        <w:tc>
          <w:tcPr>
            <w:tcW w:w="2257" w:type="dxa"/>
            <w:shd w:val="clear" w:color="auto" w:fill="FFFFFF"/>
          </w:tcPr>
          <w:p w:rsidR="00206B30" w:rsidRPr="00040A41" w:rsidRDefault="00206B30" w:rsidP="000C07BB">
            <w:pPr>
              <w:suppressAutoHyphens/>
              <w:jc w:val="center"/>
              <w:rPr>
                <w:bCs/>
                <w:lang w:eastAsia="ar-SA"/>
              </w:rPr>
            </w:pPr>
            <w:r w:rsidRPr="00040A41">
              <w:t>Филиал ГБУ ЛО «МФЦ» «</w:t>
            </w:r>
            <w:proofErr w:type="spellStart"/>
            <w:r w:rsidRPr="00040A41">
              <w:t>Сосновоборский</w:t>
            </w:r>
            <w:proofErr w:type="spellEnd"/>
            <w:r w:rsidRPr="00040A41">
              <w:t>»</w:t>
            </w:r>
          </w:p>
        </w:tc>
        <w:tc>
          <w:tcPr>
            <w:tcW w:w="2055" w:type="dxa"/>
            <w:shd w:val="clear" w:color="auto" w:fill="FFFFFF"/>
          </w:tcPr>
          <w:p w:rsidR="00206B30" w:rsidRPr="00040A41" w:rsidRDefault="00206B30" w:rsidP="000C07BB">
            <w:pPr>
              <w:suppressAutoHyphens/>
              <w:jc w:val="center"/>
              <w:rPr>
                <w:bCs/>
                <w:lang w:eastAsia="ar-SA"/>
              </w:rPr>
            </w:pPr>
            <w:r w:rsidRPr="00040A41">
              <w:t>Ленинградская область, г. Сосновый Бор, ул. Мира, д.1</w:t>
            </w:r>
          </w:p>
        </w:tc>
        <w:tc>
          <w:tcPr>
            <w:tcW w:w="1680" w:type="dxa"/>
            <w:shd w:val="clear" w:color="auto" w:fill="FFFFFF"/>
          </w:tcPr>
          <w:p w:rsidR="00206B30" w:rsidRPr="00040A41" w:rsidRDefault="00206B30" w:rsidP="000C07BB">
            <w:pPr>
              <w:suppressAutoHyphens/>
              <w:jc w:val="center"/>
              <w:rPr>
                <w:bCs/>
                <w:lang w:eastAsia="ar-SA"/>
              </w:rPr>
            </w:pPr>
            <w:r w:rsidRPr="00040A41">
              <w:rPr>
                <w:bCs/>
                <w:lang w:eastAsia="ar-SA"/>
              </w:rPr>
              <w:t>С 9.00 до 21.00, ежедневно,</w:t>
            </w:r>
          </w:p>
          <w:p w:rsidR="00206B30" w:rsidRPr="00040A41" w:rsidRDefault="00206B30" w:rsidP="000C07BB">
            <w:pPr>
              <w:suppressAutoHyphens/>
              <w:jc w:val="center"/>
              <w:rPr>
                <w:bCs/>
                <w:lang w:eastAsia="ar-SA"/>
              </w:rPr>
            </w:pPr>
            <w:r w:rsidRPr="00040A41">
              <w:rPr>
                <w:bCs/>
                <w:lang w:eastAsia="ar-SA"/>
              </w:rPr>
              <w:t>без перерыва</w:t>
            </w:r>
          </w:p>
        </w:tc>
        <w:tc>
          <w:tcPr>
            <w:tcW w:w="2032" w:type="dxa"/>
            <w:shd w:val="clear" w:color="auto" w:fill="FFFFFF"/>
          </w:tcPr>
          <w:p w:rsidR="00206B30" w:rsidRPr="00040A41" w:rsidRDefault="00206B30" w:rsidP="000C07BB">
            <w:pPr>
              <w:suppressAutoHyphens/>
              <w:ind w:left="85"/>
              <w:jc w:val="center"/>
              <w:rPr>
                <w:lang w:eastAsia="ar-SA"/>
              </w:rPr>
            </w:pPr>
            <w:r w:rsidRPr="00040A41">
              <w:rPr>
                <w:lang w:val="en-US"/>
              </w:rPr>
              <w:t>mfc47sbor@gmail.com</w:t>
            </w:r>
          </w:p>
        </w:tc>
        <w:tc>
          <w:tcPr>
            <w:tcW w:w="923" w:type="dxa"/>
            <w:shd w:val="clear" w:color="auto" w:fill="FFFFFF"/>
          </w:tcPr>
          <w:p w:rsidR="00206B30" w:rsidRPr="00040A41" w:rsidRDefault="00206B30" w:rsidP="000C07BB">
            <w:pPr>
              <w:suppressAutoHyphens/>
              <w:ind w:left="203"/>
              <w:jc w:val="center"/>
              <w:rPr>
                <w:bCs/>
                <w:lang w:eastAsia="ar-SA"/>
              </w:rPr>
            </w:pPr>
          </w:p>
        </w:tc>
      </w:tr>
      <w:tr w:rsidR="00206B30" w:rsidRPr="00040A41" w:rsidTr="000C07BB">
        <w:trPr>
          <w:trHeight w:hRule="exact" w:val="2345"/>
        </w:trPr>
        <w:tc>
          <w:tcPr>
            <w:tcW w:w="730" w:type="dxa"/>
            <w:shd w:val="clear" w:color="auto" w:fill="FFFFFF"/>
          </w:tcPr>
          <w:p w:rsidR="00206B30" w:rsidRPr="00040A41" w:rsidRDefault="00206B30" w:rsidP="000C07BB">
            <w:pPr>
              <w:tabs>
                <w:tab w:val="left" w:pos="427"/>
                <w:tab w:val="left" w:pos="1534"/>
              </w:tabs>
              <w:suppressAutoHyphens/>
              <w:ind w:left="180"/>
              <w:jc w:val="center"/>
              <w:rPr>
                <w:lang w:eastAsia="ar-SA"/>
              </w:rPr>
            </w:pPr>
            <w:r w:rsidRPr="00040A41">
              <w:rPr>
                <w:lang w:eastAsia="ar-SA"/>
              </w:rPr>
              <w:t>14.</w:t>
            </w:r>
          </w:p>
        </w:tc>
        <w:tc>
          <w:tcPr>
            <w:tcW w:w="2257" w:type="dxa"/>
            <w:shd w:val="clear" w:color="auto" w:fill="FFFFFF"/>
          </w:tcPr>
          <w:p w:rsidR="00206B30" w:rsidRPr="00040A41" w:rsidRDefault="00206B30" w:rsidP="000C07BB">
            <w:pPr>
              <w:suppressAutoHyphens/>
              <w:jc w:val="center"/>
              <w:rPr>
                <w:lang w:eastAsia="ar-SA"/>
              </w:rPr>
            </w:pPr>
            <w:r w:rsidRPr="00040A41">
              <w:rPr>
                <w:bCs/>
                <w:lang w:eastAsia="ar-SA"/>
              </w:rPr>
              <w:t>ГБУ ЛО «МФЦ»</w:t>
            </w:r>
          </w:p>
        </w:tc>
        <w:tc>
          <w:tcPr>
            <w:tcW w:w="2055" w:type="dxa"/>
            <w:shd w:val="clear" w:color="auto" w:fill="FFFFFF"/>
          </w:tcPr>
          <w:p w:rsidR="00206B30" w:rsidRPr="00040A41" w:rsidRDefault="00206B30" w:rsidP="000C07BB">
            <w:pPr>
              <w:suppressAutoHyphens/>
              <w:jc w:val="center"/>
              <w:rPr>
                <w:lang w:eastAsia="ar-SA"/>
              </w:rPr>
            </w:pPr>
            <w:r w:rsidRPr="00040A41">
              <w:rPr>
                <w:bCs/>
                <w:lang w:eastAsia="ar-SA"/>
              </w:rPr>
              <w:t>188641, Россия, Ленинградская область, Всеволожский район, дер. Новосаратовк</w:t>
            </w:r>
            <w:proofErr w:type="gramStart"/>
            <w:r w:rsidRPr="00040A41">
              <w:rPr>
                <w:bCs/>
                <w:lang w:eastAsia="ar-SA"/>
              </w:rPr>
              <w:t>а-</w:t>
            </w:r>
            <w:proofErr w:type="gramEnd"/>
            <w:r w:rsidRPr="00040A41">
              <w:rPr>
                <w:bCs/>
                <w:lang w:eastAsia="ar-SA"/>
              </w:rPr>
              <w:t xml:space="preserve"> центр, д.8. Почтовый адрес: 191311, Россия, Санкт-Петербург, ул. Смольного, д.3, литер А.</w:t>
            </w:r>
          </w:p>
        </w:tc>
        <w:tc>
          <w:tcPr>
            <w:tcW w:w="1680" w:type="dxa"/>
            <w:shd w:val="clear" w:color="auto" w:fill="FFFFFF"/>
          </w:tcPr>
          <w:p w:rsidR="00206B30" w:rsidRPr="00040A41" w:rsidRDefault="00206B30" w:rsidP="000C07BB">
            <w:pPr>
              <w:suppressAutoHyphens/>
              <w:jc w:val="center"/>
              <w:rPr>
                <w:bCs/>
                <w:lang w:eastAsia="ar-SA"/>
              </w:rPr>
            </w:pPr>
            <w:proofErr w:type="spellStart"/>
            <w:r w:rsidRPr="00040A41">
              <w:rPr>
                <w:bCs/>
                <w:lang w:eastAsia="ar-SA"/>
              </w:rPr>
              <w:t>пн-чт</w:t>
            </w:r>
            <w:proofErr w:type="spellEnd"/>
            <w:r w:rsidRPr="00040A41">
              <w:rPr>
                <w:bCs/>
                <w:lang w:eastAsia="ar-SA"/>
              </w:rPr>
              <w:t xml:space="preserve"> –</w:t>
            </w:r>
          </w:p>
          <w:p w:rsidR="00206B30" w:rsidRPr="00040A41" w:rsidRDefault="00206B30" w:rsidP="000C07BB">
            <w:pPr>
              <w:suppressAutoHyphens/>
              <w:jc w:val="center"/>
              <w:rPr>
                <w:bCs/>
                <w:lang w:eastAsia="ar-SA"/>
              </w:rPr>
            </w:pPr>
            <w:r w:rsidRPr="00040A41">
              <w:rPr>
                <w:bCs/>
                <w:lang w:eastAsia="ar-SA"/>
              </w:rPr>
              <w:t>с 9.00 до 18.00,</w:t>
            </w:r>
          </w:p>
          <w:p w:rsidR="00206B30" w:rsidRPr="00040A41" w:rsidRDefault="00206B30" w:rsidP="000C07BB">
            <w:pPr>
              <w:suppressAutoHyphens/>
              <w:jc w:val="center"/>
              <w:rPr>
                <w:bCs/>
                <w:lang w:eastAsia="ar-SA"/>
              </w:rPr>
            </w:pPr>
            <w:r w:rsidRPr="00040A41">
              <w:rPr>
                <w:bCs/>
                <w:lang w:eastAsia="ar-SA"/>
              </w:rPr>
              <w:t>пт. –</w:t>
            </w:r>
          </w:p>
          <w:p w:rsidR="00206B30" w:rsidRPr="00040A41" w:rsidRDefault="00206B30" w:rsidP="000C07BB">
            <w:pPr>
              <w:suppressAutoHyphens/>
              <w:jc w:val="center"/>
              <w:rPr>
                <w:lang w:eastAsia="ar-SA"/>
              </w:rPr>
            </w:pPr>
            <w:r w:rsidRPr="00040A41">
              <w:rPr>
                <w:bCs/>
                <w:lang w:eastAsia="ar-SA"/>
              </w:rPr>
              <w:t xml:space="preserve">с 9.00 до 17.00, перерыв </w:t>
            </w:r>
            <w:proofErr w:type="gramStart"/>
            <w:r w:rsidRPr="00040A41">
              <w:rPr>
                <w:bCs/>
                <w:lang w:eastAsia="ar-SA"/>
              </w:rPr>
              <w:t>с</w:t>
            </w:r>
            <w:proofErr w:type="gramEnd"/>
          </w:p>
          <w:p w:rsidR="00206B30" w:rsidRPr="00040A41" w:rsidRDefault="00206B30" w:rsidP="000C07BB">
            <w:pPr>
              <w:tabs>
                <w:tab w:val="left" w:pos="733"/>
              </w:tabs>
              <w:jc w:val="center"/>
              <w:rPr>
                <w:lang w:eastAsia="ar-SA"/>
              </w:rPr>
            </w:pPr>
            <w:r w:rsidRPr="00040A41">
              <w:rPr>
                <w:bCs/>
                <w:lang w:eastAsia="ar-SA"/>
              </w:rPr>
              <w:t>13.00 до 13.48, выходные дни -</w:t>
            </w:r>
          </w:p>
          <w:p w:rsidR="00206B30" w:rsidRPr="00040A41" w:rsidRDefault="00206B30" w:rsidP="000C07BB">
            <w:pPr>
              <w:suppressAutoHyphens/>
              <w:jc w:val="center"/>
              <w:rPr>
                <w:lang w:eastAsia="ar-SA"/>
              </w:rPr>
            </w:pPr>
            <w:proofErr w:type="spellStart"/>
            <w:proofErr w:type="gramStart"/>
            <w:r w:rsidRPr="00040A41">
              <w:rPr>
                <w:bCs/>
                <w:lang w:eastAsia="ar-SA"/>
              </w:rPr>
              <w:t>сб</w:t>
            </w:r>
            <w:proofErr w:type="spellEnd"/>
            <w:proofErr w:type="gramEnd"/>
            <w:r w:rsidRPr="00040A41">
              <w:rPr>
                <w:bCs/>
                <w:lang w:eastAsia="ar-SA"/>
              </w:rPr>
              <w:t>, вс.</w:t>
            </w:r>
          </w:p>
        </w:tc>
        <w:tc>
          <w:tcPr>
            <w:tcW w:w="2032" w:type="dxa"/>
            <w:shd w:val="clear" w:color="auto" w:fill="FFFFFF"/>
          </w:tcPr>
          <w:p w:rsidR="00206B30" w:rsidRPr="00040A41" w:rsidRDefault="00D21026" w:rsidP="000C07BB">
            <w:pPr>
              <w:suppressAutoHyphens/>
              <w:ind w:left="85"/>
              <w:jc w:val="center"/>
              <w:rPr>
                <w:lang w:eastAsia="ar-SA"/>
              </w:rPr>
            </w:pPr>
            <w:hyperlink r:id="rId41" w:history="1">
              <w:r w:rsidR="00206B30" w:rsidRPr="00040A41">
                <w:rPr>
                  <w:u w:val="single"/>
                  <w:lang w:val="en-US" w:eastAsia="ar-SA"/>
                </w:rPr>
                <w:t>mfc-info@lenreg.ru</w:t>
              </w:r>
            </w:hyperlink>
          </w:p>
        </w:tc>
        <w:tc>
          <w:tcPr>
            <w:tcW w:w="923" w:type="dxa"/>
            <w:shd w:val="clear" w:color="auto" w:fill="FFFFFF"/>
          </w:tcPr>
          <w:p w:rsidR="00206B30" w:rsidRPr="00040A41" w:rsidRDefault="00206B30" w:rsidP="000C07BB">
            <w:pPr>
              <w:suppressAutoHyphens/>
              <w:ind w:left="203"/>
              <w:jc w:val="center"/>
              <w:rPr>
                <w:lang w:eastAsia="ar-SA"/>
              </w:rPr>
            </w:pPr>
            <w:r w:rsidRPr="00040A41">
              <w:rPr>
                <w:bCs/>
                <w:lang w:eastAsia="ar-SA"/>
              </w:rPr>
              <w:t>577-47-30</w:t>
            </w:r>
          </w:p>
        </w:tc>
      </w:tr>
    </w:tbl>
    <w:p w:rsidR="00206B30" w:rsidRPr="0042636B" w:rsidRDefault="00206B30" w:rsidP="00206B30">
      <w:pPr>
        <w:jc w:val="center"/>
        <w:rPr>
          <w:sz w:val="24"/>
          <w:szCs w:val="24"/>
        </w:rPr>
      </w:pPr>
    </w:p>
    <w:p w:rsidR="00206B30" w:rsidRPr="0042636B" w:rsidRDefault="00206B30" w:rsidP="00206B30">
      <w:pPr>
        <w:autoSpaceDE w:val="0"/>
        <w:autoSpaceDN w:val="0"/>
        <w:adjustRightInd w:val="0"/>
        <w:rPr>
          <w:sz w:val="24"/>
          <w:szCs w:val="24"/>
        </w:rPr>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Pr="009B6389" w:rsidRDefault="00206B30" w:rsidP="00206B30">
      <w:pPr>
        <w:autoSpaceDE w:val="0"/>
        <w:autoSpaceDN w:val="0"/>
        <w:adjustRightInd w:val="0"/>
        <w:jc w:val="right"/>
        <w:outlineLvl w:val="1"/>
        <w:rPr>
          <w:sz w:val="24"/>
          <w:szCs w:val="24"/>
        </w:rPr>
      </w:pPr>
      <w:r w:rsidRPr="000C1873">
        <w:rPr>
          <w:sz w:val="24"/>
          <w:szCs w:val="24"/>
        </w:rPr>
        <w:t xml:space="preserve">Приложение </w:t>
      </w:r>
      <w:r>
        <w:rPr>
          <w:sz w:val="24"/>
          <w:szCs w:val="24"/>
        </w:rPr>
        <w:t>3</w:t>
      </w:r>
    </w:p>
    <w:p w:rsidR="00206B30" w:rsidRPr="000C1873" w:rsidRDefault="00206B30" w:rsidP="00206B30">
      <w:pPr>
        <w:autoSpaceDE w:val="0"/>
        <w:autoSpaceDN w:val="0"/>
        <w:adjustRightInd w:val="0"/>
        <w:jc w:val="right"/>
        <w:rPr>
          <w:sz w:val="24"/>
          <w:szCs w:val="24"/>
        </w:rPr>
      </w:pPr>
      <w:r w:rsidRPr="000C1873">
        <w:rPr>
          <w:sz w:val="24"/>
          <w:szCs w:val="24"/>
        </w:rPr>
        <w:t>к административному регламенту</w:t>
      </w:r>
    </w:p>
    <w:p w:rsidR="00206B30" w:rsidRDefault="00206B30" w:rsidP="00206B30">
      <w:pPr>
        <w:autoSpaceDE w:val="0"/>
        <w:autoSpaceDN w:val="0"/>
        <w:adjustRightInd w:val="0"/>
        <w:rPr>
          <w:rFonts w:cs="Calibri"/>
          <w:lang w:val="en-US"/>
        </w:rPr>
      </w:pPr>
    </w:p>
    <w:p w:rsidR="00206B30" w:rsidRPr="00C41283" w:rsidRDefault="00206B30" w:rsidP="00206B30">
      <w:pPr>
        <w:autoSpaceDE w:val="0"/>
        <w:autoSpaceDN w:val="0"/>
        <w:adjustRightInd w:val="0"/>
        <w:rPr>
          <w:lang w:val="en-US"/>
        </w:rPr>
      </w:pPr>
      <w:r w:rsidRPr="00C41283">
        <w:rPr>
          <w:lang w:val="en-US"/>
        </w:rPr>
        <w:t>1.</w:t>
      </w:r>
    </w:p>
    <w:p w:rsidR="00206B30" w:rsidRPr="000C1873" w:rsidRDefault="00206B30" w:rsidP="00206B30">
      <w:pPr>
        <w:autoSpaceDE w:val="0"/>
        <w:autoSpaceDN w:val="0"/>
        <w:adjustRightInd w:val="0"/>
        <w:rPr>
          <w:rFonts w:cs="Calibri"/>
        </w:rPr>
      </w:pPr>
    </w:p>
    <w:p w:rsidR="00206B30" w:rsidRPr="000C1873" w:rsidRDefault="00206B30" w:rsidP="00206B30">
      <w:pPr>
        <w:pStyle w:val="ConsPlusNonformat"/>
      </w:pPr>
      <w:r w:rsidRPr="000C1873">
        <w:t xml:space="preserve">                                      _____________________________________</w:t>
      </w:r>
    </w:p>
    <w:p w:rsidR="00206B30" w:rsidRPr="000C1873" w:rsidRDefault="00206B30" w:rsidP="00206B30">
      <w:pPr>
        <w:pStyle w:val="ConsPlusNonformat"/>
      </w:pPr>
      <w:r w:rsidRPr="000C1873">
        <w:lastRenderedPageBreak/>
        <w:t xml:space="preserve">                                      _____________________________________</w:t>
      </w:r>
    </w:p>
    <w:p w:rsidR="00206B30" w:rsidRPr="000C1873" w:rsidRDefault="00206B30" w:rsidP="00206B30">
      <w:pPr>
        <w:pStyle w:val="ConsPlusNonformat"/>
      </w:pPr>
      <w:r w:rsidRPr="000C1873">
        <w:t xml:space="preserve">                                                     (ФИО)</w:t>
      </w:r>
    </w:p>
    <w:p w:rsidR="00206B30" w:rsidRPr="000C1873" w:rsidRDefault="00206B30" w:rsidP="00206B30">
      <w:pPr>
        <w:pStyle w:val="ConsPlusNonformat"/>
      </w:pPr>
      <w:r w:rsidRPr="000C1873">
        <w:t xml:space="preserve">                                      От кого: ____________________________</w:t>
      </w:r>
    </w:p>
    <w:p w:rsidR="00206B30" w:rsidRPr="000C1873" w:rsidRDefault="00206B30" w:rsidP="00206B30">
      <w:pPr>
        <w:pStyle w:val="ConsPlusNonformat"/>
      </w:pPr>
      <w:r w:rsidRPr="000C1873">
        <w:t xml:space="preserve">                                                  </w:t>
      </w:r>
      <w:proofErr w:type="gramStart"/>
      <w:r w:rsidRPr="000C1873">
        <w:t>(ФИО заявителя, адрес,</w:t>
      </w:r>
      <w:proofErr w:type="gramEnd"/>
    </w:p>
    <w:p w:rsidR="00206B30" w:rsidRPr="000C1873" w:rsidRDefault="00206B30" w:rsidP="00206B30">
      <w:pPr>
        <w:pStyle w:val="ConsPlusNonformat"/>
      </w:pPr>
      <w:r w:rsidRPr="000C1873">
        <w:t xml:space="preserve">                                      _____________________________________</w:t>
      </w:r>
    </w:p>
    <w:p w:rsidR="00206B30" w:rsidRPr="000C1873" w:rsidRDefault="00206B30" w:rsidP="00206B30">
      <w:pPr>
        <w:pStyle w:val="ConsPlusNonformat"/>
      </w:pPr>
      <w:r w:rsidRPr="000C1873">
        <w:t xml:space="preserve">                                                    телефон)</w:t>
      </w:r>
    </w:p>
    <w:p w:rsidR="00206B30" w:rsidRPr="000C1873" w:rsidRDefault="00206B30" w:rsidP="00206B30">
      <w:pPr>
        <w:pStyle w:val="ConsPlusNonformat"/>
      </w:pPr>
    </w:p>
    <w:p w:rsidR="00206B30" w:rsidRPr="000C1873" w:rsidRDefault="00206B30" w:rsidP="00206B30">
      <w:pPr>
        <w:pStyle w:val="ConsPlusNonformat"/>
      </w:pPr>
      <w:bookmarkStart w:id="9" w:name="Par348"/>
      <w:bookmarkEnd w:id="9"/>
      <w:r w:rsidRPr="000C1873">
        <w:t xml:space="preserve">                                 ЗАЯВЛЕНИЕ</w:t>
      </w:r>
    </w:p>
    <w:p w:rsidR="00206B30" w:rsidRPr="000C1873" w:rsidRDefault="00206B30" w:rsidP="00206B30">
      <w:pPr>
        <w:pStyle w:val="ConsPlusNonformat"/>
      </w:pPr>
    </w:p>
    <w:p w:rsidR="00206B30" w:rsidRPr="000C1873" w:rsidRDefault="00206B30" w:rsidP="00206B30">
      <w:pPr>
        <w:pStyle w:val="ConsPlusNonformat"/>
      </w:pPr>
      <w:r w:rsidRPr="000C1873">
        <w:t>___________________________________________________________________________</w:t>
      </w:r>
    </w:p>
    <w:p w:rsidR="00206B30" w:rsidRPr="000C1873" w:rsidRDefault="00206B30" w:rsidP="00206B30">
      <w:pPr>
        <w:pStyle w:val="ConsPlusNonformat"/>
      </w:pPr>
      <w:r w:rsidRPr="000C1873">
        <w:t>___________________________________________________________________________</w:t>
      </w:r>
    </w:p>
    <w:p w:rsidR="00206B30" w:rsidRPr="000C1873" w:rsidRDefault="00206B30" w:rsidP="00206B30">
      <w:pPr>
        <w:pStyle w:val="ConsPlusNonformat"/>
      </w:pPr>
      <w:r w:rsidRPr="000C1873">
        <w:t>___________________________________________________________________________</w:t>
      </w:r>
    </w:p>
    <w:p w:rsidR="00206B30" w:rsidRPr="000C1873" w:rsidRDefault="00206B30" w:rsidP="00206B30">
      <w:pPr>
        <w:pStyle w:val="ConsPlusNonformat"/>
      </w:pPr>
      <w:r w:rsidRPr="000C1873">
        <w:t>___________________________________________________________________________</w:t>
      </w:r>
    </w:p>
    <w:p w:rsidR="00206B30" w:rsidRPr="000C1873" w:rsidRDefault="00206B30" w:rsidP="00206B30">
      <w:pPr>
        <w:pStyle w:val="ConsPlusNonformat"/>
      </w:pPr>
      <w:r w:rsidRPr="000C1873">
        <w:t>___________________________________________________________________________</w:t>
      </w:r>
    </w:p>
    <w:p w:rsidR="00206B30" w:rsidRPr="000C1873" w:rsidRDefault="00206B30" w:rsidP="00206B30">
      <w:pPr>
        <w:pStyle w:val="ConsPlusNonformat"/>
      </w:pPr>
      <w:r w:rsidRPr="000C1873">
        <w:t>___________________________________________________________________________</w:t>
      </w:r>
    </w:p>
    <w:p w:rsidR="00206B30" w:rsidRPr="000C1873" w:rsidRDefault="00206B30" w:rsidP="00206B30">
      <w:pPr>
        <w:pStyle w:val="ConsPlusNonformat"/>
      </w:pPr>
      <w:r w:rsidRPr="000C1873">
        <w:t>___________________________________________________________________________</w:t>
      </w:r>
    </w:p>
    <w:p w:rsidR="00206B30" w:rsidRPr="000C1873" w:rsidRDefault="00206B30" w:rsidP="00206B30">
      <w:pPr>
        <w:pStyle w:val="ConsPlusNonformat"/>
      </w:pPr>
    </w:p>
    <w:p w:rsidR="00206B30" w:rsidRPr="000C1873" w:rsidRDefault="00206B30" w:rsidP="00206B30">
      <w:pPr>
        <w:pStyle w:val="ConsPlusNonformat"/>
      </w:pPr>
      <w:r w:rsidRPr="000C1873">
        <w:t xml:space="preserve">                                     "____" ___________________ 20 ___ года</w:t>
      </w:r>
    </w:p>
    <w:p w:rsidR="00206B30" w:rsidRPr="000C1873" w:rsidRDefault="00206B30" w:rsidP="00206B30">
      <w:pPr>
        <w:pStyle w:val="ConsPlusNonformat"/>
      </w:pPr>
      <w:r w:rsidRPr="000C1873">
        <w:t xml:space="preserve">                                     ______________________________________</w:t>
      </w:r>
    </w:p>
    <w:p w:rsidR="00206B30" w:rsidRPr="000C1873" w:rsidRDefault="00206B30" w:rsidP="00206B30">
      <w:pPr>
        <w:pStyle w:val="ConsPlusNonformat"/>
      </w:pPr>
      <w:r w:rsidRPr="000C1873">
        <w:t xml:space="preserve">                                              (подпись заявителя)</w:t>
      </w:r>
    </w:p>
    <w:p w:rsidR="00206B30" w:rsidRDefault="00206B30" w:rsidP="00206B30">
      <w:pPr>
        <w:autoSpaceDE w:val="0"/>
        <w:autoSpaceDN w:val="0"/>
        <w:adjustRightInd w:val="0"/>
        <w:rPr>
          <w:rFonts w:cs="Calibri"/>
        </w:rPr>
      </w:pP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206B30" w:rsidRPr="00196931" w:rsidRDefault="00206B30" w:rsidP="00206B30">
      <w:pPr>
        <w:pStyle w:val="ConsPlusNonformat"/>
        <w:rPr>
          <w:rFonts w:ascii="Times New Roman" w:hAnsi="Times New Roman" w:cs="Times New Roman"/>
        </w:rPr>
      </w:pP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 xml:space="preserve">    ┌──┐</w:t>
      </w: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 xml:space="preserve">    ├──┤</w:t>
      </w: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 xml:space="preserve">    ├──┤    </w:t>
      </w: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206B30" w:rsidRDefault="00206B30" w:rsidP="00206B30">
      <w:pPr>
        <w:pStyle w:val="ConsPlusNonformat"/>
        <w:rPr>
          <w:rFonts w:ascii="Times New Roman" w:hAnsi="Times New Roman" w:cs="Times New Roman"/>
        </w:rPr>
      </w:pPr>
      <w:r w:rsidRPr="00196931">
        <w:rPr>
          <w:rFonts w:ascii="Times New Roman" w:hAnsi="Times New Roman" w:cs="Times New Roman"/>
        </w:rPr>
        <w:t xml:space="preserve">    └──┘</w:t>
      </w: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Pr="00196931" w:rsidRDefault="00206B30" w:rsidP="00206B30">
      <w:pPr>
        <w:pStyle w:val="ConsPlusNonformat"/>
        <w:rPr>
          <w:rFonts w:ascii="Times New Roman" w:hAnsi="Times New Roman" w:cs="Times New Roman"/>
        </w:rPr>
      </w:pPr>
    </w:p>
    <w:p w:rsidR="00206B30" w:rsidRPr="000C1873" w:rsidRDefault="00206B30" w:rsidP="00206B30">
      <w:pPr>
        <w:autoSpaceDE w:val="0"/>
        <w:autoSpaceDN w:val="0"/>
        <w:adjustRightInd w:val="0"/>
        <w:rPr>
          <w:rFonts w:cs="Calibri"/>
        </w:rPr>
      </w:pPr>
    </w:p>
    <w:p w:rsidR="00206B30" w:rsidRPr="00C41283" w:rsidRDefault="00206B30" w:rsidP="00206B30">
      <w:pPr>
        <w:autoSpaceDE w:val="0"/>
        <w:autoSpaceDN w:val="0"/>
        <w:adjustRightInd w:val="0"/>
      </w:pPr>
    </w:p>
    <w:p w:rsidR="00206B30" w:rsidRPr="00024DA5" w:rsidRDefault="00206B30" w:rsidP="00206B30">
      <w:pPr>
        <w:jc w:val="right"/>
        <w:rPr>
          <w:sz w:val="24"/>
          <w:szCs w:val="24"/>
        </w:rPr>
      </w:pPr>
      <w:r w:rsidRPr="000C1873">
        <w:t xml:space="preserve">                                      </w:t>
      </w:r>
      <w:r w:rsidRPr="00024DA5">
        <w:rPr>
          <w:sz w:val="24"/>
          <w:szCs w:val="24"/>
        </w:rPr>
        <w:t xml:space="preserve">                                                        Главе администрации</w:t>
      </w:r>
    </w:p>
    <w:p w:rsidR="00206B30" w:rsidRPr="004C30D1" w:rsidRDefault="00206B30" w:rsidP="00206B30">
      <w:pPr>
        <w:jc w:val="right"/>
        <w:rPr>
          <w:sz w:val="24"/>
          <w:szCs w:val="24"/>
        </w:rPr>
      </w:pPr>
      <w:r w:rsidRPr="00024DA5">
        <w:rPr>
          <w:sz w:val="24"/>
          <w:szCs w:val="24"/>
        </w:rPr>
        <w:t xml:space="preserve">                                                 </w:t>
      </w:r>
      <w:r>
        <w:rPr>
          <w:sz w:val="24"/>
          <w:szCs w:val="24"/>
        </w:rPr>
        <w:t xml:space="preserve">МО </w:t>
      </w:r>
      <w:proofErr w:type="spellStart"/>
      <w:r>
        <w:rPr>
          <w:sz w:val="24"/>
          <w:szCs w:val="24"/>
        </w:rPr>
        <w:t>Ропшинское</w:t>
      </w:r>
      <w:proofErr w:type="spellEnd"/>
      <w:r>
        <w:rPr>
          <w:sz w:val="24"/>
          <w:szCs w:val="24"/>
        </w:rPr>
        <w:t xml:space="preserve"> сельское поселение</w:t>
      </w:r>
    </w:p>
    <w:p w:rsidR="00206B30" w:rsidRPr="00024DA5" w:rsidRDefault="00206B30" w:rsidP="00206B30">
      <w:pPr>
        <w:jc w:val="right"/>
        <w:rPr>
          <w:sz w:val="24"/>
          <w:szCs w:val="24"/>
        </w:rPr>
      </w:pPr>
    </w:p>
    <w:p w:rsidR="00206B30" w:rsidRPr="00024DA5" w:rsidRDefault="00206B30" w:rsidP="00206B30">
      <w:pPr>
        <w:jc w:val="right"/>
        <w:rPr>
          <w:sz w:val="24"/>
          <w:szCs w:val="24"/>
        </w:rPr>
      </w:pPr>
    </w:p>
    <w:p w:rsidR="00206B30" w:rsidRPr="00024DA5" w:rsidRDefault="00206B30" w:rsidP="00206B30">
      <w:pPr>
        <w:jc w:val="right"/>
        <w:rPr>
          <w:sz w:val="24"/>
          <w:szCs w:val="24"/>
        </w:rPr>
      </w:pPr>
      <w:r w:rsidRPr="00024DA5">
        <w:rPr>
          <w:sz w:val="24"/>
          <w:szCs w:val="24"/>
        </w:rPr>
        <w:t xml:space="preserve">                               1. от ИП __________________________________,</w:t>
      </w:r>
    </w:p>
    <w:p w:rsidR="00206B30" w:rsidRPr="00024DA5" w:rsidRDefault="00206B30" w:rsidP="00206B30">
      <w:pPr>
        <w:jc w:val="right"/>
        <w:rPr>
          <w:sz w:val="24"/>
          <w:szCs w:val="24"/>
        </w:rPr>
      </w:pPr>
      <w:r w:rsidRPr="00024DA5">
        <w:rPr>
          <w:sz w:val="24"/>
          <w:szCs w:val="24"/>
        </w:rPr>
        <w:lastRenderedPageBreak/>
        <w:t xml:space="preserve">                               проживающег</w:t>
      </w:r>
      <w:proofErr w:type="gramStart"/>
      <w:r w:rsidRPr="00024DA5">
        <w:rPr>
          <w:sz w:val="24"/>
          <w:szCs w:val="24"/>
        </w:rPr>
        <w:t>о(</w:t>
      </w:r>
      <w:proofErr w:type="gramEnd"/>
      <w:r w:rsidRPr="00024DA5">
        <w:rPr>
          <w:sz w:val="24"/>
          <w:szCs w:val="24"/>
        </w:rPr>
        <w:t xml:space="preserve">ей) по адресу: </w:t>
      </w:r>
    </w:p>
    <w:p w:rsidR="00206B30" w:rsidRPr="00024DA5" w:rsidRDefault="00206B30" w:rsidP="00206B30">
      <w:pPr>
        <w:jc w:val="right"/>
        <w:rPr>
          <w:sz w:val="24"/>
          <w:szCs w:val="24"/>
        </w:rPr>
      </w:pPr>
      <w:r w:rsidRPr="00024DA5">
        <w:rPr>
          <w:sz w:val="24"/>
          <w:szCs w:val="24"/>
        </w:rPr>
        <w:t xml:space="preserve">                               ____________________________________________</w:t>
      </w:r>
    </w:p>
    <w:p w:rsidR="00206B30" w:rsidRPr="00024DA5" w:rsidRDefault="00206B30" w:rsidP="00206B30">
      <w:pPr>
        <w:jc w:val="right"/>
        <w:rPr>
          <w:sz w:val="24"/>
          <w:szCs w:val="24"/>
        </w:rPr>
      </w:pPr>
      <w:r w:rsidRPr="00024DA5">
        <w:rPr>
          <w:sz w:val="24"/>
          <w:szCs w:val="24"/>
        </w:rPr>
        <w:t xml:space="preserve">                               Телефон _____________ /мобильный, городской/</w:t>
      </w:r>
    </w:p>
    <w:p w:rsidR="00206B30" w:rsidRPr="00024DA5" w:rsidRDefault="00206B30" w:rsidP="00206B30">
      <w:pPr>
        <w:jc w:val="right"/>
        <w:rPr>
          <w:sz w:val="24"/>
          <w:szCs w:val="24"/>
        </w:rPr>
      </w:pPr>
      <w:r w:rsidRPr="00024DA5">
        <w:rPr>
          <w:sz w:val="24"/>
          <w:szCs w:val="24"/>
        </w:rPr>
        <w:t xml:space="preserve">                               2. от руководителя/</w:t>
      </w:r>
    </w:p>
    <w:p w:rsidR="00206B30" w:rsidRPr="00024DA5" w:rsidRDefault="00206B30" w:rsidP="00206B30">
      <w:pPr>
        <w:jc w:val="right"/>
        <w:rPr>
          <w:sz w:val="24"/>
          <w:szCs w:val="24"/>
        </w:rPr>
      </w:pPr>
      <w:r w:rsidRPr="00024DA5">
        <w:rPr>
          <w:sz w:val="24"/>
          <w:szCs w:val="24"/>
        </w:rPr>
        <w:t xml:space="preserve">                               ООО/ИП ____________________________________,</w:t>
      </w:r>
    </w:p>
    <w:p w:rsidR="00206B30" w:rsidRPr="00024DA5" w:rsidRDefault="00206B30" w:rsidP="00206B30">
      <w:pPr>
        <w:jc w:val="right"/>
        <w:rPr>
          <w:sz w:val="24"/>
          <w:szCs w:val="24"/>
        </w:rPr>
      </w:pPr>
      <w:r w:rsidRPr="00024DA5">
        <w:rPr>
          <w:sz w:val="24"/>
          <w:szCs w:val="24"/>
        </w:rPr>
        <w:t xml:space="preserve">                               адрес: </w:t>
      </w:r>
      <w:r>
        <w:rPr>
          <w:sz w:val="24"/>
          <w:szCs w:val="24"/>
        </w:rPr>
        <w:t>___________________________</w:t>
      </w:r>
    </w:p>
    <w:p w:rsidR="00206B30" w:rsidRPr="00024DA5" w:rsidRDefault="00206B30" w:rsidP="00206B30">
      <w:pPr>
        <w:jc w:val="right"/>
        <w:rPr>
          <w:sz w:val="24"/>
          <w:szCs w:val="24"/>
        </w:rPr>
      </w:pPr>
      <w:r w:rsidRPr="00024DA5">
        <w:rPr>
          <w:sz w:val="24"/>
          <w:szCs w:val="24"/>
        </w:rPr>
        <w:t xml:space="preserve">                               ____________________________________________</w:t>
      </w:r>
    </w:p>
    <w:p w:rsidR="00206B30" w:rsidRPr="00024DA5" w:rsidRDefault="00206B30" w:rsidP="00206B30">
      <w:pPr>
        <w:jc w:val="right"/>
        <w:rPr>
          <w:sz w:val="24"/>
          <w:szCs w:val="24"/>
        </w:rPr>
      </w:pPr>
      <w:r w:rsidRPr="00024DA5">
        <w:rPr>
          <w:sz w:val="24"/>
          <w:szCs w:val="24"/>
        </w:rPr>
        <w:t xml:space="preserve">                               Телефон ______________/мобильный, городской/</w:t>
      </w:r>
    </w:p>
    <w:p w:rsidR="00206B30" w:rsidRPr="00024DA5" w:rsidRDefault="00206B30" w:rsidP="00206B30">
      <w:pPr>
        <w:jc w:val="right"/>
        <w:rPr>
          <w:sz w:val="24"/>
          <w:szCs w:val="24"/>
        </w:rPr>
      </w:pPr>
    </w:p>
    <w:p w:rsidR="00206B30" w:rsidRPr="00024DA5" w:rsidRDefault="00206B30" w:rsidP="00206B30">
      <w:pPr>
        <w:jc w:val="center"/>
        <w:rPr>
          <w:sz w:val="24"/>
          <w:szCs w:val="24"/>
        </w:rPr>
      </w:pPr>
      <w:bookmarkStart w:id="10" w:name="Par576"/>
      <w:bookmarkEnd w:id="10"/>
      <w:r w:rsidRPr="00024DA5">
        <w:rPr>
          <w:sz w:val="24"/>
          <w:szCs w:val="24"/>
        </w:rPr>
        <w:t>Заявление</w:t>
      </w:r>
    </w:p>
    <w:p w:rsidR="00206B30" w:rsidRPr="00024DA5" w:rsidRDefault="00206B30" w:rsidP="00206B30">
      <w:pPr>
        <w:jc w:val="center"/>
        <w:rPr>
          <w:sz w:val="24"/>
          <w:szCs w:val="24"/>
        </w:rPr>
      </w:pPr>
    </w:p>
    <w:p w:rsidR="00206B30" w:rsidRDefault="00206B30" w:rsidP="00206B30">
      <w:pPr>
        <w:rPr>
          <w:sz w:val="24"/>
          <w:szCs w:val="24"/>
        </w:rPr>
      </w:pPr>
      <w:r w:rsidRPr="00024DA5">
        <w:rPr>
          <w:sz w:val="24"/>
          <w:szCs w:val="24"/>
        </w:rPr>
        <w:t>Прошу заключить с ________________ догов</w:t>
      </w:r>
      <w:r>
        <w:rPr>
          <w:sz w:val="24"/>
          <w:szCs w:val="24"/>
        </w:rPr>
        <w:t>ор купли-продажи муниципального</w:t>
      </w:r>
    </w:p>
    <w:p w:rsidR="00206B30" w:rsidRPr="00024DA5" w:rsidRDefault="00206B30" w:rsidP="00206B30">
      <w:pPr>
        <w:rPr>
          <w:sz w:val="24"/>
          <w:szCs w:val="24"/>
        </w:rPr>
      </w:pPr>
      <w:r w:rsidRPr="00024DA5">
        <w:rPr>
          <w:sz w:val="24"/>
          <w:szCs w:val="24"/>
        </w:rPr>
        <w:t>имущества:</w:t>
      </w:r>
    </w:p>
    <w:p w:rsidR="00206B30" w:rsidRPr="00024DA5" w:rsidRDefault="00206B30" w:rsidP="00206B30">
      <w:pPr>
        <w:rPr>
          <w:sz w:val="24"/>
          <w:szCs w:val="24"/>
        </w:rPr>
      </w:pPr>
      <w:proofErr w:type="gramStart"/>
      <w:r w:rsidRPr="00024DA5">
        <w:rPr>
          <w:sz w:val="24"/>
          <w:szCs w:val="24"/>
        </w:rPr>
        <w:t>-  встроенного  нежилого  помещения _____ этажа /антресоли/ (позиции по</w:t>
      </w:r>
      <w:proofErr w:type="gramEnd"/>
    </w:p>
    <w:p w:rsidR="00206B30" w:rsidRPr="00024DA5" w:rsidRDefault="00206B30" w:rsidP="00206B30">
      <w:pPr>
        <w:rPr>
          <w:sz w:val="24"/>
          <w:szCs w:val="24"/>
        </w:rPr>
      </w:pPr>
      <w:r w:rsidRPr="00024DA5">
        <w:rPr>
          <w:sz w:val="24"/>
          <w:szCs w:val="24"/>
        </w:rPr>
        <w:t>экспликации  к поэтажному плану</w:t>
      </w:r>
      <w:proofErr w:type="gramStart"/>
      <w:r w:rsidRPr="00024DA5">
        <w:rPr>
          <w:sz w:val="24"/>
          <w:szCs w:val="24"/>
        </w:rPr>
        <w:t xml:space="preserve">: ________________) </w:t>
      </w:r>
      <w:proofErr w:type="gramEnd"/>
      <w:r w:rsidRPr="00024DA5">
        <w:rPr>
          <w:sz w:val="24"/>
          <w:szCs w:val="24"/>
        </w:rPr>
        <w:t>общей площадью _________</w:t>
      </w:r>
    </w:p>
    <w:p w:rsidR="00206B30" w:rsidRPr="00024DA5" w:rsidRDefault="00206B30" w:rsidP="00206B30">
      <w:pPr>
        <w:rPr>
          <w:sz w:val="24"/>
          <w:szCs w:val="24"/>
        </w:rPr>
      </w:pPr>
      <w:r w:rsidRPr="00024DA5">
        <w:rPr>
          <w:sz w:val="24"/>
          <w:szCs w:val="24"/>
        </w:rPr>
        <w:t xml:space="preserve">кв.  м,  </w:t>
      </w:r>
      <w:proofErr w:type="gramStart"/>
      <w:r w:rsidRPr="00024DA5">
        <w:rPr>
          <w:sz w:val="24"/>
          <w:szCs w:val="24"/>
        </w:rPr>
        <w:t>находящегося</w:t>
      </w:r>
      <w:proofErr w:type="gramEnd"/>
      <w:r w:rsidRPr="00024DA5">
        <w:rPr>
          <w:sz w:val="24"/>
          <w:szCs w:val="24"/>
        </w:rPr>
        <w:t xml:space="preserve">  по  адресу:  Ленинградская  область,  </w:t>
      </w:r>
      <w:r>
        <w:rPr>
          <w:sz w:val="24"/>
          <w:szCs w:val="24"/>
        </w:rPr>
        <w:t>______________</w:t>
      </w:r>
      <w:r w:rsidRPr="00024DA5">
        <w:rPr>
          <w:sz w:val="24"/>
          <w:szCs w:val="24"/>
        </w:rPr>
        <w:t xml:space="preserve"> ул.</w:t>
      </w:r>
    </w:p>
    <w:p w:rsidR="00206B30" w:rsidRPr="00024DA5" w:rsidRDefault="00206B30" w:rsidP="00206B30">
      <w:pPr>
        <w:rPr>
          <w:sz w:val="24"/>
          <w:szCs w:val="24"/>
        </w:rPr>
      </w:pPr>
      <w:r w:rsidRPr="00024DA5">
        <w:rPr>
          <w:sz w:val="24"/>
          <w:szCs w:val="24"/>
        </w:rPr>
        <w:t xml:space="preserve">____________,   д. ____,  </w:t>
      </w:r>
      <w:proofErr w:type="gramStart"/>
      <w:r w:rsidRPr="00024DA5">
        <w:rPr>
          <w:sz w:val="24"/>
          <w:szCs w:val="24"/>
        </w:rPr>
        <w:t>арендуемого</w:t>
      </w:r>
      <w:proofErr w:type="gramEnd"/>
      <w:r w:rsidRPr="00024DA5">
        <w:rPr>
          <w:sz w:val="24"/>
          <w:szCs w:val="24"/>
        </w:rPr>
        <w:t xml:space="preserve">  мной  по  договору  аренды  нежилого</w:t>
      </w:r>
    </w:p>
    <w:p w:rsidR="00206B30" w:rsidRPr="00024DA5" w:rsidRDefault="00206B30" w:rsidP="00206B30">
      <w:pPr>
        <w:rPr>
          <w:sz w:val="24"/>
          <w:szCs w:val="24"/>
        </w:rPr>
      </w:pPr>
      <w:r w:rsidRPr="00024DA5">
        <w:rPr>
          <w:sz w:val="24"/>
          <w:szCs w:val="24"/>
        </w:rPr>
        <w:t>помещения от ______________ N _____.</w:t>
      </w:r>
    </w:p>
    <w:p w:rsidR="00206B30" w:rsidRPr="00024DA5" w:rsidRDefault="00206B30" w:rsidP="00206B30">
      <w:pPr>
        <w:rPr>
          <w:sz w:val="24"/>
          <w:szCs w:val="24"/>
        </w:rPr>
      </w:pPr>
      <w:r w:rsidRPr="00024DA5">
        <w:rPr>
          <w:sz w:val="24"/>
          <w:szCs w:val="24"/>
        </w:rPr>
        <w:t>Настоящим  подтверждаю,  что  как  индивидуальный  предприниматель  или</w:t>
      </w:r>
    </w:p>
    <w:p w:rsidR="00206B30" w:rsidRPr="00024DA5" w:rsidRDefault="00206B30" w:rsidP="00206B30">
      <w:pPr>
        <w:rPr>
          <w:sz w:val="24"/>
          <w:szCs w:val="24"/>
        </w:rPr>
      </w:pPr>
      <w:r w:rsidRPr="00024DA5">
        <w:rPr>
          <w:sz w:val="24"/>
          <w:szCs w:val="24"/>
        </w:rPr>
        <w:t>/общество  с ограниченной ответственностью/ соответствую условиям отнесения</w:t>
      </w:r>
    </w:p>
    <w:p w:rsidR="00206B30" w:rsidRPr="00024DA5" w:rsidRDefault="00206B30" w:rsidP="00206B30">
      <w:pPr>
        <w:rPr>
          <w:sz w:val="24"/>
          <w:szCs w:val="24"/>
        </w:rPr>
      </w:pPr>
      <w:proofErr w:type="gramStart"/>
      <w:r w:rsidRPr="00024DA5">
        <w:rPr>
          <w:sz w:val="24"/>
          <w:szCs w:val="24"/>
        </w:rPr>
        <w:t>к  категории субъектов малого и среднего предпринимательства, установленным</w:t>
      </w:r>
      <w:proofErr w:type="gramEnd"/>
    </w:p>
    <w:p w:rsidR="00206B30" w:rsidRPr="00024DA5" w:rsidRDefault="00D21026" w:rsidP="00206B30">
      <w:pPr>
        <w:rPr>
          <w:sz w:val="24"/>
          <w:szCs w:val="24"/>
        </w:rPr>
      </w:pPr>
      <w:hyperlink r:id="rId42" w:history="1">
        <w:r w:rsidR="00206B30" w:rsidRPr="00024DA5">
          <w:rPr>
            <w:rStyle w:val="af1"/>
            <w:sz w:val="24"/>
            <w:szCs w:val="24"/>
          </w:rPr>
          <w:t>ст.  4</w:t>
        </w:r>
      </w:hyperlink>
      <w:r w:rsidR="00206B30" w:rsidRPr="00024DA5">
        <w:rPr>
          <w:sz w:val="24"/>
          <w:szCs w:val="24"/>
        </w:rPr>
        <w:t xml:space="preserve">  Федерального  закона  от  24.07.2007  N 209-ФЗ "О развитии малого и</w:t>
      </w:r>
    </w:p>
    <w:p w:rsidR="00206B30" w:rsidRPr="00024DA5" w:rsidRDefault="00206B30" w:rsidP="00206B30">
      <w:pPr>
        <w:rPr>
          <w:sz w:val="24"/>
          <w:szCs w:val="24"/>
        </w:rPr>
      </w:pPr>
      <w:r w:rsidRPr="00024DA5">
        <w:rPr>
          <w:sz w:val="24"/>
          <w:szCs w:val="24"/>
        </w:rPr>
        <w:t>среднего предпринимательства в Российской Федерации".</w:t>
      </w:r>
    </w:p>
    <w:p w:rsidR="00206B30" w:rsidRPr="00024DA5" w:rsidRDefault="00206B30" w:rsidP="00206B30">
      <w:pPr>
        <w:rPr>
          <w:sz w:val="24"/>
          <w:szCs w:val="24"/>
        </w:rPr>
      </w:pPr>
      <w:r w:rsidRPr="00024DA5">
        <w:rPr>
          <w:sz w:val="24"/>
          <w:szCs w:val="24"/>
        </w:rPr>
        <w:t>Сведения о заявителе:</w:t>
      </w:r>
    </w:p>
    <w:p w:rsidR="00206B30" w:rsidRPr="00024DA5" w:rsidRDefault="00206B30" w:rsidP="00206B30">
      <w:pPr>
        <w:rPr>
          <w:sz w:val="24"/>
          <w:szCs w:val="24"/>
        </w:rPr>
      </w:pPr>
      <w:r w:rsidRPr="00024DA5">
        <w:rPr>
          <w:sz w:val="24"/>
          <w:szCs w:val="24"/>
        </w:rPr>
        <w:t>1. Основной государственный регистрационный номер: __________________</w:t>
      </w:r>
    </w:p>
    <w:p w:rsidR="00206B30" w:rsidRPr="00024DA5" w:rsidRDefault="00206B30" w:rsidP="00206B30">
      <w:pPr>
        <w:rPr>
          <w:sz w:val="24"/>
          <w:szCs w:val="24"/>
        </w:rPr>
      </w:pPr>
      <w:r w:rsidRPr="00024DA5">
        <w:rPr>
          <w:sz w:val="24"/>
          <w:szCs w:val="24"/>
        </w:rPr>
        <w:t>2. Идентификационный номер: _________________________</w:t>
      </w:r>
    </w:p>
    <w:p w:rsidR="00206B30" w:rsidRPr="00024DA5" w:rsidRDefault="00206B30" w:rsidP="00206B30">
      <w:pPr>
        <w:rPr>
          <w:sz w:val="24"/>
          <w:szCs w:val="24"/>
        </w:rPr>
      </w:pPr>
      <w:r w:rsidRPr="00024DA5">
        <w:rPr>
          <w:sz w:val="24"/>
          <w:szCs w:val="24"/>
        </w:rPr>
        <w:t>3. Суммарная доля участия Российской  Федерации,  субъектов  Российской</w:t>
      </w:r>
    </w:p>
    <w:p w:rsidR="00206B30" w:rsidRPr="00024DA5" w:rsidRDefault="00206B30" w:rsidP="00206B30">
      <w:pPr>
        <w:rPr>
          <w:sz w:val="24"/>
          <w:szCs w:val="24"/>
        </w:rPr>
      </w:pPr>
      <w:r w:rsidRPr="00024DA5">
        <w:rPr>
          <w:sz w:val="24"/>
          <w:szCs w:val="24"/>
        </w:rPr>
        <w:t>Федерации,  муниципальных   образований,   иностранных   юридических   лиц,</w:t>
      </w:r>
    </w:p>
    <w:p w:rsidR="00206B30" w:rsidRPr="00024DA5" w:rsidRDefault="00206B30" w:rsidP="00206B30">
      <w:pPr>
        <w:rPr>
          <w:sz w:val="24"/>
          <w:szCs w:val="24"/>
        </w:rPr>
      </w:pPr>
      <w:r w:rsidRPr="00024DA5">
        <w:rPr>
          <w:sz w:val="24"/>
          <w:szCs w:val="24"/>
        </w:rPr>
        <w:t>иностранных  физических  лиц,  общественных   и   религиозных   организаций</w:t>
      </w:r>
    </w:p>
    <w:p w:rsidR="00206B30" w:rsidRPr="00024DA5" w:rsidRDefault="00206B30" w:rsidP="00206B30">
      <w:pPr>
        <w:rPr>
          <w:sz w:val="24"/>
          <w:szCs w:val="24"/>
        </w:rPr>
      </w:pPr>
      <w:r w:rsidRPr="00024DA5">
        <w:rPr>
          <w:sz w:val="24"/>
          <w:szCs w:val="24"/>
        </w:rPr>
        <w:t xml:space="preserve">(объединений), благотворительных и  иных  фондов  в  </w:t>
      </w:r>
      <w:proofErr w:type="gramStart"/>
      <w:r w:rsidRPr="00024DA5">
        <w:rPr>
          <w:sz w:val="24"/>
          <w:szCs w:val="24"/>
        </w:rPr>
        <w:t>уставном</w:t>
      </w:r>
      <w:proofErr w:type="gramEnd"/>
      <w:r w:rsidRPr="00024DA5">
        <w:rPr>
          <w:sz w:val="24"/>
          <w:szCs w:val="24"/>
        </w:rPr>
        <w:t xml:space="preserve">  (складочном)</w:t>
      </w:r>
    </w:p>
    <w:p w:rsidR="00206B30" w:rsidRPr="00024DA5" w:rsidRDefault="00206B30" w:rsidP="00206B30">
      <w:pPr>
        <w:rPr>
          <w:sz w:val="24"/>
          <w:szCs w:val="24"/>
        </w:rPr>
      </w:pPr>
      <w:proofErr w:type="gramStart"/>
      <w:r w:rsidRPr="00024DA5">
        <w:rPr>
          <w:sz w:val="24"/>
          <w:szCs w:val="24"/>
        </w:rPr>
        <w:t>капитале</w:t>
      </w:r>
      <w:proofErr w:type="gramEnd"/>
      <w:r w:rsidRPr="00024DA5">
        <w:rPr>
          <w:sz w:val="24"/>
          <w:szCs w:val="24"/>
        </w:rPr>
        <w:t xml:space="preserve"> (паевом фонде): _________%</w:t>
      </w:r>
    </w:p>
    <w:p w:rsidR="00206B30" w:rsidRPr="00024DA5" w:rsidRDefault="00206B30" w:rsidP="00206B30">
      <w:pPr>
        <w:rPr>
          <w:sz w:val="24"/>
          <w:szCs w:val="24"/>
        </w:rPr>
      </w:pPr>
      <w:r w:rsidRPr="00024DA5">
        <w:rPr>
          <w:sz w:val="24"/>
          <w:szCs w:val="24"/>
        </w:rPr>
        <w:t xml:space="preserve">4. Выручка от реализации товаров (работ, услуг)  без  учета  налога  </w:t>
      </w:r>
      <w:proofErr w:type="gramStart"/>
      <w:r w:rsidRPr="00024DA5">
        <w:rPr>
          <w:sz w:val="24"/>
          <w:szCs w:val="24"/>
        </w:rPr>
        <w:t>на</w:t>
      </w:r>
      <w:proofErr w:type="gramEnd"/>
    </w:p>
    <w:p w:rsidR="00206B30" w:rsidRPr="00024DA5" w:rsidRDefault="00206B30" w:rsidP="00206B30">
      <w:pPr>
        <w:rPr>
          <w:sz w:val="24"/>
          <w:szCs w:val="24"/>
        </w:rPr>
      </w:pPr>
      <w:r w:rsidRPr="00024DA5">
        <w:rPr>
          <w:sz w:val="24"/>
          <w:szCs w:val="24"/>
        </w:rPr>
        <w:t>добавленную стоимость за предшествующий календарный год _____________ руб.</w:t>
      </w:r>
    </w:p>
    <w:p w:rsidR="00206B30" w:rsidRPr="00024DA5" w:rsidRDefault="00206B30" w:rsidP="00206B30">
      <w:pPr>
        <w:rPr>
          <w:sz w:val="24"/>
          <w:szCs w:val="24"/>
        </w:rPr>
      </w:pPr>
      <w:r w:rsidRPr="00024DA5">
        <w:rPr>
          <w:sz w:val="24"/>
          <w:szCs w:val="24"/>
        </w:rPr>
        <w:t xml:space="preserve">5. </w:t>
      </w:r>
      <w:proofErr w:type="gramStart"/>
      <w:r w:rsidRPr="00024DA5">
        <w:rPr>
          <w:sz w:val="24"/>
          <w:szCs w:val="24"/>
        </w:rPr>
        <w:t>Балансовая стоимость активов (остаточная стоимость основных  средств</w:t>
      </w:r>
      <w:proofErr w:type="gramEnd"/>
    </w:p>
    <w:p w:rsidR="00206B30" w:rsidRPr="00024DA5" w:rsidRDefault="00206B30" w:rsidP="00206B30">
      <w:pPr>
        <w:rPr>
          <w:sz w:val="24"/>
          <w:szCs w:val="24"/>
        </w:rPr>
      </w:pPr>
      <w:r w:rsidRPr="00024DA5">
        <w:rPr>
          <w:sz w:val="24"/>
          <w:szCs w:val="24"/>
        </w:rPr>
        <w:t>и нематериальных активов) за предшествующий календарный год _____ тыс. руб.</w:t>
      </w:r>
    </w:p>
    <w:p w:rsidR="00206B30" w:rsidRPr="00024DA5" w:rsidRDefault="00206B30" w:rsidP="00206B30">
      <w:pPr>
        <w:rPr>
          <w:sz w:val="24"/>
          <w:szCs w:val="24"/>
        </w:rPr>
      </w:pPr>
      <w:r w:rsidRPr="00024DA5">
        <w:rPr>
          <w:sz w:val="24"/>
          <w:szCs w:val="24"/>
        </w:rPr>
        <w:t xml:space="preserve">6. Сведения о среднесписочной численности работников за  </w:t>
      </w:r>
      <w:proofErr w:type="gramStart"/>
      <w:r w:rsidRPr="00024DA5">
        <w:rPr>
          <w:sz w:val="24"/>
          <w:szCs w:val="24"/>
        </w:rPr>
        <w:t>предшествующий</w:t>
      </w:r>
      <w:proofErr w:type="gramEnd"/>
    </w:p>
    <w:p w:rsidR="00206B30" w:rsidRPr="00024DA5" w:rsidRDefault="00206B30" w:rsidP="00206B30">
      <w:pPr>
        <w:rPr>
          <w:sz w:val="24"/>
          <w:szCs w:val="24"/>
        </w:rPr>
      </w:pPr>
      <w:r w:rsidRPr="00024DA5">
        <w:rPr>
          <w:sz w:val="24"/>
          <w:szCs w:val="24"/>
        </w:rPr>
        <w:t>календарный год _______________________</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Ответ прошу дать по адресу: __________________________________</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Приложение: /копии документов/ на _____ листах.</w:t>
      </w:r>
    </w:p>
    <w:p w:rsidR="00206B30" w:rsidRPr="00024DA5" w:rsidRDefault="00206B30" w:rsidP="00206B30">
      <w:pPr>
        <w:rPr>
          <w:sz w:val="24"/>
          <w:szCs w:val="24"/>
        </w:rPr>
      </w:pPr>
      <w:r w:rsidRPr="00024DA5">
        <w:rPr>
          <w:sz w:val="24"/>
          <w:szCs w:val="24"/>
        </w:rPr>
        <w:t>Примечание: на дату подачи заявления следует  проверить  карточку  лицевого</w:t>
      </w:r>
    </w:p>
    <w:p w:rsidR="00206B30" w:rsidRPr="00024DA5" w:rsidRDefault="00206B30" w:rsidP="00206B30">
      <w:pPr>
        <w:rPr>
          <w:sz w:val="24"/>
          <w:szCs w:val="24"/>
        </w:rPr>
      </w:pPr>
      <w:r w:rsidRPr="00024DA5">
        <w:rPr>
          <w:sz w:val="24"/>
          <w:szCs w:val="24"/>
        </w:rPr>
        <w:t>счета по арендной плате, при наличии задолженности по арендной плате и пени</w:t>
      </w:r>
    </w:p>
    <w:p w:rsidR="00206B30" w:rsidRPr="00024DA5" w:rsidRDefault="00206B30" w:rsidP="00206B30">
      <w:pPr>
        <w:rPr>
          <w:sz w:val="24"/>
          <w:szCs w:val="24"/>
        </w:rPr>
      </w:pPr>
      <w:r w:rsidRPr="00024DA5">
        <w:rPr>
          <w:sz w:val="24"/>
          <w:szCs w:val="24"/>
        </w:rPr>
        <w:t>- погасить, к заявлению приложить копии платежных  документов  о  погашении</w:t>
      </w:r>
    </w:p>
    <w:p w:rsidR="00206B30" w:rsidRPr="00024DA5" w:rsidRDefault="00206B30" w:rsidP="00206B30">
      <w:pPr>
        <w:rPr>
          <w:sz w:val="24"/>
          <w:szCs w:val="24"/>
        </w:rPr>
      </w:pPr>
      <w:r w:rsidRPr="00024DA5">
        <w:rPr>
          <w:sz w:val="24"/>
          <w:szCs w:val="24"/>
        </w:rPr>
        <w:t>задолженности.</w:t>
      </w:r>
    </w:p>
    <w:p w:rsidR="00206B30" w:rsidRDefault="00206B30" w:rsidP="00206B30">
      <w:pPr>
        <w:pStyle w:val="ConsPlusNonformat"/>
        <w:rPr>
          <w:rFonts w:ascii="Times New Roman" w:hAnsi="Times New Roman" w:cs="Times New Roman"/>
        </w:rPr>
      </w:pPr>
    </w:p>
    <w:p w:rsidR="00206B30" w:rsidRDefault="00206B30" w:rsidP="00206B30">
      <w:pPr>
        <w:pStyle w:val="ConsPlusNonformat"/>
        <w:rPr>
          <w:rFonts w:ascii="Times New Roman" w:hAnsi="Times New Roman" w:cs="Times New Roman"/>
        </w:rPr>
      </w:pP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206B30" w:rsidRPr="00196931" w:rsidRDefault="00206B30" w:rsidP="00206B30">
      <w:pPr>
        <w:pStyle w:val="ConsPlusNonformat"/>
        <w:rPr>
          <w:rFonts w:ascii="Times New Roman" w:hAnsi="Times New Roman" w:cs="Times New Roman"/>
        </w:rPr>
      </w:pP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 xml:space="preserve">    ┌──┐</w:t>
      </w: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206B30">
        <w:rPr>
          <w:rFonts w:ascii="Times New Roman" w:hAnsi="Times New Roman" w:cs="Times New Roman"/>
        </w:rPr>
        <w:t xml:space="preserve"> </w:t>
      </w:r>
      <w:r w:rsidRPr="00196931">
        <w:rPr>
          <w:rFonts w:ascii="Times New Roman" w:hAnsi="Times New Roman" w:cs="Times New Roman"/>
        </w:rPr>
        <w:t>│ выдать на руки;</w:t>
      </w: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 xml:space="preserve">    ├──┤</w:t>
      </w: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lastRenderedPageBreak/>
        <w:t xml:space="preserve">    ├──┤    </w:t>
      </w: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206B30" w:rsidRPr="00196931" w:rsidRDefault="00206B30" w:rsidP="00206B30">
      <w:pPr>
        <w:pStyle w:val="ConsPlusNonformat"/>
        <w:rPr>
          <w:rFonts w:ascii="Times New Roman" w:hAnsi="Times New Roman" w:cs="Times New Roman"/>
        </w:rPr>
      </w:pPr>
      <w:r w:rsidRPr="00196931">
        <w:rPr>
          <w:rFonts w:ascii="Times New Roman" w:hAnsi="Times New Roman" w:cs="Times New Roman"/>
        </w:rPr>
        <w:t xml:space="preserve">    └──┘</w:t>
      </w:r>
    </w:p>
    <w:p w:rsidR="00206B30" w:rsidRDefault="00206B30" w:rsidP="00206B30">
      <w:pPr>
        <w:jc w:val="center"/>
        <w:rPr>
          <w:sz w:val="24"/>
          <w:szCs w:val="24"/>
        </w:rPr>
      </w:pPr>
    </w:p>
    <w:p w:rsidR="00206B30" w:rsidRPr="00024DA5" w:rsidRDefault="00206B30" w:rsidP="00206B30">
      <w:pPr>
        <w:jc w:val="center"/>
        <w:rPr>
          <w:sz w:val="24"/>
          <w:szCs w:val="24"/>
        </w:rPr>
      </w:pPr>
    </w:p>
    <w:p w:rsidR="00206B30" w:rsidRPr="00024DA5" w:rsidRDefault="00206B30" w:rsidP="00206B30">
      <w:pPr>
        <w:jc w:val="center"/>
        <w:rPr>
          <w:sz w:val="24"/>
          <w:szCs w:val="24"/>
        </w:rPr>
      </w:pPr>
      <w:r w:rsidRPr="00024DA5">
        <w:rPr>
          <w:sz w:val="24"/>
          <w:szCs w:val="24"/>
        </w:rPr>
        <w:t>Индивидуальный предприниматель __________________ /________________/</w:t>
      </w:r>
    </w:p>
    <w:p w:rsidR="00206B30" w:rsidRPr="00024DA5" w:rsidRDefault="00206B30" w:rsidP="00206B30">
      <w:pPr>
        <w:jc w:val="center"/>
        <w:rPr>
          <w:sz w:val="24"/>
          <w:szCs w:val="24"/>
        </w:rPr>
      </w:pPr>
      <w:r w:rsidRPr="00024DA5">
        <w:rPr>
          <w:sz w:val="24"/>
          <w:szCs w:val="24"/>
        </w:rPr>
        <w:t>"__" ________________ 20__ г.</w:t>
      </w:r>
    </w:p>
    <w:p w:rsidR="00206B30" w:rsidRPr="00024DA5" w:rsidRDefault="00206B30" w:rsidP="00206B30">
      <w:pPr>
        <w:jc w:val="center"/>
        <w:rPr>
          <w:sz w:val="24"/>
          <w:szCs w:val="24"/>
        </w:rPr>
      </w:pPr>
    </w:p>
    <w:p w:rsidR="00206B30" w:rsidRPr="00024DA5" w:rsidRDefault="00206B30" w:rsidP="00206B30">
      <w:pPr>
        <w:jc w:val="center"/>
        <w:rPr>
          <w:sz w:val="24"/>
          <w:szCs w:val="24"/>
        </w:rPr>
      </w:pPr>
      <w:r w:rsidRPr="00024DA5">
        <w:rPr>
          <w:sz w:val="24"/>
          <w:szCs w:val="24"/>
        </w:rPr>
        <w:t>Руководитель ООО/ИП "______________________"</w:t>
      </w:r>
    </w:p>
    <w:p w:rsidR="00206B30" w:rsidRPr="00024DA5" w:rsidRDefault="00206B30" w:rsidP="00206B30">
      <w:pPr>
        <w:jc w:val="center"/>
        <w:rPr>
          <w:sz w:val="24"/>
          <w:szCs w:val="24"/>
        </w:rPr>
      </w:pPr>
      <w:r w:rsidRPr="00024DA5">
        <w:rPr>
          <w:sz w:val="24"/>
          <w:szCs w:val="24"/>
        </w:rPr>
        <w:t>___________________                             /________________/</w:t>
      </w:r>
    </w:p>
    <w:p w:rsidR="00206B30" w:rsidRPr="00024DA5" w:rsidRDefault="00206B30" w:rsidP="00206B30">
      <w:pPr>
        <w:jc w:val="center"/>
        <w:rPr>
          <w:sz w:val="24"/>
          <w:szCs w:val="24"/>
        </w:rPr>
      </w:pPr>
    </w:p>
    <w:p w:rsidR="00206B30" w:rsidRPr="00024DA5" w:rsidRDefault="00206B30" w:rsidP="00206B30">
      <w:pPr>
        <w:jc w:val="center"/>
        <w:rPr>
          <w:sz w:val="24"/>
          <w:szCs w:val="24"/>
        </w:rPr>
      </w:pPr>
      <w:r w:rsidRPr="00024DA5">
        <w:rPr>
          <w:sz w:val="24"/>
          <w:szCs w:val="24"/>
        </w:rPr>
        <w:t>"___" ______________ 20__ г.</w:t>
      </w:r>
    </w:p>
    <w:p w:rsidR="00206B30" w:rsidRDefault="00206B30" w:rsidP="00206B30">
      <w:pPr>
        <w:pStyle w:val="ConsPlusNonformat"/>
        <w:rPr>
          <w:rFonts w:ascii="Times New Roman" w:hAnsi="Times New Roman" w:cs="Times New Roman"/>
          <w:sz w:val="24"/>
          <w:szCs w:val="24"/>
        </w:rPr>
      </w:pPr>
    </w:p>
    <w:p w:rsidR="00206B30" w:rsidRDefault="00206B30" w:rsidP="00206B30">
      <w:pPr>
        <w:autoSpaceDE w:val="0"/>
        <w:autoSpaceDN w:val="0"/>
        <w:adjustRightInd w:val="0"/>
        <w:jc w:val="right"/>
        <w:outlineLvl w:val="1"/>
      </w:pPr>
    </w:p>
    <w:p w:rsidR="00206B30" w:rsidRPr="00516D10" w:rsidRDefault="00206B30" w:rsidP="00206B30">
      <w:pPr>
        <w:pStyle w:val="ConsPlusNonformat"/>
      </w:pPr>
      <w:r w:rsidRPr="00516D10">
        <w:t xml:space="preserve">                 СОГЛАСИЕ НА ОБРАБОТКУ ПЕРСОНАЛЬНЫХ ДАННЫХ</w:t>
      </w:r>
    </w:p>
    <w:p w:rsidR="00206B30" w:rsidRPr="00516D10" w:rsidRDefault="00206B30" w:rsidP="00206B30">
      <w:pPr>
        <w:pStyle w:val="ConsPlusNonformat"/>
      </w:pPr>
    </w:p>
    <w:p w:rsidR="00206B30" w:rsidRPr="00516D10" w:rsidRDefault="00206B30" w:rsidP="00206B30">
      <w:pPr>
        <w:pStyle w:val="ConsPlusNonformat"/>
      </w:pPr>
      <w:r w:rsidRPr="00516D10">
        <w:t xml:space="preserve">    Я, ____________________________________________________________________</w:t>
      </w:r>
    </w:p>
    <w:p w:rsidR="00206B30" w:rsidRPr="00516D10" w:rsidRDefault="00206B30" w:rsidP="00206B30">
      <w:pPr>
        <w:pStyle w:val="ConsPlusNonformat"/>
      </w:pPr>
      <w:r w:rsidRPr="00516D10">
        <w:t xml:space="preserve">                               (Фамилия, имя, отчество)</w:t>
      </w:r>
    </w:p>
    <w:p w:rsidR="00206B30" w:rsidRPr="00516D10" w:rsidRDefault="00206B30" w:rsidP="00206B30">
      <w:pPr>
        <w:pStyle w:val="ConsPlusNonformat"/>
      </w:pPr>
      <w:r w:rsidRPr="00516D10">
        <w:t>документ, удостоверяющий __________ личность _________ серия ________ номер</w:t>
      </w:r>
    </w:p>
    <w:p w:rsidR="00206B30" w:rsidRPr="00516D10" w:rsidRDefault="00206B30" w:rsidP="00206B30">
      <w:pPr>
        <w:pStyle w:val="ConsPlusNonformat"/>
      </w:pPr>
      <w:r w:rsidRPr="00516D10">
        <w:t>________ выдан ___________________________________________________________,</w:t>
      </w:r>
    </w:p>
    <w:p w:rsidR="00206B30" w:rsidRPr="00516D10" w:rsidRDefault="00206B30" w:rsidP="00206B30">
      <w:pPr>
        <w:pStyle w:val="ConsPlusNonformat"/>
      </w:pPr>
      <w:r w:rsidRPr="00516D10">
        <w:t xml:space="preserve">                            (кем и когда </w:t>
      </w:r>
      <w:proofErr w:type="gramStart"/>
      <w:r w:rsidRPr="00516D10">
        <w:t>выдан</w:t>
      </w:r>
      <w:proofErr w:type="gramEnd"/>
      <w:r w:rsidRPr="00516D10">
        <w:t>)</w:t>
      </w:r>
    </w:p>
    <w:p w:rsidR="00206B30" w:rsidRPr="00516D10" w:rsidRDefault="00206B30" w:rsidP="00206B30">
      <w:pPr>
        <w:pStyle w:val="ConsPlusNonformat"/>
      </w:pPr>
      <w:proofErr w:type="gramStart"/>
      <w:r w:rsidRPr="00516D10">
        <w:t>проживающий</w:t>
      </w:r>
      <w:proofErr w:type="gramEnd"/>
      <w:r w:rsidRPr="00516D10">
        <w:t xml:space="preserve"> (</w:t>
      </w:r>
      <w:proofErr w:type="spellStart"/>
      <w:r w:rsidRPr="00516D10">
        <w:t>ая</w:t>
      </w:r>
      <w:proofErr w:type="spellEnd"/>
      <w:r w:rsidRPr="00516D10">
        <w:t>) по адресу: _______________________________________________</w:t>
      </w:r>
    </w:p>
    <w:p w:rsidR="00206B30" w:rsidRPr="00516D10" w:rsidRDefault="00206B30" w:rsidP="00206B30">
      <w:pPr>
        <w:pStyle w:val="ConsPlusNonformat"/>
      </w:pPr>
      <w:r w:rsidRPr="00516D10">
        <w:t>даю  свое  согласие  ______________________________________________________  на</w:t>
      </w:r>
      <w:r>
        <w:t xml:space="preserve"> </w:t>
      </w:r>
      <w:r w:rsidRPr="00516D10">
        <w:t>распространение</w:t>
      </w:r>
      <w:r>
        <w:t xml:space="preserve"> </w:t>
      </w:r>
      <w:r w:rsidRPr="00516D10">
        <w:t>(в   том   числе   передачу)  с  использованием  средств</w:t>
      </w:r>
    </w:p>
    <w:p w:rsidR="00206B30" w:rsidRPr="00516D10" w:rsidRDefault="00206B30" w:rsidP="00206B30">
      <w:pPr>
        <w:pStyle w:val="ConsPlusNonformat"/>
      </w:pPr>
      <w:r w:rsidRPr="00516D10">
        <w:t>автоматизации  и/или  без  использования  таких  средств  моих персональных</w:t>
      </w:r>
    </w:p>
    <w:p w:rsidR="00206B30" w:rsidRPr="00516D10" w:rsidRDefault="00206B30" w:rsidP="00206B30">
      <w:pPr>
        <w:pStyle w:val="ConsPlusNonformat"/>
      </w:pPr>
      <w:r w:rsidRPr="00516D10">
        <w:t xml:space="preserve">данных </w:t>
      </w:r>
      <w:proofErr w:type="gramStart"/>
      <w:r w:rsidRPr="00516D10">
        <w:t>в</w:t>
      </w:r>
      <w:proofErr w:type="gramEnd"/>
      <w:r w:rsidRPr="00516D10">
        <w:t xml:space="preserve"> __________________________________________________________________</w:t>
      </w:r>
    </w:p>
    <w:p w:rsidR="00206B30" w:rsidRPr="00516D10" w:rsidRDefault="00206B30" w:rsidP="00206B30">
      <w:pPr>
        <w:pStyle w:val="ConsPlusNonformat"/>
      </w:pPr>
      <w:r w:rsidRPr="00516D10">
        <w:t>__________________________________________________________________________,</w:t>
      </w:r>
    </w:p>
    <w:p w:rsidR="00206B30" w:rsidRPr="00516D10" w:rsidRDefault="00206B30" w:rsidP="00206B30">
      <w:pPr>
        <w:pStyle w:val="ConsPlusNonformat"/>
      </w:pPr>
      <w:r w:rsidRPr="00516D10">
        <w:t>(Источник - третье лицо, которому могут быть переданы персональные данные)</w:t>
      </w:r>
    </w:p>
    <w:p w:rsidR="00206B30" w:rsidRPr="00516D10" w:rsidRDefault="00206B30" w:rsidP="00206B30">
      <w:pPr>
        <w:pStyle w:val="ConsPlusNonformat"/>
      </w:pPr>
      <w:r w:rsidRPr="00516D10">
        <w:t>а   также   на   систематизацию,   накопление,   хранение,   использование,</w:t>
      </w:r>
    </w:p>
    <w:p w:rsidR="00206B30" w:rsidRPr="00516D10" w:rsidRDefault="00206B30" w:rsidP="00206B30">
      <w:pPr>
        <w:pStyle w:val="ConsPlusNonformat"/>
      </w:pPr>
      <w:r w:rsidRPr="00516D10">
        <w:t xml:space="preserve">обезличивание,  блокирование,  уничтожение  с использованием </w:t>
      </w:r>
      <w:proofErr w:type="gramStart"/>
      <w:r w:rsidRPr="00516D10">
        <w:t>автоматических</w:t>
      </w:r>
      <w:proofErr w:type="gramEnd"/>
    </w:p>
    <w:p w:rsidR="00206B30" w:rsidRPr="00516D10" w:rsidRDefault="00206B30" w:rsidP="00206B30">
      <w:pPr>
        <w:pStyle w:val="ConsPlusNonformat"/>
      </w:pPr>
      <w:r w:rsidRPr="00516D10">
        <w:t>средства  и/или  без  использования  таких  средств полученных персональных</w:t>
      </w:r>
    </w:p>
    <w:p w:rsidR="00206B30" w:rsidRPr="00516D10" w:rsidRDefault="00206B30" w:rsidP="00206B30">
      <w:pPr>
        <w:pStyle w:val="ConsPlusNonformat"/>
      </w:pPr>
      <w:r w:rsidRPr="00516D10">
        <w:t>данных.</w:t>
      </w:r>
    </w:p>
    <w:p w:rsidR="00206B30" w:rsidRPr="00516D10" w:rsidRDefault="00206B30" w:rsidP="00206B30">
      <w:pPr>
        <w:pStyle w:val="ConsPlusNonformat"/>
      </w:pPr>
      <w:r w:rsidRPr="00516D10">
        <w:t xml:space="preserve">    Обработка персональных данных осуществляется с целью __________________</w:t>
      </w:r>
    </w:p>
    <w:p w:rsidR="00206B30" w:rsidRPr="00516D10" w:rsidRDefault="00206B30" w:rsidP="00206B30">
      <w:pPr>
        <w:pStyle w:val="ConsPlusNonformat"/>
      </w:pPr>
      <w:r w:rsidRPr="00516D10">
        <w:t>___________________________________________________________________________</w:t>
      </w:r>
    </w:p>
    <w:p w:rsidR="00206B30" w:rsidRPr="00516D10" w:rsidRDefault="00206B30" w:rsidP="00206B30">
      <w:pPr>
        <w:pStyle w:val="ConsPlusNonformat"/>
      </w:pPr>
    </w:p>
    <w:p w:rsidR="00206B30" w:rsidRPr="00516D10" w:rsidRDefault="00206B30" w:rsidP="00206B30">
      <w:pPr>
        <w:pStyle w:val="ConsPlusNonformat"/>
      </w:pPr>
      <w:r w:rsidRPr="00516D10">
        <w:t xml:space="preserve">    Согласие  действует  на  период  выполнения </w:t>
      </w:r>
      <w:proofErr w:type="gramStart"/>
      <w:r w:rsidRPr="00516D10">
        <w:t>вышеуказанной</w:t>
      </w:r>
      <w:proofErr w:type="gramEnd"/>
      <w:r w:rsidRPr="00516D10">
        <w:t xml:space="preserve"> муниципальной</w:t>
      </w:r>
    </w:p>
    <w:p w:rsidR="00206B30" w:rsidRPr="00516D10" w:rsidRDefault="00206B30" w:rsidP="00206B30">
      <w:pPr>
        <w:pStyle w:val="ConsPlusNonformat"/>
      </w:pPr>
      <w:r w:rsidRPr="00516D10">
        <w:t>услуги  и  период  дальнейшего хранения документов на срок, предусмотренный</w:t>
      </w:r>
    </w:p>
    <w:p w:rsidR="00206B30" w:rsidRPr="00516D10" w:rsidRDefault="00206B30" w:rsidP="00206B30">
      <w:pPr>
        <w:pStyle w:val="ConsPlusNonformat"/>
      </w:pPr>
      <w:r w:rsidRPr="00516D10">
        <w:t>действующим законодательством.</w:t>
      </w:r>
    </w:p>
    <w:p w:rsidR="00206B30" w:rsidRPr="00516D10" w:rsidRDefault="00206B30" w:rsidP="00206B30">
      <w:pPr>
        <w:pStyle w:val="ConsPlusNonformat"/>
      </w:pPr>
    </w:p>
    <w:p w:rsidR="00206B30" w:rsidRPr="00516D10" w:rsidRDefault="00206B30" w:rsidP="00206B30">
      <w:pPr>
        <w:pStyle w:val="ConsPlusNonformat"/>
      </w:pPr>
      <w:r w:rsidRPr="00516D10">
        <w:t>__________________                                    _____________________</w:t>
      </w:r>
    </w:p>
    <w:p w:rsidR="00206B30" w:rsidRPr="00516D10" w:rsidRDefault="00206B30" w:rsidP="00206B30">
      <w:pPr>
        <w:pStyle w:val="ConsPlusNonformat"/>
      </w:pPr>
      <w:r w:rsidRPr="00516D10">
        <w:t xml:space="preserve">      (Дата)                                                (Подпись)</w:t>
      </w:r>
    </w:p>
    <w:p w:rsidR="00206B30" w:rsidRPr="00516D10" w:rsidRDefault="00206B30" w:rsidP="00206B30">
      <w:pPr>
        <w:pStyle w:val="ConsPlusNonformat"/>
      </w:pPr>
    </w:p>
    <w:p w:rsidR="00206B30" w:rsidRPr="00516D10" w:rsidRDefault="00206B30" w:rsidP="00206B30">
      <w:pPr>
        <w:pStyle w:val="ConsPlusNonformat"/>
      </w:pPr>
      <w:r w:rsidRPr="00516D10">
        <w:t xml:space="preserve">                                                      "__" _______ 20 __ г.</w:t>
      </w:r>
    </w:p>
    <w:p w:rsidR="00206B30" w:rsidRDefault="00206B30" w:rsidP="00206B30">
      <w:pPr>
        <w:autoSpaceDE w:val="0"/>
        <w:autoSpaceDN w:val="0"/>
        <w:adjustRightInd w:val="0"/>
        <w:rPr>
          <w:rFonts w:cs="Calibri"/>
        </w:rPr>
      </w:pPr>
    </w:p>
    <w:p w:rsidR="00206B30" w:rsidRDefault="00206B30" w:rsidP="00206B30">
      <w:pPr>
        <w:autoSpaceDE w:val="0"/>
        <w:autoSpaceDN w:val="0"/>
        <w:adjustRightInd w:val="0"/>
        <w:rPr>
          <w:rFonts w:cs="Calibri"/>
        </w:rPr>
      </w:pPr>
    </w:p>
    <w:p w:rsidR="00206B30" w:rsidRDefault="00206B30" w:rsidP="00206B30">
      <w:pPr>
        <w:jc w:val="right"/>
        <w:rPr>
          <w:sz w:val="24"/>
          <w:szCs w:val="24"/>
        </w:rPr>
      </w:pPr>
    </w:p>
    <w:p w:rsidR="00206B30" w:rsidRDefault="00206B30" w:rsidP="00206B30">
      <w:pPr>
        <w:jc w:val="right"/>
        <w:rPr>
          <w:sz w:val="24"/>
          <w:szCs w:val="24"/>
        </w:rPr>
      </w:pPr>
    </w:p>
    <w:p w:rsidR="00206B30" w:rsidRDefault="00206B30" w:rsidP="00206B30">
      <w:pPr>
        <w:jc w:val="right"/>
        <w:rPr>
          <w:sz w:val="24"/>
          <w:szCs w:val="24"/>
        </w:rPr>
      </w:pPr>
    </w:p>
    <w:p w:rsidR="00206B30" w:rsidRDefault="00206B30" w:rsidP="00206B30">
      <w:pPr>
        <w:jc w:val="right"/>
        <w:rPr>
          <w:sz w:val="24"/>
          <w:szCs w:val="24"/>
        </w:rPr>
      </w:pPr>
    </w:p>
    <w:p w:rsidR="00206B30" w:rsidRDefault="00206B30" w:rsidP="00206B30">
      <w:pPr>
        <w:jc w:val="right"/>
        <w:rPr>
          <w:sz w:val="24"/>
          <w:szCs w:val="24"/>
        </w:rPr>
      </w:pPr>
    </w:p>
    <w:p w:rsidR="00206B30" w:rsidRDefault="00206B30" w:rsidP="00206B30">
      <w:pPr>
        <w:jc w:val="right"/>
        <w:rPr>
          <w:sz w:val="24"/>
          <w:szCs w:val="24"/>
        </w:rPr>
      </w:pPr>
    </w:p>
    <w:p w:rsidR="00206B30" w:rsidRDefault="00206B30" w:rsidP="00206B30">
      <w:pPr>
        <w:jc w:val="right"/>
        <w:rPr>
          <w:sz w:val="24"/>
          <w:szCs w:val="24"/>
        </w:rPr>
      </w:pPr>
    </w:p>
    <w:p w:rsidR="00206B30" w:rsidRDefault="00206B30" w:rsidP="00206B30">
      <w:pPr>
        <w:jc w:val="right"/>
        <w:rPr>
          <w:sz w:val="24"/>
          <w:szCs w:val="24"/>
        </w:rPr>
      </w:pPr>
    </w:p>
    <w:p w:rsidR="00206B30" w:rsidRPr="004C30D1" w:rsidRDefault="00206B30" w:rsidP="00206B30">
      <w:pPr>
        <w:jc w:val="right"/>
        <w:rPr>
          <w:sz w:val="24"/>
          <w:szCs w:val="24"/>
        </w:rPr>
      </w:pPr>
      <w:r w:rsidRPr="00024DA5">
        <w:rPr>
          <w:sz w:val="24"/>
          <w:szCs w:val="24"/>
        </w:rPr>
        <w:t xml:space="preserve">Приложение </w:t>
      </w:r>
      <w:r>
        <w:rPr>
          <w:sz w:val="24"/>
          <w:szCs w:val="24"/>
        </w:rPr>
        <w:t>4</w:t>
      </w:r>
    </w:p>
    <w:p w:rsidR="00206B30" w:rsidRPr="00024DA5" w:rsidRDefault="00206B30" w:rsidP="00206B30">
      <w:pPr>
        <w:jc w:val="right"/>
        <w:rPr>
          <w:sz w:val="24"/>
          <w:szCs w:val="24"/>
        </w:rPr>
      </w:pPr>
      <w:r w:rsidRPr="00024DA5">
        <w:rPr>
          <w:sz w:val="24"/>
          <w:szCs w:val="24"/>
        </w:rPr>
        <w:t>к Административному регламенту</w:t>
      </w:r>
    </w:p>
    <w:p w:rsidR="00206B30" w:rsidRPr="00024DA5" w:rsidRDefault="00206B30" w:rsidP="00206B30">
      <w:pPr>
        <w:jc w:val="right"/>
        <w:rPr>
          <w:sz w:val="24"/>
          <w:szCs w:val="24"/>
        </w:rPr>
      </w:pPr>
    </w:p>
    <w:p w:rsidR="00206B30" w:rsidRPr="00024DA5" w:rsidRDefault="00206B30" w:rsidP="00206B30">
      <w:pPr>
        <w:jc w:val="right"/>
        <w:rPr>
          <w:sz w:val="24"/>
          <w:szCs w:val="24"/>
        </w:rPr>
      </w:pPr>
      <w:r w:rsidRPr="00024DA5">
        <w:rPr>
          <w:sz w:val="24"/>
          <w:szCs w:val="24"/>
        </w:rPr>
        <w:t xml:space="preserve">                                           Главе администрации</w:t>
      </w:r>
    </w:p>
    <w:p w:rsidR="00206B30" w:rsidRPr="004C30D1" w:rsidRDefault="00206B30" w:rsidP="00206B30">
      <w:pPr>
        <w:jc w:val="right"/>
        <w:rPr>
          <w:sz w:val="24"/>
          <w:szCs w:val="24"/>
        </w:rPr>
      </w:pPr>
      <w:r w:rsidRPr="00024DA5">
        <w:rPr>
          <w:sz w:val="24"/>
          <w:szCs w:val="24"/>
        </w:rPr>
        <w:t xml:space="preserve">          </w:t>
      </w:r>
      <w:r>
        <w:rPr>
          <w:sz w:val="24"/>
          <w:szCs w:val="24"/>
        </w:rPr>
        <w:t xml:space="preserve">                               МО </w:t>
      </w:r>
      <w:proofErr w:type="spellStart"/>
      <w:r>
        <w:rPr>
          <w:sz w:val="24"/>
          <w:szCs w:val="24"/>
        </w:rPr>
        <w:t>Ропшинское</w:t>
      </w:r>
      <w:proofErr w:type="spellEnd"/>
      <w:r>
        <w:rPr>
          <w:sz w:val="24"/>
          <w:szCs w:val="24"/>
        </w:rPr>
        <w:t xml:space="preserve"> сельское поселение</w:t>
      </w:r>
    </w:p>
    <w:p w:rsidR="00206B30" w:rsidRPr="00024DA5" w:rsidRDefault="00206B30" w:rsidP="00206B30">
      <w:pPr>
        <w:jc w:val="right"/>
        <w:rPr>
          <w:sz w:val="24"/>
          <w:szCs w:val="24"/>
        </w:rPr>
      </w:pPr>
    </w:p>
    <w:p w:rsidR="00206B30" w:rsidRPr="00024DA5" w:rsidRDefault="00206B30" w:rsidP="00206B30">
      <w:pPr>
        <w:jc w:val="center"/>
        <w:rPr>
          <w:sz w:val="24"/>
          <w:szCs w:val="24"/>
        </w:rPr>
      </w:pPr>
      <w:bookmarkStart w:id="11" w:name="Par498"/>
      <w:bookmarkEnd w:id="11"/>
      <w:r w:rsidRPr="00024DA5">
        <w:rPr>
          <w:sz w:val="24"/>
          <w:szCs w:val="24"/>
        </w:rPr>
        <w:t>Заявка на участие в аукционе (конкурсе)</w:t>
      </w:r>
    </w:p>
    <w:p w:rsidR="00206B30" w:rsidRPr="00024DA5" w:rsidRDefault="00206B30" w:rsidP="00206B30">
      <w:pPr>
        <w:jc w:val="center"/>
        <w:rPr>
          <w:sz w:val="24"/>
          <w:szCs w:val="24"/>
        </w:rPr>
      </w:pPr>
    </w:p>
    <w:p w:rsidR="00206B30" w:rsidRPr="00024DA5" w:rsidRDefault="00206B30" w:rsidP="00206B30">
      <w:pPr>
        <w:jc w:val="center"/>
        <w:rPr>
          <w:sz w:val="24"/>
          <w:szCs w:val="24"/>
        </w:rPr>
      </w:pPr>
      <w:r w:rsidRPr="00024DA5">
        <w:rPr>
          <w:sz w:val="24"/>
          <w:szCs w:val="24"/>
        </w:rPr>
        <w:t>Претендент - физическое лицо // юридическое лицо //</w:t>
      </w:r>
    </w:p>
    <w:p w:rsidR="00206B30" w:rsidRPr="00024DA5" w:rsidRDefault="00206B30" w:rsidP="00206B30">
      <w:pPr>
        <w:jc w:val="center"/>
        <w:rPr>
          <w:sz w:val="24"/>
          <w:szCs w:val="24"/>
        </w:rPr>
      </w:pPr>
    </w:p>
    <w:p w:rsidR="00206B30" w:rsidRPr="00024DA5" w:rsidRDefault="00206B30" w:rsidP="00206B30">
      <w:pPr>
        <w:jc w:val="center"/>
        <w:rPr>
          <w:sz w:val="24"/>
          <w:szCs w:val="24"/>
        </w:rPr>
      </w:pPr>
      <w:r w:rsidRPr="00024DA5">
        <w:rPr>
          <w:sz w:val="24"/>
          <w:szCs w:val="24"/>
        </w:rPr>
        <w:t>Ф.И.О./Наименование претендента ___________________________________________</w:t>
      </w:r>
    </w:p>
    <w:p w:rsidR="00206B30" w:rsidRPr="00024DA5" w:rsidRDefault="00206B30" w:rsidP="00206B30">
      <w:pPr>
        <w:jc w:val="center"/>
        <w:rPr>
          <w:sz w:val="24"/>
          <w:szCs w:val="24"/>
        </w:rPr>
      </w:pPr>
      <w:r w:rsidRPr="00024DA5">
        <w:rPr>
          <w:sz w:val="24"/>
          <w:szCs w:val="24"/>
        </w:rPr>
        <w:t>___________________________________________________________________________</w:t>
      </w:r>
    </w:p>
    <w:p w:rsidR="00206B30" w:rsidRPr="00024DA5" w:rsidRDefault="00206B30" w:rsidP="00206B30">
      <w:pPr>
        <w:jc w:val="center"/>
        <w:rPr>
          <w:sz w:val="24"/>
          <w:szCs w:val="24"/>
        </w:rPr>
      </w:pPr>
      <w:r w:rsidRPr="00024DA5">
        <w:rPr>
          <w:sz w:val="24"/>
          <w:szCs w:val="24"/>
        </w:rPr>
        <w:t>(для физических лиц)</w:t>
      </w:r>
    </w:p>
    <w:p w:rsidR="00206B30" w:rsidRPr="00024DA5" w:rsidRDefault="00206B30" w:rsidP="00206B30">
      <w:pPr>
        <w:jc w:val="center"/>
        <w:rPr>
          <w:sz w:val="24"/>
          <w:szCs w:val="24"/>
        </w:rPr>
      </w:pPr>
      <w:r w:rsidRPr="00024DA5">
        <w:rPr>
          <w:sz w:val="24"/>
          <w:szCs w:val="24"/>
        </w:rPr>
        <w:t>Документ, удостоверяющий личность: ________________________________________</w:t>
      </w:r>
    </w:p>
    <w:p w:rsidR="00206B30" w:rsidRPr="00024DA5" w:rsidRDefault="00206B30" w:rsidP="00206B30">
      <w:pPr>
        <w:jc w:val="center"/>
        <w:rPr>
          <w:sz w:val="24"/>
          <w:szCs w:val="24"/>
        </w:rPr>
      </w:pPr>
      <w:r w:rsidRPr="00024DA5">
        <w:rPr>
          <w:sz w:val="24"/>
          <w:szCs w:val="24"/>
        </w:rPr>
        <w:t xml:space="preserve">серия ____________ N _____________, </w:t>
      </w:r>
      <w:proofErr w:type="gramStart"/>
      <w:r w:rsidRPr="00024DA5">
        <w:rPr>
          <w:sz w:val="24"/>
          <w:szCs w:val="24"/>
        </w:rPr>
        <w:t>выдан</w:t>
      </w:r>
      <w:proofErr w:type="gramEnd"/>
      <w:r w:rsidRPr="00024DA5">
        <w:rPr>
          <w:sz w:val="24"/>
          <w:szCs w:val="24"/>
        </w:rPr>
        <w:t xml:space="preserve"> "___" ________________________ г.</w:t>
      </w:r>
    </w:p>
    <w:p w:rsidR="00206B30" w:rsidRPr="00024DA5" w:rsidRDefault="00206B30" w:rsidP="00206B30">
      <w:pPr>
        <w:jc w:val="center"/>
        <w:rPr>
          <w:sz w:val="24"/>
          <w:szCs w:val="24"/>
        </w:rPr>
      </w:pPr>
      <w:r w:rsidRPr="00024DA5">
        <w:rPr>
          <w:sz w:val="24"/>
          <w:szCs w:val="24"/>
        </w:rPr>
        <w:t>___________________________________________________________________________</w:t>
      </w:r>
    </w:p>
    <w:p w:rsidR="00206B30" w:rsidRPr="00024DA5" w:rsidRDefault="00206B30" w:rsidP="00206B30">
      <w:pPr>
        <w:jc w:val="center"/>
        <w:rPr>
          <w:sz w:val="24"/>
          <w:szCs w:val="24"/>
        </w:rPr>
      </w:pPr>
      <w:r w:rsidRPr="00024DA5">
        <w:rPr>
          <w:sz w:val="24"/>
          <w:szCs w:val="24"/>
        </w:rPr>
        <w:t xml:space="preserve">(кем </w:t>
      </w:r>
      <w:proofErr w:type="gramStart"/>
      <w:r w:rsidRPr="00024DA5">
        <w:rPr>
          <w:sz w:val="24"/>
          <w:szCs w:val="24"/>
        </w:rPr>
        <w:t>выдан</w:t>
      </w:r>
      <w:proofErr w:type="gramEnd"/>
      <w:r w:rsidRPr="00024DA5">
        <w:rPr>
          <w:sz w:val="24"/>
          <w:szCs w:val="24"/>
        </w:rPr>
        <w:t>)</w:t>
      </w:r>
    </w:p>
    <w:p w:rsidR="00206B30" w:rsidRPr="00024DA5" w:rsidRDefault="00206B30" w:rsidP="00206B30">
      <w:pPr>
        <w:jc w:val="center"/>
        <w:rPr>
          <w:sz w:val="24"/>
          <w:szCs w:val="24"/>
        </w:rPr>
      </w:pPr>
      <w:r w:rsidRPr="00024DA5">
        <w:rPr>
          <w:sz w:val="24"/>
          <w:szCs w:val="24"/>
        </w:rPr>
        <w:t>Наименование претендента: _________________________________________________</w:t>
      </w:r>
    </w:p>
    <w:p w:rsidR="00206B30" w:rsidRPr="00024DA5" w:rsidRDefault="00206B30" w:rsidP="00206B30">
      <w:pPr>
        <w:jc w:val="center"/>
        <w:rPr>
          <w:sz w:val="24"/>
          <w:szCs w:val="24"/>
        </w:rPr>
      </w:pPr>
      <w:r w:rsidRPr="00024DA5">
        <w:rPr>
          <w:sz w:val="24"/>
          <w:szCs w:val="24"/>
        </w:rPr>
        <w:t>(для юридических лиц)</w:t>
      </w:r>
    </w:p>
    <w:p w:rsidR="00206B30" w:rsidRPr="00024DA5" w:rsidRDefault="00206B30" w:rsidP="00206B30">
      <w:pPr>
        <w:jc w:val="center"/>
        <w:rPr>
          <w:sz w:val="24"/>
          <w:szCs w:val="24"/>
        </w:rPr>
      </w:pPr>
      <w:r w:rsidRPr="00024DA5">
        <w:rPr>
          <w:sz w:val="24"/>
          <w:szCs w:val="24"/>
        </w:rPr>
        <w:t>Документ  о  государственной  регистрации  в  качестве  юридического   лица</w:t>
      </w:r>
    </w:p>
    <w:p w:rsidR="00206B30" w:rsidRPr="00024DA5" w:rsidRDefault="00206B30" w:rsidP="00206B30">
      <w:pPr>
        <w:jc w:val="center"/>
        <w:rPr>
          <w:sz w:val="24"/>
          <w:szCs w:val="24"/>
        </w:rPr>
      </w:pPr>
      <w:r w:rsidRPr="00024DA5">
        <w:rPr>
          <w:sz w:val="24"/>
          <w:szCs w:val="24"/>
        </w:rPr>
        <w:t>___________________________________________________________________________</w:t>
      </w:r>
    </w:p>
    <w:p w:rsidR="00206B30" w:rsidRPr="00024DA5" w:rsidRDefault="00206B30" w:rsidP="00206B30">
      <w:pPr>
        <w:jc w:val="center"/>
        <w:rPr>
          <w:sz w:val="24"/>
          <w:szCs w:val="24"/>
        </w:rPr>
      </w:pPr>
      <w:r w:rsidRPr="00024DA5">
        <w:rPr>
          <w:sz w:val="24"/>
          <w:szCs w:val="24"/>
        </w:rPr>
        <w:t>___________________________________________________________________________</w:t>
      </w:r>
    </w:p>
    <w:p w:rsidR="00206B30" w:rsidRPr="00024DA5" w:rsidRDefault="00206B30" w:rsidP="00206B30">
      <w:pPr>
        <w:jc w:val="center"/>
        <w:rPr>
          <w:sz w:val="24"/>
          <w:szCs w:val="24"/>
        </w:rPr>
      </w:pPr>
      <w:r w:rsidRPr="00024DA5">
        <w:rPr>
          <w:sz w:val="24"/>
          <w:szCs w:val="24"/>
        </w:rPr>
        <w:t xml:space="preserve">N ___________________________, дата регистрации "__" ___________________ </w:t>
      </w:r>
      <w:proofErr w:type="gramStart"/>
      <w:r w:rsidRPr="00024DA5">
        <w:rPr>
          <w:sz w:val="24"/>
          <w:szCs w:val="24"/>
        </w:rPr>
        <w:t>г</w:t>
      </w:r>
      <w:proofErr w:type="gramEnd"/>
      <w:r w:rsidRPr="00024DA5">
        <w:rPr>
          <w:sz w:val="24"/>
          <w:szCs w:val="24"/>
        </w:rPr>
        <w:t>.</w:t>
      </w:r>
    </w:p>
    <w:p w:rsidR="00206B30" w:rsidRPr="00024DA5" w:rsidRDefault="00206B30" w:rsidP="00206B30">
      <w:pPr>
        <w:jc w:val="center"/>
        <w:rPr>
          <w:sz w:val="24"/>
          <w:szCs w:val="24"/>
        </w:rPr>
      </w:pPr>
      <w:r w:rsidRPr="00024DA5">
        <w:rPr>
          <w:sz w:val="24"/>
          <w:szCs w:val="24"/>
        </w:rPr>
        <w:t>Орган, осуществивший регистрацию: _________________________________________</w:t>
      </w:r>
    </w:p>
    <w:p w:rsidR="00206B30" w:rsidRPr="00024DA5" w:rsidRDefault="00206B30" w:rsidP="00206B30">
      <w:pPr>
        <w:jc w:val="center"/>
        <w:rPr>
          <w:sz w:val="24"/>
          <w:szCs w:val="24"/>
        </w:rPr>
      </w:pPr>
      <w:r w:rsidRPr="00024DA5">
        <w:rPr>
          <w:sz w:val="24"/>
          <w:szCs w:val="24"/>
        </w:rPr>
        <w:t>ИНН/КПП ___________________________________________________________________</w:t>
      </w:r>
    </w:p>
    <w:p w:rsidR="00206B30" w:rsidRPr="00024DA5" w:rsidRDefault="00206B30" w:rsidP="00206B30">
      <w:pPr>
        <w:jc w:val="center"/>
        <w:rPr>
          <w:sz w:val="24"/>
          <w:szCs w:val="24"/>
        </w:rPr>
      </w:pPr>
      <w:r w:rsidRPr="00024DA5">
        <w:rPr>
          <w:sz w:val="24"/>
          <w:szCs w:val="24"/>
        </w:rPr>
        <w:t>Место жительства/Место нахождения претендента: ____________________________</w:t>
      </w:r>
    </w:p>
    <w:p w:rsidR="00206B30" w:rsidRPr="00024DA5" w:rsidRDefault="00206B30" w:rsidP="00206B30">
      <w:pPr>
        <w:jc w:val="center"/>
        <w:rPr>
          <w:sz w:val="24"/>
          <w:szCs w:val="24"/>
        </w:rPr>
      </w:pPr>
      <w:r w:rsidRPr="00024DA5">
        <w:rPr>
          <w:sz w:val="24"/>
          <w:szCs w:val="24"/>
        </w:rPr>
        <w:t>___________________________________________________________________________</w:t>
      </w:r>
    </w:p>
    <w:p w:rsidR="00206B30" w:rsidRPr="00024DA5" w:rsidRDefault="00206B30" w:rsidP="00206B30">
      <w:pPr>
        <w:jc w:val="center"/>
        <w:rPr>
          <w:sz w:val="24"/>
          <w:szCs w:val="24"/>
        </w:rPr>
      </w:pPr>
      <w:r w:rsidRPr="00024DA5">
        <w:rPr>
          <w:sz w:val="24"/>
          <w:szCs w:val="24"/>
        </w:rPr>
        <w:t>Телефон _________________ Факс ____________________</w:t>
      </w:r>
    </w:p>
    <w:p w:rsidR="00206B30" w:rsidRPr="00024DA5" w:rsidRDefault="00206B30" w:rsidP="00206B30">
      <w:pPr>
        <w:jc w:val="center"/>
        <w:rPr>
          <w:sz w:val="24"/>
          <w:szCs w:val="24"/>
        </w:rPr>
      </w:pPr>
      <w:r w:rsidRPr="00024DA5">
        <w:rPr>
          <w:sz w:val="24"/>
          <w:szCs w:val="24"/>
        </w:rPr>
        <w:t>Банковские реквизиты претендента для возврата денежных средств:</w:t>
      </w:r>
    </w:p>
    <w:p w:rsidR="00206B30" w:rsidRPr="00024DA5" w:rsidRDefault="00206B30" w:rsidP="00206B30">
      <w:pPr>
        <w:jc w:val="center"/>
        <w:rPr>
          <w:sz w:val="24"/>
          <w:szCs w:val="24"/>
        </w:rPr>
      </w:pPr>
      <w:r w:rsidRPr="00024DA5">
        <w:rPr>
          <w:sz w:val="24"/>
          <w:szCs w:val="24"/>
        </w:rPr>
        <w:t xml:space="preserve">расчетный (лицевой) счет N ___________________ </w:t>
      </w:r>
      <w:proofErr w:type="gramStart"/>
      <w:r w:rsidRPr="00024DA5">
        <w:rPr>
          <w:sz w:val="24"/>
          <w:szCs w:val="24"/>
        </w:rPr>
        <w:t>в</w:t>
      </w:r>
      <w:proofErr w:type="gramEnd"/>
      <w:r w:rsidRPr="00024DA5">
        <w:rPr>
          <w:sz w:val="24"/>
          <w:szCs w:val="24"/>
        </w:rPr>
        <w:t xml:space="preserve"> __________________________</w:t>
      </w:r>
    </w:p>
    <w:p w:rsidR="00206B30" w:rsidRPr="00024DA5" w:rsidRDefault="00206B30" w:rsidP="00206B30">
      <w:pPr>
        <w:jc w:val="center"/>
        <w:rPr>
          <w:sz w:val="24"/>
          <w:szCs w:val="24"/>
        </w:rPr>
      </w:pPr>
      <w:r w:rsidRPr="00024DA5">
        <w:rPr>
          <w:sz w:val="24"/>
          <w:szCs w:val="24"/>
        </w:rPr>
        <w:t>корр. счет N _______________________ БИК ______________ КПП________________</w:t>
      </w:r>
    </w:p>
    <w:p w:rsidR="00206B30" w:rsidRPr="00024DA5" w:rsidRDefault="00206B30" w:rsidP="00206B30">
      <w:pPr>
        <w:jc w:val="center"/>
        <w:rPr>
          <w:sz w:val="24"/>
          <w:szCs w:val="24"/>
        </w:rPr>
      </w:pPr>
      <w:r w:rsidRPr="00024DA5">
        <w:rPr>
          <w:sz w:val="24"/>
          <w:szCs w:val="24"/>
        </w:rPr>
        <w:t>Представитель претендента _______________________ (Ф.И.О. или наименование)</w:t>
      </w:r>
    </w:p>
    <w:p w:rsidR="00206B30" w:rsidRPr="00024DA5" w:rsidRDefault="00206B30" w:rsidP="00206B30">
      <w:pPr>
        <w:jc w:val="center"/>
        <w:rPr>
          <w:sz w:val="24"/>
          <w:szCs w:val="24"/>
        </w:rPr>
      </w:pPr>
      <w:r w:rsidRPr="00024DA5">
        <w:rPr>
          <w:sz w:val="24"/>
          <w:szCs w:val="24"/>
        </w:rPr>
        <w:t>Действует на основании доверенности от "__" ________________ г. N _________</w:t>
      </w:r>
    </w:p>
    <w:p w:rsidR="00206B30" w:rsidRPr="00024DA5" w:rsidRDefault="00206B30" w:rsidP="00206B30">
      <w:pPr>
        <w:jc w:val="center"/>
        <w:rPr>
          <w:sz w:val="24"/>
          <w:szCs w:val="24"/>
        </w:rPr>
      </w:pPr>
      <w:r w:rsidRPr="00024DA5">
        <w:rPr>
          <w:sz w:val="24"/>
          <w:szCs w:val="24"/>
        </w:rPr>
        <w:t>Претендент  ознакомлен с проектом договора купли-продажи муниципального</w:t>
      </w:r>
    </w:p>
    <w:p w:rsidR="00206B30" w:rsidRPr="00024DA5" w:rsidRDefault="00206B30" w:rsidP="00206B30">
      <w:pPr>
        <w:jc w:val="center"/>
        <w:rPr>
          <w:sz w:val="24"/>
          <w:szCs w:val="24"/>
        </w:rPr>
      </w:pPr>
      <w:r w:rsidRPr="00024DA5">
        <w:rPr>
          <w:sz w:val="24"/>
          <w:szCs w:val="24"/>
        </w:rPr>
        <w:t>имущества и согласен со всеми его условиями.</w:t>
      </w:r>
    </w:p>
    <w:p w:rsidR="00206B30" w:rsidRPr="00024DA5" w:rsidRDefault="00206B30" w:rsidP="00206B30">
      <w:pPr>
        <w:jc w:val="center"/>
        <w:rPr>
          <w:sz w:val="24"/>
          <w:szCs w:val="24"/>
        </w:rPr>
      </w:pPr>
      <w:r w:rsidRPr="00024DA5">
        <w:rPr>
          <w:sz w:val="24"/>
          <w:szCs w:val="24"/>
        </w:rPr>
        <w:t>Принимая  решение  об  участии  в  аукционе  (конкурсе)   на   приобретение</w:t>
      </w:r>
    </w:p>
    <w:p w:rsidR="00206B30" w:rsidRPr="00024DA5" w:rsidRDefault="00206B30" w:rsidP="00206B30">
      <w:pPr>
        <w:jc w:val="center"/>
        <w:rPr>
          <w:sz w:val="24"/>
          <w:szCs w:val="24"/>
        </w:rPr>
      </w:pPr>
      <w:r w:rsidRPr="00024DA5">
        <w:rPr>
          <w:sz w:val="24"/>
          <w:szCs w:val="24"/>
        </w:rPr>
        <w:t>муниципального имущества,</w:t>
      </w:r>
    </w:p>
    <w:p w:rsidR="00206B30" w:rsidRPr="00024DA5" w:rsidRDefault="00206B30" w:rsidP="00206B30">
      <w:pPr>
        <w:jc w:val="center"/>
        <w:rPr>
          <w:sz w:val="24"/>
          <w:szCs w:val="24"/>
        </w:rPr>
      </w:pPr>
      <w:r w:rsidRPr="00024DA5">
        <w:rPr>
          <w:sz w:val="24"/>
          <w:szCs w:val="24"/>
        </w:rPr>
        <w:t>ЛОТ N 1: _________________________________________________________________;</w:t>
      </w:r>
    </w:p>
    <w:p w:rsidR="00206B30" w:rsidRPr="00024DA5" w:rsidRDefault="00206B30" w:rsidP="00206B30">
      <w:pPr>
        <w:jc w:val="center"/>
        <w:rPr>
          <w:sz w:val="24"/>
          <w:szCs w:val="24"/>
        </w:rPr>
      </w:pPr>
      <w:r w:rsidRPr="00024DA5">
        <w:rPr>
          <w:sz w:val="24"/>
          <w:szCs w:val="24"/>
        </w:rPr>
        <w:t>ЛОТ N 2: _________________________________________________________________;</w:t>
      </w:r>
    </w:p>
    <w:p w:rsidR="00206B30" w:rsidRPr="00024DA5" w:rsidRDefault="00206B30" w:rsidP="00206B30">
      <w:pPr>
        <w:jc w:val="center"/>
        <w:rPr>
          <w:sz w:val="24"/>
          <w:szCs w:val="24"/>
        </w:rPr>
      </w:pPr>
      <w:r w:rsidRPr="00024DA5">
        <w:rPr>
          <w:sz w:val="24"/>
          <w:szCs w:val="24"/>
        </w:rPr>
        <w:t>ЛОТ N 3: _________________________________________________________________.</w:t>
      </w:r>
    </w:p>
    <w:p w:rsidR="00206B30" w:rsidRPr="00024DA5" w:rsidRDefault="00206B30" w:rsidP="00206B30">
      <w:pPr>
        <w:jc w:val="center"/>
        <w:rPr>
          <w:sz w:val="24"/>
          <w:szCs w:val="24"/>
        </w:rPr>
      </w:pPr>
    </w:p>
    <w:p w:rsidR="00206B30" w:rsidRPr="00024DA5" w:rsidRDefault="00206B30" w:rsidP="00206B30">
      <w:pPr>
        <w:jc w:val="center"/>
        <w:rPr>
          <w:sz w:val="24"/>
          <w:szCs w:val="24"/>
        </w:rPr>
      </w:pPr>
      <w:r w:rsidRPr="00024DA5">
        <w:rPr>
          <w:sz w:val="24"/>
          <w:szCs w:val="24"/>
        </w:rPr>
        <w:t>Претендент обязуется:</w:t>
      </w:r>
    </w:p>
    <w:p w:rsidR="00206B30" w:rsidRPr="00024DA5" w:rsidRDefault="00206B30" w:rsidP="00206B30">
      <w:pPr>
        <w:jc w:val="center"/>
        <w:rPr>
          <w:sz w:val="24"/>
          <w:szCs w:val="24"/>
        </w:rPr>
      </w:pPr>
      <w:r w:rsidRPr="00024DA5">
        <w:rPr>
          <w:sz w:val="24"/>
          <w:szCs w:val="24"/>
        </w:rPr>
        <w:t>1) соблюдать условия аукциона и порядок проведения аукциона (конкурса).</w:t>
      </w:r>
    </w:p>
    <w:p w:rsidR="00206B30" w:rsidRPr="00024DA5" w:rsidRDefault="00206B30" w:rsidP="00206B30">
      <w:pPr>
        <w:jc w:val="center"/>
        <w:rPr>
          <w:sz w:val="24"/>
          <w:szCs w:val="24"/>
        </w:rPr>
      </w:pPr>
      <w:r w:rsidRPr="00024DA5">
        <w:rPr>
          <w:sz w:val="24"/>
          <w:szCs w:val="24"/>
        </w:rPr>
        <w:t>2)   в  случае  признания  Победителем  аукциона  (конкурса)  заключить</w:t>
      </w:r>
    </w:p>
    <w:p w:rsidR="00206B30" w:rsidRPr="00024DA5" w:rsidRDefault="00206B30" w:rsidP="00206B30">
      <w:pPr>
        <w:jc w:val="center"/>
        <w:rPr>
          <w:sz w:val="24"/>
          <w:szCs w:val="24"/>
        </w:rPr>
      </w:pPr>
      <w:r w:rsidRPr="00024DA5">
        <w:rPr>
          <w:sz w:val="24"/>
          <w:szCs w:val="24"/>
        </w:rPr>
        <w:t xml:space="preserve">Договор  купли-продажи муниципального имущества на условиях, предложенных </w:t>
      </w:r>
      <w:proofErr w:type="gramStart"/>
      <w:r w:rsidRPr="00024DA5">
        <w:rPr>
          <w:sz w:val="24"/>
          <w:szCs w:val="24"/>
        </w:rPr>
        <w:t>в</w:t>
      </w:r>
      <w:proofErr w:type="gramEnd"/>
    </w:p>
    <w:p w:rsidR="00206B30" w:rsidRPr="00024DA5" w:rsidRDefault="00206B30" w:rsidP="00206B30">
      <w:pPr>
        <w:jc w:val="center"/>
        <w:rPr>
          <w:sz w:val="24"/>
          <w:szCs w:val="24"/>
        </w:rPr>
      </w:pPr>
      <w:proofErr w:type="gramStart"/>
      <w:r w:rsidRPr="00024DA5">
        <w:rPr>
          <w:sz w:val="24"/>
          <w:szCs w:val="24"/>
        </w:rPr>
        <w:t>проекте</w:t>
      </w:r>
      <w:proofErr w:type="gramEnd"/>
      <w:r w:rsidRPr="00024DA5">
        <w:rPr>
          <w:sz w:val="24"/>
          <w:szCs w:val="24"/>
        </w:rPr>
        <w:t xml:space="preserve"> договора купли-продажи.</w:t>
      </w:r>
    </w:p>
    <w:p w:rsidR="00206B30" w:rsidRPr="00024DA5" w:rsidRDefault="00206B30" w:rsidP="00206B30">
      <w:pPr>
        <w:jc w:val="center"/>
        <w:rPr>
          <w:sz w:val="24"/>
          <w:szCs w:val="24"/>
        </w:rPr>
      </w:pPr>
    </w:p>
    <w:p w:rsidR="00206B30" w:rsidRPr="00024DA5" w:rsidRDefault="00206B30" w:rsidP="00206B30">
      <w:pPr>
        <w:jc w:val="center"/>
        <w:rPr>
          <w:sz w:val="24"/>
          <w:szCs w:val="24"/>
        </w:rPr>
      </w:pPr>
      <w:r w:rsidRPr="00024DA5">
        <w:rPr>
          <w:sz w:val="24"/>
          <w:szCs w:val="24"/>
        </w:rPr>
        <w:t>Приложение:</w:t>
      </w:r>
    </w:p>
    <w:p w:rsidR="00206B30" w:rsidRPr="00024DA5" w:rsidRDefault="00206B30" w:rsidP="00206B30">
      <w:pPr>
        <w:jc w:val="center"/>
        <w:rPr>
          <w:sz w:val="24"/>
          <w:szCs w:val="24"/>
        </w:rPr>
      </w:pPr>
      <w:r w:rsidRPr="00024DA5">
        <w:rPr>
          <w:sz w:val="24"/>
          <w:szCs w:val="24"/>
        </w:rPr>
        <w:t>___________________________________________________________________________</w:t>
      </w:r>
    </w:p>
    <w:p w:rsidR="00206B30" w:rsidRPr="00024DA5" w:rsidRDefault="00206B30" w:rsidP="00206B30">
      <w:pPr>
        <w:jc w:val="center"/>
        <w:rPr>
          <w:sz w:val="24"/>
          <w:szCs w:val="24"/>
        </w:rPr>
      </w:pPr>
      <w:r w:rsidRPr="00024DA5">
        <w:rPr>
          <w:sz w:val="24"/>
          <w:szCs w:val="24"/>
        </w:rPr>
        <w:t>___________________________________________________________________________</w:t>
      </w:r>
    </w:p>
    <w:p w:rsidR="00206B30" w:rsidRPr="00024DA5" w:rsidRDefault="00206B30" w:rsidP="00206B30">
      <w:pPr>
        <w:jc w:val="center"/>
        <w:rPr>
          <w:sz w:val="24"/>
          <w:szCs w:val="24"/>
        </w:rPr>
      </w:pPr>
      <w:r w:rsidRPr="00024DA5">
        <w:rPr>
          <w:sz w:val="24"/>
          <w:szCs w:val="24"/>
        </w:rPr>
        <w:t>___________________________________________________________________________</w:t>
      </w:r>
    </w:p>
    <w:p w:rsidR="00206B30" w:rsidRPr="00024DA5" w:rsidRDefault="00206B30" w:rsidP="00206B30">
      <w:pPr>
        <w:jc w:val="center"/>
        <w:rPr>
          <w:sz w:val="24"/>
          <w:szCs w:val="24"/>
        </w:rPr>
      </w:pPr>
      <w:r w:rsidRPr="00024DA5">
        <w:rPr>
          <w:sz w:val="24"/>
          <w:szCs w:val="24"/>
        </w:rPr>
        <w:t>___________________________________________________________________________</w:t>
      </w:r>
    </w:p>
    <w:p w:rsidR="00206B30" w:rsidRPr="00024DA5" w:rsidRDefault="00206B30" w:rsidP="00206B30">
      <w:pPr>
        <w:jc w:val="center"/>
        <w:rPr>
          <w:sz w:val="24"/>
          <w:szCs w:val="24"/>
        </w:rPr>
      </w:pPr>
    </w:p>
    <w:p w:rsidR="00206B30" w:rsidRPr="00024DA5" w:rsidRDefault="00206B30" w:rsidP="00206B30">
      <w:pPr>
        <w:jc w:val="center"/>
        <w:rPr>
          <w:sz w:val="24"/>
          <w:szCs w:val="24"/>
        </w:rPr>
      </w:pPr>
      <w:r w:rsidRPr="00024DA5">
        <w:rPr>
          <w:sz w:val="24"/>
          <w:szCs w:val="24"/>
        </w:rPr>
        <w:t>Подпись претендента (его полномочного представителя) ______________________</w:t>
      </w:r>
    </w:p>
    <w:p w:rsidR="00206B30" w:rsidRPr="00024DA5" w:rsidRDefault="00206B30" w:rsidP="00206B30">
      <w:pPr>
        <w:jc w:val="center"/>
        <w:rPr>
          <w:sz w:val="24"/>
          <w:szCs w:val="24"/>
        </w:rPr>
      </w:pPr>
      <w:r w:rsidRPr="00024DA5">
        <w:rPr>
          <w:sz w:val="24"/>
          <w:szCs w:val="24"/>
        </w:rPr>
        <w:t xml:space="preserve">Дата "__" ________________ </w:t>
      </w:r>
      <w:proofErr w:type="gramStart"/>
      <w:r w:rsidRPr="00024DA5">
        <w:rPr>
          <w:sz w:val="24"/>
          <w:szCs w:val="24"/>
        </w:rPr>
        <w:t>г</w:t>
      </w:r>
      <w:proofErr w:type="gramEnd"/>
      <w:r w:rsidRPr="00024DA5">
        <w:rPr>
          <w:sz w:val="24"/>
          <w:szCs w:val="24"/>
        </w:rPr>
        <w:t>.</w:t>
      </w:r>
    </w:p>
    <w:p w:rsidR="00206B30" w:rsidRPr="00024DA5" w:rsidRDefault="00206B30" w:rsidP="00206B30">
      <w:pPr>
        <w:jc w:val="center"/>
        <w:rPr>
          <w:sz w:val="24"/>
          <w:szCs w:val="24"/>
        </w:rPr>
      </w:pPr>
      <w:r w:rsidRPr="00024DA5">
        <w:rPr>
          <w:sz w:val="24"/>
          <w:szCs w:val="24"/>
        </w:rPr>
        <w:t>М.П.</w:t>
      </w:r>
    </w:p>
    <w:p w:rsidR="00206B30" w:rsidRPr="00024DA5" w:rsidRDefault="00206B30" w:rsidP="00206B30">
      <w:pPr>
        <w:jc w:val="center"/>
        <w:rPr>
          <w:sz w:val="24"/>
          <w:szCs w:val="24"/>
        </w:rPr>
      </w:pPr>
    </w:p>
    <w:p w:rsidR="00206B30" w:rsidRPr="00024DA5" w:rsidRDefault="00206B30" w:rsidP="00206B30">
      <w:pPr>
        <w:jc w:val="center"/>
        <w:rPr>
          <w:sz w:val="24"/>
          <w:szCs w:val="24"/>
        </w:rPr>
      </w:pPr>
      <w:r w:rsidRPr="00024DA5">
        <w:rPr>
          <w:sz w:val="24"/>
          <w:szCs w:val="24"/>
        </w:rPr>
        <w:t>Заявка принята Организатором  аукциона  (конкурса),  регистрационный  номер</w:t>
      </w:r>
    </w:p>
    <w:p w:rsidR="00206B30" w:rsidRPr="00024DA5" w:rsidRDefault="00206B30" w:rsidP="00206B30">
      <w:pPr>
        <w:jc w:val="center"/>
        <w:rPr>
          <w:sz w:val="24"/>
          <w:szCs w:val="24"/>
        </w:rPr>
      </w:pPr>
      <w:r w:rsidRPr="00024DA5">
        <w:rPr>
          <w:sz w:val="24"/>
          <w:szCs w:val="24"/>
        </w:rPr>
        <w:t>___________________________________________________________________________</w:t>
      </w:r>
    </w:p>
    <w:p w:rsidR="00206B30" w:rsidRPr="00024DA5" w:rsidRDefault="00206B30" w:rsidP="00206B30">
      <w:pPr>
        <w:jc w:val="center"/>
        <w:rPr>
          <w:sz w:val="24"/>
          <w:szCs w:val="24"/>
        </w:rPr>
      </w:pPr>
      <w:r w:rsidRPr="00024DA5">
        <w:rPr>
          <w:sz w:val="24"/>
          <w:szCs w:val="24"/>
        </w:rPr>
        <w:t>"__" _______________ г. в ___ ч. ___ мин.</w:t>
      </w:r>
    </w:p>
    <w:p w:rsidR="00206B30" w:rsidRPr="00024DA5" w:rsidRDefault="00206B30" w:rsidP="00206B30">
      <w:pPr>
        <w:jc w:val="center"/>
        <w:rPr>
          <w:sz w:val="24"/>
          <w:szCs w:val="24"/>
        </w:rPr>
      </w:pPr>
      <w:r w:rsidRPr="00024DA5">
        <w:rPr>
          <w:sz w:val="24"/>
          <w:szCs w:val="24"/>
        </w:rPr>
        <w:t>Подпись уполномоченного лица, принявшего заявку ___________________________</w:t>
      </w: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pPr>
    </w:p>
    <w:p w:rsidR="00206B30" w:rsidRPr="009B6389" w:rsidRDefault="00206B30" w:rsidP="00206B30">
      <w:pPr>
        <w:jc w:val="right"/>
        <w:rPr>
          <w:sz w:val="24"/>
          <w:szCs w:val="24"/>
        </w:rPr>
      </w:pPr>
      <w:r w:rsidRPr="00024DA5">
        <w:rPr>
          <w:sz w:val="24"/>
          <w:szCs w:val="24"/>
        </w:rPr>
        <w:t xml:space="preserve">Приложение </w:t>
      </w:r>
      <w:r>
        <w:rPr>
          <w:sz w:val="24"/>
          <w:szCs w:val="24"/>
        </w:rPr>
        <w:t>5</w:t>
      </w:r>
    </w:p>
    <w:p w:rsidR="00206B30" w:rsidRPr="00024DA5" w:rsidRDefault="00206B30" w:rsidP="00206B30">
      <w:pPr>
        <w:jc w:val="right"/>
        <w:rPr>
          <w:sz w:val="24"/>
          <w:szCs w:val="24"/>
        </w:rPr>
      </w:pPr>
      <w:r w:rsidRPr="00024DA5">
        <w:rPr>
          <w:sz w:val="24"/>
          <w:szCs w:val="24"/>
        </w:rPr>
        <w:t>к Административному регламенту</w:t>
      </w:r>
    </w:p>
    <w:p w:rsidR="00206B30" w:rsidRDefault="00206B30" w:rsidP="00206B30">
      <w:pPr>
        <w:jc w:val="right"/>
        <w:rPr>
          <w:sz w:val="24"/>
          <w:szCs w:val="24"/>
        </w:rPr>
      </w:pPr>
      <w:bookmarkStart w:id="12" w:name="Par628"/>
      <w:bookmarkEnd w:id="12"/>
    </w:p>
    <w:p w:rsidR="00206B30" w:rsidRPr="00024DA5" w:rsidRDefault="00206B30" w:rsidP="00206B30">
      <w:pPr>
        <w:jc w:val="center"/>
        <w:rPr>
          <w:sz w:val="24"/>
          <w:szCs w:val="24"/>
        </w:rPr>
      </w:pPr>
      <w:r w:rsidRPr="00024DA5">
        <w:rPr>
          <w:sz w:val="24"/>
          <w:szCs w:val="24"/>
        </w:rPr>
        <w:t>ОПИСЬ ДОКУМЕНТОВ</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 xml:space="preserve">    Настоящим  ________________________  подтверждает,  что  для  участия </w:t>
      </w:r>
      <w:proofErr w:type="gramStart"/>
      <w:r w:rsidRPr="00024DA5">
        <w:rPr>
          <w:sz w:val="24"/>
          <w:szCs w:val="24"/>
        </w:rPr>
        <w:t>в</w:t>
      </w:r>
      <w:proofErr w:type="gramEnd"/>
    </w:p>
    <w:p w:rsidR="00206B30" w:rsidRPr="00024DA5" w:rsidRDefault="00206B30" w:rsidP="00206B30">
      <w:pPr>
        <w:rPr>
          <w:sz w:val="24"/>
          <w:szCs w:val="24"/>
        </w:rPr>
      </w:pPr>
      <w:r w:rsidRPr="00024DA5">
        <w:rPr>
          <w:sz w:val="24"/>
          <w:szCs w:val="24"/>
        </w:rPr>
        <w:t xml:space="preserve">аукционе (конкурсе) по продаже, </w:t>
      </w:r>
      <w:proofErr w:type="gramStart"/>
      <w:r w:rsidRPr="00024DA5">
        <w:rPr>
          <w:sz w:val="24"/>
          <w:szCs w:val="24"/>
        </w:rPr>
        <w:t>находящегося</w:t>
      </w:r>
      <w:proofErr w:type="gramEnd"/>
      <w:r w:rsidRPr="00024DA5">
        <w:rPr>
          <w:sz w:val="24"/>
          <w:szCs w:val="24"/>
        </w:rPr>
        <w:t xml:space="preserve"> в муниципальной собственности</w:t>
      </w:r>
    </w:p>
    <w:p w:rsidR="00206B30" w:rsidRPr="00024DA5" w:rsidRDefault="00206B30" w:rsidP="00206B30">
      <w:pPr>
        <w:rPr>
          <w:sz w:val="24"/>
          <w:szCs w:val="24"/>
        </w:rPr>
      </w:pPr>
      <w:r w:rsidRPr="00024DA5">
        <w:rPr>
          <w:sz w:val="24"/>
          <w:szCs w:val="24"/>
        </w:rPr>
        <w:t xml:space="preserve">    ЛОТ N 1: _____________________________________________________________;</w:t>
      </w:r>
    </w:p>
    <w:p w:rsidR="00206B30" w:rsidRPr="00024DA5" w:rsidRDefault="00206B30" w:rsidP="00206B30">
      <w:pPr>
        <w:rPr>
          <w:sz w:val="24"/>
          <w:szCs w:val="24"/>
        </w:rPr>
      </w:pPr>
      <w:r w:rsidRPr="00024DA5">
        <w:rPr>
          <w:sz w:val="24"/>
          <w:szCs w:val="24"/>
        </w:rPr>
        <w:t xml:space="preserve">    ЛОТ N 2: _____________________________________________________________;</w:t>
      </w:r>
    </w:p>
    <w:p w:rsidR="00206B30" w:rsidRPr="00024DA5" w:rsidRDefault="00206B30" w:rsidP="00206B30">
      <w:pPr>
        <w:rPr>
          <w:sz w:val="24"/>
          <w:szCs w:val="24"/>
        </w:rPr>
      </w:pPr>
      <w:r w:rsidRPr="00024DA5">
        <w:rPr>
          <w:sz w:val="24"/>
          <w:szCs w:val="24"/>
        </w:rPr>
        <w:t xml:space="preserve">    ЛОТ N 3: _____________________________________________________________.</w:t>
      </w:r>
    </w:p>
    <w:p w:rsidR="00206B30" w:rsidRDefault="00206B30" w:rsidP="00206B30">
      <w:pPr>
        <w:rPr>
          <w:sz w:val="24"/>
          <w:szCs w:val="24"/>
        </w:rPr>
      </w:pPr>
      <w:r w:rsidRPr="00024DA5">
        <w:rPr>
          <w:sz w:val="24"/>
          <w:szCs w:val="24"/>
        </w:rPr>
        <w:t xml:space="preserve">         </w:t>
      </w:r>
      <w:r>
        <w:rPr>
          <w:sz w:val="24"/>
          <w:szCs w:val="24"/>
        </w:rPr>
        <w:t xml:space="preserve">       </w:t>
      </w:r>
      <w:proofErr w:type="gramStart"/>
      <w:r>
        <w:rPr>
          <w:sz w:val="24"/>
          <w:szCs w:val="24"/>
        </w:rPr>
        <w:t xml:space="preserve">(наименование имущества) </w:t>
      </w:r>
      <w:r w:rsidRPr="00024DA5">
        <w:rPr>
          <w:sz w:val="24"/>
          <w:szCs w:val="24"/>
        </w:rPr>
        <w:t xml:space="preserve"> расположенного по адресу (заполняет</w:t>
      </w:r>
      <w:r>
        <w:rPr>
          <w:sz w:val="24"/>
          <w:szCs w:val="24"/>
        </w:rPr>
        <w:t xml:space="preserve">ся в случае  </w:t>
      </w:r>
      <w:proofErr w:type="gramEnd"/>
    </w:p>
    <w:p w:rsidR="00206B30" w:rsidRPr="00024DA5" w:rsidRDefault="00206B30" w:rsidP="00206B30">
      <w:pPr>
        <w:rPr>
          <w:sz w:val="24"/>
          <w:szCs w:val="24"/>
        </w:rPr>
      </w:pPr>
      <w:r>
        <w:rPr>
          <w:sz w:val="24"/>
          <w:szCs w:val="24"/>
        </w:rPr>
        <w:t xml:space="preserve">                                            продажи недвижимого</w:t>
      </w:r>
      <w:r w:rsidRPr="00024DA5">
        <w:rPr>
          <w:sz w:val="24"/>
          <w:szCs w:val="24"/>
        </w:rPr>
        <w:t xml:space="preserve"> имущества)</w:t>
      </w:r>
    </w:p>
    <w:p w:rsidR="00206B30" w:rsidRPr="00024DA5" w:rsidRDefault="00206B30" w:rsidP="00206B30">
      <w:pPr>
        <w:jc w:val="right"/>
        <w:rPr>
          <w:sz w:val="24"/>
          <w:szCs w:val="24"/>
        </w:rPr>
      </w:pPr>
      <w:r w:rsidRPr="00024DA5">
        <w:rPr>
          <w:sz w:val="24"/>
          <w:szCs w:val="24"/>
        </w:rPr>
        <w:t>___________________________________________________________________________</w:t>
      </w:r>
    </w:p>
    <w:p w:rsidR="00206B30" w:rsidRPr="00024DA5" w:rsidRDefault="00206B30" w:rsidP="00206B30">
      <w:pPr>
        <w:jc w:val="right"/>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N п\</w:t>
            </w:r>
            <w:proofErr w:type="gramStart"/>
            <w:r w:rsidRPr="00FC041E">
              <w:rPr>
                <w:sz w:val="24"/>
                <w:szCs w:val="24"/>
              </w:rPr>
              <w:t>п</w:t>
            </w:r>
            <w:proofErr w:type="gramEnd"/>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Кол-во стр.</w:t>
            </w:r>
          </w:p>
        </w:tc>
      </w:tr>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f1"/>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Закрытый конве</w:t>
            </w:r>
            <w:proofErr w:type="gramStart"/>
            <w:r w:rsidRPr="00FC041E">
              <w:rPr>
                <w:sz w:val="24"/>
                <w:szCs w:val="24"/>
              </w:rPr>
              <w:t>рт с пр</w:t>
            </w:r>
            <w:proofErr w:type="gramEnd"/>
            <w:r w:rsidRPr="00FC041E">
              <w:rPr>
                <w:sz w:val="24"/>
                <w:szCs w:val="24"/>
              </w:rPr>
              <w:t>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r w:rsidRPr="00FC041E">
              <w:rPr>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bl>
    <w:p w:rsidR="00206B30" w:rsidRPr="00024DA5" w:rsidRDefault="00206B30" w:rsidP="00206B30">
      <w:pPr>
        <w:jc w:val="right"/>
        <w:rPr>
          <w:sz w:val="24"/>
          <w:szCs w:val="24"/>
        </w:rPr>
      </w:pPr>
    </w:p>
    <w:p w:rsidR="00206B30" w:rsidRDefault="00206B30" w:rsidP="00206B30">
      <w:pPr>
        <w:rPr>
          <w:sz w:val="24"/>
          <w:szCs w:val="24"/>
        </w:rPr>
      </w:pPr>
      <w:bookmarkStart w:id="13" w:name="Par673"/>
      <w:bookmarkEnd w:id="13"/>
      <w:r w:rsidRPr="00024DA5">
        <w:rPr>
          <w:sz w:val="24"/>
          <w:szCs w:val="24"/>
        </w:rPr>
        <w:t xml:space="preserve">&lt;*&gt;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w:t>
      </w:r>
      <w:r w:rsidRPr="00024DA5">
        <w:rPr>
          <w:sz w:val="24"/>
          <w:szCs w:val="24"/>
        </w:rPr>
        <w:lastRenderedPageBreak/>
        <w:t>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06B30" w:rsidRDefault="00206B30" w:rsidP="00206B30">
      <w:pPr>
        <w:autoSpaceDE w:val="0"/>
        <w:autoSpaceDN w:val="0"/>
        <w:adjustRightInd w:val="0"/>
        <w:jc w:val="right"/>
        <w:outlineLvl w:val="1"/>
      </w:pPr>
    </w:p>
    <w:p w:rsidR="00206B30" w:rsidRPr="0017511C" w:rsidRDefault="00206B30" w:rsidP="00206B30">
      <w:pPr>
        <w:autoSpaceDE w:val="0"/>
        <w:autoSpaceDN w:val="0"/>
        <w:adjustRightInd w:val="0"/>
        <w:jc w:val="right"/>
        <w:outlineLvl w:val="1"/>
        <w:rPr>
          <w:sz w:val="24"/>
          <w:szCs w:val="24"/>
        </w:rPr>
      </w:pPr>
      <w:r w:rsidRPr="0017511C">
        <w:rPr>
          <w:sz w:val="24"/>
          <w:szCs w:val="24"/>
        </w:rPr>
        <w:t>Приложение 6</w:t>
      </w:r>
    </w:p>
    <w:p w:rsidR="00206B30" w:rsidRPr="0017511C" w:rsidRDefault="00206B30" w:rsidP="00206B30">
      <w:pPr>
        <w:autoSpaceDE w:val="0"/>
        <w:autoSpaceDN w:val="0"/>
        <w:adjustRightInd w:val="0"/>
        <w:jc w:val="right"/>
        <w:rPr>
          <w:sz w:val="24"/>
          <w:szCs w:val="24"/>
        </w:rPr>
      </w:pPr>
      <w:r w:rsidRPr="0017511C">
        <w:rPr>
          <w:sz w:val="24"/>
          <w:szCs w:val="24"/>
        </w:rPr>
        <w:t>к Административному регламенту</w:t>
      </w:r>
    </w:p>
    <w:p w:rsidR="00206B30" w:rsidRPr="00024DA5" w:rsidRDefault="00206B30" w:rsidP="00206B30">
      <w:pPr>
        <w:autoSpaceDE w:val="0"/>
        <w:autoSpaceDN w:val="0"/>
        <w:adjustRightInd w:val="0"/>
      </w:pPr>
    </w:p>
    <w:p w:rsidR="00206B30" w:rsidRPr="00024DA5" w:rsidRDefault="00206B30" w:rsidP="00206B30">
      <w:pPr>
        <w:autoSpaceDE w:val="0"/>
        <w:autoSpaceDN w:val="0"/>
        <w:adjustRightInd w:val="0"/>
        <w:jc w:val="center"/>
      </w:pPr>
      <w:bookmarkStart w:id="14" w:name="Par426"/>
      <w:bookmarkEnd w:id="14"/>
      <w:r w:rsidRPr="00024DA5">
        <w:t>БЛОК-СХЕМА</w:t>
      </w:r>
    </w:p>
    <w:p w:rsidR="00206B30" w:rsidRPr="00024DA5" w:rsidRDefault="00206B30" w:rsidP="00206B30">
      <w:pPr>
        <w:autoSpaceDE w:val="0"/>
        <w:autoSpaceDN w:val="0"/>
        <w:adjustRightInd w:val="0"/>
      </w:pPr>
    </w:p>
    <w:p w:rsidR="00206B30" w:rsidRDefault="00206B30" w:rsidP="00206B30">
      <w:pPr>
        <w:pStyle w:val="ConsPlusNonformat"/>
        <w:rPr>
          <w:sz w:val="16"/>
          <w:szCs w:val="16"/>
        </w:rPr>
      </w:pPr>
      <w:r>
        <w:rPr>
          <w:sz w:val="16"/>
          <w:szCs w:val="16"/>
        </w:rPr>
        <w:t>┌──────────────────────┐                 ┌──────────────────────────────────┐</w:t>
      </w:r>
    </w:p>
    <w:p w:rsidR="00206B30" w:rsidRDefault="00206B30" w:rsidP="00206B30">
      <w:pPr>
        <w:pStyle w:val="ConsPlusNonformat"/>
        <w:rPr>
          <w:sz w:val="16"/>
          <w:szCs w:val="16"/>
        </w:rPr>
      </w:pPr>
      <w:r>
        <w:rPr>
          <w:sz w:val="16"/>
          <w:szCs w:val="16"/>
        </w:rPr>
        <w:t>│Без проведения торгов │&lt;────────────────┤ Продажа муниципального имущества │</w:t>
      </w:r>
    </w:p>
    <w:p w:rsidR="00206B30" w:rsidRDefault="00206B30" w:rsidP="00206B30">
      <w:pPr>
        <w:pStyle w:val="ConsPlusNonformat"/>
        <w:rPr>
          <w:sz w:val="16"/>
          <w:szCs w:val="16"/>
        </w:rPr>
      </w:pPr>
      <w:r>
        <w:rPr>
          <w:sz w:val="16"/>
          <w:szCs w:val="16"/>
        </w:rPr>
        <w:t>└────┬─────────────────┘                 └─────────────────┬────────────────┘</w:t>
      </w:r>
    </w:p>
    <w:p w:rsidR="00206B30" w:rsidRDefault="00206B30" w:rsidP="00206B30">
      <w:pPr>
        <w:pStyle w:val="ConsPlusNonformat"/>
        <w:rPr>
          <w:sz w:val="16"/>
          <w:szCs w:val="16"/>
        </w:rPr>
      </w:pPr>
      <w:r>
        <w:rPr>
          <w:sz w:val="16"/>
          <w:szCs w:val="16"/>
        </w:rPr>
        <w:t xml:space="preserve">     \/                                                    \/</w:t>
      </w:r>
    </w:p>
    <w:p w:rsidR="00206B30" w:rsidRDefault="00206B30" w:rsidP="00206B30">
      <w:pPr>
        <w:pStyle w:val="ConsPlusNonformat"/>
        <w:rPr>
          <w:sz w:val="16"/>
          <w:szCs w:val="16"/>
        </w:rPr>
      </w:pPr>
      <w:r>
        <w:rPr>
          <w:sz w:val="16"/>
          <w:szCs w:val="16"/>
        </w:rPr>
        <w:t xml:space="preserve">    ┌───────────────────────────┐      ┌────────────────────────────────────────┐</w:t>
      </w:r>
    </w:p>
    <w:p w:rsidR="00206B30" w:rsidRDefault="00206B30" w:rsidP="00206B30">
      <w:pPr>
        <w:pStyle w:val="ConsPlusNonformat"/>
        <w:rPr>
          <w:sz w:val="16"/>
          <w:szCs w:val="16"/>
        </w:rPr>
      </w:pPr>
      <w:r>
        <w:rPr>
          <w:sz w:val="16"/>
          <w:szCs w:val="16"/>
        </w:rPr>
        <w:t xml:space="preserve">    │     Прием заявления и</w:t>
      </w:r>
      <w:proofErr w:type="gramStart"/>
      <w:r>
        <w:rPr>
          <w:sz w:val="16"/>
          <w:szCs w:val="16"/>
        </w:rPr>
        <w:t xml:space="preserve">     │      │     Н</w:t>
      </w:r>
      <w:proofErr w:type="gramEnd"/>
      <w:r>
        <w:rPr>
          <w:sz w:val="16"/>
          <w:szCs w:val="16"/>
        </w:rPr>
        <w:t>а торгах (продажа на аукционе,    │</w:t>
      </w:r>
    </w:p>
    <w:p w:rsidR="00206B30" w:rsidRDefault="00206B30" w:rsidP="00206B30">
      <w:pPr>
        <w:pStyle w:val="ConsPlusNonformat"/>
        <w:rPr>
          <w:sz w:val="16"/>
          <w:szCs w:val="16"/>
        </w:rPr>
      </w:pPr>
      <w:r>
        <w:rPr>
          <w:sz w:val="16"/>
          <w:szCs w:val="16"/>
        </w:rPr>
        <w:t xml:space="preserve">    │ документов от заявителя о │      │    конкурсе, посредством публичного    │</w:t>
      </w:r>
    </w:p>
    <w:p w:rsidR="00206B30" w:rsidRDefault="00206B30" w:rsidP="00206B30">
      <w:pPr>
        <w:pStyle w:val="ConsPlusNonformat"/>
        <w:rPr>
          <w:sz w:val="16"/>
          <w:szCs w:val="16"/>
        </w:rPr>
      </w:pPr>
      <w:r>
        <w:rPr>
          <w:sz w:val="16"/>
          <w:szCs w:val="16"/>
        </w:rPr>
        <w:t xml:space="preserve">    │        реализации         │      │    предложения, без объявления цены)   │</w:t>
      </w:r>
    </w:p>
    <w:p w:rsidR="00206B30" w:rsidRDefault="00206B30" w:rsidP="00206B30">
      <w:pPr>
        <w:pStyle w:val="ConsPlusNonformat"/>
        <w:rPr>
          <w:sz w:val="16"/>
          <w:szCs w:val="16"/>
        </w:rPr>
      </w:pPr>
      <w:r>
        <w:rPr>
          <w:sz w:val="16"/>
          <w:szCs w:val="16"/>
        </w:rPr>
        <w:t xml:space="preserve">    │  преимущественного права  │      └───┬────────────────────────────────────┘</w:t>
      </w:r>
    </w:p>
    <w:p w:rsidR="00206B30" w:rsidRDefault="00206B30" w:rsidP="00206B30">
      <w:pPr>
        <w:pStyle w:val="ConsPlusNonformat"/>
        <w:rPr>
          <w:sz w:val="16"/>
          <w:szCs w:val="16"/>
        </w:rPr>
      </w:pPr>
      <w:r>
        <w:rPr>
          <w:sz w:val="16"/>
          <w:szCs w:val="16"/>
        </w:rPr>
        <w:t xml:space="preserve">    │   выкупа муниципального   │          \/</w:t>
      </w:r>
    </w:p>
    <w:p w:rsidR="00206B30" w:rsidRDefault="00206B30" w:rsidP="00206B30">
      <w:pPr>
        <w:pStyle w:val="ConsPlusNonformat"/>
        <w:rPr>
          <w:sz w:val="16"/>
          <w:szCs w:val="16"/>
        </w:rPr>
      </w:pPr>
      <w:r>
        <w:rPr>
          <w:sz w:val="16"/>
          <w:szCs w:val="16"/>
        </w:rPr>
        <w:t xml:space="preserve">    │  имущества, арендуемого   │       ┌────────────────┐  ┌─────────────────────────────────┐</w:t>
      </w:r>
    </w:p>
    <w:p w:rsidR="00206B30" w:rsidRDefault="00206B30" w:rsidP="00206B30">
      <w:pPr>
        <w:pStyle w:val="ConsPlusNonformat"/>
        <w:rPr>
          <w:sz w:val="16"/>
          <w:szCs w:val="16"/>
        </w:rPr>
      </w:pPr>
      <w:r>
        <w:rPr>
          <w:sz w:val="16"/>
          <w:szCs w:val="16"/>
        </w:rPr>
        <w:t xml:space="preserve">    │субъектом малого и среднего│       │Прием заявок на │  │Запрос в организации, оказывающие│</w:t>
      </w:r>
    </w:p>
    <w:p w:rsidR="00206B30" w:rsidRDefault="00206B30" w:rsidP="00206B30">
      <w:pPr>
        <w:pStyle w:val="ConsPlusNonformat"/>
        <w:rPr>
          <w:sz w:val="16"/>
          <w:szCs w:val="16"/>
        </w:rPr>
      </w:pPr>
      <w:r>
        <w:rPr>
          <w:sz w:val="16"/>
          <w:szCs w:val="16"/>
        </w:rPr>
        <w:t xml:space="preserve">    │    предпринимательства    │       │участие в торгах├─&gt;│ межведомственное и межуровневое │</w:t>
      </w:r>
    </w:p>
    <w:p w:rsidR="00206B30" w:rsidRDefault="00206B30" w:rsidP="00206B30">
      <w:pPr>
        <w:pStyle w:val="ConsPlusNonformat"/>
        <w:rPr>
          <w:sz w:val="16"/>
          <w:szCs w:val="16"/>
        </w:rPr>
      </w:pPr>
      <w:r>
        <w:rPr>
          <w:sz w:val="16"/>
          <w:szCs w:val="16"/>
        </w:rPr>
        <w:t xml:space="preserve">    └┬──────────────────────────┘       │                │  │         взаимодействие          │</w:t>
      </w:r>
    </w:p>
    <w:p w:rsidR="00206B30" w:rsidRDefault="00206B30" w:rsidP="00206B30">
      <w:pPr>
        <w:pStyle w:val="ConsPlusNonformat"/>
        <w:rPr>
          <w:sz w:val="16"/>
          <w:szCs w:val="16"/>
        </w:rPr>
      </w:pPr>
      <w:r>
        <w:rPr>
          <w:sz w:val="16"/>
          <w:szCs w:val="16"/>
        </w:rPr>
        <w:t xml:space="preserve">     \/                                 └────────────────┘  └─────┬──────────────────────┬────┘</w:t>
      </w:r>
    </w:p>
    <w:p w:rsidR="00206B30" w:rsidRDefault="00206B30" w:rsidP="00206B30">
      <w:pPr>
        <w:pStyle w:val="ConsPlusNonformat"/>
        <w:rPr>
          <w:sz w:val="16"/>
          <w:szCs w:val="16"/>
        </w:rPr>
      </w:pPr>
      <w:r>
        <w:rPr>
          <w:sz w:val="16"/>
          <w:szCs w:val="16"/>
        </w:rPr>
        <w:t>┌──────────────────────────┐                                      │                      │</w:t>
      </w:r>
    </w:p>
    <w:p w:rsidR="00206B30" w:rsidRDefault="00206B30" w:rsidP="00206B30">
      <w:pPr>
        <w:pStyle w:val="ConsPlusNonformat"/>
        <w:rPr>
          <w:sz w:val="16"/>
          <w:szCs w:val="16"/>
        </w:rPr>
      </w:pPr>
      <w:r>
        <w:rPr>
          <w:sz w:val="16"/>
          <w:szCs w:val="16"/>
        </w:rPr>
        <w:t>│   Запрос в организации,  │                                      │                      │</w:t>
      </w:r>
    </w:p>
    <w:p w:rsidR="00206B30" w:rsidRDefault="00206B30" w:rsidP="00206B30">
      <w:pPr>
        <w:pStyle w:val="ConsPlusNonformat"/>
        <w:rPr>
          <w:sz w:val="16"/>
          <w:szCs w:val="16"/>
        </w:rPr>
      </w:pPr>
      <w:r>
        <w:rPr>
          <w:sz w:val="16"/>
          <w:szCs w:val="16"/>
        </w:rPr>
        <w:t>│       оказывающие        │                                      │                      │</w:t>
      </w:r>
    </w:p>
    <w:p w:rsidR="00206B30" w:rsidRDefault="00206B30" w:rsidP="00206B30">
      <w:pPr>
        <w:pStyle w:val="ConsPlusNonformat"/>
        <w:rPr>
          <w:sz w:val="16"/>
          <w:szCs w:val="16"/>
        </w:rPr>
      </w:pPr>
      <w:r>
        <w:rPr>
          <w:sz w:val="16"/>
          <w:szCs w:val="16"/>
        </w:rPr>
        <w:t>│    межведомственное и    │                                      │                      │</w:t>
      </w:r>
    </w:p>
    <w:p w:rsidR="00206B30" w:rsidRDefault="00206B30" w:rsidP="00206B30">
      <w:pPr>
        <w:pStyle w:val="ConsPlusNonformat"/>
        <w:rPr>
          <w:sz w:val="16"/>
          <w:szCs w:val="16"/>
        </w:rPr>
      </w:pPr>
      <w:r>
        <w:rPr>
          <w:sz w:val="16"/>
          <w:szCs w:val="16"/>
        </w:rPr>
        <w:t>│       межуровневое       │                                      │                      │</w:t>
      </w:r>
    </w:p>
    <w:p w:rsidR="00206B30" w:rsidRDefault="00206B30" w:rsidP="00206B30">
      <w:pPr>
        <w:pStyle w:val="ConsPlusNonformat"/>
        <w:rPr>
          <w:sz w:val="16"/>
          <w:szCs w:val="16"/>
        </w:rPr>
      </w:pPr>
      <w:r>
        <w:rPr>
          <w:sz w:val="16"/>
          <w:szCs w:val="16"/>
        </w:rPr>
        <w:t>│      взаимодействие      │                                      \/                     \/</w:t>
      </w:r>
    </w:p>
    <w:p w:rsidR="00206B30" w:rsidRDefault="00206B30" w:rsidP="00206B30">
      <w:pPr>
        <w:pStyle w:val="ConsPlusNonformat"/>
        <w:rPr>
          <w:sz w:val="16"/>
          <w:szCs w:val="16"/>
        </w:rPr>
      </w:pPr>
      <w:r>
        <w:rPr>
          <w:sz w:val="16"/>
          <w:szCs w:val="16"/>
        </w:rPr>
        <w:t>└─────────────────┬────────┘                             ┌──────────────────┐ ┌─────────────┐</w:t>
      </w:r>
    </w:p>
    <w:p w:rsidR="00206B30" w:rsidRDefault="00206B30" w:rsidP="00206B30">
      <w:pPr>
        <w:pStyle w:val="ConsPlusNonformat"/>
        <w:rPr>
          <w:sz w:val="16"/>
          <w:szCs w:val="16"/>
        </w:rPr>
      </w:pPr>
      <w:r>
        <w:rPr>
          <w:sz w:val="16"/>
          <w:szCs w:val="16"/>
        </w:rPr>
        <w:t xml:space="preserve">                  \/                                     │    Документы     │ │ </w:t>
      </w:r>
      <w:proofErr w:type="gramStart"/>
      <w:r>
        <w:rPr>
          <w:sz w:val="16"/>
          <w:szCs w:val="16"/>
        </w:rPr>
        <w:t>Документы</w:t>
      </w:r>
      <w:proofErr w:type="gramEnd"/>
      <w:r>
        <w:rPr>
          <w:sz w:val="16"/>
          <w:szCs w:val="16"/>
        </w:rPr>
        <w:t xml:space="preserve"> не│</w:t>
      </w:r>
    </w:p>
    <w:p w:rsidR="00206B30" w:rsidRDefault="00206B30" w:rsidP="00206B30">
      <w:pPr>
        <w:pStyle w:val="ConsPlusNonformat"/>
        <w:rPr>
          <w:sz w:val="16"/>
          <w:szCs w:val="16"/>
        </w:rPr>
      </w:pPr>
      <w:r>
        <w:rPr>
          <w:sz w:val="16"/>
          <w:szCs w:val="16"/>
        </w:rPr>
        <w:t>┌───────────────────────────────────────────────────┐    │  соответствуют   │ │</w:t>
      </w:r>
      <w:proofErr w:type="gramStart"/>
      <w:r>
        <w:rPr>
          <w:sz w:val="16"/>
          <w:szCs w:val="16"/>
        </w:rPr>
        <w:t>соответствуют</w:t>
      </w:r>
      <w:proofErr w:type="gramEnd"/>
      <w:r>
        <w:rPr>
          <w:sz w:val="16"/>
          <w:szCs w:val="16"/>
        </w:rPr>
        <w:t>│</w:t>
      </w:r>
    </w:p>
    <w:p w:rsidR="00206B30" w:rsidRDefault="00206B30" w:rsidP="00206B30">
      <w:pPr>
        <w:pStyle w:val="ConsPlusNonformat"/>
        <w:rPr>
          <w:sz w:val="16"/>
          <w:szCs w:val="16"/>
        </w:rPr>
      </w:pPr>
      <w:r>
        <w:rPr>
          <w:sz w:val="16"/>
          <w:szCs w:val="16"/>
        </w:rPr>
        <w:t xml:space="preserve">│   Рассмотрение документов и принятие решения о    │    │  </w:t>
      </w:r>
      <w:proofErr w:type="gramStart"/>
      <w:r>
        <w:rPr>
          <w:sz w:val="16"/>
          <w:szCs w:val="16"/>
        </w:rPr>
        <w:t>требованиям</w:t>
      </w:r>
      <w:proofErr w:type="gramEnd"/>
      <w:r>
        <w:rPr>
          <w:sz w:val="16"/>
          <w:szCs w:val="16"/>
        </w:rPr>
        <w:t xml:space="preserve"> о   │ │требованиям о│</w:t>
      </w:r>
    </w:p>
    <w:p w:rsidR="00206B30" w:rsidRDefault="00206B30" w:rsidP="00206B30">
      <w:pPr>
        <w:pStyle w:val="ConsPlusNonformat"/>
        <w:rPr>
          <w:sz w:val="16"/>
          <w:szCs w:val="16"/>
        </w:rPr>
      </w:pPr>
      <w:r>
        <w:rPr>
          <w:sz w:val="16"/>
          <w:szCs w:val="16"/>
        </w:rPr>
        <w:t>│</w:t>
      </w:r>
      <w:proofErr w:type="gramStart"/>
      <w:r>
        <w:rPr>
          <w:sz w:val="16"/>
          <w:szCs w:val="16"/>
        </w:rPr>
        <w:t>предоставлении</w:t>
      </w:r>
      <w:proofErr w:type="gramEnd"/>
      <w:r>
        <w:rPr>
          <w:sz w:val="16"/>
          <w:szCs w:val="16"/>
        </w:rPr>
        <w:t xml:space="preserve"> муниципальной услуги либо об отказе │    │проведении торгов │ │  проведении │</w:t>
      </w:r>
    </w:p>
    <w:p w:rsidR="00206B30" w:rsidRDefault="00206B30" w:rsidP="00206B30">
      <w:pPr>
        <w:pStyle w:val="ConsPlusNonformat"/>
        <w:rPr>
          <w:sz w:val="16"/>
          <w:szCs w:val="16"/>
        </w:rPr>
      </w:pPr>
      <w:r>
        <w:rPr>
          <w:sz w:val="16"/>
          <w:szCs w:val="16"/>
        </w:rPr>
        <w:t>│              в предоставлении услуги              │    │                  │ │    торгов   │</w:t>
      </w:r>
    </w:p>
    <w:p w:rsidR="00206B30" w:rsidRDefault="00206B30" w:rsidP="00206B30">
      <w:pPr>
        <w:pStyle w:val="ConsPlusNonformat"/>
        <w:rPr>
          <w:sz w:val="16"/>
          <w:szCs w:val="16"/>
        </w:rPr>
      </w:pPr>
      <w:r>
        <w:rPr>
          <w:sz w:val="16"/>
          <w:szCs w:val="16"/>
        </w:rPr>
        <w:t>└────────┬────────────────────────────────────┬─────┘    └──────┬───────────┘ └───────┬─────┘</w:t>
      </w:r>
    </w:p>
    <w:p w:rsidR="00206B30" w:rsidRDefault="00206B30" w:rsidP="00206B30">
      <w:pPr>
        <w:pStyle w:val="ConsPlusNonformat"/>
        <w:rPr>
          <w:sz w:val="16"/>
          <w:szCs w:val="16"/>
        </w:rPr>
      </w:pPr>
      <w:r>
        <w:rPr>
          <w:sz w:val="16"/>
          <w:szCs w:val="16"/>
        </w:rPr>
        <w:t xml:space="preserve">         \/                                   \/                \/                    │</w:t>
      </w:r>
    </w:p>
    <w:p w:rsidR="00206B30" w:rsidRDefault="00206B30" w:rsidP="00206B30">
      <w:pPr>
        <w:pStyle w:val="ConsPlusNonformat"/>
        <w:rPr>
          <w:sz w:val="16"/>
          <w:szCs w:val="16"/>
        </w:rPr>
      </w:pPr>
      <w:r>
        <w:rPr>
          <w:sz w:val="16"/>
          <w:szCs w:val="16"/>
        </w:rPr>
        <w:t xml:space="preserve">  ┌───────────────────────────┐ ┌──────────────────────┐ ┌───────────────┐            │</w:t>
      </w:r>
    </w:p>
    <w:p w:rsidR="00206B30" w:rsidRDefault="00206B30" w:rsidP="00206B30">
      <w:pPr>
        <w:pStyle w:val="ConsPlusNonformat"/>
        <w:rPr>
          <w:sz w:val="16"/>
          <w:szCs w:val="16"/>
        </w:rPr>
      </w:pPr>
      <w:r>
        <w:rPr>
          <w:sz w:val="16"/>
          <w:szCs w:val="16"/>
        </w:rPr>
        <w:t xml:space="preserve">  │ Включение </w:t>
      </w:r>
      <w:proofErr w:type="gramStart"/>
      <w:r>
        <w:rPr>
          <w:sz w:val="16"/>
          <w:szCs w:val="16"/>
        </w:rPr>
        <w:t>муниципального</w:t>
      </w:r>
      <w:proofErr w:type="gramEnd"/>
      <w:r>
        <w:rPr>
          <w:sz w:val="16"/>
          <w:szCs w:val="16"/>
        </w:rPr>
        <w:t xml:space="preserve">  │ │Отказ в предоставлении│ │  Уведомление  │            │</w:t>
      </w:r>
    </w:p>
    <w:p w:rsidR="00206B30" w:rsidRDefault="00206B30" w:rsidP="00206B30">
      <w:pPr>
        <w:pStyle w:val="ConsPlusNonformat"/>
        <w:rPr>
          <w:sz w:val="16"/>
          <w:szCs w:val="16"/>
        </w:rPr>
      </w:pPr>
      <w:r>
        <w:rPr>
          <w:sz w:val="16"/>
          <w:szCs w:val="16"/>
        </w:rPr>
        <w:t xml:space="preserve">  │имущества в Прогнозный план│ │муниципальной  услуги │ │  заявителю о  │            │</w:t>
      </w:r>
    </w:p>
    <w:p w:rsidR="00206B30" w:rsidRDefault="00206B30" w:rsidP="00206B30">
      <w:pPr>
        <w:pStyle w:val="ConsPlusNonformat"/>
        <w:rPr>
          <w:sz w:val="16"/>
          <w:szCs w:val="16"/>
        </w:rPr>
      </w:pPr>
      <w:r>
        <w:rPr>
          <w:sz w:val="16"/>
          <w:szCs w:val="16"/>
        </w:rPr>
        <w:t xml:space="preserve">  │ (программу) приватизации  │ │                      │ │о признании его│            \/</w:t>
      </w:r>
    </w:p>
    <w:p w:rsidR="00206B30" w:rsidRDefault="00206B30" w:rsidP="00206B30">
      <w:pPr>
        <w:pStyle w:val="ConsPlusNonformat"/>
        <w:rPr>
          <w:sz w:val="16"/>
          <w:szCs w:val="16"/>
        </w:rPr>
      </w:pPr>
      <w:r>
        <w:rPr>
          <w:sz w:val="16"/>
          <w:szCs w:val="16"/>
        </w:rPr>
        <w:t xml:space="preserve">  └───────────────┬───────────┘ └──────────────────────┘ │  участником   │ ┌──────────────┐</w:t>
      </w:r>
    </w:p>
    <w:p w:rsidR="00206B30" w:rsidRDefault="00206B30" w:rsidP="00206B30">
      <w:pPr>
        <w:pStyle w:val="ConsPlusNonformat"/>
        <w:rPr>
          <w:sz w:val="16"/>
          <w:szCs w:val="16"/>
        </w:rPr>
      </w:pPr>
      <w:r>
        <w:rPr>
          <w:sz w:val="16"/>
          <w:szCs w:val="16"/>
        </w:rPr>
        <w:t xml:space="preserve">                  \/                                     │     торгов    │ │   Отказ </w:t>
      </w:r>
      <w:proofErr w:type="gramStart"/>
      <w:r>
        <w:rPr>
          <w:sz w:val="16"/>
          <w:szCs w:val="16"/>
        </w:rPr>
        <w:t>в</w:t>
      </w:r>
      <w:proofErr w:type="gramEnd"/>
      <w:r>
        <w:rPr>
          <w:sz w:val="16"/>
          <w:szCs w:val="16"/>
        </w:rPr>
        <w:t xml:space="preserve">    │</w:t>
      </w:r>
    </w:p>
    <w:p w:rsidR="00206B30" w:rsidRDefault="00206B30" w:rsidP="00206B30">
      <w:pPr>
        <w:pStyle w:val="ConsPlusNonformat"/>
        <w:rPr>
          <w:sz w:val="16"/>
          <w:szCs w:val="16"/>
        </w:rPr>
      </w:pPr>
      <w:r>
        <w:rPr>
          <w:sz w:val="16"/>
          <w:szCs w:val="16"/>
        </w:rPr>
        <w:t xml:space="preserve">  ┌────────────────────────────────────┐                 └───────┬───────┘ │</w:t>
      </w:r>
      <w:proofErr w:type="gramStart"/>
      <w:r>
        <w:rPr>
          <w:sz w:val="16"/>
          <w:szCs w:val="16"/>
        </w:rPr>
        <w:t>предоставлении</w:t>
      </w:r>
      <w:proofErr w:type="gramEnd"/>
      <w:r>
        <w:rPr>
          <w:sz w:val="16"/>
          <w:szCs w:val="16"/>
        </w:rPr>
        <w:t>│</w:t>
      </w:r>
    </w:p>
    <w:p w:rsidR="00206B30" w:rsidRDefault="00206B30" w:rsidP="00206B30">
      <w:pPr>
        <w:pStyle w:val="ConsPlusNonformat"/>
        <w:rPr>
          <w:sz w:val="16"/>
          <w:szCs w:val="16"/>
        </w:rPr>
      </w:pPr>
      <w:r>
        <w:rPr>
          <w:sz w:val="16"/>
          <w:szCs w:val="16"/>
        </w:rPr>
        <w:t xml:space="preserve">  │Проведение оценки рыночной стоимости│                         │         │муниципальной │</w:t>
      </w:r>
    </w:p>
    <w:p w:rsidR="00206B30" w:rsidRDefault="00206B30" w:rsidP="00206B30">
      <w:pPr>
        <w:pStyle w:val="ConsPlusNonformat"/>
        <w:rPr>
          <w:sz w:val="16"/>
          <w:szCs w:val="16"/>
        </w:rPr>
      </w:pPr>
      <w:r>
        <w:rPr>
          <w:sz w:val="16"/>
          <w:szCs w:val="16"/>
        </w:rPr>
        <w:t xml:space="preserve">  │              имущества             │                         │         │    услуги    │</w:t>
      </w:r>
    </w:p>
    <w:p w:rsidR="00206B30" w:rsidRDefault="00206B30" w:rsidP="00206B30">
      <w:pPr>
        <w:pStyle w:val="ConsPlusNonformat"/>
        <w:rPr>
          <w:sz w:val="16"/>
          <w:szCs w:val="16"/>
        </w:rPr>
      </w:pPr>
      <w:r>
        <w:rPr>
          <w:sz w:val="16"/>
          <w:szCs w:val="16"/>
        </w:rPr>
        <w:t xml:space="preserve">  └───────────────┬────────────────────┘                         │         └──────────────┘</w:t>
      </w:r>
    </w:p>
    <w:p w:rsidR="00206B30" w:rsidRDefault="00206B30" w:rsidP="00206B30">
      <w:pPr>
        <w:pStyle w:val="ConsPlusNonformat"/>
        <w:rPr>
          <w:sz w:val="16"/>
          <w:szCs w:val="16"/>
        </w:rPr>
      </w:pPr>
      <w:r>
        <w:rPr>
          <w:sz w:val="16"/>
          <w:szCs w:val="16"/>
        </w:rPr>
        <w:t xml:space="preserve">                  \/                                             \/</w:t>
      </w:r>
    </w:p>
    <w:p w:rsidR="00206B30" w:rsidRDefault="00206B30" w:rsidP="00206B30">
      <w:pPr>
        <w:pStyle w:val="ConsPlusNonformat"/>
        <w:rPr>
          <w:sz w:val="16"/>
          <w:szCs w:val="16"/>
        </w:rPr>
      </w:pPr>
      <w:r>
        <w:rPr>
          <w:sz w:val="16"/>
          <w:szCs w:val="16"/>
        </w:rPr>
        <w:t>┌─────────────────────────────────────────┐          ┌──────────────────────────────┐</w:t>
      </w:r>
    </w:p>
    <w:p w:rsidR="00206B30" w:rsidRDefault="00206B30" w:rsidP="00206B30">
      <w:pPr>
        <w:pStyle w:val="ConsPlusNonformat"/>
        <w:rPr>
          <w:sz w:val="16"/>
          <w:szCs w:val="16"/>
        </w:rPr>
      </w:pPr>
      <w:r>
        <w:rPr>
          <w:sz w:val="16"/>
          <w:szCs w:val="16"/>
        </w:rPr>
        <w:t>│ Направление заявителю проекта договора  │          │       Проведение торгов      │</w:t>
      </w:r>
    </w:p>
    <w:p w:rsidR="00206B30" w:rsidRDefault="00206B30" w:rsidP="00206B30">
      <w:pPr>
        <w:pStyle w:val="ConsPlusNonformat"/>
        <w:rPr>
          <w:sz w:val="16"/>
          <w:szCs w:val="16"/>
        </w:rPr>
      </w:pPr>
      <w:r>
        <w:rPr>
          <w:sz w:val="16"/>
          <w:szCs w:val="16"/>
        </w:rPr>
        <w:t>│ купли-продажи муниципального имущества  │          └──────────────────┬───────────┘</w:t>
      </w:r>
    </w:p>
    <w:p w:rsidR="00206B30" w:rsidRDefault="00206B30" w:rsidP="00206B30">
      <w:pPr>
        <w:pStyle w:val="ConsPlusNonformat"/>
        <w:rPr>
          <w:sz w:val="16"/>
          <w:szCs w:val="16"/>
        </w:rPr>
      </w:pPr>
      <w:r>
        <w:rPr>
          <w:sz w:val="16"/>
          <w:szCs w:val="16"/>
        </w:rPr>
        <w:t>└───────┬───────────────────────┬─────────┘                             \/</w:t>
      </w:r>
    </w:p>
    <w:p w:rsidR="00206B30" w:rsidRDefault="00206B30" w:rsidP="00206B30">
      <w:pPr>
        <w:pStyle w:val="ConsPlusNonformat"/>
        <w:rPr>
          <w:sz w:val="16"/>
          <w:szCs w:val="16"/>
        </w:rPr>
      </w:pPr>
      <w:r>
        <w:rPr>
          <w:sz w:val="16"/>
          <w:szCs w:val="16"/>
        </w:rPr>
        <w:t xml:space="preserve">        │                       │                       ┌──────────────────────────────┐</w:t>
      </w:r>
    </w:p>
    <w:p w:rsidR="00206B30" w:rsidRDefault="00206B30" w:rsidP="00206B30">
      <w:pPr>
        <w:pStyle w:val="ConsPlusNonformat"/>
        <w:rPr>
          <w:sz w:val="16"/>
          <w:szCs w:val="16"/>
        </w:rPr>
      </w:pPr>
      <w:r>
        <w:rPr>
          <w:sz w:val="16"/>
          <w:szCs w:val="16"/>
        </w:rPr>
        <w:t xml:space="preserve">        \/                      \/                      │Уведомление победителю торгов │</w:t>
      </w:r>
    </w:p>
    <w:p w:rsidR="00206B30" w:rsidRDefault="00206B30" w:rsidP="00206B30">
      <w:pPr>
        <w:pStyle w:val="ConsPlusNonformat"/>
        <w:rPr>
          <w:sz w:val="16"/>
          <w:szCs w:val="16"/>
        </w:rPr>
      </w:pPr>
      <w:r>
        <w:rPr>
          <w:sz w:val="16"/>
          <w:szCs w:val="16"/>
        </w:rPr>
        <w:t>┌─────────────┐        ┌──────────────────┐             └─────────────┬────────────────┘</w:t>
      </w:r>
    </w:p>
    <w:p w:rsidR="00206B30" w:rsidRDefault="00206B30" w:rsidP="00206B30">
      <w:pPr>
        <w:pStyle w:val="ConsPlusNonformat"/>
        <w:rPr>
          <w:sz w:val="16"/>
          <w:szCs w:val="16"/>
        </w:rPr>
      </w:pPr>
      <w:r>
        <w:rPr>
          <w:sz w:val="16"/>
          <w:szCs w:val="16"/>
        </w:rPr>
        <w:t>│ Подписание  │        │Проект договора не│                           \/</w:t>
      </w:r>
    </w:p>
    <w:p w:rsidR="00206B30" w:rsidRDefault="00206B30" w:rsidP="00206B30">
      <w:pPr>
        <w:pStyle w:val="ConsPlusNonformat"/>
        <w:rPr>
          <w:sz w:val="16"/>
          <w:szCs w:val="16"/>
        </w:rPr>
      </w:pPr>
      <w:r>
        <w:rPr>
          <w:sz w:val="16"/>
          <w:szCs w:val="16"/>
        </w:rPr>
        <w:t xml:space="preserve">│   проекта   │        │     </w:t>
      </w:r>
      <w:proofErr w:type="gramStart"/>
      <w:r>
        <w:rPr>
          <w:sz w:val="16"/>
          <w:szCs w:val="16"/>
        </w:rPr>
        <w:t>подписан</w:t>
      </w:r>
      <w:proofErr w:type="gramEnd"/>
      <w:r>
        <w:rPr>
          <w:sz w:val="16"/>
          <w:szCs w:val="16"/>
        </w:rPr>
        <w:t xml:space="preserve">     │          ┌───────────────────────────────────┐</w:t>
      </w:r>
    </w:p>
    <w:p w:rsidR="00206B30" w:rsidRDefault="00206B30" w:rsidP="00206B30">
      <w:pPr>
        <w:pStyle w:val="ConsPlusNonformat"/>
        <w:rPr>
          <w:sz w:val="16"/>
          <w:szCs w:val="16"/>
        </w:rPr>
      </w:pPr>
      <w:r>
        <w:rPr>
          <w:sz w:val="16"/>
          <w:szCs w:val="16"/>
        </w:rPr>
        <w:t>│  договора   │        │   заявителем в   │          │ Заключение договора купли-продажи │</w:t>
      </w:r>
    </w:p>
    <w:p w:rsidR="00206B30" w:rsidRDefault="00206B30" w:rsidP="00206B30">
      <w:pPr>
        <w:pStyle w:val="ConsPlusNonformat"/>
        <w:rPr>
          <w:sz w:val="16"/>
          <w:szCs w:val="16"/>
        </w:rPr>
      </w:pPr>
      <w:r>
        <w:rPr>
          <w:sz w:val="16"/>
          <w:szCs w:val="16"/>
        </w:rPr>
        <w:t xml:space="preserve">│ </w:t>
      </w:r>
      <w:proofErr w:type="gramStart"/>
      <w:r>
        <w:rPr>
          <w:sz w:val="16"/>
          <w:szCs w:val="16"/>
        </w:rPr>
        <w:t>заявителем</w:t>
      </w:r>
      <w:proofErr w:type="gramEnd"/>
      <w:r>
        <w:rPr>
          <w:sz w:val="16"/>
          <w:szCs w:val="16"/>
        </w:rPr>
        <w:t xml:space="preserve">  │        │  установленные   ├────────┐ │     муниципального имущества      │</w:t>
      </w:r>
    </w:p>
    <w:p w:rsidR="00206B30" w:rsidRDefault="00206B30" w:rsidP="00206B30">
      <w:pPr>
        <w:pStyle w:val="ConsPlusNonformat"/>
        <w:rPr>
          <w:sz w:val="16"/>
          <w:szCs w:val="16"/>
        </w:rPr>
      </w:pPr>
      <w:r>
        <w:rPr>
          <w:sz w:val="16"/>
          <w:szCs w:val="16"/>
        </w:rPr>
        <w:t>│             │        │      сроки       │        │ │                                   │</w:t>
      </w:r>
    </w:p>
    <w:p w:rsidR="00206B30" w:rsidRDefault="00206B30" w:rsidP="00206B30">
      <w:pPr>
        <w:pStyle w:val="ConsPlusNonformat"/>
        <w:rPr>
          <w:sz w:val="16"/>
          <w:szCs w:val="16"/>
        </w:rPr>
      </w:pPr>
      <w:r>
        <w:rPr>
          <w:sz w:val="16"/>
          <w:szCs w:val="16"/>
        </w:rPr>
        <w:t>└───────────┬─┘        └──────────────────┘        │ └───────────────────────────────────┘</w:t>
      </w:r>
    </w:p>
    <w:p w:rsidR="00206B30" w:rsidRDefault="00206B30" w:rsidP="00206B30">
      <w:pPr>
        <w:pStyle w:val="ConsPlusNonformat"/>
        <w:rPr>
          <w:sz w:val="16"/>
          <w:szCs w:val="16"/>
        </w:rPr>
      </w:pPr>
      <w:r>
        <w:rPr>
          <w:sz w:val="16"/>
          <w:szCs w:val="16"/>
        </w:rPr>
        <w:t xml:space="preserve">            │                                      └─────────────┐</w:t>
      </w:r>
    </w:p>
    <w:p w:rsidR="00206B30" w:rsidRDefault="00206B30" w:rsidP="00206B30">
      <w:pPr>
        <w:pStyle w:val="ConsPlusNonformat"/>
        <w:rPr>
          <w:sz w:val="16"/>
          <w:szCs w:val="16"/>
        </w:rPr>
      </w:pPr>
      <w:r>
        <w:rPr>
          <w:sz w:val="16"/>
          <w:szCs w:val="16"/>
        </w:rPr>
        <w:t xml:space="preserve">            \/                                                   \/</w:t>
      </w:r>
    </w:p>
    <w:p w:rsidR="00206B30" w:rsidRDefault="00206B30" w:rsidP="00206B30">
      <w:pPr>
        <w:pStyle w:val="ConsPlusNonformat"/>
        <w:rPr>
          <w:sz w:val="16"/>
          <w:szCs w:val="16"/>
        </w:rPr>
      </w:pPr>
      <w:r>
        <w:rPr>
          <w:sz w:val="16"/>
          <w:szCs w:val="16"/>
        </w:rPr>
        <w:t>┌────────────────────────────────────────────────┐  ┌──────────────────────────────────────┐</w:t>
      </w:r>
    </w:p>
    <w:p w:rsidR="00206B30" w:rsidRDefault="00206B30" w:rsidP="00206B30">
      <w:pPr>
        <w:pStyle w:val="ConsPlusNonformat"/>
        <w:rPr>
          <w:sz w:val="16"/>
          <w:szCs w:val="16"/>
        </w:rPr>
      </w:pPr>
      <w:r>
        <w:rPr>
          <w:sz w:val="16"/>
          <w:szCs w:val="16"/>
        </w:rPr>
        <w:t>│Заключение договора купли-продажи муниципального│  │ Утрата преимущественного права выкупа│</w:t>
      </w:r>
    </w:p>
    <w:p w:rsidR="00206B30" w:rsidRDefault="00206B30" w:rsidP="00206B30">
      <w:pPr>
        <w:pStyle w:val="ConsPlusNonformat"/>
        <w:rPr>
          <w:sz w:val="16"/>
          <w:szCs w:val="16"/>
        </w:rPr>
      </w:pPr>
      <w:r>
        <w:rPr>
          <w:sz w:val="16"/>
          <w:szCs w:val="16"/>
        </w:rPr>
        <w:t>│                    имущества                   │  │ арендуемого муниципального имущества │</w:t>
      </w:r>
    </w:p>
    <w:p w:rsidR="00206B30" w:rsidRDefault="00206B30" w:rsidP="00206B30">
      <w:pPr>
        <w:pStyle w:val="ConsPlusNonformat"/>
        <w:rPr>
          <w:sz w:val="16"/>
          <w:szCs w:val="16"/>
        </w:rPr>
      </w:pPr>
      <w:r>
        <w:rPr>
          <w:sz w:val="16"/>
          <w:szCs w:val="16"/>
        </w:rPr>
        <w:t>└────────────────────────────────────────────────┘  └──────────────────────────────────────┘</w:t>
      </w:r>
    </w:p>
    <w:p w:rsidR="00206B30" w:rsidRDefault="00206B30" w:rsidP="00206B30">
      <w:pPr>
        <w:autoSpaceDE w:val="0"/>
        <w:autoSpaceDN w:val="0"/>
        <w:adjustRightInd w:val="0"/>
        <w:rPr>
          <w:rFonts w:cs="Calibri"/>
        </w:rPr>
      </w:pPr>
    </w:p>
    <w:p w:rsidR="00206B30" w:rsidRDefault="00206B30" w:rsidP="00206B30">
      <w:pPr>
        <w:autoSpaceDE w:val="0"/>
        <w:autoSpaceDN w:val="0"/>
        <w:adjustRightInd w:val="0"/>
        <w:jc w:val="right"/>
        <w:outlineLvl w:val="1"/>
      </w:pPr>
    </w:p>
    <w:p w:rsidR="00206B30" w:rsidRPr="004C30D1" w:rsidRDefault="00206B30" w:rsidP="00206B30">
      <w:pPr>
        <w:jc w:val="right"/>
        <w:rPr>
          <w:sz w:val="24"/>
          <w:szCs w:val="24"/>
        </w:rPr>
      </w:pPr>
      <w:r>
        <w:rPr>
          <w:sz w:val="24"/>
          <w:szCs w:val="24"/>
        </w:rPr>
        <w:t>Приложение 7</w:t>
      </w:r>
    </w:p>
    <w:p w:rsidR="00206B30" w:rsidRPr="00024DA5" w:rsidRDefault="00206B30" w:rsidP="00206B30">
      <w:pPr>
        <w:jc w:val="right"/>
        <w:rPr>
          <w:sz w:val="24"/>
          <w:szCs w:val="24"/>
        </w:rPr>
      </w:pPr>
      <w:r w:rsidRPr="00024DA5">
        <w:rPr>
          <w:sz w:val="24"/>
          <w:szCs w:val="24"/>
        </w:rPr>
        <w:t>к Административному регламенту</w:t>
      </w:r>
    </w:p>
    <w:p w:rsidR="00206B30" w:rsidRPr="00024DA5" w:rsidRDefault="00206B30" w:rsidP="00206B30">
      <w:pPr>
        <w:jc w:val="right"/>
        <w:rPr>
          <w:sz w:val="24"/>
          <w:szCs w:val="24"/>
        </w:rPr>
      </w:pPr>
    </w:p>
    <w:p w:rsidR="00206B30" w:rsidRPr="00024DA5" w:rsidRDefault="00206B30" w:rsidP="00206B30">
      <w:pPr>
        <w:jc w:val="center"/>
        <w:rPr>
          <w:sz w:val="24"/>
          <w:szCs w:val="24"/>
        </w:rPr>
      </w:pPr>
      <w:bookmarkStart w:id="15" w:name="Par682"/>
      <w:bookmarkEnd w:id="15"/>
      <w:r w:rsidRPr="00024DA5">
        <w:rPr>
          <w:sz w:val="24"/>
          <w:szCs w:val="24"/>
        </w:rPr>
        <w:lastRenderedPageBreak/>
        <w:t>ПРОТОКОЛ N</w:t>
      </w:r>
    </w:p>
    <w:p w:rsidR="00206B30" w:rsidRPr="00024DA5" w:rsidRDefault="00206B30" w:rsidP="00206B30">
      <w:pPr>
        <w:jc w:val="center"/>
        <w:rPr>
          <w:sz w:val="24"/>
          <w:szCs w:val="24"/>
        </w:rPr>
      </w:pPr>
      <w:r w:rsidRPr="00024DA5">
        <w:rPr>
          <w:sz w:val="24"/>
          <w:szCs w:val="24"/>
        </w:rPr>
        <w:t>Рассмотрения заявок на участие в аукционе (конкурсе) по продаже</w:t>
      </w:r>
    </w:p>
    <w:p w:rsidR="00206B30" w:rsidRPr="00024DA5" w:rsidRDefault="00206B30" w:rsidP="00206B30">
      <w:pPr>
        <w:jc w:val="center"/>
        <w:rPr>
          <w:sz w:val="24"/>
          <w:szCs w:val="24"/>
        </w:rPr>
      </w:pPr>
      <w:r w:rsidRPr="00024DA5">
        <w:rPr>
          <w:sz w:val="24"/>
          <w:szCs w:val="24"/>
        </w:rPr>
        <w:t>муниципального имущества, открытого по составу участников</w:t>
      </w:r>
    </w:p>
    <w:p w:rsidR="00206B30" w:rsidRPr="00024DA5" w:rsidRDefault="00206B30" w:rsidP="00206B30">
      <w:pPr>
        <w:jc w:val="center"/>
        <w:rPr>
          <w:sz w:val="24"/>
          <w:szCs w:val="24"/>
        </w:rPr>
      </w:pPr>
      <w:r w:rsidRPr="00024DA5">
        <w:rPr>
          <w:sz w:val="24"/>
          <w:szCs w:val="24"/>
        </w:rPr>
        <w:t>и закрытого (открытого) по форме подачи предложений</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 xml:space="preserve">Ленинградская область,                            </w:t>
      </w:r>
      <w:r>
        <w:rPr>
          <w:sz w:val="24"/>
          <w:szCs w:val="24"/>
        </w:rPr>
        <w:t xml:space="preserve">                                                                       </w:t>
      </w:r>
      <w:r w:rsidRPr="00024DA5">
        <w:rPr>
          <w:sz w:val="24"/>
          <w:szCs w:val="24"/>
        </w:rPr>
        <w:t>_________ 201_ г.</w:t>
      </w:r>
    </w:p>
    <w:p w:rsidR="00206B30" w:rsidRPr="00024DA5" w:rsidRDefault="00206B30" w:rsidP="00206B30">
      <w:pPr>
        <w:rPr>
          <w:sz w:val="24"/>
          <w:szCs w:val="24"/>
        </w:rPr>
      </w:pPr>
      <w:proofErr w:type="gramStart"/>
      <w:r w:rsidRPr="00024DA5">
        <w:rPr>
          <w:sz w:val="24"/>
          <w:szCs w:val="24"/>
        </w:rPr>
        <w:t>г</w:t>
      </w:r>
      <w:proofErr w:type="gramEnd"/>
      <w:r w:rsidRPr="00024DA5">
        <w:rPr>
          <w:sz w:val="24"/>
          <w:szCs w:val="24"/>
        </w:rPr>
        <w:t xml:space="preserve">. </w:t>
      </w:r>
      <w:r>
        <w:rPr>
          <w:sz w:val="24"/>
          <w:szCs w:val="24"/>
        </w:rPr>
        <w:t>______________________________</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 xml:space="preserve">Продавец - Администрация муниципального образования </w:t>
      </w:r>
    </w:p>
    <w:p w:rsidR="00206B30" w:rsidRPr="00024DA5" w:rsidRDefault="00206B30" w:rsidP="00206B30">
      <w:pPr>
        <w:rPr>
          <w:sz w:val="24"/>
          <w:szCs w:val="24"/>
        </w:rPr>
      </w:pPr>
      <w:r w:rsidRPr="00024DA5">
        <w:rPr>
          <w:sz w:val="24"/>
          <w:szCs w:val="24"/>
        </w:rPr>
        <w:t>Ленинградской области.</w:t>
      </w:r>
    </w:p>
    <w:p w:rsidR="00206B30" w:rsidRPr="00024DA5" w:rsidRDefault="00206B30" w:rsidP="00206B30">
      <w:pPr>
        <w:rPr>
          <w:sz w:val="24"/>
          <w:szCs w:val="24"/>
        </w:rPr>
      </w:pPr>
      <w:proofErr w:type="gramStart"/>
      <w:r w:rsidRPr="00024DA5">
        <w:rPr>
          <w:sz w:val="24"/>
          <w:szCs w:val="24"/>
        </w:rPr>
        <w:t>Организатор аукциона (конкурса) - Комиссия по проведению торгов  (конкурсов</w:t>
      </w:r>
      <w:proofErr w:type="gramEnd"/>
    </w:p>
    <w:p w:rsidR="00206B30" w:rsidRPr="00024DA5" w:rsidRDefault="00206B30" w:rsidP="00206B30">
      <w:pPr>
        <w:rPr>
          <w:sz w:val="24"/>
          <w:szCs w:val="24"/>
        </w:rPr>
      </w:pPr>
      <w:r w:rsidRPr="00024DA5">
        <w:rPr>
          <w:sz w:val="24"/>
          <w:szCs w:val="24"/>
        </w:rPr>
        <w:t>и аукционов) по продаже муниципального имущества или  права  на  заключение</w:t>
      </w:r>
    </w:p>
    <w:p w:rsidR="00206B30" w:rsidRPr="00024DA5" w:rsidRDefault="00206B30" w:rsidP="00206B30">
      <w:pPr>
        <w:rPr>
          <w:sz w:val="24"/>
          <w:szCs w:val="24"/>
        </w:rPr>
      </w:pPr>
      <w:r w:rsidRPr="00024DA5">
        <w:rPr>
          <w:sz w:val="24"/>
          <w:szCs w:val="24"/>
        </w:rPr>
        <w:t>договоров аренды в отношении муниципального имущества.</w:t>
      </w:r>
    </w:p>
    <w:p w:rsidR="00206B30" w:rsidRPr="00024DA5" w:rsidRDefault="00206B30" w:rsidP="00206B30">
      <w:pPr>
        <w:rPr>
          <w:sz w:val="24"/>
          <w:szCs w:val="24"/>
        </w:rPr>
      </w:pPr>
      <w:r w:rsidRPr="00024DA5">
        <w:rPr>
          <w:sz w:val="24"/>
          <w:szCs w:val="24"/>
        </w:rPr>
        <w:t xml:space="preserve">Адрес организатора аукциона (конкурса): </w:t>
      </w:r>
      <w:r>
        <w:rPr>
          <w:sz w:val="24"/>
          <w:szCs w:val="24"/>
        </w:rPr>
        <w:t>______________________</w:t>
      </w:r>
      <w:r w:rsidRPr="00024DA5">
        <w:rPr>
          <w:sz w:val="24"/>
          <w:szCs w:val="24"/>
        </w:rPr>
        <w:t>. Контактный телефон/факс</w:t>
      </w:r>
      <w:proofErr w:type="gramStart"/>
      <w:r w:rsidRPr="00024DA5">
        <w:rPr>
          <w:sz w:val="24"/>
          <w:szCs w:val="24"/>
        </w:rPr>
        <w:t>: (</w:t>
      </w:r>
      <w:r>
        <w:rPr>
          <w:sz w:val="24"/>
          <w:szCs w:val="24"/>
        </w:rPr>
        <w:t>_________________)</w:t>
      </w:r>
      <w:proofErr w:type="gramEnd"/>
    </w:p>
    <w:p w:rsidR="00206B30" w:rsidRPr="00024DA5" w:rsidRDefault="00206B30" w:rsidP="00206B30">
      <w:pPr>
        <w:rPr>
          <w:sz w:val="24"/>
          <w:szCs w:val="24"/>
        </w:rPr>
      </w:pPr>
      <w:r w:rsidRPr="00024DA5">
        <w:rPr>
          <w:sz w:val="24"/>
          <w:szCs w:val="24"/>
        </w:rPr>
        <w:t>Предмет аукциона (конкурса):</w:t>
      </w:r>
    </w:p>
    <w:p w:rsidR="00206B30" w:rsidRPr="00024DA5" w:rsidRDefault="00206B30" w:rsidP="00206B30">
      <w:pPr>
        <w:rPr>
          <w:sz w:val="24"/>
          <w:szCs w:val="24"/>
        </w:rPr>
      </w:pPr>
      <w:r w:rsidRPr="00024DA5">
        <w:rPr>
          <w:sz w:val="24"/>
          <w:szCs w:val="24"/>
        </w:rPr>
        <w:t>ЛОТ N 1: __________________________________________________________________</w:t>
      </w:r>
    </w:p>
    <w:p w:rsidR="00206B30" w:rsidRPr="00024DA5" w:rsidRDefault="00206B30" w:rsidP="00206B30">
      <w:pPr>
        <w:rPr>
          <w:sz w:val="24"/>
          <w:szCs w:val="24"/>
        </w:rPr>
      </w:pPr>
      <w:r w:rsidRPr="00024DA5">
        <w:rPr>
          <w:sz w:val="24"/>
          <w:szCs w:val="24"/>
        </w:rPr>
        <w:t>ЛОТ N 2: __________________________________________________________________</w:t>
      </w:r>
    </w:p>
    <w:p w:rsidR="00206B30" w:rsidRPr="00024DA5" w:rsidRDefault="00206B30" w:rsidP="00206B30">
      <w:pPr>
        <w:rPr>
          <w:sz w:val="24"/>
          <w:szCs w:val="24"/>
        </w:rPr>
      </w:pPr>
      <w:r w:rsidRPr="00024DA5">
        <w:rPr>
          <w:sz w:val="24"/>
          <w:szCs w:val="24"/>
        </w:rPr>
        <w:t>ЛОТ N 3: __________________________________________________________________</w:t>
      </w:r>
    </w:p>
    <w:p w:rsidR="00206B30" w:rsidRPr="00024DA5" w:rsidRDefault="00206B30" w:rsidP="00206B30">
      <w:pPr>
        <w:rPr>
          <w:sz w:val="24"/>
          <w:szCs w:val="24"/>
        </w:rPr>
      </w:pPr>
      <w:r w:rsidRPr="00024DA5">
        <w:rPr>
          <w:sz w:val="24"/>
          <w:szCs w:val="24"/>
        </w:rPr>
        <w:t>Начальная цена продажи:</w:t>
      </w:r>
    </w:p>
    <w:p w:rsidR="00206B30" w:rsidRPr="00024DA5" w:rsidRDefault="00206B30" w:rsidP="00206B30">
      <w:pPr>
        <w:rPr>
          <w:sz w:val="24"/>
          <w:szCs w:val="24"/>
        </w:rPr>
      </w:pPr>
      <w:r w:rsidRPr="00024DA5">
        <w:rPr>
          <w:sz w:val="24"/>
          <w:szCs w:val="24"/>
        </w:rPr>
        <w:t>ЛОТ N 1 - ______ (_____________________ рублей __ копеек), в том числе НДС.</w:t>
      </w:r>
    </w:p>
    <w:p w:rsidR="00206B30" w:rsidRPr="00024DA5" w:rsidRDefault="00206B30" w:rsidP="00206B30">
      <w:pPr>
        <w:rPr>
          <w:sz w:val="24"/>
          <w:szCs w:val="24"/>
        </w:rPr>
      </w:pPr>
      <w:r w:rsidRPr="00024DA5">
        <w:rPr>
          <w:sz w:val="24"/>
          <w:szCs w:val="24"/>
        </w:rPr>
        <w:t>ЛОТ N 2 - ______ (_____________________ рублей __ копеек), в том числе НДС.</w:t>
      </w:r>
    </w:p>
    <w:p w:rsidR="00206B30" w:rsidRPr="00024DA5" w:rsidRDefault="00206B30" w:rsidP="00206B30">
      <w:pPr>
        <w:rPr>
          <w:sz w:val="24"/>
          <w:szCs w:val="24"/>
        </w:rPr>
      </w:pPr>
      <w:r w:rsidRPr="00024DA5">
        <w:rPr>
          <w:sz w:val="24"/>
          <w:szCs w:val="24"/>
        </w:rPr>
        <w:t>ЛОТ N 3 - ______ (_____________________ рублей __ копеек), в том числе НДС.</w:t>
      </w:r>
    </w:p>
    <w:p w:rsidR="00206B30" w:rsidRPr="00024DA5" w:rsidRDefault="00206B30" w:rsidP="00206B30">
      <w:pPr>
        <w:rPr>
          <w:sz w:val="24"/>
          <w:szCs w:val="24"/>
        </w:rPr>
      </w:pPr>
      <w:r w:rsidRPr="00024DA5">
        <w:rPr>
          <w:sz w:val="24"/>
          <w:szCs w:val="24"/>
        </w:rPr>
        <w:t>Размер задатка:</w:t>
      </w:r>
    </w:p>
    <w:p w:rsidR="00206B30" w:rsidRPr="00024DA5" w:rsidRDefault="00206B30" w:rsidP="00206B30">
      <w:pPr>
        <w:rPr>
          <w:sz w:val="24"/>
          <w:szCs w:val="24"/>
        </w:rPr>
      </w:pPr>
      <w:r w:rsidRPr="00024DA5">
        <w:rPr>
          <w:sz w:val="24"/>
          <w:szCs w:val="24"/>
        </w:rPr>
        <w:t>ЛОТ N 1 - ______ (_____________________ рублей __ копеек), в том числе НДС.</w:t>
      </w:r>
    </w:p>
    <w:p w:rsidR="00206B30" w:rsidRPr="00024DA5" w:rsidRDefault="00206B30" w:rsidP="00206B30">
      <w:pPr>
        <w:rPr>
          <w:sz w:val="24"/>
          <w:szCs w:val="24"/>
        </w:rPr>
      </w:pPr>
      <w:r w:rsidRPr="00024DA5">
        <w:rPr>
          <w:sz w:val="24"/>
          <w:szCs w:val="24"/>
        </w:rPr>
        <w:t>ЛОТ N 2 - ______ (_____________________ рублей __ копеек), в том числе НДС.</w:t>
      </w:r>
    </w:p>
    <w:p w:rsidR="00206B30" w:rsidRPr="00024DA5" w:rsidRDefault="00206B30" w:rsidP="00206B30">
      <w:pPr>
        <w:rPr>
          <w:sz w:val="24"/>
          <w:szCs w:val="24"/>
        </w:rPr>
      </w:pPr>
      <w:r w:rsidRPr="00024DA5">
        <w:rPr>
          <w:sz w:val="24"/>
          <w:szCs w:val="24"/>
        </w:rPr>
        <w:t>ЛОТ N 3 - ______ (_____________________ рублей __ копеек), в том числе НДС.</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 xml:space="preserve">Извещение о проведении настоящего аукциона (конкурса) было  опубликовано  </w:t>
      </w:r>
      <w:proofErr w:type="gramStart"/>
      <w:r w:rsidRPr="00024DA5">
        <w:rPr>
          <w:sz w:val="24"/>
          <w:szCs w:val="24"/>
        </w:rPr>
        <w:t>в</w:t>
      </w:r>
      <w:proofErr w:type="gramEnd"/>
    </w:p>
    <w:p w:rsidR="00206B30" w:rsidRPr="00024DA5" w:rsidRDefault="00206B30" w:rsidP="00206B30">
      <w:pPr>
        <w:rPr>
          <w:sz w:val="24"/>
          <w:szCs w:val="24"/>
        </w:rPr>
      </w:pPr>
      <w:r w:rsidRPr="00024DA5">
        <w:rPr>
          <w:sz w:val="24"/>
          <w:szCs w:val="24"/>
        </w:rPr>
        <w:t>газете "</w:t>
      </w:r>
      <w:r>
        <w:rPr>
          <w:sz w:val="24"/>
          <w:szCs w:val="24"/>
        </w:rPr>
        <w:t>_______________________</w:t>
      </w:r>
      <w:r w:rsidRPr="00024DA5">
        <w:rPr>
          <w:sz w:val="24"/>
          <w:szCs w:val="24"/>
        </w:rPr>
        <w:t>" N ______ от ___________ 201_ г.</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Состав комиссии:</w:t>
      </w:r>
    </w:p>
    <w:p w:rsidR="00206B30" w:rsidRPr="00024DA5" w:rsidRDefault="00206B30" w:rsidP="00206B30">
      <w:pPr>
        <w:rPr>
          <w:sz w:val="24"/>
          <w:szCs w:val="24"/>
        </w:rPr>
      </w:pPr>
      <w:r w:rsidRPr="00024DA5">
        <w:rPr>
          <w:sz w:val="24"/>
          <w:szCs w:val="24"/>
        </w:rPr>
        <w:t>Председатель комиссии/Председательствующий на заседании комиссии:</w:t>
      </w:r>
    </w:p>
    <w:p w:rsidR="00206B30" w:rsidRPr="00024DA5" w:rsidRDefault="00206B30" w:rsidP="00206B30">
      <w:pPr>
        <w:rPr>
          <w:sz w:val="24"/>
          <w:szCs w:val="24"/>
        </w:rPr>
      </w:pPr>
      <w:r w:rsidRPr="00024DA5">
        <w:rPr>
          <w:sz w:val="24"/>
          <w:szCs w:val="24"/>
        </w:rPr>
        <w:t>Заместитель председателя:</w:t>
      </w:r>
    </w:p>
    <w:p w:rsidR="00206B30" w:rsidRPr="00024DA5" w:rsidRDefault="00206B30" w:rsidP="00206B30">
      <w:pPr>
        <w:rPr>
          <w:sz w:val="24"/>
          <w:szCs w:val="24"/>
        </w:rPr>
      </w:pPr>
      <w:r w:rsidRPr="00024DA5">
        <w:rPr>
          <w:sz w:val="24"/>
          <w:szCs w:val="24"/>
        </w:rPr>
        <w:t>Члены комиссии:</w:t>
      </w:r>
    </w:p>
    <w:p w:rsidR="00206B30" w:rsidRPr="00024DA5" w:rsidRDefault="00206B30" w:rsidP="00206B30">
      <w:pPr>
        <w:rPr>
          <w:sz w:val="24"/>
          <w:szCs w:val="24"/>
        </w:rPr>
      </w:pPr>
      <w:r w:rsidRPr="00024DA5">
        <w:rPr>
          <w:sz w:val="24"/>
          <w:szCs w:val="24"/>
        </w:rPr>
        <w:t>Секретарь комиссии:</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 xml:space="preserve">На процедуру рассмотрения было предоставлено  шесть  заявок  на  участие  </w:t>
      </w:r>
      <w:proofErr w:type="gramStart"/>
      <w:r w:rsidRPr="00024DA5">
        <w:rPr>
          <w:sz w:val="24"/>
          <w:szCs w:val="24"/>
        </w:rPr>
        <w:t>в</w:t>
      </w:r>
      <w:proofErr w:type="gramEnd"/>
    </w:p>
    <w:p w:rsidR="00206B30" w:rsidRPr="00024DA5" w:rsidRDefault="00206B30" w:rsidP="00206B30">
      <w:pPr>
        <w:rPr>
          <w:sz w:val="24"/>
          <w:szCs w:val="24"/>
        </w:rPr>
      </w:pPr>
      <w:proofErr w:type="gramStart"/>
      <w:r w:rsidRPr="00024DA5">
        <w:rPr>
          <w:sz w:val="24"/>
          <w:szCs w:val="24"/>
        </w:rPr>
        <w:t>аукционе</w:t>
      </w:r>
      <w:proofErr w:type="gramEnd"/>
      <w:r w:rsidRPr="00024DA5">
        <w:rPr>
          <w:sz w:val="24"/>
          <w:szCs w:val="24"/>
        </w:rPr>
        <w:t xml:space="preserve"> (конкурсе):</w:t>
      </w:r>
    </w:p>
    <w:p w:rsidR="00206B30" w:rsidRPr="00024DA5" w:rsidRDefault="00206B30" w:rsidP="00206B30">
      <w:pPr>
        <w:jc w:val="right"/>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 xml:space="preserve">N </w:t>
            </w:r>
            <w:proofErr w:type="gramStart"/>
            <w:r w:rsidRPr="00FC041E">
              <w:rPr>
                <w:sz w:val="24"/>
                <w:szCs w:val="24"/>
              </w:rPr>
              <w:t>п</w:t>
            </w:r>
            <w:proofErr w:type="gramEnd"/>
            <w:r w:rsidRPr="00FC041E">
              <w:rPr>
                <w:sz w:val="24"/>
                <w:szCs w:val="24"/>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N лота</w:t>
            </w:r>
          </w:p>
        </w:tc>
      </w:tr>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r w:rsidRPr="00FC041E">
              <w:rPr>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r w:rsidRPr="00FC041E">
              <w:rPr>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r w:rsidRPr="00FC041E">
              <w:rPr>
                <w:sz w:val="24"/>
                <w:szCs w:val="24"/>
              </w:rPr>
              <w:lastRenderedPageBreak/>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bl>
    <w:p w:rsidR="00206B30" w:rsidRPr="00024DA5" w:rsidRDefault="00206B30" w:rsidP="00206B30">
      <w:pPr>
        <w:jc w:val="right"/>
        <w:rPr>
          <w:sz w:val="24"/>
          <w:szCs w:val="24"/>
        </w:rPr>
      </w:pPr>
    </w:p>
    <w:p w:rsidR="00206B30" w:rsidRPr="00024DA5" w:rsidRDefault="00206B30" w:rsidP="00206B30">
      <w:pPr>
        <w:rPr>
          <w:sz w:val="24"/>
          <w:szCs w:val="24"/>
        </w:rPr>
      </w:pPr>
      <w:r w:rsidRPr="00024DA5">
        <w:rPr>
          <w:sz w:val="24"/>
          <w:szCs w:val="24"/>
        </w:rPr>
        <w:t>Комиссия по  проведению  торгов  (конкурсов  и  аукционов)  по  продаже</w:t>
      </w:r>
    </w:p>
    <w:p w:rsidR="00206B30" w:rsidRPr="00024DA5" w:rsidRDefault="00206B30" w:rsidP="00206B30">
      <w:pPr>
        <w:rPr>
          <w:sz w:val="24"/>
          <w:szCs w:val="24"/>
        </w:rPr>
      </w:pPr>
      <w:r w:rsidRPr="00024DA5">
        <w:rPr>
          <w:sz w:val="24"/>
          <w:szCs w:val="24"/>
        </w:rPr>
        <w:t xml:space="preserve">муниципального  имущества  или  права  на  заключение  договоров  аренды  </w:t>
      </w:r>
      <w:proofErr w:type="gramStart"/>
      <w:r w:rsidRPr="00024DA5">
        <w:rPr>
          <w:sz w:val="24"/>
          <w:szCs w:val="24"/>
        </w:rPr>
        <w:t>в</w:t>
      </w:r>
      <w:proofErr w:type="gramEnd"/>
    </w:p>
    <w:p w:rsidR="00206B30" w:rsidRPr="00024DA5" w:rsidRDefault="00206B30" w:rsidP="00206B30">
      <w:pPr>
        <w:rPr>
          <w:sz w:val="24"/>
          <w:szCs w:val="24"/>
        </w:rPr>
      </w:pPr>
      <w:r w:rsidRPr="00024DA5">
        <w:rPr>
          <w:sz w:val="24"/>
          <w:szCs w:val="24"/>
        </w:rPr>
        <w:t xml:space="preserve">отношении  муниципального  имущества  рассмотрела  заявки  на   участие   </w:t>
      </w:r>
      <w:proofErr w:type="gramStart"/>
      <w:r w:rsidRPr="00024DA5">
        <w:rPr>
          <w:sz w:val="24"/>
          <w:szCs w:val="24"/>
        </w:rPr>
        <w:t>в</w:t>
      </w:r>
      <w:proofErr w:type="gramEnd"/>
    </w:p>
    <w:p w:rsidR="00206B30" w:rsidRPr="00024DA5" w:rsidRDefault="00206B30" w:rsidP="00206B30">
      <w:pPr>
        <w:rPr>
          <w:sz w:val="24"/>
          <w:szCs w:val="24"/>
        </w:rPr>
      </w:pPr>
      <w:r w:rsidRPr="00024DA5">
        <w:rPr>
          <w:sz w:val="24"/>
          <w:szCs w:val="24"/>
        </w:rPr>
        <w:t xml:space="preserve">аукционе, </w:t>
      </w:r>
      <w:proofErr w:type="gramStart"/>
      <w:r w:rsidRPr="00024DA5">
        <w:rPr>
          <w:sz w:val="24"/>
          <w:szCs w:val="24"/>
        </w:rPr>
        <w:t>предоставленные</w:t>
      </w:r>
      <w:proofErr w:type="gramEnd"/>
      <w:r w:rsidRPr="00024DA5">
        <w:rPr>
          <w:sz w:val="24"/>
          <w:szCs w:val="24"/>
        </w:rPr>
        <w:t xml:space="preserve"> в соответствии со </w:t>
      </w:r>
      <w:hyperlink r:id="rId43" w:history="1">
        <w:r w:rsidRPr="00024DA5">
          <w:rPr>
            <w:rStyle w:val="af1"/>
            <w:sz w:val="24"/>
            <w:szCs w:val="24"/>
          </w:rPr>
          <w:t>ст. 16</w:t>
        </w:r>
      </w:hyperlink>
      <w:r w:rsidRPr="00024DA5">
        <w:rPr>
          <w:sz w:val="24"/>
          <w:szCs w:val="24"/>
        </w:rPr>
        <w:t xml:space="preserve"> Федерального  закона  от</w:t>
      </w:r>
    </w:p>
    <w:p w:rsidR="00206B30" w:rsidRPr="00024DA5" w:rsidRDefault="00206B30" w:rsidP="00206B30">
      <w:pPr>
        <w:rPr>
          <w:sz w:val="24"/>
          <w:szCs w:val="24"/>
        </w:rPr>
      </w:pPr>
      <w:r w:rsidRPr="00024DA5">
        <w:rPr>
          <w:sz w:val="24"/>
          <w:szCs w:val="24"/>
        </w:rPr>
        <w:t>21  декабря  2001  года  N  178-ФЗ  "О  приватизации   государственного   и</w:t>
      </w:r>
    </w:p>
    <w:p w:rsidR="00206B30" w:rsidRPr="00024DA5" w:rsidRDefault="00206B30" w:rsidP="00206B30">
      <w:pPr>
        <w:rPr>
          <w:sz w:val="24"/>
          <w:szCs w:val="24"/>
        </w:rPr>
      </w:pPr>
      <w:r w:rsidRPr="00024DA5">
        <w:rPr>
          <w:sz w:val="24"/>
          <w:szCs w:val="24"/>
        </w:rPr>
        <w:t>муниципального имущества", и приняла решение:</w:t>
      </w:r>
    </w:p>
    <w:p w:rsidR="00206B30" w:rsidRPr="00024DA5" w:rsidRDefault="00206B30" w:rsidP="00206B30">
      <w:pPr>
        <w:rPr>
          <w:sz w:val="24"/>
          <w:szCs w:val="24"/>
        </w:rPr>
      </w:pPr>
      <w:r w:rsidRPr="00024DA5">
        <w:rPr>
          <w:sz w:val="24"/>
          <w:szCs w:val="24"/>
        </w:rPr>
        <w:t xml:space="preserve">     допустить  к  участию  в  открытом  аукционе  (конкурсе)  и   признать</w:t>
      </w:r>
    </w:p>
    <w:p w:rsidR="00206B30" w:rsidRPr="00024DA5" w:rsidRDefault="00206B30" w:rsidP="00206B30">
      <w:pPr>
        <w:rPr>
          <w:sz w:val="24"/>
          <w:szCs w:val="24"/>
        </w:rPr>
      </w:pPr>
      <w:r w:rsidRPr="00024DA5">
        <w:rPr>
          <w:sz w:val="24"/>
          <w:szCs w:val="24"/>
        </w:rPr>
        <w:t>участниками аукциона (конкурса):</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 xml:space="preserve">    ЛОТ N 1:</w:t>
      </w:r>
    </w:p>
    <w:p w:rsidR="00206B30" w:rsidRPr="00024DA5" w:rsidRDefault="00206B30" w:rsidP="00206B30">
      <w:pPr>
        <w:rPr>
          <w:sz w:val="24"/>
          <w:szCs w:val="24"/>
        </w:rPr>
      </w:pPr>
      <w:r w:rsidRPr="00024DA5">
        <w:rPr>
          <w:sz w:val="24"/>
          <w:szCs w:val="24"/>
        </w:rPr>
        <w:t xml:space="preserve">    (Ф.И.О.) ____________ - регистрационный номер участника торгов __;</w:t>
      </w:r>
    </w:p>
    <w:p w:rsidR="00206B30" w:rsidRPr="00024DA5" w:rsidRDefault="00206B30" w:rsidP="00206B30">
      <w:pPr>
        <w:rPr>
          <w:sz w:val="24"/>
          <w:szCs w:val="24"/>
        </w:rPr>
      </w:pPr>
      <w:r w:rsidRPr="00024DA5">
        <w:rPr>
          <w:sz w:val="24"/>
          <w:szCs w:val="24"/>
        </w:rPr>
        <w:t xml:space="preserve">    (Ф.И.О.) ____________ - регистрационный номер участника торгов __.</w:t>
      </w:r>
    </w:p>
    <w:p w:rsidR="00206B30" w:rsidRPr="00024DA5" w:rsidRDefault="00206B30" w:rsidP="00206B30">
      <w:pPr>
        <w:rPr>
          <w:sz w:val="24"/>
          <w:szCs w:val="24"/>
        </w:rPr>
      </w:pPr>
      <w:r w:rsidRPr="00024DA5">
        <w:rPr>
          <w:sz w:val="24"/>
          <w:szCs w:val="24"/>
        </w:rPr>
        <w:t xml:space="preserve">    ЛОТ N 2:</w:t>
      </w:r>
    </w:p>
    <w:p w:rsidR="00206B30" w:rsidRPr="00024DA5" w:rsidRDefault="00206B30" w:rsidP="00206B30">
      <w:pPr>
        <w:rPr>
          <w:sz w:val="24"/>
          <w:szCs w:val="24"/>
        </w:rPr>
      </w:pPr>
      <w:r w:rsidRPr="00024DA5">
        <w:rPr>
          <w:sz w:val="24"/>
          <w:szCs w:val="24"/>
        </w:rPr>
        <w:t xml:space="preserve">    (Ф.И.О.) ____________ - регистрационный номер участника торгов __;</w:t>
      </w:r>
    </w:p>
    <w:p w:rsidR="00206B30" w:rsidRPr="00024DA5" w:rsidRDefault="00206B30" w:rsidP="00206B30">
      <w:pPr>
        <w:rPr>
          <w:sz w:val="24"/>
          <w:szCs w:val="24"/>
        </w:rPr>
      </w:pPr>
      <w:r w:rsidRPr="00024DA5">
        <w:rPr>
          <w:sz w:val="24"/>
          <w:szCs w:val="24"/>
        </w:rPr>
        <w:t xml:space="preserve">    (Ф.И.О.) ____________ - регистрационный номер участника торгов __.</w:t>
      </w:r>
    </w:p>
    <w:p w:rsidR="00206B30" w:rsidRPr="00024DA5" w:rsidRDefault="00206B30" w:rsidP="00206B30">
      <w:pPr>
        <w:rPr>
          <w:sz w:val="24"/>
          <w:szCs w:val="24"/>
        </w:rPr>
      </w:pPr>
      <w:r w:rsidRPr="00024DA5">
        <w:rPr>
          <w:sz w:val="24"/>
          <w:szCs w:val="24"/>
        </w:rPr>
        <w:t xml:space="preserve">    ЛОТ N 3:</w:t>
      </w:r>
    </w:p>
    <w:p w:rsidR="00206B30" w:rsidRPr="00024DA5" w:rsidRDefault="00206B30" w:rsidP="00206B30">
      <w:pPr>
        <w:rPr>
          <w:sz w:val="24"/>
          <w:szCs w:val="24"/>
        </w:rPr>
      </w:pPr>
      <w:r w:rsidRPr="00024DA5">
        <w:rPr>
          <w:sz w:val="24"/>
          <w:szCs w:val="24"/>
        </w:rPr>
        <w:t xml:space="preserve">    (Ф.И.О.) ____________ - регистрационный номер участника торгов __;</w:t>
      </w:r>
    </w:p>
    <w:p w:rsidR="00206B30" w:rsidRPr="00024DA5" w:rsidRDefault="00206B30" w:rsidP="00206B30">
      <w:pPr>
        <w:rPr>
          <w:sz w:val="24"/>
          <w:szCs w:val="24"/>
        </w:rPr>
      </w:pPr>
      <w:r w:rsidRPr="00024DA5">
        <w:rPr>
          <w:sz w:val="24"/>
          <w:szCs w:val="24"/>
        </w:rPr>
        <w:t xml:space="preserve">    (Ф.И.О.)_____________ - регистрационный номер участника торгов __.</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Результаты голосования: "за" - единогласно.</w:t>
      </w:r>
    </w:p>
    <w:p w:rsidR="00206B30" w:rsidRPr="00024DA5" w:rsidRDefault="00206B30" w:rsidP="00206B30">
      <w:pPr>
        <w:rPr>
          <w:sz w:val="24"/>
          <w:szCs w:val="24"/>
        </w:rPr>
      </w:pPr>
      <w:r w:rsidRPr="00024DA5">
        <w:rPr>
          <w:sz w:val="24"/>
          <w:szCs w:val="24"/>
        </w:rPr>
        <w:t>Подписи:</w:t>
      </w:r>
    </w:p>
    <w:p w:rsidR="00206B30" w:rsidRPr="00024DA5" w:rsidRDefault="00206B30" w:rsidP="00206B30">
      <w:pPr>
        <w:rPr>
          <w:sz w:val="24"/>
          <w:szCs w:val="24"/>
        </w:rPr>
      </w:pPr>
      <w:r w:rsidRPr="00024DA5">
        <w:rPr>
          <w:sz w:val="24"/>
          <w:szCs w:val="24"/>
        </w:rPr>
        <w:t>Председатель комиссии: _______________</w:t>
      </w:r>
    </w:p>
    <w:p w:rsidR="00206B30" w:rsidRPr="00024DA5" w:rsidRDefault="00206B30" w:rsidP="00206B30">
      <w:pPr>
        <w:rPr>
          <w:sz w:val="24"/>
          <w:szCs w:val="24"/>
        </w:rPr>
      </w:pPr>
      <w:r w:rsidRPr="00024DA5">
        <w:rPr>
          <w:sz w:val="24"/>
          <w:szCs w:val="24"/>
        </w:rPr>
        <w:t>Заместитель председателя: _____________</w:t>
      </w:r>
    </w:p>
    <w:p w:rsidR="00206B30" w:rsidRPr="00024DA5" w:rsidRDefault="00206B30" w:rsidP="00206B30">
      <w:pPr>
        <w:rPr>
          <w:sz w:val="24"/>
          <w:szCs w:val="24"/>
        </w:rPr>
      </w:pPr>
      <w:r w:rsidRPr="00024DA5">
        <w:rPr>
          <w:sz w:val="24"/>
          <w:szCs w:val="24"/>
        </w:rPr>
        <w:t>Члены комиссии:</w:t>
      </w:r>
    </w:p>
    <w:p w:rsidR="00206B30" w:rsidRPr="00024DA5" w:rsidRDefault="00206B30" w:rsidP="00206B30">
      <w:pPr>
        <w:rPr>
          <w:sz w:val="24"/>
          <w:szCs w:val="24"/>
        </w:rPr>
      </w:pPr>
      <w:r w:rsidRPr="00024DA5">
        <w:rPr>
          <w:sz w:val="24"/>
          <w:szCs w:val="24"/>
        </w:rPr>
        <w:t>____________</w:t>
      </w:r>
    </w:p>
    <w:p w:rsidR="00206B30" w:rsidRPr="00024DA5" w:rsidRDefault="00206B30" w:rsidP="00206B30">
      <w:pPr>
        <w:rPr>
          <w:sz w:val="24"/>
          <w:szCs w:val="24"/>
        </w:rPr>
      </w:pPr>
      <w:r w:rsidRPr="00024DA5">
        <w:rPr>
          <w:sz w:val="24"/>
          <w:szCs w:val="24"/>
        </w:rPr>
        <w:t>____________</w:t>
      </w:r>
    </w:p>
    <w:p w:rsidR="00206B30" w:rsidRPr="00024DA5" w:rsidRDefault="00206B30" w:rsidP="00206B30">
      <w:pPr>
        <w:rPr>
          <w:sz w:val="24"/>
          <w:szCs w:val="24"/>
        </w:rPr>
      </w:pPr>
      <w:r w:rsidRPr="00024DA5">
        <w:rPr>
          <w:sz w:val="24"/>
          <w:szCs w:val="24"/>
        </w:rPr>
        <w:t>Секретарь комиссии ___________</w:t>
      </w:r>
    </w:p>
    <w:p w:rsidR="00206B30" w:rsidRDefault="00206B30" w:rsidP="00206B30">
      <w:pPr>
        <w:jc w:val="right"/>
        <w:rPr>
          <w:sz w:val="24"/>
          <w:szCs w:val="24"/>
        </w:rPr>
      </w:pPr>
    </w:p>
    <w:p w:rsidR="00206B30" w:rsidRPr="00024DA5" w:rsidRDefault="00206B30" w:rsidP="00206B30">
      <w:pPr>
        <w:jc w:val="right"/>
        <w:rPr>
          <w:sz w:val="24"/>
          <w:szCs w:val="24"/>
        </w:rPr>
      </w:pPr>
    </w:p>
    <w:p w:rsidR="00206B30" w:rsidRPr="00024DA5" w:rsidRDefault="00206B30" w:rsidP="00206B30">
      <w:pPr>
        <w:jc w:val="right"/>
        <w:rPr>
          <w:sz w:val="24"/>
          <w:szCs w:val="24"/>
        </w:rPr>
      </w:pPr>
      <w:bookmarkStart w:id="16" w:name="Par779"/>
      <w:bookmarkEnd w:id="16"/>
      <w:r w:rsidRPr="00024DA5">
        <w:rPr>
          <w:sz w:val="24"/>
          <w:szCs w:val="24"/>
        </w:rPr>
        <w:t xml:space="preserve">Приложение </w:t>
      </w:r>
      <w:r>
        <w:rPr>
          <w:sz w:val="24"/>
          <w:szCs w:val="24"/>
        </w:rPr>
        <w:t>8</w:t>
      </w:r>
    </w:p>
    <w:p w:rsidR="00206B30" w:rsidRPr="00024DA5" w:rsidRDefault="00206B30" w:rsidP="00206B30">
      <w:pPr>
        <w:jc w:val="right"/>
        <w:rPr>
          <w:sz w:val="24"/>
          <w:szCs w:val="24"/>
        </w:rPr>
      </w:pPr>
      <w:r w:rsidRPr="00024DA5">
        <w:rPr>
          <w:sz w:val="24"/>
          <w:szCs w:val="24"/>
        </w:rPr>
        <w:t>к Административному регламенту</w:t>
      </w:r>
    </w:p>
    <w:p w:rsidR="00206B30" w:rsidRDefault="00206B30" w:rsidP="00206B30">
      <w:pPr>
        <w:jc w:val="right"/>
        <w:rPr>
          <w:sz w:val="24"/>
          <w:szCs w:val="24"/>
        </w:rPr>
      </w:pPr>
    </w:p>
    <w:p w:rsidR="00206B30" w:rsidRPr="00024DA5" w:rsidRDefault="00206B30" w:rsidP="00206B30">
      <w:pPr>
        <w:jc w:val="right"/>
        <w:rPr>
          <w:sz w:val="24"/>
          <w:szCs w:val="24"/>
        </w:rPr>
      </w:pPr>
    </w:p>
    <w:p w:rsidR="00206B30" w:rsidRPr="00024DA5" w:rsidRDefault="00206B30" w:rsidP="00206B30">
      <w:pPr>
        <w:jc w:val="right"/>
        <w:rPr>
          <w:sz w:val="24"/>
          <w:szCs w:val="24"/>
        </w:rPr>
      </w:pPr>
      <w:r w:rsidRPr="00024DA5">
        <w:rPr>
          <w:sz w:val="24"/>
          <w:szCs w:val="24"/>
        </w:rPr>
        <w:t xml:space="preserve">        РОССИЙСКАЯ ФЕДЕРАЦИЯ</w:t>
      </w:r>
    </w:p>
    <w:p w:rsidR="00206B30" w:rsidRPr="00024DA5" w:rsidRDefault="00206B30" w:rsidP="00206B30">
      <w:pPr>
        <w:jc w:val="right"/>
        <w:rPr>
          <w:sz w:val="24"/>
          <w:szCs w:val="24"/>
        </w:rPr>
      </w:pPr>
      <w:r w:rsidRPr="00024DA5">
        <w:rPr>
          <w:sz w:val="24"/>
          <w:szCs w:val="24"/>
        </w:rPr>
        <w:t xml:space="preserve">           АДМИНИСТРАЦИЯ</w:t>
      </w:r>
    </w:p>
    <w:p w:rsidR="00206B30" w:rsidRPr="00024DA5" w:rsidRDefault="00206B30" w:rsidP="00206B30">
      <w:pPr>
        <w:jc w:val="right"/>
        <w:rPr>
          <w:sz w:val="24"/>
          <w:szCs w:val="24"/>
        </w:rPr>
      </w:pPr>
      <w:r w:rsidRPr="00024DA5">
        <w:rPr>
          <w:sz w:val="24"/>
          <w:szCs w:val="24"/>
        </w:rPr>
        <w:t xml:space="preserve">     МУНИЦИПАЛЬНОГО ОБРАЗОВАНИЯ</w:t>
      </w:r>
    </w:p>
    <w:p w:rsidR="00206B30" w:rsidRDefault="00206B30" w:rsidP="00206B30">
      <w:pPr>
        <w:jc w:val="right"/>
        <w:rPr>
          <w:sz w:val="24"/>
          <w:szCs w:val="24"/>
        </w:rPr>
      </w:pPr>
      <w:r w:rsidRPr="00024DA5">
        <w:rPr>
          <w:sz w:val="24"/>
          <w:szCs w:val="24"/>
        </w:rPr>
        <w:t xml:space="preserve">ЛЕНИНГРАДСКОЙ ОБЛАСТИ      </w:t>
      </w:r>
    </w:p>
    <w:p w:rsidR="00206B30" w:rsidRDefault="00206B30" w:rsidP="00206B30">
      <w:pPr>
        <w:jc w:val="right"/>
        <w:rPr>
          <w:sz w:val="24"/>
          <w:szCs w:val="24"/>
        </w:rPr>
      </w:pPr>
      <w:r w:rsidRPr="00024DA5">
        <w:rPr>
          <w:sz w:val="24"/>
          <w:szCs w:val="24"/>
        </w:rPr>
        <w:t xml:space="preserve">(АДМИНИСТРАЦИЯ </w:t>
      </w:r>
      <w:r>
        <w:rPr>
          <w:sz w:val="24"/>
          <w:szCs w:val="24"/>
        </w:rPr>
        <w:t>МО</w:t>
      </w:r>
      <w:r w:rsidRPr="00024DA5">
        <w:rPr>
          <w:sz w:val="24"/>
          <w:szCs w:val="24"/>
        </w:rPr>
        <w:t>)</w:t>
      </w:r>
    </w:p>
    <w:p w:rsidR="00206B30" w:rsidRPr="00024DA5" w:rsidRDefault="00206B30" w:rsidP="00206B30">
      <w:pPr>
        <w:jc w:val="right"/>
        <w:rPr>
          <w:sz w:val="24"/>
          <w:szCs w:val="24"/>
        </w:rPr>
      </w:pPr>
      <w:r w:rsidRPr="00024DA5">
        <w:rPr>
          <w:sz w:val="24"/>
          <w:szCs w:val="24"/>
        </w:rPr>
        <w:t xml:space="preserve">____________________________________     </w:t>
      </w:r>
    </w:p>
    <w:p w:rsidR="00206B30" w:rsidRPr="00024DA5" w:rsidRDefault="00206B30" w:rsidP="00206B30">
      <w:pPr>
        <w:jc w:val="right"/>
        <w:rPr>
          <w:sz w:val="24"/>
          <w:szCs w:val="24"/>
        </w:rPr>
      </w:pPr>
      <w:r w:rsidRPr="00024DA5">
        <w:rPr>
          <w:sz w:val="24"/>
          <w:szCs w:val="24"/>
        </w:rPr>
        <w:t xml:space="preserve">                  (фамилия, имя, отчество заявителя)</w:t>
      </w:r>
    </w:p>
    <w:p w:rsidR="00206B30" w:rsidRPr="00024DA5" w:rsidRDefault="00206B30" w:rsidP="00206B30">
      <w:pPr>
        <w:jc w:val="right"/>
        <w:rPr>
          <w:sz w:val="24"/>
          <w:szCs w:val="24"/>
        </w:rPr>
      </w:pPr>
      <w:r w:rsidRPr="00024DA5">
        <w:rPr>
          <w:sz w:val="24"/>
          <w:szCs w:val="24"/>
        </w:rPr>
        <w:t xml:space="preserve">          ____________________________________</w:t>
      </w:r>
    </w:p>
    <w:p w:rsidR="00206B30" w:rsidRPr="00024DA5" w:rsidRDefault="00206B30" w:rsidP="00206B30">
      <w:pPr>
        <w:jc w:val="right"/>
        <w:rPr>
          <w:sz w:val="24"/>
          <w:szCs w:val="24"/>
        </w:rPr>
      </w:pPr>
      <w:r w:rsidRPr="00024DA5">
        <w:rPr>
          <w:sz w:val="24"/>
          <w:szCs w:val="24"/>
        </w:rPr>
        <w:t xml:space="preserve">                                                (адрес заявителя)</w:t>
      </w:r>
    </w:p>
    <w:p w:rsidR="00206B30" w:rsidRPr="00024DA5" w:rsidRDefault="00206B30" w:rsidP="00206B30">
      <w:pPr>
        <w:jc w:val="right"/>
        <w:rPr>
          <w:sz w:val="24"/>
          <w:szCs w:val="24"/>
        </w:rPr>
      </w:pPr>
      <w:r w:rsidRPr="00024DA5">
        <w:rPr>
          <w:sz w:val="24"/>
          <w:szCs w:val="24"/>
        </w:rPr>
        <w:t xml:space="preserve">  </w:t>
      </w:r>
      <w:r>
        <w:rPr>
          <w:sz w:val="24"/>
          <w:szCs w:val="24"/>
        </w:rPr>
        <w:t>_____________________________</w:t>
      </w:r>
      <w:r w:rsidRPr="00024DA5">
        <w:rPr>
          <w:sz w:val="24"/>
          <w:szCs w:val="24"/>
        </w:rPr>
        <w:t>,</w:t>
      </w:r>
    </w:p>
    <w:p w:rsidR="00206B30" w:rsidRPr="00024DA5" w:rsidRDefault="00206B30" w:rsidP="00206B30">
      <w:pPr>
        <w:jc w:val="right"/>
        <w:rPr>
          <w:sz w:val="24"/>
          <w:szCs w:val="24"/>
        </w:rPr>
      </w:pPr>
      <w:r w:rsidRPr="00024DA5">
        <w:rPr>
          <w:sz w:val="24"/>
          <w:szCs w:val="24"/>
        </w:rPr>
        <w:t>____________________________________</w:t>
      </w:r>
    </w:p>
    <w:p w:rsidR="00206B30" w:rsidRPr="00544AA6" w:rsidRDefault="00206B30" w:rsidP="00206B30">
      <w:pPr>
        <w:jc w:val="right"/>
        <w:rPr>
          <w:sz w:val="24"/>
          <w:szCs w:val="24"/>
        </w:rPr>
      </w:pPr>
      <w:r>
        <w:rPr>
          <w:sz w:val="24"/>
          <w:szCs w:val="24"/>
        </w:rPr>
        <w:t xml:space="preserve">  Тел</w:t>
      </w:r>
      <w:r w:rsidRPr="00544AA6">
        <w:rPr>
          <w:sz w:val="24"/>
          <w:szCs w:val="24"/>
        </w:rPr>
        <w:t>.</w:t>
      </w:r>
      <w:r>
        <w:rPr>
          <w:sz w:val="24"/>
          <w:szCs w:val="24"/>
        </w:rPr>
        <w:t>_____________________</w:t>
      </w:r>
      <w:r w:rsidRPr="00544AA6">
        <w:rPr>
          <w:sz w:val="24"/>
          <w:szCs w:val="24"/>
        </w:rPr>
        <w:t xml:space="preserve"> </w:t>
      </w:r>
    </w:p>
    <w:p w:rsidR="00206B30" w:rsidRPr="00544AA6" w:rsidRDefault="00206B30" w:rsidP="00206B30">
      <w:pPr>
        <w:jc w:val="right"/>
        <w:rPr>
          <w:sz w:val="24"/>
          <w:szCs w:val="24"/>
        </w:rPr>
      </w:pPr>
      <w:r w:rsidRPr="00544AA6">
        <w:rPr>
          <w:sz w:val="24"/>
          <w:szCs w:val="24"/>
        </w:rPr>
        <w:t xml:space="preserve">      </w:t>
      </w:r>
      <w:r w:rsidRPr="00544AA6">
        <w:rPr>
          <w:sz w:val="24"/>
          <w:szCs w:val="24"/>
          <w:lang w:val="en-US"/>
        </w:rPr>
        <w:t>E</w:t>
      </w:r>
      <w:r w:rsidRPr="00544AA6">
        <w:rPr>
          <w:sz w:val="24"/>
          <w:szCs w:val="24"/>
        </w:rPr>
        <w:t>-</w:t>
      </w:r>
      <w:r w:rsidRPr="00544AA6">
        <w:rPr>
          <w:sz w:val="24"/>
          <w:szCs w:val="24"/>
          <w:lang w:val="en-US"/>
        </w:rPr>
        <w:t>mail</w:t>
      </w:r>
      <w:r w:rsidRPr="00544AA6">
        <w:rPr>
          <w:sz w:val="24"/>
          <w:szCs w:val="24"/>
        </w:rPr>
        <w:t xml:space="preserve">: </w:t>
      </w:r>
      <w:r>
        <w:rPr>
          <w:sz w:val="24"/>
          <w:szCs w:val="24"/>
        </w:rPr>
        <w:t>_____________________</w:t>
      </w:r>
    </w:p>
    <w:p w:rsidR="00206B30" w:rsidRPr="00024DA5" w:rsidRDefault="00206B30" w:rsidP="00206B30">
      <w:pPr>
        <w:jc w:val="right"/>
        <w:rPr>
          <w:sz w:val="24"/>
          <w:szCs w:val="24"/>
        </w:rPr>
      </w:pPr>
      <w:r w:rsidRPr="00544AA6">
        <w:rPr>
          <w:sz w:val="24"/>
          <w:szCs w:val="24"/>
        </w:rPr>
        <w:t xml:space="preserve"> </w:t>
      </w:r>
      <w:r w:rsidRPr="00024DA5">
        <w:rPr>
          <w:sz w:val="24"/>
          <w:szCs w:val="24"/>
        </w:rPr>
        <w:t xml:space="preserve">ОКПО </w:t>
      </w:r>
      <w:r>
        <w:rPr>
          <w:sz w:val="24"/>
          <w:szCs w:val="24"/>
        </w:rPr>
        <w:t>_____________</w:t>
      </w:r>
      <w:r w:rsidRPr="00024DA5">
        <w:rPr>
          <w:sz w:val="24"/>
          <w:szCs w:val="24"/>
        </w:rPr>
        <w:t xml:space="preserve">, ОГРН </w:t>
      </w:r>
      <w:r>
        <w:rPr>
          <w:sz w:val="24"/>
          <w:szCs w:val="24"/>
        </w:rPr>
        <w:t>_________________</w:t>
      </w:r>
    </w:p>
    <w:p w:rsidR="00206B30" w:rsidRPr="00024DA5" w:rsidRDefault="00206B30" w:rsidP="00206B30">
      <w:pPr>
        <w:jc w:val="right"/>
        <w:rPr>
          <w:sz w:val="24"/>
          <w:szCs w:val="24"/>
        </w:rPr>
      </w:pPr>
      <w:r>
        <w:rPr>
          <w:sz w:val="24"/>
          <w:szCs w:val="24"/>
        </w:rPr>
        <w:t xml:space="preserve">    ИНН/КПП ___________________</w:t>
      </w:r>
      <w:r w:rsidRPr="00024DA5">
        <w:rPr>
          <w:sz w:val="24"/>
          <w:szCs w:val="24"/>
        </w:rPr>
        <w:t>/</w:t>
      </w:r>
      <w:r>
        <w:rPr>
          <w:sz w:val="24"/>
          <w:szCs w:val="24"/>
        </w:rPr>
        <w:t>______________________</w:t>
      </w:r>
    </w:p>
    <w:p w:rsidR="00206B30" w:rsidRPr="00024DA5" w:rsidRDefault="00206B30" w:rsidP="00206B30">
      <w:pPr>
        <w:jc w:val="right"/>
        <w:rPr>
          <w:sz w:val="24"/>
          <w:szCs w:val="24"/>
        </w:rPr>
      </w:pPr>
    </w:p>
    <w:p w:rsidR="00206B30" w:rsidRPr="00024DA5" w:rsidRDefault="00206B30" w:rsidP="00206B30">
      <w:pPr>
        <w:jc w:val="right"/>
        <w:rPr>
          <w:sz w:val="24"/>
          <w:szCs w:val="24"/>
        </w:rPr>
      </w:pPr>
      <w:r w:rsidRPr="00024DA5">
        <w:rPr>
          <w:sz w:val="24"/>
          <w:szCs w:val="24"/>
        </w:rPr>
        <w:t>________________ N ______________</w:t>
      </w:r>
    </w:p>
    <w:p w:rsidR="00206B30" w:rsidRPr="00024DA5" w:rsidRDefault="00206B30" w:rsidP="00206B30">
      <w:pPr>
        <w:jc w:val="right"/>
        <w:rPr>
          <w:sz w:val="24"/>
          <w:szCs w:val="24"/>
        </w:rPr>
      </w:pPr>
      <w:r w:rsidRPr="00024DA5">
        <w:rPr>
          <w:sz w:val="24"/>
          <w:szCs w:val="24"/>
        </w:rPr>
        <w:t>На N ___________ от _____________</w:t>
      </w:r>
    </w:p>
    <w:p w:rsidR="00206B30" w:rsidRPr="00024DA5" w:rsidRDefault="00206B30" w:rsidP="00206B30">
      <w:pPr>
        <w:jc w:val="right"/>
        <w:rPr>
          <w:sz w:val="24"/>
          <w:szCs w:val="24"/>
        </w:rPr>
      </w:pPr>
    </w:p>
    <w:p w:rsidR="00206B30" w:rsidRPr="00024DA5" w:rsidRDefault="00206B30" w:rsidP="00206B30">
      <w:pPr>
        <w:jc w:val="center"/>
        <w:rPr>
          <w:sz w:val="24"/>
          <w:szCs w:val="24"/>
        </w:rPr>
      </w:pPr>
      <w:bookmarkStart w:id="17" w:name="Par800"/>
      <w:bookmarkEnd w:id="17"/>
      <w:r w:rsidRPr="00024DA5">
        <w:rPr>
          <w:sz w:val="24"/>
          <w:szCs w:val="24"/>
        </w:rPr>
        <w:t>УВЕДОМЛЕНИЕ</w:t>
      </w:r>
    </w:p>
    <w:p w:rsidR="00206B30" w:rsidRPr="00024DA5" w:rsidRDefault="00206B30" w:rsidP="00206B30">
      <w:pPr>
        <w:jc w:val="center"/>
        <w:rPr>
          <w:sz w:val="24"/>
          <w:szCs w:val="24"/>
        </w:rPr>
      </w:pPr>
      <w:r w:rsidRPr="00024DA5">
        <w:rPr>
          <w:sz w:val="24"/>
          <w:szCs w:val="24"/>
        </w:rPr>
        <w:t>О ПРИЗНАНИИ ПРЕТЕНДЕНТА УЧАСТНИКОМ АУКЦИОНА (КОНКУРСА)</w:t>
      </w:r>
    </w:p>
    <w:p w:rsidR="00206B30" w:rsidRPr="00024DA5" w:rsidRDefault="00206B30" w:rsidP="00206B30">
      <w:pPr>
        <w:jc w:val="right"/>
        <w:rPr>
          <w:sz w:val="24"/>
          <w:szCs w:val="24"/>
        </w:rPr>
      </w:pPr>
    </w:p>
    <w:p w:rsidR="00206B30" w:rsidRPr="00024DA5" w:rsidRDefault="00206B30" w:rsidP="00206B30">
      <w:pPr>
        <w:rPr>
          <w:sz w:val="24"/>
          <w:szCs w:val="24"/>
        </w:rPr>
      </w:pPr>
      <w:proofErr w:type="gramStart"/>
      <w:r w:rsidRPr="00024DA5">
        <w:rPr>
          <w:sz w:val="24"/>
          <w:szCs w:val="24"/>
        </w:rPr>
        <w:t>Настоящим  уведомляем  Вас о том, что на основании результатов рассмотрения</w:t>
      </w:r>
      <w:r>
        <w:rPr>
          <w:sz w:val="24"/>
          <w:szCs w:val="24"/>
        </w:rPr>
        <w:t xml:space="preserve"> </w:t>
      </w:r>
      <w:r w:rsidRPr="00024DA5">
        <w:rPr>
          <w:sz w:val="24"/>
          <w:szCs w:val="24"/>
        </w:rPr>
        <w:t>заявок  на  участие  в аукционе, открытом по составу участников и закрытого</w:t>
      </w:r>
      <w:r>
        <w:rPr>
          <w:sz w:val="24"/>
          <w:szCs w:val="24"/>
        </w:rPr>
        <w:t xml:space="preserve"> </w:t>
      </w:r>
      <w:r w:rsidRPr="00024DA5">
        <w:rPr>
          <w:sz w:val="24"/>
          <w:szCs w:val="24"/>
        </w:rPr>
        <w:t>(открытого)  по  форме  подачи  предложения от __________________ 201_ года</w:t>
      </w:r>
      <w:r>
        <w:rPr>
          <w:sz w:val="24"/>
          <w:szCs w:val="24"/>
        </w:rPr>
        <w:t xml:space="preserve"> </w:t>
      </w:r>
      <w:r w:rsidRPr="00024DA5">
        <w:rPr>
          <w:sz w:val="24"/>
          <w:szCs w:val="24"/>
        </w:rPr>
        <w:t>Протокол  N  ___,  Комиссия по проведению торгов (конкурсов и аукционов) по</w:t>
      </w:r>
      <w:r>
        <w:rPr>
          <w:sz w:val="24"/>
          <w:szCs w:val="24"/>
        </w:rPr>
        <w:t xml:space="preserve"> </w:t>
      </w:r>
      <w:r w:rsidRPr="00024DA5">
        <w:rPr>
          <w:sz w:val="24"/>
          <w:szCs w:val="24"/>
        </w:rPr>
        <w:t>продаже муниципального имущества или права на заключение договоров аренды в</w:t>
      </w:r>
      <w:r>
        <w:rPr>
          <w:sz w:val="24"/>
          <w:szCs w:val="24"/>
        </w:rPr>
        <w:t xml:space="preserve"> </w:t>
      </w:r>
      <w:r w:rsidRPr="00024DA5">
        <w:rPr>
          <w:sz w:val="24"/>
          <w:szCs w:val="24"/>
        </w:rPr>
        <w:t xml:space="preserve">отношении  муниципального  имущества  </w:t>
      </w:r>
      <w:r>
        <w:rPr>
          <w:sz w:val="24"/>
          <w:szCs w:val="24"/>
        </w:rPr>
        <w:t>МО</w:t>
      </w:r>
      <w:r w:rsidRPr="00024DA5">
        <w:rPr>
          <w:sz w:val="24"/>
          <w:szCs w:val="24"/>
        </w:rPr>
        <w:t xml:space="preserve">  Ленинградской  области  приняла  решение  о допуске к</w:t>
      </w:r>
      <w:proofErr w:type="gramEnd"/>
      <w:r>
        <w:rPr>
          <w:sz w:val="24"/>
          <w:szCs w:val="24"/>
        </w:rPr>
        <w:t xml:space="preserve"> </w:t>
      </w:r>
      <w:r w:rsidRPr="00024DA5">
        <w:rPr>
          <w:sz w:val="24"/>
          <w:szCs w:val="24"/>
        </w:rPr>
        <w:t>участию:</w:t>
      </w:r>
    </w:p>
    <w:p w:rsidR="00206B30" w:rsidRPr="00024DA5" w:rsidRDefault="00206B30" w:rsidP="00206B30">
      <w:pPr>
        <w:rPr>
          <w:sz w:val="24"/>
          <w:szCs w:val="24"/>
        </w:rPr>
      </w:pPr>
      <w:r w:rsidRPr="00024DA5">
        <w:rPr>
          <w:sz w:val="24"/>
          <w:szCs w:val="24"/>
        </w:rPr>
        <w:t>___________________________________________________________________________</w:t>
      </w:r>
    </w:p>
    <w:p w:rsidR="00206B30" w:rsidRPr="00024DA5" w:rsidRDefault="00206B30" w:rsidP="00206B30">
      <w:pPr>
        <w:rPr>
          <w:sz w:val="24"/>
          <w:szCs w:val="24"/>
        </w:rPr>
      </w:pPr>
      <w:r w:rsidRPr="00024DA5">
        <w:rPr>
          <w:sz w:val="24"/>
          <w:szCs w:val="24"/>
        </w:rPr>
        <w:t xml:space="preserve">  (указывается наименование участника аукциона/Ф.И.О. участника аукциона)</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ЛОТ N ___:</w:t>
      </w:r>
    </w:p>
    <w:p w:rsidR="00206B30" w:rsidRPr="00024DA5" w:rsidRDefault="00206B30" w:rsidP="00206B30">
      <w:pPr>
        <w:rPr>
          <w:sz w:val="24"/>
          <w:szCs w:val="24"/>
        </w:rPr>
      </w:pPr>
      <w:r w:rsidRPr="00024DA5">
        <w:rPr>
          <w:sz w:val="24"/>
          <w:szCs w:val="24"/>
        </w:rPr>
        <w:t>___________________________________________________________________________</w:t>
      </w:r>
    </w:p>
    <w:p w:rsidR="00206B30" w:rsidRPr="00024DA5" w:rsidRDefault="00206B30" w:rsidP="00206B30">
      <w:pPr>
        <w:rPr>
          <w:sz w:val="24"/>
          <w:szCs w:val="24"/>
        </w:rPr>
      </w:pPr>
      <w:r w:rsidRPr="00024DA5">
        <w:rPr>
          <w:sz w:val="24"/>
          <w:szCs w:val="24"/>
        </w:rPr>
        <w:t>___________________________________________________________________________</w:t>
      </w:r>
    </w:p>
    <w:p w:rsidR="00206B30" w:rsidRPr="00024DA5" w:rsidRDefault="00206B30" w:rsidP="00206B30">
      <w:pPr>
        <w:rPr>
          <w:sz w:val="24"/>
          <w:szCs w:val="24"/>
        </w:rPr>
      </w:pPr>
      <w:r w:rsidRPr="00024DA5">
        <w:rPr>
          <w:sz w:val="24"/>
          <w:szCs w:val="24"/>
        </w:rPr>
        <w:t>_________________________________________________________________________ -</w:t>
      </w:r>
    </w:p>
    <w:p w:rsidR="00206B30" w:rsidRPr="00024DA5" w:rsidRDefault="00206B30" w:rsidP="00206B30">
      <w:pPr>
        <w:rPr>
          <w:sz w:val="24"/>
          <w:szCs w:val="24"/>
        </w:rPr>
      </w:pPr>
      <w:r w:rsidRPr="00024DA5">
        <w:rPr>
          <w:sz w:val="24"/>
          <w:szCs w:val="24"/>
        </w:rPr>
        <w:t>регистрационный номер участника торгов ___.</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Председатель комиссии ______________   __________________________</w:t>
      </w:r>
    </w:p>
    <w:p w:rsidR="00206B30" w:rsidRPr="00024DA5" w:rsidRDefault="00206B30" w:rsidP="00206B30">
      <w:pPr>
        <w:rPr>
          <w:sz w:val="24"/>
          <w:szCs w:val="24"/>
        </w:rPr>
      </w:pPr>
      <w:r w:rsidRPr="00024DA5">
        <w:rPr>
          <w:sz w:val="24"/>
          <w:szCs w:val="24"/>
        </w:rPr>
        <w:t xml:space="preserve">                        (подпись)         (фамилия, инициалы)</w:t>
      </w:r>
    </w:p>
    <w:p w:rsidR="00206B30" w:rsidRPr="00024DA5" w:rsidRDefault="00206B30" w:rsidP="00206B30">
      <w:pPr>
        <w:rPr>
          <w:sz w:val="24"/>
          <w:szCs w:val="24"/>
        </w:rPr>
      </w:pPr>
      <w:r w:rsidRPr="00024DA5">
        <w:rPr>
          <w:sz w:val="24"/>
          <w:szCs w:val="24"/>
        </w:rPr>
        <w:t>М.П.</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Уведомление получил ___________________________</w:t>
      </w:r>
    </w:p>
    <w:p w:rsidR="00206B30" w:rsidRDefault="00206B30" w:rsidP="00206B30">
      <w:pPr>
        <w:rPr>
          <w:sz w:val="24"/>
          <w:szCs w:val="24"/>
        </w:rPr>
      </w:pPr>
    </w:p>
    <w:p w:rsidR="00206B30" w:rsidRDefault="00206B30" w:rsidP="00206B30">
      <w:pPr>
        <w:rPr>
          <w:sz w:val="24"/>
          <w:szCs w:val="24"/>
        </w:rPr>
      </w:pPr>
    </w:p>
    <w:p w:rsidR="00206B30" w:rsidRDefault="00206B30" w:rsidP="00206B30">
      <w:pPr>
        <w:jc w:val="right"/>
        <w:rPr>
          <w:sz w:val="24"/>
          <w:szCs w:val="24"/>
        </w:rPr>
      </w:pPr>
      <w:bookmarkStart w:id="18" w:name="Par830"/>
      <w:bookmarkEnd w:id="18"/>
      <w:r w:rsidRPr="00024DA5">
        <w:rPr>
          <w:sz w:val="24"/>
          <w:szCs w:val="24"/>
        </w:rPr>
        <w:t xml:space="preserve">Приложение </w:t>
      </w:r>
      <w:r>
        <w:rPr>
          <w:sz w:val="24"/>
          <w:szCs w:val="24"/>
        </w:rPr>
        <w:t>9</w:t>
      </w:r>
    </w:p>
    <w:p w:rsidR="00206B30" w:rsidRPr="00024DA5" w:rsidRDefault="00206B30" w:rsidP="00206B30">
      <w:pPr>
        <w:jc w:val="right"/>
        <w:rPr>
          <w:sz w:val="24"/>
          <w:szCs w:val="24"/>
        </w:rPr>
      </w:pPr>
      <w:r w:rsidRPr="00024DA5">
        <w:rPr>
          <w:sz w:val="24"/>
          <w:szCs w:val="24"/>
        </w:rPr>
        <w:t>к Административному регламенту</w:t>
      </w:r>
    </w:p>
    <w:p w:rsidR="00206B30" w:rsidRPr="00024DA5" w:rsidRDefault="00206B30" w:rsidP="00206B30">
      <w:pPr>
        <w:jc w:val="right"/>
        <w:rPr>
          <w:sz w:val="24"/>
          <w:szCs w:val="24"/>
        </w:rPr>
      </w:pPr>
    </w:p>
    <w:p w:rsidR="00206B30" w:rsidRPr="00024DA5" w:rsidRDefault="00206B30" w:rsidP="00206B30">
      <w:pPr>
        <w:jc w:val="right"/>
        <w:rPr>
          <w:sz w:val="24"/>
          <w:szCs w:val="24"/>
        </w:rPr>
      </w:pPr>
      <w:r w:rsidRPr="00024DA5">
        <w:rPr>
          <w:sz w:val="24"/>
          <w:szCs w:val="24"/>
        </w:rPr>
        <w:t xml:space="preserve">        РОССИЙСКАЯ ФЕДЕРАЦИЯ</w:t>
      </w:r>
    </w:p>
    <w:p w:rsidR="00206B30" w:rsidRPr="00024DA5" w:rsidRDefault="00206B30" w:rsidP="00206B30">
      <w:pPr>
        <w:jc w:val="right"/>
        <w:rPr>
          <w:sz w:val="24"/>
          <w:szCs w:val="24"/>
        </w:rPr>
      </w:pPr>
      <w:r w:rsidRPr="00024DA5">
        <w:rPr>
          <w:sz w:val="24"/>
          <w:szCs w:val="24"/>
        </w:rPr>
        <w:t xml:space="preserve">           АДМИНИСТРАЦИЯ</w:t>
      </w:r>
    </w:p>
    <w:p w:rsidR="00206B30" w:rsidRPr="00024DA5" w:rsidRDefault="00206B30" w:rsidP="00206B30">
      <w:pPr>
        <w:jc w:val="right"/>
        <w:rPr>
          <w:sz w:val="24"/>
          <w:szCs w:val="24"/>
        </w:rPr>
      </w:pPr>
      <w:r w:rsidRPr="00024DA5">
        <w:rPr>
          <w:sz w:val="24"/>
          <w:szCs w:val="24"/>
        </w:rPr>
        <w:t xml:space="preserve">     МУНИЦИПАЛЬНОГО ОБРАЗОВАНИЯ</w:t>
      </w:r>
    </w:p>
    <w:p w:rsidR="00206B30" w:rsidRDefault="00206B30" w:rsidP="00206B30">
      <w:pPr>
        <w:jc w:val="right"/>
        <w:rPr>
          <w:sz w:val="24"/>
          <w:szCs w:val="24"/>
        </w:rPr>
      </w:pPr>
      <w:r w:rsidRPr="00024DA5">
        <w:rPr>
          <w:sz w:val="24"/>
          <w:szCs w:val="24"/>
        </w:rPr>
        <w:t>ЛЕНИНГРАДСКОЙ ОБЛАСТИ</w:t>
      </w:r>
    </w:p>
    <w:p w:rsidR="00206B30" w:rsidRDefault="00206B30" w:rsidP="00206B30">
      <w:pPr>
        <w:jc w:val="right"/>
        <w:rPr>
          <w:sz w:val="24"/>
          <w:szCs w:val="24"/>
        </w:rPr>
      </w:pPr>
      <w:r w:rsidRPr="00024DA5">
        <w:rPr>
          <w:sz w:val="24"/>
          <w:szCs w:val="24"/>
        </w:rPr>
        <w:t xml:space="preserve">     (АДМИНИСТРАЦИЯ </w:t>
      </w:r>
      <w:r>
        <w:rPr>
          <w:sz w:val="24"/>
          <w:szCs w:val="24"/>
        </w:rPr>
        <w:t>МО</w:t>
      </w:r>
      <w:r w:rsidRPr="00024DA5">
        <w:rPr>
          <w:sz w:val="24"/>
          <w:szCs w:val="24"/>
        </w:rPr>
        <w:t xml:space="preserve">)   </w:t>
      </w:r>
    </w:p>
    <w:p w:rsidR="00206B30" w:rsidRPr="00024DA5" w:rsidRDefault="00206B30" w:rsidP="00206B30">
      <w:pPr>
        <w:jc w:val="right"/>
        <w:rPr>
          <w:sz w:val="24"/>
          <w:szCs w:val="24"/>
        </w:rPr>
      </w:pPr>
      <w:r w:rsidRPr="00024DA5">
        <w:rPr>
          <w:sz w:val="24"/>
          <w:szCs w:val="24"/>
        </w:rPr>
        <w:t>____________________________________</w:t>
      </w:r>
    </w:p>
    <w:p w:rsidR="00206B30" w:rsidRPr="00024DA5" w:rsidRDefault="00206B30" w:rsidP="00206B30">
      <w:pPr>
        <w:jc w:val="right"/>
        <w:rPr>
          <w:sz w:val="24"/>
          <w:szCs w:val="24"/>
        </w:rPr>
      </w:pPr>
      <w:r w:rsidRPr="00024DA5">
        <w:rPr>
          <w:sz w:val="24"/>
          <w:szCs w:val="24"/>
        </w:rPr>
        <w:t xml:space="preserve">                    (фамилия, имя, отчество заявителя)</w:t>
      </w:r>
    </w:p>
    <w:p w:rsidR="00206B30" w:rsidRPr="00024DA5" w:rsidRDefault="00206B30" w:rsidP="00206B30">
      <w:pPr>
        <w:jc w:val="right"/>
        <w:rPr>
          <w:sz w:val="24"/>
          <w:szCs w:val="24"/>
        </w:rPr>
      </w:pPr>
      <w:r w:rsidRPr="00024DA5">
        <w:rPr>
          <w:sz w:val="24"/>
          <w:szCs w:val="24"/>
        </w:rPr>
        <w:t xml:space="preserve">          ____________________________________</w:t>
      </w:r>
    </w:p>
    <w:p w:rsidR="00206B30" w:rsidRPr="00024DA5" w:rsidRDefault="00206B30" w:rsidP="00206B30">
      <w:pPr>
        <w:jc w:val="right"/>
        <w:rPr>
          <w:sz w:val="24"/>
          <w:szCs w:val="24"/>
        </w:rPr>
      </w:pPr>
      <w:r w:rsidRPr="00024DA5">
        <w:rPr>
          <w:sz w:val="24"/>
          <w:szCs w:val="24"/>
        </w:rPr>
        <w:t xml:space="preserve">                                               (адрес заявителя)</w:t>
      </w:r>
    </w:p>
    <w:p w:rsidR="00206B30" w:rsidRPr="00024DA5" w:rsidRDefault="00206B30" w:rsidP="00206B30">
      <w:pPr>
        <w:jc w:val="right"/>
        <w:rPr>
          <w:sz w:val="24"/>
          <w:szCs w:val="24"/>
        </w:rPr>
      </w:pPr>
      <w:r w:rsidRPr="00024DA5">
        <w:rPr>
          <w:sz w:val="24"/>
          <w:szCs w:val="24"/>
        </w:rPr>
        <w:t xml:space="preserve">  ,</w:t>
      </w:r>
    </w:p>
    <w:p w:rsidR="00206B30" w:rsidRPr="00024DA5" w:rsidRDefault="00206B30" w:rsidP="00206B30">
      <w:pPr>
        <w:jc w:val="right"/>
        <w:rPr>
          <w:sz w:val="24"/>
          <w:szCs w:val="24"/>
        </w:rPr>
      </w:pPr>
      <w:r w:rsidRPr="00024DA5">
        <w:rPr>
          <w:sz w:val="24"/>
          <w:szCs w:val="24"/>
        </w:rPr>
        <w:t xml:space="preserve">     ____________________________________</w:t>
      </w:r>
    </w:p>
    <w:p w:rsidR="00206B30" w:rsidRPr="00024DA5" w:rsidRDefault="00206B30" w:rsidP="00206B30">
      <w:pPr>
        <w:jc w:val="right"/>
        <w:rPr>
          <w:sz w:val="24"/>
          <w:szCs w:val="24"/>
        </w:rPr>
      </w:pPr>
      <w:r w:rsidRPr="00024DA5">
        <w:rPr>
          <w:sz w:val="24"/>
          <w:szCs w:val="24"/>
        </w:rPr>
        <w:t xml:space="preserve">  Тел</w:t>
      </w:r>
      <w:proofErr w:type="gramStart"/>
      <w:r w:rsidRPr="00024DA5">
        <w:rPr>
          <w:sz w:val="24"/>
          <w:szCs w:val="24"/>
        </w:rPr>
        <w:t>. (</w:t>
      </w:r>
      <w:r>
        <w:rPr>
          <w:sz w:val="24"/>
          <w:szCs w:val="24"/>
        </w:rPr>
        <w:t>__________________)</w:t>
      </w:r>
      <w:proofErr w:type="gramEnd"/>
    </w:p>
    <w:p w:rsidR="00206B30" w:rsidRPr="00024DA5" w:rsidRDefault="00206B30" w:rsidP="00206B30">
      <w:pPr>
        <w:jc w:val="right"/>
        <w:rPr>
          <w:sz w:val="24"/>
          <w:szCs w:val="24"/>
        </w:rPr>
      </w:pPr>
      <w:r w:rsidRPr="00024DA5">
        <w:rPr>
          <w:sz w:val="24"/>
          <w:szCs w:val="24"/>
        </w:rPr>
        <w:t xml:space="preserve">      E-</w:t>
      </w:r>
      <w:proofErr w:type="spellStart"/>
      <w:r w:rsidRPr="00024DA5">
        <w:rPr>
          <w:sz w:val="24"/>
          <w:szCs w:val="24"/>
        </w:rPr>
        <w:t>mail</w:t>
      </w:r>
      <w:proofErr w:type="spellEnd"/>
      <w:r w:rsidRPr="00024DA5">
        <w:rPr>
          <w:sz w:val="24"/>
          <w:szCs w:val="24"/>
        </w:rPr>
        <w:t xml:space="preserve">: </w:t>
      </w:r>
      <w:r>
        <w:rPr>
          <w:sz w:val="24"/>
          <w:szCs w:val="24"/>
        </w:rPr>
        <w:t>____________________</w:t>
      </w:r>
    </w:p>
    <w:p w:rsidR="00206B30" w:rsidRPr="00024DA5" w:rsidRDefault="00206B30" w:rsidP="00206B30">
      <w:pPr>
        <w:jc w:val="right"/>
        <w:rPr>
          <w:sz w:val="24"/>
          <w:szCs w:val="24"/>
        </w:rPr>
      </w:pPr>
      <w:r w:rsidRPr="00024DA5">
        <w:rPr>
          <w:sz w:val="24"/>
          <w:szCs w:val="24"/>
        </w:rPr>
        <w:t xml:space="preserve"> ОКПО </w:t>
      </w:r>
      <w:r>
        <w:rPr>
          <w:sz w:val="24"/>
          <w:szCs w:val="24"/>
        </w:rPr>
        <w:t>_____________</w:t>
      </w:r>
      <w:r w:rsidRPr="00024DA5">
        <w:rPr>
          <w:sz w:val="24"/>
          <w:szCs w:val="24"/>
        </w:rPr>
        <w:t xml:space="preserve">, ОГРН </w:t>
      </w:r>
      <w:r>
        <w:rPr>
          <w:sz w:val="24"/>
          <w:szCs w:val="24"/>
        </w:rPr>
        <w:t>__________________</w:t>
      </w:r>
    </w:p>
    <w:p w:rsidR="00206B30" w:rsidRPr="00024DA5" w:rsidRDefault="00206B30" w:rsidP="00206B30">
      <w:pPr>
        <w:jc w:val="right"/>
        <w:rPr>
          <w:sz w:val="24"/>
          <w:szCs w:val="24"/>
        </w:rPr>
      </w:pPr>
      <w:r>
        <w:rPr>
          <w:sz w:val="24"/>
          <w:szCs w:val="24"/>
        </w:rPr>
        <w:t xml:space="preserve">    ИНН/КПП _________________/______________________</w:t>
      </w:r>
    </w:p>
    <w:p w:rsidR="00206B30" w:rsidRPr="00024DA5" w:rsidRDefault="00206B30" w:rsidP="00206B30">
      <w:pPr>
        <w:jc w:val="right"/>
        <w:rPr>
          <w:sz w:val="24"/>
          <w:szCs w:val="24"/>
        </w:rPr>
      </w:pPr>
    </w:p>
    <w:p w:rsidR="00206B30" w:rsidRPr="00024DA5" w:rsidRDefault="00206B30" w:rsidP="00206B30">
      <w:pPr>
        <w:jc w:val="right"/>
        <w:rPr>
          <w:sz w:val="24"/>
          <w:szCs w:val="24"/>
        </w:rPr>
      </w:pPr>
      <w:r w:rsidRPr="00024DA5">
        <w:rPr>
          <w:sz w:val="24"/>
          <w:szCs w:val="24"/>
        </w:rPr>
        <w:t>________________ N ______________</w:t>
      </w:r>
    </w:p>
    <w:p w:rsidR="00206B30" w:rsidRPr="00024DA5" w:rsidRDefault="00206B30" w:rsidP="00206B30">
      <w:pPr>
        <w:jc w:val="right"/>
        <w:rPr>
          <w:sz w:val="24"/>
          <w:szCs w:val="24"/>
        </w:rPr>
      </w:pPr>
      <w:r w:rsidRPr="00024DA5">
        <w:rPr>
          <w:sz w:val="24"/>
          <w:szCs w:val="24"/>
        </w:rPr>
        <w:t>На N ___________ от _____________</w:t>
      </w:r>
    </w:p>
    <w:p w:rsidR="00206B30" w:rsidRPr="00024DA5" w:rsidRDefault="00206B30" w:rsidP="00206B30">
      <w:pPr>
        <w:jc w:val="right"/>
        <w:rPr>
          <w:sz w:val="24"/>
          <w:szCs w:val="24"/>
        </w:rPr>
      </w:pPr>
    </w:p>
    <w:p w:rsidR="00206B30" w:rsidRPr="00024DA5" w:rsidRDefault="00206B30" w:rsidP="00206B30">
      <w:pPr>
        <w:jc w:val="center"/>
        <w:rPr>
          <w:sz w:val="24"/>
          <w:szCs w:val="24"/>
        </w:rPr>
      </w:pPr>
      <w:bookmarkStart w:id="19" w:name="Par851"/>
      <w:bookmarkEnd w:id="19"/>
      <w:r w:rsidRPr="00024DA5">
        <w:rPr>
          <w:sz w:val="24"/>
          <w:szCs w:val="24"/>
        </w:rPr>
        <w:t>УВЕДОМЛЕНИЕ</w:t>
      </w:r>
    </w:p>
    <w:p w:rsidR="00206B30" w:rsidRPr="00024DA5" w:rsidRDefault="00206B30" w:rsidP="00206B30">
      <w:pPr>
        <w:jc w:val="center"/>
        <w:rPr>
          <w:sz w:val="24"/>
          <w:szCs w:val="24"/>
        </w:rPr>
      </w:pPr>
      <w:r w:rsidRPr="00024DA5">
        <w:rPr>
          <w:sz w:val="24"/>
          <w:szCs w:val="24"/>
        </w:rPr>
        <w:lastRenderedPageBreak/>
        <w:t>об отказе в допуске претендента к участию в аукционе (конкурсе)</w:t>
      </w:r>
    </w:p>
    <w:p w:rsidR="00206B30" w:rsidRPr="00024DA5" w:rsidRDefault="00206B30" w:rsidP="00206B30">
      <w:pPr>
        <w:jc w:val="right"/>
        <w:rPr>
          <w:sz w:val="24"/>
          <w:szCs w:val="24"/>
        </w:rPr>
      </w:pPr>
    </w:p>
    <w:p w:rsidR="00206B30" w:rsidRPr="00024DA5" w:rsidRDefault="00206B30" w:rsidP="00206B30">
      <w:pPr>
        <w:rPr>
          <w:sz w:val="24"/>
          <w:szCs w:val="24"/>
        </w:rPr>
      </w:pPr>
      <w:r w:rsidRPr="00024DA5">
        <w:rPr>
          <w:sz w:val="24"/>
          <w:szCs w:val="24"/>
        </w:rPr>
        <w:t>Настоящим  уведомляю  Вас  о  том,  что решением Комиссии по проведению</w:t>
      </w:r>
    </w:p>
    <w:p w:rsidR="00206B30" w:rsidRPr="00024DA5" w:rsidRDefault="00206B30" w:rsidP="00206B30">
      <w:pPr>
        <w:rPr>
          <w:sz w:val="24"/>
          <w:szCs w:val="24"/>
        </w:rPr>
      </w:pPr>
      <w:r w:rsidRPr="00024DA5">
        <w:rPr>
          <w:sz w:val="24"/>
          <w:szCs w:val="24"/>
        </w:rPr>
        <w:t>торгов  (конкурсов  и  аукционов)  по  продаже муниципального имущества или</w:t>
      </w:r>
    </w:p>
    <w:p w:rsidR="00206B30" w:rsidRPr="00024DA5" w:rsidRDefault="00206B30" w:rsidP="00206B30">
      <w:pPr>
        <w:rPr>
          <w:sz w:val="24"/>
          <w:szCs w:val="24"/>
        </w:rPr>
      </w:pPr>
      <w:r w:rsidRPr="00024DA5">
        <w:rPr>
          <w:sz w:val="24"/>
          <w:szCs w:val="24"/>
        </w:rPr>
        <w:t>права  на  заключение договоров аренды в отношении муниципального имущества</w:t>
      </w:r>
    </w:p>
    <w:p w:rsidR="00206B30" w:rsidRPr="00024DA5" w:rsidRDefault="00206B30" w:rsidP="00206B30">
      <w:pPr>
        <w:rPr>
          <w:sz w:val="24"/>
          <w:szCs w:val="24"/>
        </w:rPr>
      </w:pPr>
      <w:r w:rsidRPr="00024DA5">
        <w:rPr>
          <w:sz w:val="24"/>
          <w:szCs w:val="24"/>
        </w:rPr>
        <w:t xml:space="preserve">Муниципального  образования  </w:t>
      </w:r>
      <w:proofErr w:type="gramStart"/>
      <w:r w:rsidRPr="00024DA5">
        <w:rPr>
          <w:sz w:val="24"/>
          <w:szCs w:val="24"/>
        </w:rPr>
        <w:t>Ленинградской</w:t>
      </w:r>
      <w:proofErr w:type="gramEnd"/>
    </w:p>
    <w:p w:rsidR="00206B30" w:rsidRPr="00024DA5" w:rsidRDefault="00206B30" w:rsidP="00206B30">
      <w:pPr>
        <w:rPr>
          <w:sz w:val="24"/>
          <w:szCs w:val="24"/>
        </w:rPr>
      </w:pPr>
      <w:r w:rsidRPr="00024DA5">
        <w:rPr>
          <w:sz w:val="24"/>
          <w:szCs w:val="24"/>
        </w:rPr>
        <w:t>области</w:t>
      </w:r>
    </w:p>
    <w:p w:rsidR="00206B30" w:rsidRPr="00024DA5" w:rsidRDefault="00206B30" w:rsidP="00206B30">
      <w:pPr>
        <w:rPr>
          <w:sz w:val="24"/>
          <w:szCs w:val="24"/>
        </w:rPr>
      </w:pPr>
      <w:r w:rsidRPr="00024DA5">
        <w:rPr>
          <w:sz w:val="24"/>
          <w:szCs w:val="24"/>
        </w:rPr>
        <w:t>___________________________________________________________________________</w:t>
      </w:r>
    </w:p>
    <w:p w:rsidR="00206B30" w:rsidRPr="00024DA5" w:rsidRDefault="00206B30" w:rsidP="00206B30">
      <w:pPr>
        <w:rPr>
          <w:sz w:val="24"/>
          <w:szCs w:val="24"/>
        </w:rPr>
      </w:pPr>
      <w:r w:rsidRPr="00024DA5">
        <w:rPr>
          <w:sz w:val="24"/>
          <w:szCs w:val="24"/>
        </w:rPr>
        <w:t xml:space="preserve">  (указывается наименование участника аукциона/Ф.И.О. участника аукциона)</w:t>
      </w:r>
    </w:p>
    <w:p w:rsidR="00206B30" w:rsidRPr="00024DA5" w:rsidRDefault="00206B30" w:rsidP="00206B30">
      <w:pPr>
        <w:rPr>
          <w:sz w:val="24"/>
          <w:szCs w:val="24"/>
        </w:rPr>
      </w:pPr>
      <w:r w:rsidRPr="00024DA5">
        <w:rPr>
          <w:sz w:val="24"/>
          <w:szCs w:val="24"/>
        </w:rPr>
        <w:t xml:space="preserve">не </w:t>
      </w:r>
      <w:proofErr w:type="gramStart"/>
      <w:r w:rsidRPr="00024DA5">
        <w:rPr>
          <w:sz w:val="24"/>
          <w:szCs w:val="24"/>
        </w:rPr>
        <w:t>признан</w:t>
      </w:r>
      <w:proofErr w:type="gramEnd"/>
      <w:r w:rsidRPr="00024DA5">
        <w:rPr>
          <w:sz w:val="24"/>
          <w:szCs w:val="24"/>
        </w:rPr>
        <w:t xml:space="preserve"> победителем аукциона (конкурса), открытого по составу участников</w:t>
      </w:r>
    </w:p>
    <w:p w:rsidR="00206B30" w:rsidRPr="00024DA5" w:rsidRDefault="00206B30" w:rsidP="00206B30">
      <w:pPr>
        <w:rPr>
          <w:sz w:val="24"/>
          <w:szCs w:val="24"/>
        </w:rPr>
      </w:pPr>
      <w:r w:rsidRPr="00024DA5">
        <w:rPr>
          <w:sz w:val="24"/>
          <w:szCs w:val="24"/>
        </w:rPr>
        <w:t>и закрытого (открытого) по форме подачи предложения по продаже:</w:t>
      </w:r>
    </w:p>
    <w:p w:rsidR="00206B30" w:rsidRPr="00024DA5" w:rsidRDefault="00206B30" w:rsidP="00206B30">
      <w:pPr>
        <w:rPr>
          <w:sz w:val="24"/>
          <w:szCs w:val="24"/>
        </w:rPr>
      </w:pPr>
      <w:r w:rsidRPr="00024DA5">
        <w:rPr>
          <w:sz w:val="24"/>
          <w:szCs w:val="24"/>
        </w:rPr>
        <w:t>ЛОТ N ___:</w:t>
      </w:r>
    </w:p>
    <w:p w:rsidR="00206B30" w:rsidRPr="00024DA5" w:rsidRDefault="00206B30" w:rsidP="00206B30">
      <w:pPr>
        <w:rPr>
          <w:sz w:val="24"/>
          <w:szCs w:val="24"/>
        </w:rPr>
      </w:pPr>
      <w:r w:rsidRPr="00024DA5">
        <w:rPr>
          <w:sz w:val="24"/>
          <w:szCs w:val="24"/>
        </w:rPr>
        <w:t>___________________________________________________________________________</w:t>
      </w:r>
    </w:p>
    <w:p w:rsidR="00206B30" w:rsidRPr="00024DA5" w:rsidRDefault="00206B30" w:rsidP="00206B30">
      <w:pPr>
        <w:rPr>
          <w:sz w:val="24"/>
          <w:szCs w:val="24"/>
        </w:rPr>
      </w:pPr>
      <w:r w:rsidRPr="00024DA5">
        <w:rPr>
          <w:sz w:val="24"/>
          <w:szCs w:val="24"/>
        </w:rPr>
        <w:t>___________________________________________________________________________</w:t>
      </w:r>
    </w:p>
    <w:p w:rsidR="00206B30" w:rsidRPr="00024DA5" w:rsidRDefault="00206B30" w:rsidP="00206B30">
      <w:pPr>
        <w:rPr>
          <w:sz w:val="24"/>
          <w:szCs w:val="24"/>
        </w:rPr>
      </w:pPr>
      <w:r w:rsidRPr="00024DA5">
        <w:rPr>
          <w:sz w:val="24"/>
          <w:szCs w:val="24"/>
        </w:rPr>
        <w:t>________________________.</w:t>
      </w:r>
    </w:p>
    <w:p w:rsidR="00206B30" w:rsidRPr="00024DA5" w:rsidRDefault="00206B30" w:rsidP="00206B30">
      <w:pPr>
        <w:rPr>
          <w:sz w:val="24"/>
          <w:szCs w:val="24"/>
        </w:rPr>
      </w:pPr>
      <w:r w:rsidRPr="00024DA5">
        <w:rPr>
          <w:sz w:val="24"/>
          <w:szCs w:val="24"/>
        </w:rPr>
        <w:t>Техническое состояние __________________________.</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Председатель комиссии ______________   __________________________</w:t>
      </w:r>
    </w:p>
    <w:p w:rsidR="00206B30" w:rsidRPr="00024DA5" w:rsidRDefault="00206B30" w:rsidP="00206B30">
      <w:pPr>
        <w:rPr>
          <w:sz w:val="24"/>
          <w:szCs w:val="24"/>
        </w:rPr>
      </w:pPr>
      <w:r w:rsidRPr="00024DA5">
        <w:rPr>
          <w:sz w:val="24"/>
          <w:szCs w:val="24"/>
        </w:rPr>
        <w:t xml:space="preserve">                        (подпись)         (фамилия, инициалы)</w:t>
      </w:r>
    </w:p>
    <w:p w:rsidR="00206B30" w:rsidRPr="00024DA5" w:rsidRDefault="00206B30" w:rsidP="00206B30">
      <w:pPr>
        <w:rPr>
          <w:sz w:val="24"/>
          <w:szCs w:val="24"/>
        </w:rPr>
      </w:pPr>
      <w:r w:rsidRPr="00024DA5">
        <w:rPr>
          <w:sz w:val="24"/>
          <w:szCs w:val="24"/>
        </w:rPr>
        <w:t>М.П.</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Уведомление получил ___________________________</w:t>
      </w:r>
    </w:p>
    <w:p w:rsidR="00206B30" w:rsidRPr="00024DA5" w:rsidRDefault="00206B30" w:rsidP="00206B30">
      <w:pPr>
        <w:rPr>
          <w:sz w:val="24"/>
          <w:szCs w:val="24"/>
        </w:rPr>
      </w:pPr>
    </w:p>
    <w:p w:rsidR="00206B30" w:rsidRPr="00024DA5" w:rsidRDefault="00206B30" w:rsidP="00206B30">
      <w:pPr>
        <w:rPr>
          <w:sz w:val="24"/>
          <w:szCs w:val="24"/>
        </w:rPr>
      </w:pPr>
    </w:p>
    <w:p w:rsidR="00206B30" w:rsidRDefault="00206B30" w:rsidP="00206B30">
      <w:pPr>
        <w:autoSpaceDE w:val="0"/>
        <w:autoSpaceDN w:val="0"/>
        <w:adjustRightInd w:val="0"/>
        <w:jc w:val="right"/>
        <w:outlineLvl w:val="1"/>
      </w:pPr>
    </w:p>
    <w:p w:rsidR="00206B30" w:rsidRPr="00024DA5" w:rsidRDefault="00206B30" w:rsidP="00206B30">
      <w:pPr>
        <w:jc w:val="right"/>
        <w:rPr>
          <w:sz w:val="24"/>
          <w:szCs w:val="24"/>
        </w:rPr>
      </w:pPr>
      <w:r w:rsidRPr="00024DA5">
        <w:rPr>
          <w:sz w:val="24"/>
          <w:szCs w:val="24"/>
        </w:rPr>
        <w:t xml:space="preserve">Приложение </w:t>
      </w:r>
      <w:r>
        <w:rPr>
          <w:sz w:val="24"/>
          <w:szCs w:val="24"/>
        </w:rPr>
        <w:t>10</w:t>
      </w:r>
    </w:p>
    <w:p w:rsidR="00206B30" w:rsidRPr="00024DA5" w:rsidRDefault="00206B30" w:rsidP="00206B30">
      <w:pPr>
        <w:jc w:val="right"/>
        <w:rPr>
          <w:sz w:val="24"/>
          <w:szCs w:val="24"/>
        </w:rPr>
      </w:pPr>
      <w:r w:rsidRPr="00024DA5">
        <w:rPr>
          <w:sz w:val="24"/>
          <w:szCs w:val="24"/>
        </w:rPr>
        <w:t>к Административному регламенту</w:t>
      </w:r>
    </w:p>
    <w:p w:rsidR="00206B30" w:rsidRPr="00024DA5" w:rsidRDefault="00206B30" w:rsidP="00206B30">
      <w:pPr>
        <w:jc w:val="right"/>
        <w:rPr>
          <w:sz w:val="24"/>
          <w:szCs w:val="24"/>
        </w:rPr>
      </w:pPr>
    </w:p>
    <w:p w:rsidR="00206B30" w:rsidRPr="00024DA5" w:rsidRDefault="00206B30" w:rsidP="00206B30">
      <w:pPr>
        <w:jc w:val="center"/>
        <w:rPr>
          <w:sz w:val="24"/>
          <w:szCs w:val="24"/>
        </w:rPr>
      </w:pPr>
      <w:bookmarkStart w:id="20" w:name="Par882"/>
      <w:bookmarkEnd w:id="20"/>
      <w:r w:rsidRPr="00024DA5">
        <w:rPr>
          <w:sz w:val="24"/>
          <w:szCs w:val="24"/>
        </w:rPr>
        <w:t>ИТОГОВЫЙ ПРОТОКОЛ</w:t>
      </w:r>
    </w:p>
    <w:p w:rsidR="00206B30" w:rsidRPr="00024DA5" w:rsidRDefault="00206B30" w:rsidP="00206B30">
      <w:pPr>
        <w:rPr>
          <w:sz w:val="24"/>
          <w:szCs w:val="24"/>
        </w:rPr>
      </w:pPr>
      <w:r w:rsidRPr="00024DA5">
        <w:rPr>
          <w:sz w:val="24"/>
          <w:szCs w:val="24"/>
        </w:rPr>
        <w:t xml:space="preserve">    Аукциона (конкурса) по продаже _______________ открытого по составу</w:t>
      </w:r>
    </w:p>
    <w:p w:rsidR="00206B30" w:rsidRPr="00024DA5" w:rsidRDefault="00206B30" w:rsidP="00206B30">
      <w:pPr>
        <w:rPr>
          <w:sz w:val="24"/>
          <w:szCs w:val="24"/>
        </w:rPr>
      </w:pPr>
      <w:r w:rsidRPr="00024DA5">
        <w:rPr>
          <w:sz w:val="24"/>
          <w:szCs w:val="24"/>
        </w:rPr>
        <w:t xml:space="preserve">      участников и закрытого (открытого) по форме подачи предложений</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 xml:space="preserve"> Ленинградская область,                        _____________ 201_ г.</w:t>
      </w:r>
    </w:p>
    <w:p w:rsidR="00206B30" w:rsidRPr="00024DA5" w:rsidRDefault="00206B30" w:rsidP="00206B30">
      <w:pPr>
        <w:rPr>
          <w:sz w:val="24"/>
          <w:szCs w:val="24"/>
        </w:rPr>
      </w:pPr>
      <w:r>
        <w:rPr>
          <w:sz w:val="24"/>
          <w:szCs w:val="24"/>
        </w:rPr>
        <w:t>________________________________</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 xml:space="preserve">Продавец - Администрация муниципального образования </w:t>
      </w:r>
    </w:p>
    <w:p w:rsidR="00206B30" w:rsidRPr="00024DA5" w:rsidRDefault="00206B30" w:rsidP="00206B30">
      <w:pPr>
        <w:rPr>
          <w:sz w:val="24"/>
          <w:szCs w:val="24"/>
        </w:rPr>
      </w:pPr>
      <w:r w:rsidRPr="00024DA5">
        <w:rPr>
          <w:sz w:val="24"/>
          <w:szCs w:val="24"/>
        </w:rPr>
        <w:t>Ленинградской области.</w:t>
      </w:r>
    </w:p>
    <w:p w:rsidR="00206B30" w:rsidRPr="00024DA5" w:rsidRDefault="00206B30" w:rsidP="00206B30">
      <w:pPr>
        <w:rPr>
          <w:sz w:val="24"/>
          <w:szCs w:val="24"/>
        </w:rPr>
      </w:pPr>
      <w:proofErr w:type="gramStart"/>
      <w:r w:rsidRPr="00024DA5">
        <w:rPr>
          <w:sz w:val="24"/>
          <w:szCs w:val="24"/>
        </w:rPr>
        <w:t>Организатор аукциона (конкурса) - Комиссия по проведению торгов  (конкурсов</w:t>
      </w:r>
      <w:proofErr w:type="gramEnd"/>
    </w:p>
    <w:p w:rsidR="00206B30" w:rsidRPr="00024DA5" w:rsidRDefault="00206B30" w:rsidP="00206B30">
      <w:pPr>
        <w:rPr>
          <w:sz w:val="24"/>
          <w:szCs w:val="24"/>
        </w:rPr>
      </w:pPr>
      <w:r w:rsidRPr="00024DA5">
        <w:rPr>
          <w:sz w:val="24"/>
          <w:szCs w:val="24"/>
        </w:rPr>
        <w:t>и аукционов) по продаже муниципального имущества или  права  на  заключение</w:t>
      </w:r>
    </w:p>
    <w:p w:rsidR="00206B30" w:rsidRPr="00024DA5" w:rsidRDefault="00206B30" w:rsidP="00206B30">
      <w:pPr>
        <w:rPr>
          <w:sz w:val="24"/>
          <w:szCs w:val="24"/>
        </w:rPr>
      </w:pPr>
      <w:r w:rsidRPr="00024DA5">
        <w:rPr>
          <w:sz w:val="24"/>
          <w:szCs w:val="24"/>
        </w:rPr>
        <w:t>договоров аренды в отношении муниципального имущества.</w:t>
      </w:r>
    </w:p>
    <w:p w:rsidR="00206B30" w:rsidRDefault="00206B30" w:rsidP="00206B30">
      <w:pPr>
        <w:rPr>
          <w:sz w:val="24"/>
          <w:szCs w:val="24"/>
        </w:rPr>
      </w:pPr>
      <w:r w:rsidRPr="00024DA5">
        <w:rPr>
          <w:sz w:val="24"/>
          <w:szCs w:val="24"/>
        </w:rPr>
        <w:t xml:space="preserve">Адрес организатора аукциона (конкурса): </w:t>
      </w:r>
    </w:p>
    <w:p w:rsidR="00206B30" w:rsidRPr="00024DA5" w:rsidRDefault="00206B30" w:rsidP="00206B30">
      <w:pPr>
        <w:rPr>
          <w:sz w:val="24"/>
          <w:szCs w:val="24"/>
        </w:rPr>
      </w:pPr>
      <w:r w:rsidRPr="00024DA5">
        <w:rPr>
          <w:sz w:val="24"/>
          <w:szCs w:val="24"/>
        </w:rPr>
        <w:t xml:space="preserve">Ленинградская  область,  </w:t>
      </w:r>
      <w:r>
        <w:rPr>
          <w:sz w:val="24"/>
          <w:szCs w:val="24"/>
        </w:rPr>
        <w:t>___________________</w:t>
      </w:r>
      <w:r w:rsidRPr="00024DA5">
        <w:rPr>
          <w:sz w:val="24"/>
          <w:szCs w:val="24"/>
        </w:rPr>
        <w:t xml:space="preserve">. Контактный телефон/факс: </w:t>
      </w:r>
      <w:r>
        <w:rPr>
          <w:sz w:val="24"/>
          <w:szCs w:val="24"/>
        </w:rPr>
        <w:t>____________________</w:t>
      </w:r>
      <w:r w:rsidRPr="00024DA5">
        <w:rPr>
          <w:sz w:val="24"/>
          <w:szCs w:val="24"/>
        </w:rPr>
        <w:t>.</w:t>
      </w:r>
    </w:p>
    <w:p w:rsidR="00206B30" w:rsidRPr="00024DA5" w:rsidRDefault="00206B30" w:rsidP="00206B30">
      <w:pPr>
        <w:rPr>
          <w:sz w:val="24"/>
          <w:szCs w:val="24"/>
        </w:rPr>
      </w:pPr>
      <w:r w:rsidRPr="00024DA5">
        <w:rPr>
          <w:sz w:val="24"/>
          <w:szCs w:val="24"/>
        </w:rPr>
        <w:t>Предмет аукциона (конкурса):</w:t>
      </w:r>
    </w:p>
    <w:p w:rsidR="00206B30" w:rsidRPr="00024DA5" w:rsidRDefault="00206B30" w:rsidP="00206B30">
      <w:pPr>
        <w:rPr>
          <w:sz w:val="24"/>
          <w:szCs w:val="24"/>
        </w:rPr>
      </w:pPr>
      <w:r w:rsidRPr="00024DA5">
        <w:rPr>
          <w:sz w:val="24"/>
          <w:szCs w:val="24"/>
        </w:rPr>
        <w:t>ЛОТ N 1: _________________________________________________________________;</w:t>
      </w:r>
    </w:p>
    <w:p w:rsidR="00206B30" w:rsidRPr="00024DA5" w:rsidRDefault="00206B30" w:rsidP="00206B30">
      <w:pPr>
        <w:rPr>
          <w:sz w:val="24"/>
          <w:szCs w:val="24"/>
        </w:rPr>
      </w:pPr>
      <w:r w:rsidRPr="00024DA5">
        <w:rPr>
          <w:sz w:val="24"/>
          <w:szCs w:val="24"/>
        </w:rPr>
        <w:t>ЛОТ N 2: _________________________________________________________________;</w:t>
      </w:r>
    </w:p>
    <w:p w:rsidR="00206B30" w:rsidRPr="00024DA5" w:rsidRDefault="00206B30" w:rsidP="00206B30">
      <w:pPr>
        <w:rPr>
          <w:sz w:val="24"/>
          <w:szCs w:val="24"/>
        </w:rPr>
      </w:pPr>
      <w:r w:rsidRPr="00024DA5">
        <w:rPr>
          <w:sz w:val="24"/>
          <w:szCs w:val="24"/>
        </w:rPr>
        <w:t>ЛОТ N 3: _________________________________________________________________.</w:t>
      </w:r>
    </w:p>
    <w:p w:rsidR="00206B30" w:rsidRPr="00024DA5" w:rsidRDefault="00206B30" w:rsidP="00206B30">
      <w:pPr>
        <w:rPr>
          <w:sz w:val="24"/>
          <w:szCs w:val="24"/>
        </w:rPr>
      </w:pPr>
      <w:r w:rsidRPr="00024DA5">
        <w:rPr>
          <w:sz w:val="24"/>
          <w:szCs w:val="24"/>
        </w:rPr>
        <w:t>Начальная цена продажи автомобиля:</w:t>
      </w:r>
    </w:p>
    <w:p w:rsidR="00206B30" w:rsidRPr="00024DA5" w:rsidRDefault="00206B30" w:rsidP="00206B30">
      <w:pPr>
        <w:rPr>
          <w:sz w:val="24"/>
          <w:szCs w:val="24"/>
        </w:rPr>
      </w:pPr>
      <w:r w:rsidRPr="00024DA5">
        <w:rPr>
          <w:sz w:val="24"/>
          <w:szCs w:val="24"/>
        </w:rPr>
        <w:t>ЛОТ N 1 - _________ (__________________ рублей __ копеек), в том числе НДС.</w:t>
      </w:r>
    </w:p>
    <w:p w:rsidR="00206B30" w:rsidRPr="00024DA5" w:rsidRDefault="00206B30" w:rsidP="00206B30">
      <w:pPr>
        <w:rPr>
          <w:sz w:val="24"/>
          <w:szCs w:val="24"/>
        </w:rPr>
      </w:pPr>
      <w:r w:rsidRPr="00024DA5">
        <w:rPr>
          <w:sz w:val="24"/>
          <w:szCs w:val="24"/>
        </w:rPr>
        <w:t>ЛОТ N 2 - _________ (__________________ рублей __ копеек), в том числе НДС.</w:t>
      </w:r>
    </w:p>
    <w:p w:rsidR="00206B30" w:rsidRPr="00024DA5" w:rsidRDefault="00206B30" w:rsidP="00206B30">
      <w:pPr>
        <w:rPr>
          <w:sz w:val="24"/>
          <w:szCs w:val="24"/>
        </w:rPr>
      </w:pPr>
      <w:r w:rsidRPr="00024DA5">
        <w:rPr>
          <w:sz w:val="24"/>
          <w:szCs w:val="24"/>
        </w:rPr>
        <w:t>ЛОТ N 3 - _________ (__________________ рублей __ копеек), в том числе НДС.</w:t>
      </w:r>
    </w:p>
    <w:p w:rsidR="00206B30" w:rsidRPr="00024DA5" w:rsidRDefault="00206B30" w:rsidP="00206B30">
      <w:pPr>
        <w:rPr>
          <w:sz w:val="24"/>
          <w:szCs w:val="24"/>
        </w:rPr>
      </w:pPr>
      <w:r w:rsidRPr="00024DA5">
        <w:rPr>
          <w:sz w:val="24"/>
          <w:szCs w:val="24"/>
        </w:rPr>
        <w:t>Размер задатка:</w:t>
      </w:r>
    </w:p>
    <w:p w:rsidR="00206B30" w:rsidRPr="00024DA5" w:rsidRDefault="00206B30" w:rsidP="00206B30">
      <w:pPr>
        <w:rPr>
          <w:sz w:val="24"/>
          <w:szCs w:val="24"/>
        </w:rPr>
      </w:pPr>
      <w:r w:rsidRPr="00024DA5">
        <w:rPr>
          <w:sz w:val="24"/>
          <w:szCs w:val="24"/>
        </w:rPr>
        <w:lastRenderedPageBreak/>
        <w:t>ЛОТ N 1 - _________ (__________________ рублей __ копеек), в том числе НДС.</w:t>
      </w:r>
    </w:p>
    <w:p w:rsidR="00206B30" w:rsidRPr="00024DA5" w:rsidRDefault="00206B30" w:rsidP="00206B30">
      <w:pPr>
        <w:rPr>
          <w:sz w:val="24"/>
          <w:szCs w:val="24"/>
        </w:rPr>
      </w:pPr>
      <w:r w:rsidRPr="00024DA5">
        <w:rPr>
          <w:sz w:val="24"/>
          <w:szCs w:val="24"/>
        </w:rPr>
        <w:t>ЛОТ N 2 - _________ (__________________ рублей __ копеек), в том числе НДС.</w:t>
      </w:r>
    </w:p>
    <w:p w:rsidR="00206B30" w:rsidRPr="00024DA5" w:rsidRDefault="00206B30" w:rsidP="00206B30">
      <w:pPr>
        <w:rPr>
          <w:sz w:val="24"/>
          <w:szCs w:val="24"/>
        </w:rPr>
      </w:pPr>
      <w:r w:rsidRPr="00024DA5">
        <w:rPr>
          <w:sz w:val="24"/>
          <w:szCs w:val="24"/>
        </w:rPr>
        <w:t>ЛОТ N 3 - _________ (__________________ рублей __ копеек), в том числе НДС.</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 xml:space="preserve">Извещение о проведении настоящего аукциона (конкурса) было  опубликовано  </w:t>
      </w:r>
      <w:proofErr w:type="gramStart"/>
      <w:r w:rsidRPr="00024DA5">
        <w:rPr>
          <w:sz w:val="24"/>
          <w:szCs w:val="24"/>
        </w:rPr>
        <w:t>в</w:t>
      </w:r>
      <w:proofErr w:type="gramEnd"/>
    </w:p>
    <w:p w:rsidR="00206B30" w:rsidRPr="00024DA5" w:rsidRDefault="00206B30" w:rsidP="00206B30">
      <w:pPr>
        <w:rPr>
          <w:sz w:val="24"/>
          <w:szCs w:val="24"/>
        </w:rPr>
      </w:pPr>
      <w:r w:rsidRPr="00024DA5">
        <w:rPr>
          <w:sz w:val="24"/>
          <w:szCs w:val="24"/>
        </w:rPr>
        <w:t>газете "</w:t>
      </w:r>
      <w:r>
        <w:rPr>
          <w:sz w:val="24"/>
          <w:szCs w:val="24"/>
        </w:rPr>
        <w:t>_____________________</w:t>
      </w:r>
      <w:r w:rsidRPr="00024DA5">
        <w:rPr>
          <w:sz w:val="24"/>
          <w:szCs w:val="24"/>
        </w:rPr>
        <w:t>" N __________ от ________________ 201_ г.</w:t>
      </w:r>
    </w:p>
    <w:p w:rsidR="00206B30" w:rsidRPr="00024DA5" w:rsidRDefault="00206B30" w:rsidP="00206B30">
      <w:pPr>
        <w:rPr>
          <w:sz w:val="24"/>
          <w:szCs w:val="24"/>
        </w:rPr>
      </w:pPr>
      <w:r w:rsidRPr="00024DA5">
        <w:rPr>
          <w:sz w:val="24"/>
          <w:szCs w:val="24"/>
        </w:rPr>
        <w:t>Состав комиссии:</w:t>
      </w:r>
    </w:p>
    <w:p w:rsidR="00206B30" w:rsidRPr="00024DA5" w:rsidRDefault="00206B30" w:rsidP="00206B30">
      <w:pPr>
        <w:rPr>
          <w:sz w:val="24"/>
          <w:szCs w:val="24"/>
        </w:rPr>
      </w:pPr>
      <w:r w:rsidRPr="00024DA5">
        <w:rPr>
          <w:sz w:val="24"/>
          <w:szCs w:val="24"/>
        </w:rPr>
        <w:t>Председатель комиссии/Председательствующий на заседании комиссии:</w:t>
      </w:r>
    </w:p>
    <w:p w:rsidR="00206B30" w:rsidRPr="00024DA5" w:rsidRDefault="00206B30" w:rsidP="00206B30">
      <w:pPr>
        <w:rPr>
          <w:sz w:val="24"/>
          <w:szCs w:val="24"/>
        </w:rPr>
      </w:pPr>
      <w:r w:rsidRPr="00024DA5">
        <w:rPr>
          <w:sz w:val="24"/>
          <w:szCs w:val="24"/>
        </w:rPr>
        <w:t>Заместитель председателя:</w:t>
      </w:r>
    </w:p>
    <w:p w:rsidR="00206B30" w:rsidRPr="00024DA5" w:rsidRDefault="00206B30" w:rsidP="00206B30">
      <w:pPr>
        <w:rPr>
          <w:sz w:val="24"/>
          <w:szCs w:val="24"/>
        </w:rPr>
      </w:pPr>
      <w:r w:rsidRPr="00024DA5">
        <w:rPr>
          <w:sz w:val="24"/>
          <w:szCs w:val="24"/>
        </w:rPr>
        <w:t>Члены комиссии:</w:t>
      </w:r>
    </w:p>
    <w:p w:rsidR="00206B30" w:rsidRPr="00024DA5" w:rsidRDefault="00206B30" w:rsidP="00206B30">
      <w:pPr>
        <w:rPr>
          <w:sz w:val="24"/>
          <w:szCs w:val="24"/>
        </w:rPr>
      </w:pPr>
      <w:r w:rsidRPr="00024DA5">
        <w:rPr>
          <w:sz w:val="24"/>
          <w:szCs w:val="24"/>
        </w:rPr>
        <w:t>Секретарь комиссии:</w:t>
      </w:r>
    </w:p>
    <w:p w:rsidR="00206B30" w:rsidRPr="00024DA5" w:rsidRDefault="00206B30" w:rsidP="00206B30">
      <w:pPr>
        <w:rPr>
          <w:sz w:val="24"/>
          <w:szCs w:val="24"/>
        </w:rPr>
      </w:pPr>
      <w:r w:rsidRPr="00024DA5">
        <w:rPr>
          <w:sz w:val="24"/>
          <w:szCs w:val="24"/>
        </w:rPr>
        <w:t>Участники аукциона (конкурса):</w:t>
      </w:r>
    </w:p>
    <w:p w:rsidR="00206B30" w:rsidRPr="00024DA5" w:rsidRDefault="00206B30" w:rsidP="00206B30">
      <w:pPr>
        <w:jc w:val="right"/>
        <w:rPr>
          <w:sz w:val="24"/>
          <w:szCs w:val="24"/>
        </w:rPr>
      </w:pPr>
    </w:p>
    <w:tbl>
      <w:tblPr>
        <w:tblW w:w="9639"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206B30" w:rsidRPr="00FC041E" w:rsidTr="000C07BB">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 xml:space="preserve">N </w:t>
            </w:r>
            <w:proofErr w:type="gramStart"/>
            <w:r w:rsidRPr="00FC041E">
              <w:rPr>
                <w:sz w:val="24"/>
                <w:szCs w:val="24"/>
              </w:rPr>
              <w:t>п</w:t>
            </w:r>
            <w:proofErr w:type="gramEnd"/>
            <w:r w:rsidRPr="00FC041E">
              <w:rPr>
                <w:sz w:val="24"/>
                <w:szCs w:val="24"/>
              </w:rPr>
              <w:t>/п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Сумма внесенного задатка (руб.) задатка</w:t>
            </w:r>
          </w:p>
        </w:tc>
      </w:tr>
      <w:tr w:rsidR="00206B30" w:rsidRPr="00FC041E" w:rsidTr="000C07BB">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bl>
    <w:p w:rsidR="00206B30" w:rsidRPr="00024DA5" w:rsidRDefault="00206B30" w:rsidP="00206B30">
      <w:pPr>
        <w:jc w:val="right"/>
        <w:rPr>
          <w:sz w:val="24"/>
          <w:szCs w:val="24"/>
        </w:rPr>
      </w:pPr>
    </w:p>
    <w:p w:rsidR="00206B30" w:rsidRPr="00024DA5" w:rsidRDefault="00206B30" w:rsidP="00206B30">
      <w:pPr>
        <w:rPr>
          <w:sz w:val="24"/>
          <w:szCs w:val="24"/>
        </w:rPr>
      </w:pPr>
      <w:r w:rsidRPr="00024DA5">
        <w:rPr>
          <w:sz w:val="24"/>
          <w:szCs w:val="24"/>
        </w:rPr>
        <w:t>Сведения   об  отказах  в  рассмотрении  предложений  о  цене  приобретения</w:t>
      </w:r>
    </w:p>
    <w:p w:rsidR="00206B30" w:rsidRPr="00024DA5" w:rsidRDefault="00206B30" w:rsidP="00206B30">
      <w:pPr>
        <w:rPr>
          <w:sz w:val="24"/>
          <w:szCs w:val="24"/>
        </w:rPr>
      </w:pPr>
      <w:r w:rsidRPr="00024DA5">
        <w:rPr>
          <w:sz w:val="24"/>
          <w:szCs w:val="24"/>
        </w:rPr>
        <w:t>имущества - да/нет.</w:t>
      </w:r>
    </w:p>
    <w:p w:rsidR="00206B30" w:rsidRPr="00024DA5" w:rsidRDefault="00206B30" w:rsidP="00206B30">
      <w:pPr>
        <w:rPr>
          <w:sz w:val="24"/>
          <w:szCs w:val="24"/>
        </w:rPr>
      </w:pPr>
      <w:r w:rsidRPr="00024DA5">
        <w:rPr>
          <w:sz w:val="24"/>
          <w:szCs w:val="24"/>
        </w:rPr>
        <w:t>Во  время  проведения  аукциона  (конкурса) конверты с предложениями о цене</w:t>
      </w:r>
    </w:p>
    <w:p w:rsidR="00206B30" w:rsidRPr="00024DA5" w:rsidRDefault="00206B30" w:rsidP="00206B30">
      <w:pPr>
        <w:rPr>
          <w:sz w:val="24"/>
          <w:szCs w:val="24"/>
        </w:rPr>
      </w:pPr>
      <w:r w:rsidRPr="00024DA5">
        <w:rPr>
          <w:sz w:val="24"/>
          <w:szCs w:val="24"/>
        </w:rPr>
        <w:t>покупки  ___________________  были вскрыты в порядке их регистрации, даты и</w:t>
      </w:r>
    </w:p>
    <w:p w:rsidR="00206B30" w:rsidRPr="00024DA5" w:rsidRDefault="00206B30" w:rsidP="00206B30">
      <w:pPr>
        <w:rPr>
          <w:sz w:val="24"/>
          <w:szCs w:val="24"/>
        </w:rPr>
      </w:pPr>
      <w:r w:rsidRPr="00024DA5">
        <w:rPr>
          <w:sz w:val="24"/>
          <w:szCs w:val="24"/>
        </w:rPr>
        <w:t>времени подачи предложения.</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Сведения  о  рассмотренных  предложениях,  о  цене приобретения имущества -</w:t>
      </w:r>
    </w:p>
    <w:p w:rsidR="00206B30" w:rsidRPr="00024DA5" w:rsidRDefault="00206B30" w:rsidP="00206B30">
      <w:pPr>
        <w:rPr>
          <w:sz w:val="24"/>
          <w:szCs w:val="24"/>
        </w:rPr>
      </w:pPr>
      <w:r w:rsidRPr="00024DA5">
        <w:rPr>
          <w:sz w:val="24"/>
          <w:szCs w:val="24"/>
        </w:rPr>
        <w:t>участниками  аукциона  (конкурса)  сделаны  следующие  предложения  о  цене</w:t>
      </w:r>
    </w:p>
    <w:p w:rsidR="00206B30" w:rsidRPr="00024DA5" w:rsidRDefault="00206B30" w:rsidP="00206B30">
      <w:pPr>
        <w:rPr>
          <w:sz w:val="24"/>
          <w:szCs w:val="24"/>
        </w:rPr>
      </w:pPr>
      <w:r w:rsidRPr="00024DA5">
        <w:rPr>
          <w:sz w:val="24"/>
          <w:szCs w:val="24"/>
        </w:rPr>
        <w:t>покупки:</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ЛОТ N 1</w:t>
      </w:r>
    </w:p>
    <w:p w:rsidR="00206B30" w:rsidRPr="00024DA5" w:rsidRDefault="00206B30" w:rsidP="00206B30">
      <w:pPr>
        <w:jc w:val="right"/>
        <w:rPr>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206B30" w:rsidRPr="00FC041E" w:rsidTr="000C07BB">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 xml:space="preserve">Предложение о цене покупки </w:t>
            </w:r>
            <w:proofErr w:type="spellStart"/>
            <w:r w:rsidRPr="00FC041E">
              <w:rPr>
                <w:sz w:val="24"/>
                <w:szCs w:val="24"/>
              </w:rPr>
              <w:t>мун</w:t>
            </w:r>
            <w:proofErr w:type="spellEnd"/>
            <w:r w:rsidRPr="00FC041E">
              <w:rPr>
                <w:sz w:val="24"/>
                <w:szCs w:val="24"/>
              </w:rPr>
              <w:t>. имущества</w:t>
            </w:r>
          </w:p>
        </w:tc>
      </w:tr>
      <w:tr w:rsidR="00206B30" w:rsidRPr="00FC041E" w:rsidTr="000C07BB">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bl>
    <w:p w:rsidR="00206B30" w:rsidRPr="00024DA5" w:rsidRDefault="00206B30" w:rsidP="00206B30">
      <w:pPr>
        <w:jc w:val="right"/>
        <w:rPr>
          <w:sz w:val="24"/>
          <w:szCs w:val="24"/>
        </w:rPr>
      </w:pPr>
    </w:p>
    <w:p w:rsidR="00206B30" w:rsidRPr="00024DA5" w:rsidRDefault="00206B30" w:rsidP="00206B30">
      <w:pPr>
        <w:rPr>
          <w:sz w:val="24"/>
          <w:szCs w:val="24"/>
        </w:rPr>
      </w:pPr>
      <w:r w:rsidRPr="00024DA5">
        <w:rPr>
          <w:sz w:val="24"/>
          <w:szCs w:val="24"/>
        </w:rPr>
        <w:t xml:space="preserve">В  соответствии  с  _________  Федерального  </w:t>
      </w:r>
      <w:hyperlink r:id="rId44" w:history="1">
        <w:r w:rsidRPr="00024DA5">
          <w:rPr>
            <w:rStyle w:val="af1"/>
            <w:sz w:val="24"/>
            <w:szCs w:val="24"/>
          </w:rPr>
          <w:t>закона</w:t>
        </w:r>
      </w:hyperlink>
      <w:r w:rsidRPr="00024DA5">
        <w:rPr>
          <w:sz w:val="24"/>
          <w:szCs w:val="24"/>
        </w:rPr>
        <w:t xml:space="preserve"> от 21 декабря 2001 года</w:t>
      </w:r>
    </w:p>
    <w:p w:rsidR="00206B30" w:rsidRPr="00024DA5" w:rsidRDefault="00206B30" w:rsidP="00206B30">
      <w:pPr>
        <w:rPr>
          <w:sz w:val="24"/>
          <w:szCs w:val="24"/>
        </w:rPr>
      </w:pPr>
      <w:r w:rsidRPr="00024DA5">
        <w:rPr>
          <w:sz w:val="24"/>
          <w:szCs w:val="24"/>
        </w:rPr>
        <w:t>N  178-ФЗ  "О  приватизации  государственного  и  муниципального имущества"</w:t>
      </w:r>
    </w:p>
    <w:p w:rsidR="00206B30" w:rsidRPr="00024DA5" w:rsidRDefault="00206B30" w:rsidP="00206B30">
      <w:pPr>
        <w:rPr>
          <w:sz w:val="24"/>
          <w:szCs w:val="24"/>
        </w:rPr>
      </w:pPr>
      <w:r w:rsidRPr="00024DA5">
        <w:rPr>
          <w:sz w:val="24"/>
          <w:szCs w:val="24"/>
        </w:rPr>
        <w:lastRenderedPageBreak/>
        <w:t>Комиссия   признала   победителем   аукциона   (конкурса)  на  ЛОТ  N  __ -</w:t>
      </w:r>
    </w:p>
    <w:p w:rsidR="00206B30" w:rsidRPr="00024DA5" w:rsidRDefault="00206B30" w:rsidP="00206B30">
      <w:pPr>
        <w:rPr>
          <w:sz w:val="24"/>
          <w:szCs w:val="24"/>
        </w:rPr>
      </w:pPr>
      <w:r w:rsidRPr="00024DA5">
        <w:rPr>
          <w:sz w:val="24"/>
          <w:szCs w:val="24"/>
        </w:rPr>
        <w:t>_____________________________,  цена  приобретения  имущества, предложенная</w:t>
      </w:r>
    </w:p>
    <w:p w:rsidR="00206B30" w:rsidRPr="00024DA5" w:rsidRDefault="00206B30" w:rsidP="00206B30">
      <w:pPr>
        <w:rPr>
          <w:sz w:val="24"/>
          <w:szCs w:val="24"/>
        </w:rPr>
      </w:pPr>
      <w:r w:rsidRPr="00024DA5">
        <w:rPr>
          <w:sz w:val="24"/>
          <w:szCs w:val="24"/>
        </w:rPr>
        <w:t>победителем, - __________ (________________ рублей ___ копеек).</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ЛОТ N 2</w:t>
      </w:r>
    </w:p>
    <w:p w:rsidR="00206B30" w:rsidRPr="00024DA5" w:rsidRDefault="00206B30" w:rsidP="00206B30">
      <w:pPr>
        <w:jc w:val="right"/>
        <w:rPr>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206B30" w:rsidRPr="00FC041E" w:rsidTr="000C07BB">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 xml:space="preserve">Предложение о цене покупки </w:t>
            </w:r>
            <w:proofErr w:type="spellStart"/>
            <w:r w:rsidRPr="00FC041E">
              <w:rPr>
                <w:sz w:val="24"/>
                <w:szCs w:val="24"/>
              </w:rPr>
              <w:t>мун</w:t>
            </w:r>
            <w:proofErr w:type="spellEnd"/>
            <w:r w:rsidRPr="00FC041E">
              <w:rPr>
                <w:sz w:val="24"/>
                <w:szCs w:val="24"/>
              </w:rPr>
              <w:t>. имущества</w:t>
            </w:r>
          </w:p>
        </w:tc>
      </w:tr>
      <w:tr w:rsidR="00206B30" w:rsidRPr="00FC041E" w:rsidTr="000C07BB">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bl>
    <w:p w:rsidR="00206B30" w:rsidRPr="00024DA5" w:rsidRDefault="00206B30" w:rsidP="00206B30">
      <w:pPr>
        <w:jc w:val="right"/>
        <w:rPr>
          <w:sz w:val="24"/>
          <w:szCs w:val="24"/>
        </w:rPr>
      </w:pPr>
    </w:p>
    <w:p w:rsidR="00206B30" w:rsidRPr="00024DA5" w:rsidRDefault="00206B30" w:rsidP="00206B30">
      <w:pPr>
        <w:rPr>
          <w:sz w:val="24"/>
          <w:szCs w:val="24"/>
        </w:rPr>
      </w:pPr>
      <w:r w:rsidRPr="00024DA5">
        <w:rPr>
          <w:sz w:val="24"/>
          <w:szCs w:val="24"/>
        </w:rPr>
        <w:t xml:space="preserve">В  соответствии  с  ___________ Федерального </w:t>
      </w:r>
      <w:hyperlink r:id="rId45" w:history="1">
        <w:r w:rsidRPr="00024DA5">
          <w:rPr>
            <w:rStyle w:val="af1"/>
            <w:sz w:val="24"/>
            <w:szCs w:val="24"/>
          </w:rPr>
          <w:t>закона</w:t>
        </w:r>
      </w:hyperlink>
      <w:r w:rsidRPr="00024DA5">
        <w:rPr>
          <w:sz w:val="24"/>
          <w:szCs w:val="24"/>
        </w:rPr>
        <w:t xml:space="preserve"> от 21 декабря 2001 года</w:t>
      </w:r>
    </w:p>
    <w:p w:rsidR="00206B30" w:rsidRPr="00024DA5" w:rsidRDefault="00206B30" w:rsidP="00206B30">
      <w:pPr>
        <w:rPr>
          <w:sz w:val="24"/>
          <w:szCs w:val="24"/>
        </w:rPr>
      </w:pPr>
      <w:r w:rsidRPr="00024DA5">
        <w:rPr>
          <w:sz w:val="24"/>
          <w:szCs w:val="24"/>
        </w:rPr>
        <w:t>N  178-ФЗ  "О  приватизации  государственного  и  муниципального имущества"</w:t>
      </w:r>
    </w:p>
    <w:p w:rsidR="00206B30" w:rsidRPr="00024DA5" w:rsidRDefault="00206B30" w:rsidP="00206B30">
      <w:pPr>
        <w:rPr>
          <w:sz w:val="24"/>
          <w:szCs w:val="24"/>
        </w:rPr>
      </w:pPr>
      <w:r w:rsidRPr="00024DA5">
        <w:rPr>
          <w:sz w:val="24"/>
          <w:szCs w:val="24"/>
        </w:rPr>
        <w:t>Комиссия   признала   победителем   аукциона  (конкурса)  на  ЛОТ  N  ___ -</w:t>
      </w:r>
    </w:p>
    <w:p w:rsidR="00206B30" w:rsidRPr="00024DA5" w:rsidRDefault="00206B30" w:rsidP="00206B30">
      <w:pPr>
        <w:rPr>
          <w:sz w:val="24"/>
          <w:szCs w:val="24"/>
        </w:rPr>
      </w:pPr>
      <w:r w:rsidRPr="00024DA5">
        <w:rPr>
          <w:sz w:val="24"/>
          <w:szCs w:val="24"/>
        </w:rPr>
        <w:t>____________________________,  цена  приобретения  имущества,  предложенная</w:t>
      </w:r>
    </w:p>
    <w:p w:rsidR="00206B30" w:rsidRPr="00024DA5" w:rsidRDefault="00206B30" w:rsidP="00206B30">
      <w:pPr>
        <w:rPr>
          <w:sz w:val="24"/>
          <w:szCs w:val="24"/>
        </w:rPr>
      </w:pPr>
      <w:proofErr w:type="gramStart"/>
      <w:r w:rsidRPr="00024DA5">
        <w:rPr>
          <w:sz w:val="24"/>
          <w:szCs w:val="24"/>
        </w:rPr>
        <w:t>победителем,  -  ________________ (___________________________ - рублей ___</w:t>
      </w:r>
      <w:proofErr w:type="gramEnd"/>
    </w:p>
    <w:p w:rsidR="00206B30" w:rsidRPr="00024DA5" w:rsidRDefault="00206B30" w:rsidP="00206B30">
      <w:pPr>
        <w:rPr>
          <w:sz w:val="24"/>
          <w:szCs w:val="24"/>
        </w:rPr>
      </w:pPr>
      <w:r w:rsidRPr="00024DA5">
        <w:rPr>
          <w:sz w:val="24"/>
          <w:szCs w:val="24"/>
        </w:rPr>
        <w:t>копеек).</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ЛОТ N 3</w:t>
      </w:r>
    </w:p>
    <w:p w:rsidR="00206B30" w:rsidRPr="00024DA5" w:rsidRDefault="00206B30" w:rsidP="00206B30">
      <w:pPr>
        <w:jc w:val="right"/>
        <w:rPr>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206B30" w:rsidRPr="00FC041E" w:rsidTr="000C07BB">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center"/>
              <w:rPr>
                <w:sz w:val="24"/>
                <w:szCs w:val="24"/>
              </w:rPr>
            </w:pPr>
            <w:r w:rsidRPr="00FC041E">
              <w:rPr>
                <w:sz w:val="24"/>
                <w:szCs w:val="24"/>
              </w:rPr>
              <w:t xml:space="preserve">Предложение о цене покупки </w:t>
            </w:r>
            <w:proofErr w:type="spellStart"/>
            <w:r w:rsidRPr="00FC041E">
              <w:rPr>
                <w:sz w:val="24"/>
                <w:szCs w:val="24"/>
              </w:rPr>
              <w:t>мун</w:t>
            </w:r>
            <w:proofErr w:type="spellEnd"/>
            <w:r w:rsidRPr="00FC041E">
              <w:rPr>
                <w:sz w:val="24"/>
                <w:szCs w:val="24"/>
              </w:rPr>
              <w:t>. имущества</w:t>
            </w:r>
          </w:p>
        </w:tc>
      </w:tr>
      <w:tr w:rsidR="00206B30" w:rsidRPr="00FC041E" w:rsidTr="000C07BB">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r w:rsidR="00206B30" w:rsidRPr="00FC041E" w:rsidTr="000C07BB">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rPr>
                <w:sz w:val="24"/>
                <w:szCs w:val="24"/>
              </w:rPr>
            </w:pPr>
            <w:r w:rsidRPr="00FC041E">
              <w:rPr>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B30" w:rsidRPr="00FC041E" w:rsidRDefault="00206B30" w:rsidP="000C07BB">
            <w:pPr>
              <w:jc w:val="right"/>
              <w:rPr>
                <w:sz w:val="24"/>
                <w:szCs w:val="24"/>
              </w:rPr>
            </w:pPr>
          </w:p>
        </w:tc>
      </w:tr>
    </w:tbl>
    <w:p w:rsidR="00206B30" w:rsidRPr="00024DA5" w:rsidRDefault="00206B30" w:rsidP="00206B30">
      <w:pPr>
        <w:jc w:val="right"/>
        <w:rPr>
          <w:sz w:val="24"/>
          <w:szCs w:val="24"/>
        </w:rPr>
      </w:pPr>
    </w:p>
    <w:p w:rsidR="00206B30" w:rsidRPr="00024DA5" w:rsidRDefault="00206B30" w:rsidP="00206B30">
      <w:pPr>
        <w:rPr>
          <w:sz w:val="24"/>
          <w:szCs w:val="24"/>
        </w:rPr>
      </w:pPr>
      <w:r w:rsidRPr="00024DA5">
        <w:rPr>
          <w:sz w:val="24"/>
          <w:szCs w:val="24"/>
        </w:rPr>
        <w:t xml:space="preserve">В  соответствии  с  _______  Федерального  </w:t>
      </w:r>
      <w:hyperlink r:id="rId46" w:history="1">
        <w:r w:rsidRPr="00024DA5">
          <w:rPr>
            <w:rStyle w:val="af1"/>
            <w:sz w:val="24"/>
            <w:szCs w:val="24"/>
          </w:rPr>
          <w:t>закона</w:t>
        </w:r>
      </w:hyperlink>
      <w:r w:rsidRPr="00024DA5">
        <w:rPr>
          <w:sz w:val="24"/>
          <w:szCs w:val="24"/>
        </w:rPr>
        <w:t xml:space="preserve">  от  21 декабря 2001 года</w:t>
      </w:r>
    </w:p>
    <w:p w:rsidR="00206B30" w:rsidRPr="00024DA5" w:rsidRDefault="00206B30" w:rsidP="00206B30">
      <w:pPr>
        <w:rPr>
          <w:sz w:val="24"/>
          <w:szCs w:val="24"/>
        </w:rPr>
      </w:pPr>
      <w:r w:rsidRPr="00024DA5">
        <w:rPr>
          <w:sz w:val="24"/>
          <w:szCs w:val="24"/>
        </w:rPr>
        <w:t>N  178-ФЗ  "О  приватизации  государственного  и  муниципального имущества"</w:t>
      </w:r>
    </w:p>
    <w:p w:rsidR="00206B30" w:rsidRPr="00024DA5" w:rsidRDefault="00206B30" w:rsidP="00206B30">
      <w:pPr>
        <w:rPr>
          <w:sz w:val="24"/>
          <w:szCs w:val="24"/>
        </w:rPr>
      </w:pPr>
      <w:r w:rsidRPr="00024DA5">
        <w:rPr>
          <w:sz w:val="24"/>
          <w:szCs w:val="24"/>
        </w:rPr>
        <w:t>Комиссия   признала   победителем   аукциона   (конкурса)  на  ЛОТ  N  __ -</w:t>
      </w:r>
    </w:p>
    <w:p w:rsidR="00206B30" w:rsidRPr="00024DA5" w:rsidRDefault="00206B30" w:rsidP="00206B30">
      <w:pPr>
        <w:rPr>
          <w:sz w:val="24"/>
          <w:szCs w:val="24"/>
        </w:rPr>
      </w:pPr>
      <w:r w:rsidRPr="00024DA5">
        <w:rPr>
          <w:sz w:val="24"/>
          <w:szCs w:val="24"/>
        </w:rPr>
        <w:t>______________________________,  цена  приобретения имущества, предложенная</w:t>
      </w:r>
    </w:p>
    <w:p w:rsidR="00206B30" w:rsidRPr="00024DA5" w:rsidRDefault="00206B30" w:rsidP="00206B30">
      <w:pPr>
        <w:rPr>
          <w:sz w:val="24"/>
          <w:szCs w:val="24"/>
        </w:rPr>
      </w:pPr>
      <w:proofErr w:type="gramStart"/>
      <w:r w:rsidRPr="00024DA5">
        <w:rPr>
          <w:sz w:val="24"/>
          <w:szCs w:val="24"/>
        </w:rPr>
        <w:t>победителем,   -   _____________   (__________________________  рублей  ___</w:t>
      </w:r>
      <w:proofErr w:type="gramEnd"/>
    </w:p>
    <w:p w:rsidR="00206B30" w:rsidRPr="00024DA5" w:rsidRDefault="00206B30" w:rsidP="00206B30">
      <w:pPr>
        <w:rPr>
          <w:sz w:val="24"/>
          <w:szCs w:val="24"/>
        </w:rPr>
      </w:pPr>
      <w:r w:rsidRPr="00024DA5">
        <w:rPr>
          <w:sz w:val="24"/>
          <w:szCs w:val="24"/>
        </w:rPr>
        <w:t>копеек).</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Результаты голосования: "за" - единогласно.</w:t>
      </w:r>
    </w:p>
    <w:p w:rsidR="00206B30" w:rsidRPr="00024DA5" w:rsidRDefault="00206B30" w:rsidP="00206B30">
      <w:pPr>
        <w:rPr>
          <w:sz w:val="24"/>
          <w:szCs w:val="24"/>
        </w:rPr>
      </w:pPr>
      <w:r w:rsidRPr="00024DA5">
        <w:rPr>
          <w:sz w:val="24"/>
          <w:szCs w:val="24"/>
        </w:rPr>
        <w:t>Подписи:</w:t>
      </w:r>
    </w:p>
    <w:p w:rsidR="00206B30" w:rsidRPr="00024DA5" w:rsidRDefault="00206B30" w:rsidP="00206B30">
      <w:pPr>
        <w:rPr>
          <w:sz w:val="24"/>
          <w:szCs w:val="24"/>
        </w:rPr>
      </w:pPr>
      <w:r w:rsidRPr="00024DA5">
        <w:rPr>
          <w:sz w:val="24"/>
          <w:szCs w:val="24"/>
        </w:rPr>
        <w:t>Председатель комиссии: __________</w:t>
      </w:r>
    </w:p>
    <w:p w:rsidR="00206B30" w:rsidRPr="00024DA5" w:rsidRDefault="00206B30" w:rsidP="00206B30">
      <w:pPr>
        <w:rPr>
          <w:sz w:val="24"/>
          <w:szCs w:val="24"/>
        </w:rPr>
      </w:pPr>
      <w:r w:rsidRPr="00024DA5">
        <w:rPr>
          <w:sz w:val="24"/>
          <w:szCs w:val="24"/>
        </w:rPr>
        <w:t>Заместитель председателя: _____________</w:t>
      </w:r>
    </w:p>
    <w:p w:rsidR="00206B30" w:rsidRPr="00024DA5" w:rsidRDefault="00206B30" w:rsidP="00206B30">
      <w:pPr>
        <w:rPr>
          <w:sz w:val="24"/>
          <w:szCs w:val="24"/>
        </w:rPr>
      </w:pPr>
      <w:r w:rsidRPr="00024DA5">
        <w:rPr>
          <w:sz w:val="24"/>
          <w:szCs w:val="24"/>
        </w:rPr>
        <w:t>Члены комиссии:</w:t>
      </w:r>
    </w:p>
    <w:p w:rsidR="00206B30" w:rsidRPr="00024DA5" w:rsidRDefault="00206B30" w:rsidP="00206B30">
      <w:pPr>
        <w:rPr>
          <w:sz w:val="24"/>
          <w:szCs w:val="24"/>
        </w:rPr>
      </w:pPr>
      <w:r w:rsidRPr="00024DA5">
        <w:rPr>
          <w:sz w:val="24"/>
          <w:szCs w:val="24"/>
        </w:rPr>
        <w:t>_____________</w:t>
      </w:r>
    </w:p>
    <w:p w:rsidR="00206B30" w:rsidRPr="00024DA5" w:rsidRDefault="00206B30" w:rsidP="00206B30">
      <w:pPr>
        <w:rPr>
          <w:sz w:val="24"/>
          <w:szCs w:val="24"/>
        </w:rPr>
      </w:pPr>
      <w:r w:rsidRPr="00024DA5">
        <w:rPr>
          <w:sz w:val="24"/>
          <w:szCs w:val="24"/>
        </w:rPr>
        <w:t>_____________</w:t>
      </w:r>
    </w:p>
    <w:p w:rsidR="00206B30" w:rsidRPr="00024DA5" w:rsidRDefault="00206B30" w:rsidP="00206B30">
      <w:pPr>
        <w:rPr>
          <w:sz w:val="24"/>
          <w:szCs w:val="24"/>
        </w:rPr>
      </w:pPr>
      <w:r w:rsidRPr="00024DA5">
        <w:rPr>
          <w:sz w:val="24"/>
          <w:szCs w:val="24"/>
        </w:rPr>
        <w:t>Секретарь комиссии ___________</w:t>
      </w:r>
    </w:p>
    <w:p w:rsidR="00206B30" w:rsidRPr="00024DA5" w:rsidRDefault="00206B30" w:rsidP="00206B30">
      <w:pPr>
        <w:rPr>
          <w:sz w:val="24"/>
          <w:szCs w:val="24"/>
        </w:rPr>
      </w:pPr>
    </w:p>
    <w:p w:rsidR="00206B30" w:rsidRPr="00024DA5" w:rsidRDefault="00206B30" w:rsidP="00206B30">
      <w:pPr>
        <w:jc w:val="right"/>
        <w:rPr>
          <w:sz w:val="24"/>
          <w:szCs w:val="24"/>
        </w:rPr>
      </w:pPr>
      <w:bookmarkStart w:id="21" w:name="Par1037"/>
      <w:bookmarkEnd w:id="21"/>
      <w:r w:rsidRPr="00024DA5">
        <w:rPr>
          <w:sz w:val="24"/>
          <w:szCs w:val="24"/>
        </w:rPr>
        <w:t xml:space="preserve">Приложение </w:t>
      </w:r>
      <w:r>
        <w:rPr>
          <w:sz w:val="24"/>
          <w:szCs w:val="24"/>
        </w:rPr>
        <w:t>11</w:t>
      </w:r>
    </w:p>
    <w:p w:rsidR="00206B30" w:rsidRPr="00024DA5" w:rsidRDefault="00206B30" w:rsidP="00206B30">
      <w:pPr>
        <w:jc w:val="right"/>
        <w:rPr>
          <w:sz w:val="24"/>
          <w:szCs w:val="24"/>
        </w:rPr>
      </w:pPr>
      <w:r w:rsidRPr="00024DA5">
        <w:rPr>
          <w:sz w:val="24"/>
          <w:szCs w:val="24"/>
        </w:rPr>
        <w:t>к Административному регламенту</w:t>
      </w:r>
    </w:p>
    <w:p w:rsidR="00206B30" w:rsidRPr="00024DA5" w:rsidRDefault="00206B30" w:rsidP="00206B30">
      <w:pPr>
        <w:jc w:val="right"/>
        <w:rPr>
          <w:sz w:val="24"/>
          <w:szCs w:val="24"/>
        </w:rPr>
      </w:pPr>
    </w:p>
    <w:p w:rsidR="00206B30" w:rsidRPr="00024DA5" w:rsidRDefault="00206B30" w:rsidP="00206B30">
      <w:pPr>
        <w:jc w:val="right"/>
        <w:rPr>
          <w:sz w:val="24"/>
          <w:szCs w:val="24"/>
        </w:rPr>
      </w:pPr>
      <w:r w:rsidRPr="00024DA5">
        <w:rPr>
          <w:sz w:val="24"/>
          <w:szCs w:val="24"/>
        </w:rPr>
        <w:lastRenderedPageBreak/>
        <w:t xml:space="preserve">        РОССИЙСКАЯ ФЕДЕРАЦИЯ</w:t>
      </w:r>
    </w:p>
    <w:p w:rsidR="00206B30" w:rsidRPr="00024DA5" w:rsidRDefault="00206B30" w:rsidP="00206B30">
      <w:pPr>
        <w:jc w:val="right"/>
        <w:rPr>
          <w:sz w:val="24"/>
          <w:szCs w:val="24"/>
        </w:rPr>
      </w:pPr>
      <w:r w:rsidRPr="00024DA5">
        <w:rPr>
          <w:sz w:val="24"/>
          <w:szCs w:val="24"/>
        </w:rPr>
        <w:t xml:space="preserve">           АДМИНИСТРАЦИЯ</w:t>
      </w:r>
    </w:p>
    <w:p w:rsidR="00206B30" w:rsidRDefault="00206B30" w:rsidP="00206B30">
      <w:pPr>
        <w:jc w:val="right"/>
        <w:rPr>
          <w:sz w:val="24"/>
          <w:szCs w:val="24"/>
        </w:rPr>
      </w:pPr>
      <w:r w:rsidRPr="00024DA5">
        <w:rPr>
          <w:sz w:val="24"/>
          <w:szCs w:val="24"/>
        </w:rPr>
        <w:t xml:space="preserve">     МУНИЦИПАЛЬНОГО ОБРАЗОВАНИЯ</w:t>
      </w:r>
    </w:p>
    <w:p w:rsidR="00206B30" w:rsidRDefault="00206B30" w:rsidP="00206B30">
      <w:pPr>
        <w:jc w:val="right"/>
        <w:rPr>
          <w:sz w:val="24"/>
          <w:szCs w:val="24"/>
        </w:rPr>
      </w:pPr>
      <w:r w:rsidRPr="00024DA5">
        <w:rPr>
          <w:sz w:val="24"/>
          <w:szCs w:val="24"/>
        </w:rPr>
        <w:t>ЛЕНИНГРАДСКОЙ ОБЛАСТИ</w:t>
      </w:r>
    </w:p>
    <w:p w:rsidR="00206B30" w:rsidRPr="00024DA5" w:rsidRDefault="00206B30" w:rsidP="00206B30">
      <w:pPr>
        <w:jc w:val="right"/>
        <w:rPr>
          <w:sz w:val="24"/>
          <w:szCs w:val="24"/>
        </w:rPr>
      </w:pPr>
      <w:r w:rsidRPr="00024DA5">
        <w:rPr>
          <w:sz w:val="24"/>
          <w:szCs w:val="24"/>
        </w:rPr>
        <w:t xml:space="preserve">(АДМИНИСТРАЦИЯ </w:t>
      </w:r>
      <w:r>
        <w:rPr>
          <w:sz w:val="24"/>
          <w:szCs w:val="24"/>
        </w:rPr>
        <w:t>МО</w:t>
      </w:r>
      <w:r w:rsidRPr="00024DA5">
        <w:rPr>
          <w:sz w:val="24"/>
          <w:szCs w:val="24"/>
        </w:rPr>
        <w:t>)</w:t>
      </w:r>
    </w:p>
    <w:p w:rsidR="00206B30" w:rsidRPr="00024DA5" w:rsidRDefault="00206B30" w:rsidP="00206B30">
      <w:pPr>
        <w:jc w:val="right"/>
        <w:rPr>
          <w:sz w:val="24"/>
          <w:szCs w:val="24"/>
        </w:rPr>
      </w:pPr>
      <w:r w:rsidRPr="00024DA5">
        <w:rPr>
          <w:sz w:val="24"/>
          <w:szCs w:val="24"/>
        </w:rPr>
        <w:t xml:space="preserve">   ____________________________________</w:t>
      </w:r>
    </w:p>
    <w:p w:rsidR="00206B30" w:rsidRPr="00024DA5" w:rsidRDefault="00206B30" w:rsidP="00206B30">
      <w:pPr>
        <w:jc w:val="right"/>
        <w:rPr>
          <w:sz w:val="24"/>
          <w:szCs w:val="24"/>
        </w:rPr>
      </w:pPr>
      <w:r w:rsidRPr="00024DA5">
        <w:rPr>
          <w:sz w:val="24"/>
          <w:szCs w:val="24"/>
        </w:rPr>
        <w:t xml:space="preserve">                   (фамилия, имя, отчество заявителя)</w:t>
      </w:r>
    </w:p>
    <w:p w:rsidR="00206B30" w:rsidRPr="00024DA5" w:rsidRDefault="00206B30" w:rsidP="00206B30">
      <w:pPr>
        <w:jc w:val="right"/>
        <w:rPr>
          <w:sz w:val="24"/>
          <w:szCs w:val="24"/>
        </w:rPr>
      </w:pPr>
      <w:r w:rsidRPr="00024DA5">
        <w:rPr>
          <w:sz w:val="24"/>
          <w:szCs w:val="24"/>
        </w:rPr>
        <w:t xml:space="preserve">              ____________________________________</w:t>
      </w:r>
    </w:p>
    <w:p w:rsidR="00206B30" w:rsidRPr="00024DA5" w:rsidRDefault="00206B30" w:rsidP="00206B30">
      <w:pPr>
        <w:jc w:val="right"/>
        <w:rPr>
          <w:sz w:val="24"/>
          <w:szCs w:val="24"/>
        </w:rPr>
      </w:pPr>
      <w:r w:rsidRPr="00024DA5">
        <w:rPr>
          <w:sz w:val="24"/>
          <w:szCs w:val="24"/>
        </w:rPr>
        <w:t xml:space="preserve">                                                (адрес заявителя)</w:t>
      </w:r>
    </w:p>
    <w:p w:rsidR="00206B30" w:rsidRPr="00024DA5" w:rsidRDefault="00206B30" w:rsidP="00206B30">
      <w:pPr>
        <w:jc w:val="right"/>
        <w:rPr>
          <w:sz w:val="24"/>
          <w:szCs w:val="24"/>
        </w:rPr>
      </w:pPr>
      <w:r w:rsidRPr="00024DA5">
        <w:rPr>
          <w:sz w:val="24"/>
          <w:szCs w:val="24"/>
        </w:rPr>
        <w:t>,</w:t>
      </w:r>
    </w:p>
    <w:p w:rsidR="00206B30" w:rsidRPr="00024DA5" w:rsidRDefault="00206B30" w:rsidP="00206B30">
      <w:pPr>
        <w:jc w:val="right"/>
        <w:rPr>
          <w:sz w:val="24"/>
          <w:szCs w:val="24"/>
        </w:rPr>
      </w:pPr>
      <w:r w:rsidRPr="00024DA5">
        <w:rPr>
          <w:sz w:val="24"/>
          <w:szCs w:val="24"/>
        </w:rPr>
        <w:t>____________________________________</w:t>
      </w:r>
    </w:p>
    <w:p w:rsidR="00206B30" w:rsidRPr="00024DA5" w:rsidRDefault="00206B30" w:rsidP="00206B30">
      <w:pPr>
        <w:jc w:val="right"/>
        <w:rPr>
          <w:sz w:val="24"/>
          <w:szCs w:val="24"/>
        </w:rPr>
      </w:pPr>
      <w:r w:rsidRPr="00024DA5">
        <w:rPr>
          <w:sz w:val="24"/>
          <w:szCs w:val="24"/>
        </w:rPr>
        <w:t xml:space="preserve">   Тел. </w:t>
      </w:r>
      <w:r>
        <w:rPr>
          <w:sz w:val="24"/>
          <w:szCs w:val="24"/>
        </w:rPr>
        <w:t>__________________________</w:t>
      </w:r>
    </w:p>
    <w:p w:rsidR="00206B30" w:rsidRPr="00024DA5" w:rsidRDefault="00206B30" w:rsidP="00206B30">
      <w:pPr>
        <w:jc w:val="right"/>
        <w:rPr>
          <w:sz w:val="24"/>
          <w:szCs w:val="24"/>
        </w:rPr>
      </w:pPr>
      <w:r w:rsidRPr="00024DA5">
        <w:rPr>
          <w:sz w:val="24"/>
          <w:szCs w:val="24"/>
        </w:rPr>
        <w:t xml:space="preserve">      E-</w:t>
      </w:r>
      <w:proofErr w:type="spellStart"/>
      <w:r w:rsidRPr="00024DA5">
        <w:rPr>
          <w:sz w:val="24"/>
          <w:szCs w:val="24"/>
        </w:rPr>
        <w:t>mail</w:t>
      </w:r>
      <w:proofErr w:type="spellEnd"/>
      <w:r w:rsidRPr="00024DA5">
        <w:rPr>
          <w:sz w:val="24"/>
          <w:szCs w:val="24"/>
        </w:rPr>
        <w:t xml:space="preserve">: </w:t>
      </w:r>
      <w:r>
        <w:rPr>
          <w:sz w:val="24"/>
          <w:szCs w:val="24"/>
        </w:rPr>
        <w:t>_______________</w:t>
      </w:r>
    </w:p>
    <w:p w:rsidR="00206B30" w:rsidRPr="00024DA5" w:rsidRDefault="00206B30" w:rsidP="00206B30">
      <w:pPr>
        <w:jc w:val="right"/>
        <w:rPr>
          <w:sz w:val="24"/>
          <w:szCs w:val="24"/>
        </w:rPr>
      </w:pPr>
      <w:r w:rsidRPr="00024DA5">
        <w:rPr>
          <w:sz w:val="24"/>
          <w:szCs w:val="24"/>
        </w:rPr>
        <w:t xml:space="preserve"> ОКПО </w:t>
      </w:r>
      <w:r>
        <w:rPr>
          <w:sz w:val="24"/>
          <w:szCs w:val="24"/>
        </w:rPr>
        <w:t>________________</w:t>
      </w:r>
      <w:r w:rsidRPr="00024DA5">
        <w:rPr>
          <w:sz w:val="24"/>
          <w:szCs w:val="24"/>
        </w:rPr>
        <w:t xml:space="preserve">, ОГРН </w:t>
      </w:r>
      <w:r>
        <w:rPr>
          <w:sz w:val="24"/>
          <w:szCs w:val="24"/>
        </w:rPr>
        <w:t>___________________</w:t>
      </w:r>
    </w:p>
    <w:p w:rsidR="00206B30" w:rsidRPr="00024DA5" w:rsidRDefault="00206B30" w:rsidP="00206B30">
      <w:pPr>
        <w:jc w:val="right"/>
        <w:rPr>
          <w:sz w:val="24"/>
          <w:szCs w:val="24"/>
        </w:rPr>
      </w:pPr>
      <w:r w:rsidRPr="00024DA5">
        <w:rPr>
          <w:sz w:val="24"/>
          <w:szCs w:val="24"/>
        </w:rPr>
        <w:t xml:space="preserve">    ИНН/КПП </w:t>
      </w:r>
      <w:r>
        <w:rPr>
          <w:sz w:val="24"/>
          <w:szCs w:val="24"/>
        </w:rPr>
        <w:t>________________</w:t>
      </w:r>
      <w:r w:rsidRPr="00024DA5">
        <w:rPr>
          <w:sz w:val="24"/>
          <w:szCs w:val="24"/>
        </w:rPr>
        <w:t>/</w:t>
      </w:r>
      <w:r>
        <w:rPr>
          <w:sz w:val="24"/>
          <w:szCs w:val="24"/>
        </w:rPr>
        <w:t>____________________</w:t>
      </w:r>
    </w:p>
    <w:p w:rsidR="00206B30" w:rsidRPr="00024DA5" w:rsidRDefault="00206B30" w:rsidP="00206B30">
      <w:pPr>
        <w:jc w:val="right"/>
        <w:rPr>
          <w:sz w:val="24"/>
          <w:szCs w:val="24"/>
        </w:rPr>
      </w:pPr>
    </w:p>
    <w:p w:rsidR="00206B30" w:rsidRPr="00024DA5" w:rsidRDefault="00206B30" w:rsidP="00206B30">
      <w:pPr>
        <w:jc w:val="right"/>
        <w:rPr>
          <w:sz w:val="24"/>
          <w:szCs w:val="24"/>
        </w:rPr>
      </w:pPr>
      <w:r w:rsidRPr="00024DA5">
        <w:rPr>
          <w:sz w:val="24"/>
          <w:szCs w:val="24"/>
        </w:rPr>
        <w:t>________________ N ______________</w:t>
      </w:r>
    </w:p>
    <w:p w:rsidR="00206B30" w:rsidRPr="00024DA5" w:rsidRDefault="00206B30" w:rsidP="00206B30">
      <w:pPr>
        <w:jc w:val="right"/>
        <w:rPr>
          <w:sz w:val="24"/>
          <w:szCs w:val="24"/>
        </w:rPr>
      </w:pPr>
      <w:r w:rsidRPr="00024DA5">
        <w:rPr>
          <w:sz w:val="24"/>
          <w:szCs w:val="24"/>
        </w:rPr>
        <w:t>На N ___________ от _____________</w:t>
      </w:r>
    </w:p>
    <w:p w:rsidR="00206B30" w:rsidRPr="00024DA5" w:rsidRDefault="00206B30" w:rsidP="00206B30">
      <w:pPr>
        <w:jc w:val="right"/>
        <w:rPr>
          <w:sz w:val="24"/>
          <w:szCs w:val="24"/>
        </w:rPr>
      </w:pPr>
    </w:p>
    <w:p w:rsidR="00206B30" w:rsidRPr="00024DA5" w:rsidRDefault="00206B30" w:rsidP="00206B30">
      <w:pPr>
        <w:jc w:val="center"/>
        <w:rPr>
          <w:sz w:val="24"/>
          <w:szCs w:val="24"/>
        </w:rPr>
      </w:pPr>
      <w:bookmarkStart w:id="22" w:name="Par1058"/>
      <w:bookmarkEnd w:id="22"/>
      <w:r w:rsidRPr="00024DA5">
        <w:rPr>
          <w:sz w:val="24"/>
          <w:szCs w:val="24"/>
        </w:rPr>
        <w:t>УВЕДОМЛЕНИЕ</w:t>
      </w:r>
    </w:p>
    <w:p w:rsidR="00206B30" w:rsidRPr="00024DA5" w:rsidRDefault="00206B30" w:rsidP="00206B30">
      <w:pPr>
        <w:jc w:val="center"/>
        <w:rPr>
          <w:sz w:val="24"/>
          <w:szCs w:val="24"/>
        </w:rPr>
      </w:pPr>
      <w:r w:rsidRPr="00024DA5">
        <w:rPr>
          <w:sz w:val="24"/>
          <w:szCs w:val="24"/>
        </w:rPr>
        <w:t>О ПРИЗНАНИИ ПРЕТЕНДЕНТА ПОКУПАТЕЛЕМ ИМУЩЕСТВА</w:t>
      </w:r>
    </w:p>
    <w:p w:rsidR="00206B30" w:rsidRPr="00024DA5" w:rsidRDefault="00206B30" w:rsidP="00206B30">
      <w:pPr>
        <w:jc w:val="right"/>
        <w:rPr>
          <w:sz w:val="24"/>
          <w:szCs w:val="24"/>
        </w:rPr>
      </w:pPr>
    </w:p>
    <w:p w:rsidR="00206B30" w:rsidRPr="00024DA5" w:rsidRDefault="00206B30" w:rsidP="00206B30">
      <w:pPr>
        <w:rPr>
          <w:sz w:val="24"/>
          <w:szCs w:val="24"/>
        </w:rPr>
      </w:pPr>
      <w:r w:rsidRPr="00024DA5">
        <w:rPr>
          <w:sz w:val="24"/>
          <w:szCs w:val="24"/>
        </w:rPr>
        <w:t>Настоящим  уведомляем  Вас  о  том, что решением Комиссии по проведению</w:t>
      </w:r>
      <w:r>
        <w:rPr>
          <w:sz w:val="24"/>
          <w:szCs w:val="24"/>
        </w:rPr>
        <w:t xml:space="preserve"> </w:t>
      </w:r>
      <w:r w:rsidRPr="00024DA5">
        <w:rPr>
          <w:sz w:val="24"/>
          <w:szCs w:val="24"/>
        </w:rPr>
        <w:t>торгов  (конкурсов  и  аукционов)  по  продаже муниципального имущества или</w:t>
      </w:r>
      <w:r>
        <w:rPr>
          <w:sz w:val="24"/>
          <w:szCs w:val="24"/>
        </w:rPr>
        <w:t xml:space="preserve"> </w:t>
      </w:r>
      <w:r w:rsidRPr="00024DA5">
        <w:rPr>
          <w:sz w:val="24"/>
          <w:szCs w:val="24"/>
        </w:rPr>
        <w:t>права  на  заключение договоров аренды в отношении муниципального имущества</w:t>
      </w:r>
      <w:r>
        <w:rPr>
          <w:sz w:val="24"/>
          <w:szCs w:val="24"/>
        </w:rPr>
        <w:t xml:space="preserve"> </w:t>
      </w:r>
      <w:r w:rsidRPr="00024DA5">
        <w:rPr>
          <w:sz w:val="24"/>
          <w:szCs w:val="24"/>
        </w:rPr>
        <w:t xml:space="preserve">Муниципального  образования  </w:t>
      </w:r>
      <w:r>
        <w:rPr>
          <w:sz w:val="24"/>
          <w:szCs w:val="24"/>
        </w:rPr>
        <w:t>_________________________</w:t>
      </w:r>
      <w:r w:rsidRPr="00024DA5">
        <w:rPr>
          <w:sz w:val="24"/>
          <w:szCs w:val="24"/>
        </w:rPr>
        <w:t xml:space="preserve">  Ленинградской</w:t>
      </w:r>
      <w:r>
        <w:rPr>
          <w:sz w:val="24"/>
          <w:szCs w:val="24"/>
        </w:rPr>
        <w:t xml:space="preserve"> о</w:t>
      </w:r>
      <w:r w:rsidRPr="00024DA5">
        <w:rPr>
          <w:sz w:val="24"/>
          <w:szCs w:val="24"/>
        </w:rPr>
        <w:t>бласти</w:t>
      </w:r>
      <w:r>
        <w:rPr>
          <w:sz w:val="24"/>
          <w:szCs w:val="24"/>
        </w:rPr>
        <w:t xml:space="preserve"> </w:t>
      </w:r>
    </w:p>
    <w:p w:rsidR="00206B30" w:rsidRPr="00024DA5" w:rsidRDefault="00206B30" w:rsidP="00206B30">
      <w:pPr>
        <w:rPr>
          <w:sz w:val="24"/>
          <w:szCs w:val="24"/>
        </w:rPr>
      </w:pPr>
      <w:r w:rsidRPr="00024DA5">
        <w:rPr>
          <w:sz w:val="24"/>
          <w:szCs w:val="24"/>
        </w:rPr>
        <w:t>___________________________________________________________________________</w:t>
      </w:r>
    </w:p>
    <w:p w:rsidR="00206B30" w:rsidRPr="00024DA5" w:rsidRDefault="00206B30" w:rsidP="00206B30">
      <w:pPr>
        <w:rPr>
          <w:sz w:val="24"/>
          <w:szCs w:val="24"/>
        </w:rPr>
      </w:pPr>
      <w:r w:rsidRPr="00024DA5">
        <w:rPr>
          <w:sz w:val="24"/>
          <w:szCs w:val="24"/>
        </w:rPr>
        <w:t xml:space="preserve">  (указывается наименование участника аукциона/Ф.И.О. участника аукциона)</w:t>
      </w:r>
    </w:p>
    <w:p w:rsidR="00206B30" w:rsidRPr="00024DA5" w:rsidRDefault="00206B30" w:rsidP="00206B30">
      <w:pPr>
        <w:rPr>
          <w:sz w:val="24"/>
          <w:szCs w:val="24"/>
        </w:rPr>
      </w:pPr>
      <w:proofErr w:type="gramStart"/>
      <w:r w:rsidRPr="00024DA5">
        <w:rPr>
          <w:sz w:val="24"/>
          <w:szCs w:val="24"/>
        </w:rPr>
        <w:t>признан</w:t>
      </w:r>
      <w:proofErr w:type="gramEnd"/>
      <w:r w:rsidRPr="00024DA5">
        <w:rPr>
          <w:sz w:val="24"/>
          <w:szCs w:val="24"/>
        </w:rPr>
        <w:t xml:space="preserve">  победителем аукциона (конкурса), открытого по составу участников и</w:t>
      </w:r>
    </w:p>
    <w:p w:rsidR="00206B30" w:rsidRPr="00024DA5" w:rsidRDefault="00206B30" w:rsidP="00206B30">
      <w:pPr>
        <w:rPr>
          <w:sz w:val="24"/>
          <w:szCs w:val="24"/>
        </w:rPr>
      </w:pPr>
      <w:r w:rsidRPr="00024DA5">
        <w:rPr>
          <w:sz w:val="24"/>
          <w:szCs w:val="24"/>
        </w:rPr>
        <w:t>закрытого  (открытого)  по  форме  подачи  предложения по продаже, с правом</w:t>
      </w:r>
    </w:p>
    <w:p w:rsidR="00206B30" w:rsidRPr="00024DA5" w:rsidRDefault="00206B30" w:rsidP="00206B30">
      <w:pPr>
        <w:rPr>
          <w:sz w:val="24"/>
          <w:szCs w:val="24"/>
        </w:rPr>
      </w:pPr>
      <w:r w:rsidRPr="00024DA5">
        <w:rPr>
          <w:sz w:val="24"/>
          <w:szCs w:val="24"/>
        </w:rPr>
        <w:t>заключения договора купли-продажи на ЛОТ N _______________________________:</w:t>
      </w:r>
    </w:p>
    <w:p w:rsidR="00206B30" w:rsidRPr="00024DA5" w:rsidRDefault="00206B30" w:rsidP="00206B30">
      <w:pPr>
        <w:rPr>
          <w:sz w:val="24"/>
          <w:szCs w:val="24"/>
        </w:rPr>
      </w:pPr>
      <w:r w:rsidRPr="00024DA5">
        <w:rPr>
          <w:sz w:val="24"/>
          <w:szCs w:val="24"/>
        </w:rPr>
        <w:t>___________________________________________________________________________</w:t>
      </w:r>
    </w:p>
    <w:p w:rsidR="00206B30" w:rsidRPr="00024DA5" w:rsidRDefault="00206B30" w:rsidP="00206B30">
      <w:pPr>
        <w:rPr>
          <w:sz w:val="24"/>
          <w:szCs w:val="24"/>
        </w:rPr>
      </w:pPr>
      <w:r w:rsidRPr="00024DA5">
        <w:rPr>
          <w:sz w:val="24"/>
          <w:szCs w:val="24"/>
        </w:rPr>
        <w:t>___________________________________________________________________________</w:t>
      </w:r>
    </w:p>
    <w:p w:rsidR="00206B30" w:rsidRPr="00024DA5" w:rsidRDefault="00206B30" w:rsidP="00206B30">
      <w:pPr>
        <w:rPr>
          <w:sz w:val="24"/>
          <w:szCs w:val="24"/>
        </w:rPr>
      </w:pPr>
      <w:r w:rsidRPr="00024DA5">
        <w:rPr>
          <w:sz w:val="24"/>
          <w:szCs w:val="24"/>
        </w:rPr>
        <w:t>__________________________________________________________________________.</w:t>
      </w:r>
    </w:p>
    <w:p w:rsidR="00206B30" w:rsidRPr="00024DA5" w:rsidRDefault="00206B30" w:rsidP="00206B30">
      <w:pPr>
        <w:rPr>
          <w:sz w:val="24"/>
          <w:szCs w:val="24"/>
        </w:rPr>
      </w:pPr>
      <w:r w:rsidRPr="00024DA5">
        <w:rPr>
          <w:sz w:val="24"/>
          <w:szCs w:val="24"/>
        </w:rPr>
        <w:t>Техническое состояние ____________________, с ценой договора купли-продажи:</w:t>
      </w:r>
    </w:p>
    <w:p w:rsidR="00206B30" w:rsidRPr="00024DA5" w:rsidRDefault="00206B30" w:rsidP="00206B30">
      <w:pPr>
        <w:rPr>
          <w:sz w:val="24"/>
          <w:szCs w:val="24"/>
        </w:rPr>
      </w:pPr>
      <w:r w:rsidRPr="00024DA5">
        <w:rPr>
          <w:sz w:val="24"/>
          <w:szCs w:val="24"/>
        </w:rPr>
        <w:t>___________________________________________________________________________</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Председатель комиссии ______________   __________________________</w:t>
      </w:r>
    </w:p>
    <w:p w:rsidR="00206B30" w:rsidRPr="00024DA5" w:rsidRDefault="00206B30" w:rsidP="00206B30">
      <w:pPr>
        <w:rPr>
          <w:sz w:val="24"/>
          <w:szCs w:val="24"/>
        </w:rPr>
      </w:pPr>
      <w:r w:rsidRPr="00024DA5">
        <w:rPr>
          <w:sz w:val="24"/>
          <w:szCs w:val="24"/>
        </w:rPr>
        <w:t xml:space="preserve">                        (подпись)         (фамилия, инициалы)</w:t>
      </w:r>
    </w:p>
    <w:p w:rsidR="00206B30" w:rsidRPr="00024DA5" w:rsidRDefault="00206B30" w:rsidP="00206B30">
      <w:pPr>
        <w:rPr>
          <w:sz w:val="24"/>
          <w:szCs w:val="24"/>
        </w:rPr>
      </w:pPr>
      <w:r w:rsidRPr="00024DA5">
        <w:rPr>
          <w:sz w:val="24"/>
          <w:szCs w:val="24"/>
        </w:rPr>
        <w:t>М.П.</w:t>
      </w:r>
    </w:p>
    <w:p w:rsidR="00206B30" w:rsidRPr="00024DA5" w:rsidRDefault="00206B30" w:rsidP="00206B30">
      <w:pPr>
        <w:rPr>
          <w:sz w:val="24"/>
          <w:szCs w:val="24"/>
        </w:rPr>
      </w:pPr>
    </w:p>
    <w:p w:rsidR="00206B30" w:rsidRPr="00024DA5" w:rsidRDefault="00206B30" w:rsidP="00206B30">
      <w:pPr>
        <w:rPr>
          <w:sz w:val="24"/>
          <w:szCs w:val="24"/>
        </w:rPr>
      </w:pPr>
      <w:r w:rsidRPr="00024DA5">
        <w:rPr>
          <w:sz w:val="24"/>
          <w:szCs w:val="24"/>
        </w:rPr>
        <w:t>Уведомление получил ___________________________</w:t>
      </w:r>
    </w:p>
    <w:p w:rsidR="00206B30" w:rsidRDefault="00206B30" w:rsidP="00206B30">
      <w:pPr>
        <w:autoSpaceDE w:val="0"/>
        <w:autoSpaceDN w:val="0"/>
        <w:adjustRightInd w:val="0"/>
        <w:jc w:val="right"/>
        <w:outlineLvl w:val="1"/>
      </w:pPr>
    </w:p>
    <w:p w:rsidR="00206B30" w:rsidRDefault="00206B30" w:rsidP="00206B30">
      <w:pPr>
        <w:autoSpaceDE w:val="0"/>
        <w:autoSpaceDN w:val="0"/>
        <w:adjustRightInd w:val="0"/>
        <w:jc w:val="right"/>
        <w:outlineLvl w:val="1"/>
        <w:rPr>
          <w:sz w:val="24"/>
          <w:szCs w:val="24"/>
        </w:rPr>
      </w:pPr>
      <w:bookmarkStart w:id="23" w:name="Par336"/>
      <w:bookmarkEnd w:id="23"/>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Default="00206B30" w:rsidP="00206B30">
      <w:pPr>
        <w:autoSpaceDE w:val="0"/>
        <w:autoSpaceDN w:val="0"/>
        <w:adjustRightInd w:val="0"/>
        <w:jc w:val="right"/>
        <w:outlineLvl w:val="1"/>
        <w:rPr>
          <w:sz w:val="24"/>
          <w:szCs w:val="24"/>
        </w:rPr>
      </w:pPr>
    </w:p>
    <w:p w:rsidR="00206B30" w:rsidRPr="008247F4" w:rsidRDefault="00206B30" w:rsidP="00206B30">
      <w:pPr>
        <w:jc w:val="right"/>
        <w:rPr>
          <w:sz w:val="24"/>
          <w:szCs w:val="24"/>
        </w:rPr>
      </w:pPr>
      <w:bookmarkStart w:id="24" w:name="Par625"/>
      <w:bookmarkStart w:id="25" w:name="Par679"/>
      <w:bookmarkStart w:id="26" w:name="Par879"/>
      <w:bookmarkEnd w:id="24"/>
      <w:bookmarkEnd w:id="25"/>
      <w:bookmarkEnd w:id="26"/>
      <w:r w:rsidRPr="000C1873">
        <w:rPr>
          <w:sz w:val="24"/>
          <w:szCs w:val="24"/>
        </w:rPr>
        <w:t xml:space="preserve">Приложение </w:t>
      </w:r>
      <w:r>
        <w:rPr>
          <w:sz w:val="24"/>
          <w:szCs w:val="24"/>
        </w:rPr>
        <w:t>12</w:t>
      </w:r>
    </w:p>
    <w:p w:rsidR="00206B30" w:rsidRPr="000C1873" w:rsidRDefault="00206B30" w:rsidP="00206B30">
      <w:pPr>
        <w:jc w:val="right"/>
        <w:rPr>
          <w:sz w:val="24"/>
          <w:szCs w:val="24"/>
        </w:rPr>
      </w:pPr>
      <w:r w:rsidRPr="000C1873">
        <w:rPr>
          <w:sz w:val="24"/>
          <w:szCs w:val="24"/>
        </w:rPr>
        <w:t>к административному регламенту</w:t>
      </w:r>
    </w:p>
    <w:p w:rsidR="00206B30" w:rsidRPr="000C1873" w:rsidRDefault="00206B30" w:rsidP="00206B30">
      <w:pPr>
        <w:jc w:val="right"/>
        <w:rPr>
          <w:sz w:val="24"/>
          <w:szCs w:val="24"/>
        </w:rPr>
      </w:pPr>
    </w:p>
    <w:p w:rsidR="00206B30" w:rsidRPr="00FC041E" w:rsidRDefault="00206B30" w:rsidP="00206B30">
      <w:pPr>
        <w:autoSpaceDE w:val="0"/>
        <w:autoSpaceDN w:val="0"/>
        <w:adjustRightInd w:val="0"/>
        <w:jc w:val="right"/>
      </w:pPr>
      <w:r w:rsidRPr="00FC041E">
        <w:t>от   ________________________________</w:t>
      </w:r>
    </w:p>
    <w:p w:rsidR="00206B30" w:rsidRPr="00FC041E" w:rsidRDefault="00206B30" w:rsidP="00206B30">
      <w:pPr>
        <w:autoSpaceDE w:val="0"/>
        <w:autoSpaceDN w:val="0"/>
        <w:adjustRightInd w:val="0"/>
        <w:jc w:val="right"/>
      </w:pPr>
      <w:proofErr w:type="gramStart"/>
      <w:r w:rsidRPr="00FC041E">
        <w:t xml:space="preserve">(ф.и.о. должностного лица, </w:t>
      </w:r>
      <w:proofErr w:type="gramEnd"/>
    </w:p>
    <w:p w:rsidR="00206B30" w:rsidRPr="00FC041E" w:rsidRDefault="00206B30" w:rsidP="00206B30">
      <w:pPr>
        <w:autoSpaceDE w:val="0"/>
        <w:autoSpaceDN w:val="0"/>
        <w:adjustRightInd w:val="0"/>
        <w:jc w:val="right"/>
      </w:pPr>
      <w:r w:rsidRPr="00FC041E">
        <w:t>полное наименование органа, адрес местонахождения)</w:t>
      </w:r>
    </w:p>
    <w:p w:rsidR="00206B30" w:rsidRPr="00FC041E" w:rsidRDefault="00206B30" w:rsidP="00206B30">
      <w:pPr>
        <w:autoSpaceDE w:val="0"/>
        <w:autoSpaceDN w:val="0"/>
        <w:adjustRightInd w:val="0"/>
        <w:jc w:val="right"/>
      </w:pPr>
    </w:p>
    <w:p w:rsidR="00206B30" w:rsidRPr="000C1873" w:rsidRDefault="00206B30" w:rsidP="00206B30">
      <w:pPr>
        <w:jc w:val="right"/>
        <w:rPr>
          <w:sz w:val="24"/>
          <w:szCs w:val="24"/>
        </w:rPr>
      </w:pPr>
    </w:p>
    <w:p w:rsidR="00206B30" w:rsidRPr="000C1873" w:rsidRDefault="00206B30" w:rsidP="00206B30">
      <w:pPr>
        <w:jc w:val="right"/>
        <w:rPr>
          <w:sz w:val="24"/>
          <w:szCs w:val="24"/>
        </w:rPr>
      </w:pPr>
    </w:p>
    <w:p w:rsidR="00206B30" w:rsidRPr="00FC041E" w:rsidRDefault="00206B30" w:rsidP="00206B30">
      <w:pPr>
        <w:autoSpaceDE w:val="0"/>
        <w:autoSpaceDN w:val="0"/>
        <w:adjustRightInd w:val="0"/>
        <w:jc w:val="right"/>
      </w:pPr>
      <w:r w:rsidRPr="00FC041E">
        <w:t>от ________________________________</w:t>
      </w:r>
    </w:p>
    <w:p w:rsidR="00206B30" w:rsidRPr="00FC041E" w:rsidRDefault="00206B30" w:rsidP="00206B30">
      <w:pPr>
        <w:autoSpaceDE w:val="0"/>
        <w:autoSpaceDN w:val="0"/>
        <w:adjustRightInd w:val="0"/>
        <w:jc w:val="right"/>
      </w:pPr>
      <w:r w:rsidRPr="00FC041E">
        <w:t xml:space="preserve"> </w:t>
      </w:r>
      <w:proofErr w:type="gramStart"/>
      <w:r w:rsidRPr="00FC041E">
        <w:t>(полное наименование заявителя -</w:t>
      </w:r>
      <w:proofErr w:type="gramEnd"/>
    </w:p>
    <w:p w:rsidR="00206B30" w:rsidRPr="00FC041E" w:rsidRDefault="00206B30" w:rsidP="00206B30">
      <w:pPr>
        <w:autoSpaceDE w:val="0"/>
        <w:autoSpaceDN w:val="0"/>
        <w:adjustRightInd w:val="0"/>
        <w:jc w:val="right"/>
      </w:pPr>
      <w:r w:rsidRPr="00FC041E">
        <w:t>юридического лица или фамилия,</w:t>
      </w:r>
    </w:p>
    <w:p w:rsidR="00206B30" w:rsidRPr="00FC041E" w:rsidRDefault="00206B30" w:rsidP="00206B30">
      <w:pPr>
        <w:autoSpaceDE w:val="0"/>
        <w:autoSpaceDN w:val="0"/>
        <w:adjustRightInd w:val="0"/>
        <w:jc w:val="right"/>
      </w:pPr>
      <w:r w:rsidRPr="00FC041E">
        <w:t>имя и отчество физического лица)</w:t>
      </w:r>
    </w:p>
    <w:p w:rsidR="00206B30" w:rsidRPr="00FC041E" w:rsidRDefault="00206B30" w:rsidP="00206B30">
      <w:pPr>
        <w:autoSpaceDE w:val="0"/>
        <w:autoSpaceDN w:val="0"/>
        <w:adjustRightInd w:val="0"/>
      </w:pPr>
    </w:p>
    <w:p w:rsidR="00206B30" w:rsidRPr="00FC041E" w:rsidRDefault="00206B30" w:rsidP="00206B30">
      <w:pPr>
        <w:autoSpaceDE w:val="0"/>
        <w:autoSpaceDN w:val="0"/>
        <w:adjustRightInd w:val="0"/>
        <w:jc w:val="center"/>
      </w:pPr>
      <w:bookmarkStart w:id="27" w:name="Par524"/>
      <w:bookmarkEnd w:id="27"/>
      <w:r w:rsidRPr="00FC041E">
        <w:t>ЗАЯВЛЕНИЕ (ЖАЛОБА)</w:t>
      </w:r>
    </w:p>
    <w:p w:rsidR="00206B30" w:rsidRPr="00FC041E" w:rsidRDefault="00206B30" w:rsidP="00206B30">
      <w:pPr>
        <w:autoSpaceDE w:val="0"/>
        <w:autoSpaceDN w:val="0"/>
        <w:adjustRightInd w:val="0"/>
      </w:pPr>
    </w:p>
    <w:p w:rsidR="00206B30" w:rsidRPr="00FC041E" w:rsidRDefault="00206B30" w:rsidP="00206B30">
      <w:pPr>
        <w:autoSpaceDE w:val="0"/>
        <w:autoSpaceDN w:val="0"/>
        <w:adjustRightInd w:val="0"/>
      </w:pPr>
      <w:r w:rsidRPr="00FC041E">
        <w:t xml:space="preserve">    </w:t>
      </w:r>
    </w:p>
    <w:p w:rsidR="00206B30" w:rsidRPr="00FC041E" w:rsidRDefault="00206B30" w:rsidP="00206B30">
      <w:pPr>
        <w:autoSpaceDE w:val="0"/>
        <w:autoSpaceDN w:val="0"/>
        <w:adjustRightInd w:val="0"/>
        <w:jc w:val="center"/>
      </w:pPr>
      <w:r w:rsidRPr="00FC041E">
        <w:t>___________________________________________________________________________</w:t>
      </w:r>
    </w:p>
    <w:p w:rsidR="00206B30" w:rsidRPr="00FC041E" w:rsidRDefault="00206B30" w:rsidP="00206B30">
      <w:pPr>
        <w:autoSpaceDE w:val="0"/>
        <w:autoSpaceDN w:val="0"/>
        <w:adjustRightInd w:val="0"/>
        <w:jc w:val="center"/>
      </w:pPr>
    </w:p>
    <w:p w:rsidR="00206B30" w:rsidRPr="00FC041E" w:rsidRDefault="00206B30" w:rsidP="00206B30">
      <w:pPr>
        <w:autoSpaceDE w:val="0"/>
        <w:autoSpaceDN w:val="0"/>
        <w:adjustRightInd w:val="0"/>
        <w:jc w:val="center"/>
      </w:pPr>
      <w:r w:rsidRPr="00FC041E">
        <w:t>___________________________________________________________________________</w:t>
      </w:r>
    </w:p>
    <w:p w:rsidR="00206B30" w:rsidRPr="00FC041E" w:rsidRDefault="00206B30" w:rsidP="00206B30">
      <w:pPr>
        <w:autoSpaceDE w:val="0"/>
        <w:autoSpaceDN w:val="0"/>
        <w:adjustRightInd w:val="0"/>
        <w:jc w:val="center"/>
      </w:pPr>
    </w:p>
    <w:p w:rsidR="00206B30" w:rsidRPr="00FC041E" w:rsidRDefault="00206B30" w:rsidP="00206B30">
      <w:pPr>
        <w:autoSpaceDE w:val="0"/>
        <w:autoSpaceDN w:val="0"/>
        <w:adjustRightInd w:val="0"/>
        <w:jc w:val="center"/>
      </w:pPr>
      <w:r w:rsidRPr="00FC041E">
        <w:t>___________________________________________________________________________</w:t>
      </w:r>
    </w:p>
    <w:p w:rsidR="00206B30" w:rsidRPr="00FC041E" w:rsidRDefault="00206B30" w:rsidP="00206B30">
      <w:pPr>
        <w:autoSpaceDE w:val="0"/>
        <w:autoSpaceDN w:val="0"/>
        <w:adjustRightInd w:val="0"/>
        <w:jc w:val="center"/>
      </w:pPr>
    </w:p>
    <w:p w:rsidR="00206B30" w:rsidRPr="00FC041E" w:rsidRDefault="00206B30" w:rsidP="00206B30">
      <w:pPr>
        <w:autoSpaceDE w:val="0"/>
        <w:autoSpaceDN w:val="0"/>
        <w:adjustRightInd w:val="0"/>
        <w:jc w:val="center"/>
      </w:pPr>
      <w:r w:rsidRPr="00FC041E">
        <w:t>___________________________________________________________________________</w:t>
      </w:r>
    </w:p>
    <w:p w:rsidR="00206B30" w:rsidRPr="000C1873" w:rsidRDefault="00206B30" w:rsidP="00206B30">
      <w:pPr>
        <w:rPr>
          <w:sz w:val="24"/>
          <w:szCs w:val="24"/>
        </w:rPr>
      </w:pPr>
    </w:p>
    <w:p w:rsidR="00206B30" w:rsidRPr="000C1873" w:rsidRDefault="00206B30" w:rsidP="00206B30">
      <w:pPr>
        <w:rPr>
          <w:sz w:val="24"/>
          <w:szCs w:val="24"/>
        </w:rPr>
      </w:pPr>
    </w:p>
    <w:p w:rsidR="00206B30" w:rsidRPr="000C1873" w:rsidRDefault="00206B30" w:rsidP="00206B30">
      <w:pPr>
        <w:rPr>
          <w:sz w:val="24"/>
          <w:szCs w:val="24"/>
        </w:rPr>
      </w:pPr>
    </w:p>
    <w:p w:rsidR="00206B30" w:rsidRPr="000C1873" w:rsidRDefault="00206B30" w:rsidP="00206B30">
      <w:pPr>
        <w:jc w:val="right"/>
      </w:pPr>
      <w:r w:rsidRPr="000C1873">
        <w:t>(Дата, подпись заявителя)</w:t>
      </w:r>
    </w:p>
    <w:p w:rsidR="00206B30" w:rsidRDefault="00206B30" w:rsidP="00206B30">
      <w:pPr>
        <w:jc w:val="right"/>
        <w:rPr>
          <w:sz w:val="24"/>
          <w:szCs w:val="24"/>
        </w:rPr>
      </w:pPr>
    </w:p>
    <w:p w:rsidR="00206B30" w:rsidRPr="00024DA5" w:rsidRDefault="00206B30" w:rsidP="00206B30">
      <w:pPr>
        <w:rPr>
          <w:sz w:val="24"/>
          <w:szCs w:val="24"/>
        </w:rPr>
      </w:pPr>
    </w:p>
    <w:p w:rsidR="00206B30" w:rsidRPr="00024DA5" w:rsidRDefault="00206B30" w:rsidP="00206B30">
      <w:pPr>
        <w:jc w:val="right"/>
        <w:rPr>
          <w:sz w:val="24"/>
          <w:szCs w:val="24"/>
        </w:rPr>
      </w:pPr>
    </w:p>
    <w:p w:rsidR="00206B30" w:rsidRPr="00024DA5" w:rsidRDefault="00206B30" w:rsidP="00206B30">
      <w:pPr>
        <w:jc w:val="right"/>
        <w:rPr>
          <w:sz w:val="24"/>
          <w:szCs w:val="24"/>
        </w:rPr>
      </w:pPr>
    </w:p>
    <w:p w:rsidR="00206B30" w:rsidRPr="000C1873" w:rsidRDefault="00206B30" w:rsidP="00206B30">
      <w:pPr>
        <w:jc w:val="right"/>
        <w:rPr>
          <w:sz w:val="24"/>
          <w:szCs w:val="24"/>
        </w:rPr>
      </w:pPr>
    </w:p>
    <w:p w:rsidR="000E0AA6" w:rsidRPr="007F0E5D" w:rsidRDefault="000E0AA6" w:rsidP="000E0AA6">
      <w:pPr>
        <w:autoSpaceDE w:val="0"/>
        <w:autoSpaceDN w:val="0"/>
        <w:adjustRightInd w:val="0"/>
        <w:jc w:val="center"/>
        <w:rPr>
          <w:b/>
          <w:bCs/>
          <w:sz w:val="24"/>
          <w:szCs w:val="24"/>
        </w:rPr>
      </w:pPr>
    </w:p>
    <w:sectPr w:rsidR="000E0AA6" w:rsidRPr="007F0E5D" w:rsidSect="002C2352">
      <w:headerReference w:type="even" r:id="rId47"/>
      <w:headerReference w:type="default" r:id="rId48"/>
      <w:footerReference w:type="even" r:id="rId49"/>
      <w:footerReference w:type="default" r:id="rId50"/>
      <w:headerReference w:type="first" r:id="rId51"/>
      <w:footerReference w:type="first" r:id="rId52"/>
      <w:pgSz w:w="11906" w:h="16838"/>
      <w:pgMar w:top="1134" w:right="567" w:bottom="1134" w:left="1701" w:header="851" w:footer="99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26" w:rsidRDefault="00D21026">
      <w:r>
        <w:separator/>
      </w:r>
    </w:p>
  </w:endnote>
  <w:endnote w:type="continuationSeparator" w:id="0">
    <w:p w:rsidR="00D21026" w:rsidRDefault="00D2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390A4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390A4F">
    <w:pPr>
      <w:pStyle w:val="af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390A4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26" w:rsidRDefault="00D21026">
      <w:r>
        <w:separator/>
      </w:r>
    </w:p>
  </w:footnote>
  <w:footnote w:type="continuationSeparator" w:id="0">
    <w:p w:rsidR="00D21026" w:rsidRDefault="00D2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7B15CA" w:rsidP="009B6E09">
    <w:pPr>
      <w:pStyle w:val="af"/>
      <w:framePr w:wrap="around" w:vAnchor="text" w:hAnchor="margin" w:xAlign="center" w:y="1"/>
      <w:rPr>
        <w:rStyle w:val="ac"/>
      </w:rPr>
    </w:pPr>
    <w:r>
      <w:rPr>
        <w:rStyle w:val="ac"/>
      </w:rPr>
      <w:fldChar w:fldCharType="begin"/>
    </w:r>
    <w:r w:rsidR="00390A4F">
      <w:rPr>
        <w:rStyle w:val="ac"/>
      </w:rPr>
      <w:instrText xml:space="preserve">PAGE  </w:instrText>
    </w:r>
    <w:r>
      <w:rPr>
        <w:rStyle w:val="ac"/>
      </w:rPr>
      <w:fldChar w:fldCharType="end"/>
    </w:r>
  </w:p>
  <w:p w:rsidR="00390A4F" w:rsidRDefault="00390A4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390A4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390A4F">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F" w:rsidRDefault="00390A4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
    <w:lvl w:ilvl="0">
      <w:numFmt w:val="bullet"/>
      <w:lvlText w:val=""/>
      <w:lvlJc w:val="left"/>
      <w:pPr>
        <w:tabs>
          <w:tab w:val="num" w:pos="720"/>
        </w:tabs>
        <w:ind w:left="720" w:hanging="360"/>
      </w:pPr>
      <w:rPr>
        <w:rFonts w:ascii="Symbol" w:hAnsi="Symbol" w:cs="Symbol"/>
        <w:b/>
        <w:bCs/>
      </w:rPr>
    </w:lvl>
  </w:abstractNum>
  <w:abstractNum w:abstractNumId="1">
    <w:nsid w:val="00000006"/>
    <w:multiLevelType w:val="singleLevel"/>
    <w:tmpl w:val="00000006"/>
    <w:name w:val="WW8Num3"/>
    <w:lvl w:ilvl="0">
      <w:numFmt w:val="bullet"/>
      <w:lvlText w:val=""/>
      <w:lvlJc w:val="left"/>
      <w:pPr>
        <w:tabs>
          <w:tab w:val="num" w:pos="720"/>
        </w:tabs>
        <w:ind w:left="720" w:hanging="360"/>
      </w:pPr>
      <w:rPr>
        <w:rFonts w:ascii="Symbol" w:hAnsi="Symbol" w:cs="Symbol"/>
      </w:rPr>
    </w:lvl>
  </w:abstractNum>
  <w:abstractNum w:abstractNumId="2">
    <w:nsid w:val="00000007"/>
    <w:multiLevelType w:val="singleLevel"/>
    <w:tmpl w:val="00000007"/>
    <w:name w:val="WW8Num4"/>
    <w:lvl w:ilvl="0">
      <w:numFmt w:val="bullet"/>
      <w:lvlText w:val=""/>
      <w:lvlJc w:val="left"/>
      <w:pPr>
        <w:tabs>
          <w:tab w:val="num" w:pos="720"/>
        </w:tabs>
        <w:ind w:left="720" w:hanging="360"/>
      </w:pPr>
      <w:rPr>
        <w:rFonts w:ascii="Symbol" w:hAnsi="Symbol" w:cs="Symbol"/>
      </w:rPr>
    </w:lvl>
  </w:abstractNum>
  <w:abstractNum w:abstractNumId="3">
    <w:nsid w:val="06355E10"/>
    <w:multiLevelType w:val="hybridMultilevel"/>
    <w:tmpl w:val="27D0CFDE"/>
    <w:name w:val="WW8Num5"/>
    <w:lvl w:ilvl="0" w:tplc="640460CE">
      <w:start w:val="1"/>
      <w:numFmt w:val="decimal"/>
      <w:lvlText w:val="%1)"/>
      <w:lvlJc w:val="left"/>
      <w:pPr>
        <w:ind w:left="720" w:hanging="360"/>
      </w:pPr>
      <w:rPr>
        <w:rFonts w:hint="default"/>
      </w:rPr>
    </w:lvl>
    <w:lvl w:ilvl="1" w:tplc="148EC93A" w:tentative="1">
      <w:start w:val="1"/>
      <w:numFmt w:val="lowerLetter"/>
      <w:lvlText w:val="%2."/>
      <w:lvlJc w:val="left"/>
      <w:pPr>
        <w:ind w:left="1440" w:hanging="360"/>
      </w:pPr>
    </w:lvl>
    <w:lvl w:ilvl="2" w:tplc="36364102" w:tentative="1">
      <w:start w:val="1"/>
      <w:numFmt w:val="lowerRoman"/>
      <w:lvlText w:val="%3."/>
      <w:lvlJc w:val="right"/>
      <w:pPr>
        <w:ind w:left="2160" w:hanging="180"/>
      </w:pPr>
    </w:lvl>
    <w:lvl w:ilvl="3" w:tplc="5E16F672" w:tentative="1">
      <w:start w:val="1"/>
      <w:numFmt w:val="decimal"/>
      <w:lvlText w:val="%4."/>
      <w:lvlJc w:val="left"/>
      <w:pPr>
        <w:ind w:left="2880" w:hanging="360"/>
      </w:pPr>
    </w:lvl>
    <w:lvl w:ilvl="4" w:tplc="1E04C796" w:tentative="1">
      <w:start w:val="1"/>
      <w:numFmt w:val="lowerLetter"/>
      <w:lvlText w:val="%5."/>
      <w:lvlJc w:val="left"/>
      <w:pPr>
        <w:ind w:left="3600" w:hanging="360"/>
      </w:pPr>
    </w:lvl>
    <w:lvl w:ilvl="5" w:tplc="4B6035A4" w:tentative="1">
      <w:start w:val="1"/>
      <w:numFmt w:val="lowerRoman"/>
      <w:lvlText w:val="%6."/>
      <w:lvlJc w:val="right"/>
      <w:pPr>
        <w:ind w:left="4320" w:hanging="180"/>
      </w:pPr>
    </w:lvl>
    <w:lvl w:ilvl="6" w:tplc="1F22D9EE" w:tentative="1">
      <w:start w:val="1"/>
      <w:numFmt w:val="decimal"/>
      <w:lvlText w:val="%7."/>
      <w:lvlJc w:val="left"/>
      <w:pPr>
        <w:ind w:left="5040" w:hanging="360"/>
      </w:pPr>
    </w:lvl>
    <w:lvl w:ilvl="7" w:tplc="381AC94A" w:tentative="1">
      <w:start w:val="1"/>
      <w:numFmt w:val="lowerLetter"/>
      <w:lvlText w:val="%8."/>
      <w:lvlJc w:val="left"/>
      <w:pPr>
        <w:ind w:left="5760" w:hanging="360"/>
      </w:pPr>
    </w:lvl>
    <w:lvl w:ilvl="8" w:tplc="AA8065BC" w:tentative="1">
      <w:start w:val="1"/>
      <w:numFmt w:val="lowerRoman"/>
      <w:lvlText w:val="%9."/>
      <w:lvlJc w:val="right"/>
      <w:pPr>
        <w:ind w:left="6480" w:hanging="180"/>
      </w:pPr>
    </w:lvl>
  </w:abstractNum>
  <w:abstractNum w:abstractNumId="4">
    <w:nsid w:val="083049C5"/>
    <w:multiLevelType w:val="hybridMultilevel"/>
    <w:tmpl w:val="A9CA4AFC"/>
    <w:name w:val="WW8Num6"/>
    <w:lvl w:ilvl="0" w:tplc="0C568BDC">
      <w:start w:val="1"/>
      <w:numFmt w:val="decimal"/>
      <w:lvlText w:val="%1)"/>
      <w:lvlJc w:val="left"/>
      <w:pPr>
        <w:ind w:left="720" w:hanging="360"/>
      </w:pPr>
    </w:lvl>
    <w:lvl w:ilvl="1" w:tplc="22A80208" w:tentative="1">
      <w:start w:val="1"/>
      <w:numFmt w:val="lowerLetter"/>
      <w:lvlText w:val="%2."/>
      <w:lvlJc w:val="left"/>
      <w:pPr>
        <w:ind w:left="2291" w:hanging="360"/>
      </w:pPr>
    </w:lvl>
    <w:lvl w:ilvl="2" w:tplc="53100E06" w:tentative="1">
      <w:start w:val="1"/>
      <w:numFmt w:val="lowerRoman"/>
      <w:lvlText w:val="%3."/>
      <w:lvlJc w:val="right"/>
      <w:pPr>
        <w:ind w:left="3011" w:hanging="180"/>
      </w:pPr>
    </w:lvl>
    <w:lvl w:ilvl="3" w:tplc="7B3C3344" w:tentative="1">
      <w:start w:val="1"/>
      <w:numFmt w:val="decimal"/>
      <w:lvlText w:val="%4."/>
      <w:lvlJc w:val="left"/>
      <w:pPr>
        <w:ind w:left="3731" w:hanging="360"/>
      </w:pPr>
    </w:lvl>
    <w:lvl w:ilvl="4" w:tplc="45E268BC" w:tentative="1">
      <w:start w:val="1"/>
      <w:numFmt w:val="lowerLetter"/>
      <w:lvlText w:val="%5."/>
      <w:lvlJc w:val="left"/>
      <w:pPr>
        <w:ind w:left="4451" w:hanging="360"/>
      </w:pPr>
    </w:lvl>
    <w:lvl w:ilvl="5" w:tplc="583C5840" w:tentative="1">
      <w:start w:val="1"/>
      <w:numFmt w:val="lowerRoman"/>
      <w:lvlText w:val="%6."/>
      <w:lvlJc w:val="right"/>
      <w:pPr>
        <w:ind w:left="5171" w:hanging="180"/>
      </w:pPr>
    </w:lvl>
    <w:lvl w:ilvl="6" w:tplc="2B0AA91C" w:tentative="1">
      <w:start w:val="1"/>
      <w:numFmt w:val="decimal"/>
      <w:lvlText w:val="%7."/>
      <w:lvlJc w:val="left"/>
      <w:pPr>
        <w:ind w:left="5891" w:hanging="360"/>
      </w:pPr>
    </w:lvl>
    <w:lvl w:ilvl="7" w:tplc="1CA69516" w:tentative="1">
      <w:start w:val="1"/>
      <w:numFmt w:val="lowerLetter"/>
      <w:lvlText w:val="%8."/>
      <w:lvlJc w:val="left"/>
      <w:pPr>
        <w:ind w:left="6611" w:hanging="360"/>
      </w:pPr>
    </w:lvl>
    <w:lvl w:ilvl="8" w:tplc="042C8C8A" w:tentative="1">
      <w:start w:val="1"/>
      <w:numFmt w:val="lowerRoman"/>
      <w:lvlText w:val="%9."/>
      <w:lvlJc w:val="right"/>
      <w:pPr>
        <w:ind w:left="7331" w:hanging="180"/>
      </w:pPr>
    </w:lvl>
  </w:abstractNum>
  <w:abstractNum w:abstractNumId="5">
    <w:nsid w:val="09757718"/>
    <w:multiLevelType w:val="hybridMultilevel"/>
    <w:tmpl w:val="44D652E0"/>
    <w:name w:val="WW8Num7"/>
    <w:lvl w:ilvl="0" w:tplc="CA64E576">
      <w:start w:val="1"/>
      <w:numFmt w:val="bullet"/>
      <w:lvlText w:val=""/>
      <w:lvlJc w:val="left"/>
      <w:pPr>
        <w:tabs>
          <w:tab w:val="num" w:pos="1287"/>
        </w:tabs>
        <w:ind w:left="1287" w:hanging="360"/>
      </w:pPr>
      <w:rPr>
        <w:rFonts w:ascii="Symbol" w:hAnsi="Symbol" w:hint="default"/>
      </w:rPr>
    </w:lvl>
    <w:lvl w:ilvl="1" w:tplc="70922160">
      <w:start w:val="1"/>
      <w:numFmt w:val="lowerLetter"/>
      <w:lvlText w:val="%2."/>
      <w:lvlJc w:val="left"/>
      <w:pPr>
        <w:tabs>
          <w:tab w:val="num" w:pos="2007"/>
        </w:tabs>
        <w:ind w:left="2007" w:hanging="360"/>
      </w:pPr>
      <w:rPr>
        <w:rFonts w:cs="Times New Roman"/>
      </w:rPr>
    </w:lvl>
    <w:lvl w:ilvl="2" w:tplc="E00CAB64">
      <w:start w:val="1"/>
      <w:numFmt w:val="lowerRoman"/>
      <w:lvlText w:val="%3."/>
      <w:lvlJc w:val="right"/>
      <w:pPr>
        <w:tabs>
          <w:tab w:val="num" w:pos="2727"/>
        </w:tabs>
        <w:ind w:left="2727" w:hanging="180"/>
      </w:pPr>
      <w:rPr>
        <w:rFonts w:cs="Times New Roman"/>
      </w:rPr>
    </w:lvl>
    <w:lvl w:ilvl="3" w:tplc="86062B3A">
      <w:start w:val="1"/>
      <w:numFmt w:val="decimal"/>
      <w:lvlText w:val="%4."/>
      <w:lvlJc w:val="left"/>
      <w:pPr>
        <w:tabs>
          <w:tab w:val="num" w:pos="3447"/>
        </w:tabs>
        <w:ind w:left="3447" w:hanging="360"/>
      </w:pPr>
      <w:rPr>
        <w:rFonts w:cs="Times New Roman"/>
      </w:rPr>
    </w:lvl>
    <w:lvl w:ilvl="4" w:tplc="AEF2F87C">
      <w:start w:val="1"/>
      <w:numFmt w:val="lowerLetter"/>
      <w:lvlText w:val="%5."/>
      <w:lvlJc w:val="left"/>
      <w:pPr>
        <w:tabs>
          <w:tab w:val="num" w:pos="4167"/>
        </w:tabs>
        <w:ind w:left="4167" w:hanging="360"/>
      </w:pPr>
      <w:rPr>
        <w:rFonts w:cs="Times New Roman"/>
      </w:rPr>
    </w:lvl>
    <w:lvl w:ilvl="5" w:tplc="440AB494">
      <w:start w:val="1"/>
      <w:numFmt w:val="lowerRoman"/>
      <w:lvlText w:val="%6."/>
      <w:lvlJc w:val="right"/>
      <w:pPr>
        <w:tabs>
          <w:tab w:val="num" w:pos="4887"/>
        </w:tabs>
        <w:ind w:left="4887" w:hanging="180"/>
      </w:pPr>
      <w:rPr>
        <w:rFonts w:cs="Times New Roman"/>
      </w:rPr>
    </w:lvl>
    <w:lvl w:ilvl="6" w:tplc="1EFAE8B2">
      <w:start w:val="1"/>
      <w:numFmt w:val="decimal"/>
      <w:lvlText w:val="%7."/>
      <w:lvlJc w:val="left"/>
      <w:pPr>
        <w:tabs>
          <w:tab w:val="num" w:pos="5607"/>
        </w:tabs>
        <w:ind w:left="5607" w:hanging="360"/>
      </w:pPr>
      <w:rPr>
        <w:rFonts w:cs="Times New Roman"/>
      </w:rPr>
    </w:lvl>
    <w:lvl w:ilvl="7" w:tplc="7474E2CC">
      <w:start w:val="1"/>
      <w:numFmt w:val="lowerLetter"/>
      <w:lvlText w:val="%8."/>
      <w:lvlJc w:val="left"/>
      <w:pPr>
        <w:tabs>
          <w:tab w:val="num" w:pos="6327"/>
        </w:tabs>
        <w:ind w:left="6327" w:hanging="360"/>
      </w:pPr>
      <w:rPr>
        <w:rFonts w:cs="Times New Roman"/>
      </w:rPr>
    </w:lvl>
    <w:lvl w:ilvl="8" w:tplc="316ECF24">
      <w:start w:val="1"/>
      <w:numFmt w:val="lowerRoman"/>
      <w:lvlText w:val="%9."/>
      <w:lvlJc w:val="right"/>
      <w:pPr>
        <w:tabs>
          <w:tab w:val="num" w:pos="7047"/>
        </w:tabs>
        <w:ind w:left="7047" w:hanging="180"/>
      </w:pPr>
      <w:rPr>
        <w:rFonts w:cs="Times New Roman"/>
      </w:rPr>
    </w:lvl>
  </w:abstractNum>
  <w:abstractNum w:abstractNumId="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324F47BF"/>
    <w:multiLevelType w:val="hybridMultilevel"/>
    <w:tmpl w:val="1E0E6F4A"/>
    <w:lvl w:ilvl="0" w:tplc="0419000F">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18D5775"/>
    <w:multiLevelType w:val="singleLevel"/>
    <w:tmpl w:val="68B42900"/>
    <w:lvl w:ilvl="0">
      <w:start w:val="1"/>
      <w:numFmt w:val="bullet"/>
      <w:pStyle w:val="10"/>
      <w:lvlText w:val=""/>
      <w:lvlJc w:val="left"/>
      <w:pPr>
        <w:tabs>
          <w:tab w:val="num" w:pos="1211"/>
        </w:tabs>
        <w:ind w:left="1211" w:hanging="360"/>
      </w:pPr>
      <w:rPr>
        <w:rFonts w:ascii="Symbol" w:hAnsi="Symbol" w:hint="default"/>
      </w:rPr>
    </w:lvl>
  </w:abstractNum>
  <w:abstractNum w:abstractNumId="10">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num w:numId="1">
    <w:abstractNumId w:val="9"/>
  </w:num>
  <w:num w:numId="2">
    <w:abstractNumId w:val="10"/>
  </w:num>
  <w:num w:numId="3">
    <w:abstractNumId w:val="6"/>
  </w:num>
  <w:num w:numId="4">
    <w:abstractNumId w:val="7"/>
  </w:num>
  <w:num w:numId="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664EA"/>
    <w:rsid w:val="00000BAA"/>
    <w:rsid w:val="000034AD"/>
    <w:rsid w:val="000075EC"/>
    <w:rsid w:val="000120C3"/>
    <w:rsid w:val="00021685"/>
    <w:rsid w:val="00022C08"/>
    <w:rsid w:val="00022FCB"/>
    <w:rsid w:val="00024F62"/>
    <w:rsid w:val="00026123"/>
    <w:rsid w:val="00030A72"/>
    <w:rsid w:val="00032950"/>
    <w:rsid w:val="00033687"/>
    <w:rsid w:val="000357B1"/>
    <w:rsid w:val="00037393"/>
    <w:rsid w:val="00037E69"/>
    <w:rsid w:val="00040DCF"/>
    <w:rsid w:val="000416BF"/>
    <w:rsid w:val="00044A83"/>
    <w:rsid w:val="00047298"/>
    <w:rsid w:val="00047E56"/>
    <w:rsid w:val="00051919"/>
    <w:rsid w:val="00053D21"/>
    <w:rsid w:val="00054279"/>
    <w:rsid w:val="00054D72"/>
    <w:rsid w:val="00055A79"/>
    <w:rsid w:val="000578F8"/>
    <w:rsid w:val="0006244E"/>
    <w:rsid w:val="0006423A"/>
    <w:rsid w:val="000646BC"/>
    <w:rsid w:val="00064EF1"/>
    <w:rsid w:val="00066345"/>
    <w:rsid w:val="00067A64"/>
    <w:rsid w:val="00070D49"/>
    <w:rsid w:val="000731AE"/>
    <w:rsid w:val="0008139D"/>
    <w:rsid w:val="000850F3"/>
    <w:rsid w:val="0008540A"/>
    <w:rsid w:val="00087B07"/>
    <w:rsid w:val="0009202B"/>
    <w:rsid w:val="000934BF"/>
    <w:rsid w:val="000964D0"/>
    <w:rsid w:val="00097467"/>
    <w:rsid w:val="00097C9C"/>
    <w:rsid w:val="000A08F8"/>
    <w:rsid w:val="000A17BB"/>
    <w:rsid w:val="000A207C"/>
    <w:rsid w:val="000A56F6"/>
    <w:rsid w:val="000A5852"/>
    <w:rsid w:val="000A6452"/>
    <w:rsid w:val="000A67E9"/>
    <w:rsid w:val="000B1297"/>
    <w:rsid w:val="000B2084"/>
    <w:rsid w:val="000B61C4"/>
    <w:rsid w:val="000B61C8"/>
    <w:rsid w:val="000B7CDB"/>
    <w:rsid w:val="000C0116"/>
    <w:rsid w:val="000C241B"/>
    <w:rsid w:val="000C3509"/>
    <w:rsid w:val="000C4568"/>
    <w:rsid w:val="000C6353"/>
    <w:rsid w:val="000C71B3"/>
    <w:rsid w:val="000D15B4"/>
    <w:rsid w:val="000D1801"/>
    <w:rsid w:val="000D32F1"/>
    <w:rsid w:val="000D41EE"/>
    <w:rsid w:val="000D43BF"/>
    <w:rsid w:val="000D50F8"/>
    <w:rsid w:val="000D693B"/>
    <w:rsid w:val="000D6B32"/>
    <w:rsid w:val="000E0AA6"/>
    <w:rsid w:val="000E2B13"/>
    <w:rsid w:val="000E3248"/>
    <w:rsid w:val="000E75EC"/>
    <w:rsid w:val="000F411D"/>
    <w:rsid w:val="000F5FE0"/>
    <w:rsid w:val="00100886"/>
    <w:rsid w:val="0010093B"/>
    <w:rsid w:val="00102E8C"/>
    <w:rsid w:val="00105E63"/>
    <w:rsid w:val="0010630F"/>
    <w:rsid w:val="00106D27"/>
    <w:rsid w:val="001075CA"/>
    <w:rsid w:val="00111BB9"/>
    <w:rsid w:val="00112A9F"/>
    <w:rsid w:val="0011369D"/>
    <w:rsid w:val="00113FCE"/>
    <w:rsid w:val="0011507E"/>
    <w:rsid w:val="00115A52"/>
    <w:rsid w:val="0011635B"/>
    <w:rsid w:val="001225F8"/>
    <w:rsid w:val="00123712"/>
    <w:rsid w:val="001238E4"/>
    <w:rsid w:val="00127269"/>
    <w:rsid w:val="001275C7"/>
    <w:rsid w:val="00130F78"/>
    <w:rsid w:val="0013371F"/>
    <w:rsid w:val="00133E4F"/>
    <w:rsid w:val="00134761"/>
    <w:rsid w:val="00135982"/>
    <w:rsid w:val="0013723C"/>
    <w:rsid w:val="0014207F"/>
    <w:rsid w:val="001433B3"/>
    <w:rsid w:val="00143C6C"/>
    <w:rsid w:val="0014479B"/>
    <w:rsid w:val="0014609A"/>
    <w:rsid w:val="00150E2F"/>
    <w:rsid w:val="00151147"/>
    <w:rsid w:val="001527D4"/>
    <w:rsid w:val="00152D9C"/>
    <w:rsid w:val="001554D8"/>
    <w:rsid w:val="00155B17"/>
    <w:rsid w:val="00162569"/>
    <w:rsid w:val="001653EC"/>
    <w:rsid w:val="00165E39"/>
    <w:rsid w:val="0016631B"/>
    <w:rsid w:val="001675B3"/>
    <w:rsid w:val="0017040B"/>
    <w:rsid w:val="00171229"/>
    <w:rsid w:val="00176663"/>
    <w:rsid w:val="0018151A"/>
    <w:rsid w:val="00181E02"/>
    <w:rsid w:val="00182C2D"/>
    <w:rsid w:val="0018406B"/>
    <w:rsid w:val="00185C01"/>
    <w:rsid w:val="00186210"/>
    <w:rsid w:val="00186760"/>
    <w:rsid w:val="001919FA"/>
    <w:rsid w:val="00193878"/>
    <w:rsid w:val="00194261"/>
    <w:rsid w:val="00194658"/>
    <w:rsid w:val="00194811"/>
    <w:rsid w:val="001949DE"/>
    <w:rsid w:val="00196889"/>
    <w:rsid w:val="001A0E55"/>
    <w:rsid w:val="001A15A7"/>
    <w:rsid w:val="001A2BBF"/>
    <w:rsid w:val="001A4005"/>
    <w:rsid w:val="001A5F62"/>
    <w:rsid w:val="001A5FA1"/>
    <w:rsid w:val="001B075F"/>
    <w:rsid w:val="001B22B4"/>
    <w:rsid w:val="001B4081"/>
    <w:rsid w:val="001B4113"/>
    <w:rsid w:val="001C1B59"/>
    <w:rsid w:val="001C2CD4"/>
    <w:rsid w:val="001C3644"/>
    <w:rsid w:val="001C62F5"/>
    <w:rsid w:val="001C6CD7"/>
    <w:rsid w:val="001C6E22"/>
    <w:rsid w:val="001D2730"/>
    <w:rsid w:val="001D4FD6"/>
    <w:rsid w:val="001D7D3C"/>
    <w:rsid w:val="001E06A4"/>
    <w:rsid w:val="001E3D66"/>
    <w:rsid w:val="001F18AD"/>
    <w:rsid w:val="001F29A9"/>
    <w:rsid w:val="00203FAB"/>
    <w:rsid w:val="0020413C"/>
    <w:rsid w:val="00206B30"/>
    <w:rsid w:val="00207FD0"/>
    <w:rsid w:val="0021018A"/>
    <w:rsid w:val="002115D5"/>
    <w:rsid w:val="00214EBC"/>
    <w:rsid w:val="00215382"/>
    <w:rsid w:val="00215BD8"/>
    <w:rsid w:val="00222731"/>
    <w:rsid w:val="00222CF8"/>
    <w:rsid w:val="0022327A"/>
    <w:rsid w:val="00223356"/>
    <w:rsid w:val="00224D0D"/>
    <w:rsid w:val="00225EF4"/>
    <w:rsid w:val="002261AB"/>
    <w:rsid w:val="00226BB5"/>
    <w:rsid w:val="00227E56"/>
    <w:rsid w:val="00235205"/>
    <w:rsid w:val="00236AB2"/>
    <w:rsid w:val="00237D6E"/>
    <w:rsid w:val="00240727"/>
    <w:rsid w:val="00240BF8"/>
    <w:rsid w:val="00241A95"/>
    <w:rsid w:val="00242D90"/>
    <w:rsid w:val="002446CD"/>
    <w:rsid w:val="0025072D"/>
    <w:rsid w:val="00250B9C"/>
    <w:rsid w:val="002510E1"/>
    <w:rsid w:val="00252E68"/>
    <w:rsid w:val="00253B6C"/>
    <w:rsid w:val="002544B0"/>
    <w:rsid w:val="0025483D"/>
    <w:rsid w:val="0025751B"/>
    <w:rsid w:val="00261386"/>
    <w:rsid w:val="0026401C"/>
    <w:rsid w:val="002664EA"/>
    <w:rsid w:val="00275054"/>
    <w:rsid w:val="002763BB"/>
    <w:rsid w:val="00280B9F"/>
    <w:rsid w:val="00282D02"/>
    <w:rsid w:val="002847E5"/>
    <w:rsid w:val="0028553A"/>
    <w:rsid w:val="00291A02"/>
    <w:rsid w:val="00292B2D"/>
    <w:rsid w:val="00293266"/>
    <w:rsid w:val="00293963"/>
    <w:rsid w:val="002957FC"/>
    <w:rsid w:val="00295B32"/>
    <w:rsid w:val="002960ED"/>
    <w:rsid w:val="00296258"/>
    <w:rsid w:val="002A4833"/>
    <w:rsid w:val="002A5D69"/>
    <w:rsid w:val="002A6BEF"/>
    <w:rsid w:val="002A6CEE"/>
    <w:rsid w:val="002B1680"/>
    <w:rsid w:val="002B4F10"/>
    <w:rsid w:val="002B5B5F"/>
    <w:rsid w:val="002C0EDD"/>
    <w:rsid w:val="002C0F9D"/>
    <w:rsid w:val="002C2352"/>
    <w:rsid w:val="002C30A1"/>
    <w:rsid w:val="002C5FB7"/>
    <w:rsid w:val="002C6DB4"/>
    <w:rsid w:val="002D065C"/>
    <w:rsid w:val="002D08F9"/>
    <w:rsid w:val="002D24FE"/>
    <w:rsid w:val="002D356F"/>
    <w:rsid w:val="002D4F2F"/>
    <w:rsid w:val="002E7237"/>
    <w:rsid w:val="002F04C6"/>
    <w:rsid w:val="002F213A"/>
    <w:rsid w:val="002F25E2"/>
    <w:rsid w:val="002F3F1C"/>
    <w:rsid w:val="002F4839"/>
    <w:rsid w:val="002F6267"/>
    <w:rsid w:val="00300F59"/>
    <w:rsid w:val="00303A2A"/>
    <w:rsid w:val="00304C29"/>
    <w:rsid w:val="00306A87"/>
    <w:rsid w:val="00307A93"/>
    <w:rsid w:val="0031017A"/>
    <w:rsid w:val="00310F9F"/>
    <w:rsid w:val="00313505"/>
    <w:rsid w:val="0031490F"/>
    <w:rsid w:val="00314E2A"/>
    <w:rsid w:val="00315102"/>
    <w:rsid w:val="00317D8F"/>
    <w:rsid w:val="00320585"/>
    <w:rsid w:val="00321694"/>
    <w:rsid w:val="00322DA0"/>
    <w:rsid w:val="00324E41"/>
    <w:rsid w:val="00325291"/>
    <w:rsid w:val="00325A7B"/>
    <w:rsid w:val="0033015F"/>
    <w:rsid w:val="00331CA8"/>
    <w:rsid w:val="00341B7A"/>
    <w:rsid w:val="00343C9B"/>
    <w:rsid w:val="003470DE"/>
    <w:rsid w:val="00353214"/>
    <w:rsid w:val="00362FEE"/>
    <w:rsid w:val="00370430"/>
    <w:rsid w:val="00370A4F"/>
    <w:rsid w:val="00370ACB"/>
    <w:rsid w:val="00372A53"/>
    <w:rsid w:val="00374281"/>
    <w:rsid w:val="0037509C"/>
    <w:rsid w:val="00375281"/>
    <w:rsid w:val="0037559B"/>
    <w:rsid w:val="00376056"/>
    <w:rsid w:val="00376421"/>
    <w:rsid w:val="00377BED"/>
    <w:rsid w:val="00384D35"/>
    <w:rsid w:val="00384FF6"/>
    <w:rsid w:val="003862AA"/>
    <w:rsid w:val="003906AE"/>
    <w:rsid w:val="00390A4F"/>
    <w:rsid w:val="00392DE3"/>
    <w:rsid w:val="003946E8"/>
    <w:rsid w:val="00394DC3"/>
    <w:rsid w:val="003A2D6F"/>
    <w:rsid w:val="003A4E5F"/>
    <w:rsid w:val="003B070D"/>
    <w:rsid w:val="003B3833"/>
    <w:rsid w:val="003B3D66"/>
    <w:rsid w:val="003B494A"/>
    <w:rsid w:val="003B7157"/>
    <w:rsid w:val="003B7936"/>
    <w:rsid w:val="003C03E7"/>
    <w:rsid w:val="003C0929"/>
    <w:rsid w:val="003C2569"/>
    <w:rsid w:val="003C6BF0"/>
    <w:rsid w:val="003D0563"/>
    <w:rsid w:val="003D19BD"/>
    <w:rsid w:val="003D3962"/>
    <w:rsid w:val="003D3E89"/>
    <w:rsid w:val="003D3EC6"/>
    <w:rsid w:val="003D478F"/>
    <w:rsid w:val="003D56A1"/>
    <w:rsid w:val="003D7492"/>
    <w:rsid w:val="003E2116"/>
    <w:rsid w:val="003E2B4A"/>
    <w:rsid w:val="003E2D6A"/>
    <w:rsid w:val="003E3BD7"/>
    <w:rsid w:val="003F0DD8"/>
    <w:rsid w:val="003F10E8"/>
    <w:rsid w:val="00403F4A"/>
    <w:rsid w:val="00405130"/>
    <w:rsid w:val="00405FF5"/>
    <w:rsid w:val="0040677C"/>
    <w:rsid w:val="0041047B"/>
    <w:rsid w:val="004155AD"/>
    <w:rsid w:val="00420D4D"/>
    <w:rsid w:val="00422A54"/>
    <w:rsid w:val="00423817"/>
    <w:rsid w:val="00425B26"/>
    <w:rsid w:val="00427790"/>
    <w:rsid w:val="00427922"/>
    <w:rsid w:val="0043051B"/>
    <w:rsid w:val="0043142A"/>
    <w:rsid w:val="0043316C"/>
    <w:rsid w:val="00434DDF"/>
    <w:rsid w:val="004360EE"/>
    <w:rsid w:val="0043749F"/>
    <w:rsid w:val="00437FD3"/>
    <w:rsid w:val="004413BA"/>
    <w:rsid w:val="004421DC"/>
    <w:rsid w:val="00442A92"/>
    <w:rsid w:val="00442E8F"/>
    <w:rsid w:val="00447D5E"/>
    <w:rsid w:val="004515D8"/>
    <w:rsid w:val="00452711"/>
    <w:rsid w:val="004567C5"/>
    <w:rsid w:val="00456BDD"/>
    <w:rsid w:val="00460521"/>
    <w:rsid w:val="004610A0"/>
    <w:rsid w:val="0046779D"/>
    <w:rsid w:val="0047118F"/>
    <w:rsid w:val="00472004"/>
    <w:rsid w:val="004721CE"/>
    <w:rsid w:val="004726C0"/>
    <w:rsid w:val="00474A36"/>
    <w:rsid w:val="00476B49"/>
    <w:rsid w:val="00481192"/>
    <w:rsid w:val="004814BF"/>
    <w:rsid w:val="00484481"/>
    <w:rsid w:val="00484C0F"/>
    <w:rsid w:val="00487EE3"/>
    <w:rsid w:val="00490A64"/>
    <w:rsid w:val="00494053"/>
    <w:rsid w:val="004A400E"/>
    <w:rsid w:val="004A562B"/>
    <w:rsid w:val="004A60E3"/>
    <w:rsid w:val="004A7D23"/>
    <w:rsid w:val="004B20C4"/>
    <w:rsid w:val="004B4E21"/>
    <w:rsid w:val="004B7D5C"/>
    <w:rsid w:val="004C2769"/>
    <w:rsid w:val="004C5472"/>
    <w:rsid w:val="004C599E"/>
    <w:rsid w:val="004C74B9"/>
    <w:rsid w:val="004D1AE2"/>
    <w:rsid w:val="004D2903"/>
    <w:rsid w:val="004E074E"/>
    <w:rsid w:val="004E6966"/>
    <w:rsid w:val="004F1007"/>
    <w:rsid w:val="004F1DD1"/>
    <w:rsid w:val="004F3550"/>
    <w:rsid w:val="004F46AC"/>
    <w:rsid w:val="004F5A15"/>
    <w:rsid w:val="004F5B07"/>
    <w:rsid w:val="004F7A4B"/>
    <w:rsid w:val="004F7DC0"/>
    <w:rsid w:val="00500A0C"/>
    <w:rsid w:val="0050301B"/>
    <w:rsid w:val="00503D1C"/>
    <w:rsid w:val="0050562B"/>
    <w:rsid w:val="00505799"/>
    <w:rsid w:val="00507E81"/>
    <w:rsid w:val="005102B2"/>
    <w:rsid w:val="00511E66"/>
    <w:rsid w:val="00513F72"/>
    <w:rsid w:val="00515D65"/>
    <w:rsid w:val="00525846"/>
    <w:rsid w:val="00532E78"/>
    <w:rsid w:val="005330A1"/>
    <w:rsid w:val="005332AE"/>
    <w:rsid w:val="005353BE"/>
    <w:rsid w:val="00537714"/>
    <w:rsid w:val="0054151D"/>
    <w:rsid w:val="00541CEC"/>
    <w:rsid w:val="005424F3"/>
    <w:rsid w:val="00542CE1"/>
    <w:rsid w:val="0054487A"/>
    <w:rsid w:val="00545226"/>
    <w:rsid w:val="00545940"/>
    <w:rsid w:val="00547E60"/>
    <w:rsid w:val="00551D68"/>
    <w:rsid w:val="005523BF"/>
    <w:rsid w:val="00552DEA"/>
    <w:rsid w:val="00554427"/>
    <w:rsid w:val="00557AA3"/>
    <w:rsid w:val="00560668"/>
    <w:rsid w:val="00560C46"/>
    <w:rsid w:val="00560D86"/>
    <w:rsid w:val="00561373"/>
    <w:rsid w:val="00565D86"/>
    <w:rsid w:val="00566FBD"/>
    <w:rsid w:val="005679ED"/>
    <w:rsid w:val="00570414"/>
    <w:rsid w:val="00571D52"/>
    <w:rsid w:val="0057351F"/>
    <w:rsid w:val="0057487B"/>
    <w:rsid w:val="00575789"/>
    <w:rsid w:val="00576577"/>
    <w:rsid w:val="00580890"/>
    <w:rsid w:val="00582A72"/>
    <w:rsid w:val="00583319"/>
    <w:rsid w:val="0058506B"/>
    <w:rsid w:val="0058566D"/>
    <w:rsid w:val="0058592F"/>
    <w:rsid w:val="00592857"/>
    <w:rsid w:val="00592EF9"/>
    <w:rsid w:val="00595A17"/>
    <w:rsid w:val="00595C44"/>
    <w:rsid w:val="005A09AB"/>
    <w:rsid w:val="005A4BF8"/>
    <w:rsid w:val="005A532E"/>
    <w:rsid w:val="005A670C"/>
    <w:rsid w:val="005A6780"/>
    <w:rsid w:val="005A78E4"/>
    <w:rsid w:val="005B1C96"/>
    <w:rsid w:val="005B1EA1"/>
    <w:rsid w:val="005B3C45"/>
    <w:rsid w:val="005B47A2"/>
    <w:rsid w:val="005B514E"/>
    <w:rsid w:val="005B7797"/>
    <w:rsid w:val="005C0710"/>
    <w:rsid w:val="005C187B"/>
    <w:rsid w:val="005C23B0"/>
    <w:rsid w:val="005C297E"/>
    <w:rsid w:val="005C343A"/>
    <w:rsid w:val="005C365F"/>
    <w:rsid w:val="005C455D"/>
    <w:rsid w:val="005C53AB"/>
    <w:rsid w:val="005C6CCC"/>
    <w:rsid w:val="005D3180"/>
    <w:rsid w:val="005D338A"/>
    <w:rsid w:val="005D5F4F"/>
    <w:rsid w:val="005D6E15"/>
    <w:rsid w:val="005E044C"/>
    <w:rsid w:val="005E1BFB"/>
    <w:rsid w:val="005E20BA"/>
    <w:rsid w:val="005E292F"/>
    <w:rsid w:val="005E2FB4"/>
    <w:rsid w:val="005E3132"/>
    <w:rsid w:val="005E3988"/>
    <w:rsid w:val="005E44AC"/>
    <w:rsid w:val="005E4662"/>
    <w:rsid w:val="005E6A71"/>
    <w:rsid w:val="005F1574"/>
    <w:rsid w:val="005F405D"/>
    <w:rsid w:val="005F444C"/>
    <w:rsid w:val="005F560D"/>
    <w:rsid w:val="005F5E20"/>
    <w:rsid w:val="005F6F2B"/>
    <w:rsid w:val="006020C9"/>
    <w:rsid w:val="00604344"/>
    <w:rsid w:val="00604E73"/>
    <w:rsid w:val="00611911"/>
    <w:rsid w:val="006147E9"/>
    <w:rsid w:val="0061546A"/>
    <w:rsid w:val="00615C0F"/>
    <w:rsid w:val="006172C2"/>
    <w:rsid w:val="0062003E"/>
    <w:rsid w:val="0062019B"/>
    <w:rsid w:val="00620594"/>
    <w:rsid w:val="00621A80"/>
    <w:rsid w:val="006226C9"/>
    <w:rsid w:val="00623874"/>
    <w:rsid w:val="0062697C"/>
    <w:rsid w:val="00627BA9"/>
    <w:rsid w:val="00630B20"/>
    <w:rsid w:val="00632407"/>
    <w:rsid w:val="006326BA"/>
    <w:rsid w:val="00632A8C"/>
    <w:rsid w:val="00632B07"/>
    <w:rsid w:val="00632E0C"/>
    <w:rsid w:val="00633C21"/>
    <w:rsid w:val="00634FAB"/>
    <w:rsid w:val="00635B31"/>
    <w:rsid w:val="00635F65"/>
    <w:rsid w:val="006374C1"/>
    <w:rsid w:val="00637D6B"/>
    <w:rsid w:val="00641030"/>
    <w:rsid w:val="00642916"/>
    <w:rsid w:val="00650205"/>
    <w:rsid w:val="0065068E"/>
    <w:rsid w:val="00652A0A"/>
    <w:rsid w:val="00652AB5"/>
    <w:rsid w:val="00653251"/>
    <w:rsid w:val="00656354"/>
    <w:rsid w:val="00657621"/>
    <w:rsid w:val="0065766A"/>
    <w:rsid w:val="00657DEB"/>
    <w:rsid w:val="00663399"/>
    <w:rsid w:val="00663FC3"/>
    <w:rsid w:val="00664A56"/>
    <w:rsid w:val="0066548C"/>
    <w:rsid w:val="006657DB"/>
    <w:rsid w:val="00666044"/>
    <w:rsid w:val="00670E24"/>
    <w:rsid w:val="006719BC"/>
    <w:rsid w:val="00676EE9"/>
    <w:rsid w:val="006770AF"/>
    <w:rsid w:val="00677D15"/>
    <w:rsid w:val="00680934"/>
    <w:rsid w:val="00680DB1"/>
    <w:rsid w:val="00682731"/>
    <w:rsid w:val="00682E10"/>
    <w:rsid w:val="006857DC"/>
    <w:rsid w:val="00687B5B"/>
    <w:rsid w:val="00691142"/>
    <w:rsid w:val="00691235"/>
    <w:rsid w:val="006917D0"/>
    <w:rsid w:val="00691873"/>
    <w:rsid w:val="00692614"/>
    <w:rsid w:val="006A1E18"/>
    <w:rsid w:val="006A2171"/>
    <w:rsid w:val="006A3110"/>
    <w:rsid w:val="006A5DAB"/>
    <w:rsid w:val="006A64EF"/>
    <w:rsid w:val="006A7F50"/>
    <w:rsid w:val="006B1B19"/>
    <w:rsid w:val="006B4C06"/>
    <w:rsid w:val="006B5CB5"/>
    <w:rsid w:val="006B78E7"/>
    <w:rsid w:val="006B7B76"/>
    <w:rsid w:val="006C0C54"/>
    <w:rsid w:val="006C0DD0"/>
    <w:rsid w:val="006C124F"/>
    <w:rsid w:val="006C172F"/>
    <w:rsid w:val="006C1B8B"/>
    <w:rsid w:val="006C1EE1"/>
    <w:rsid w:val="006C208E"/>
    <w:rsid w:val="006C5B5B"/>
    <w:rsid w:val="006C5D14"/>
    <w:rsid w:val="006D15F4"/>
    <w:rsid w:val="006D5443"/>
    <w:rsid w:val="006E2D22"/>
    <w:rsid w:val="006E4B67"/>
    <w:rsid w:val="006E5B72"/>
    <w:rsid w:val="006E5F13"/>
    <w:rsid w:val="006E68C2"/>
    <w:rsid w:val="006F0A6A"/>
    <w:rsid w:val="006F29FA"/>
    <w:rsid w:val="006F45C3"/>
    <w:rsid w:val="006F57DE"/>
    <w:rsid w:val="006F6A3E"/>
    <w:rsid w:val="00702602"/>
    <w:rsid w:val="00704F8C"/>
    <w:rsid w:val="00706BF8"/>
    <w:rsid w:val="007121FB"/>
    <w:rsid w:val="007140C1"/>
    <w:rsid w:val="007150EE"/>
    <w:rsid w:val="00716475"/>
    <w:rsid w:val="0072420B"/>
    <w:rsid w:val="00724C76"/>
    <w:rsid w:val="0072561A"/>
    <w:rsid w:val="00733056"/>
    <w:rsid w:val="007336A8"/>
    <w:rsid w:val="00733E8C"/>
    <w:rsid w:val="0073469D"/>
    <w:rsid w:val="00735AD6"/>
    <w:rsid w:val="007411F9"/>
    <w:rsid w:val="00741C4A"/>
    <w:rsid w:val="00744BB4"/>
    <w:rsid w:val="007457A7"/>
    <w:rsid w:val="00746119"/>
    <w:rsid w:val="007462F4"/>
    <w:rsid w:val="007510EE"/>
    <w:rsid w:val="00753D8C"/>
    <w:rsid w:val="007552F6"/>
    <w:rsid w:val="00757BDD"/>
    <w:rsid w:val="007609FD"/>
    <w:rsid w:val="00763680"/>
    <w:rsid w:val="00770BA3"/>
    <w:rsid w:val="00770FB3"/>
    <w:rsid w:val="00771C36"/>
    <w:rsid w:val="0077372A"/>
    <w:rsid w:val="00774412"/>
    <w:rsid w:val="00775474"/>
    <w:rsid w:val="00781093"/>
    <w:rsid w:val="007811FE"/>
    <w:rsid w:val="00782A2C"/>
    <w:rsid w:val="00785A21"/>
    <w:rsid w:val="00785F2C"/>
    <w:rsid w:val="00786C6A"/>
    <w:rsid w:val="007879DF"/>
    <w:rsid w:val="00787C4A"/>
    <w:rsid w:val="00787F3B"/>
    <w:rsid w:val="00792836"/>
    <w:rsid w:val="0079312B"/>
    <w:rsid w:val="007937A0"/>
    <w:rsid w:val="00793B57"/>
    <w:rsid w:val="007960FA"/>
    <w:rsid w:val="00796E87"/>
    <w:rsid w:val="007A290B"/>
    <w:rsid w:val="007A32D0"/>
    <w:rsid w:val="007A35CE"/>
    <w:rsid w:val="007A3759"/>
    <w:rsid w:val="007A38B3"/>
    <w:rsid w:val="007A3A98"/>
    <w:rsid w:val="007B15CA"/>
    <w:rsid w:val="007B3FD0"/>
    <w:rsid w:val="007B4C60"/>
    <w:rsid w:val="007B6B3F"/>
    <w:rsid w:val="007B701F"/>
    <w:rsid w:val="007B74E6"/>
    <w:rsid w:val="007C1F68"/>
    <w:rsid w:val="007C2299"/>
    <w:rsid w:val="007C250D"/>
    <w:rsid w:val="007D0D9A"/>
    <w:rsid w:val="007D1CD6"/>
    <w:rsid w:val="007D3A61"/>
    <w:rsid w:val="007D51E6"/>
    <w:rsid w:val="007E00E5"/>
    <w:rsid w:val="007E0E05"/>
    <w:rsid w:val="007E10C9"/>
    <w:rsid w:val="007E205D"/>
    <w:rsid w:val="007E46FE"/>
    <w:rsid w:val="007E7816"/>
    <w:rsid w:val="007E7AC8"/>
    <w:rsid w:val="007F147B"/>
    <w:rsid w:val="00802F51"/>
    <w:rsid w:val="00803DA6"/>
    <w:rsid w:val="008043D4"/>
    <w:rsid w:val="0080472E"/>
    <w:rsid w:val="00807299"/>
    <w:rsid w:val="00807F78"/>
    <w:rsid w:val="0081210D"/>
    <w:rsid w:val="00812D7A"/>
    <w:rsid w:val="00813679"/>
    <w:rsid w:val="00814270"/>
    <w:rsid w:val="00814D30"/>
    <w:rsid w:val="00816E20"/>
    <w:rsid w:val="00816FCA"/>
    <w:rsid w:val="0082070A"/>
    <w:rsid w:val="00820715"/>
    <w:rsid w:val="00820D9E"/>
    <w:rsid w:val="0082593D"/>
    <w:rsid w:val="00826531"/>
    <w:rsid w:val="00826728"/>
    <w:rsid w:val="00826D37"/>
    <w:rsid w:val="00830360"/>
    <w:rsid w:val="00831632"/>
    <w:rsid w:val="00831A6C"/>
    <w:rsid w:val="00832BC3"/>
    <w:rsid w:val="00832F1F"/>
    <w:rsid w:val="00835AF2"/>
    <w:rsid w:val="00840A86"/>
    <w:rsid w:val="00841C13"/>
    <w:rsid w:val="008445E8"/>
    <w:rsid w:val="0084562A"/>
    <w:rsid w:val="00851C82"/>
    <w:rsid w:val="0085523C"/>
    <w:rsid w:val="008574E6"/>
    <w:rsid w:val="008603F0"/>
    <w:rsid w:val="00860C8C"/>
    <w:rsid w:val="00861303"/>
    <w:rsid w:val="00865C55"/>
    <w:rsid w:val="008661E7"/>
    <w:rsid w:val="00872DC0"/>
    <w:rsid w:val="008754FB"/>
    <w:rsid w:val="00875833"/>
    <w:rsid w:val="0087748C"/>
    <w:rsid w:val="00882165"/>
    <w:rsid w:val="00887CAA"/>
    <w:rsid w:val="00893B05"/>
    <w:rsid w:val="00896803"/>
    <w:rsid w:val="008A157C"/>
    <w:rsid w:val="008A533F"/>
    <w:rsid w:val="008A6D5A"/>
    <w:rsid w:val="008B1011"/>
    <w:rsid w:val="008B1A96"/>
    <w:rsid w:val="008B4345"/>
    <w:rsid w:val="008B6EF0"/>
    <w:rsid w:val="008C0BD1"/>
    <w:rsid w:val="008C0D73"/>
    <w:rsid w:val="008C123E"/>
    <w:rsid w:val="008C585D"/>
    <w:rsid w:val="008C6837"/>
    <w:rsid w:val="008C7F9F"/>
    <w:rsid w:val="008D0844"/>
    <w:rsid w:val="008D0BF8"/>
    <w:rsid w:val="008D0FF0"/>
    <w:rsid w:val="008D17C7"/>
    <w:rsid w:val="008D2C3E"/>
    <w:rsid w:val="008D3AC3"/>
    <w:rsid w:val="008D3F3F"/>
    <w:rsid w:val="008D516F"/>
    <w:rsid w:val="008D5785"/>
    <w:rsid w:val="008D579A"/>
    <w:rsid w:val="008D693F"/>
    <w:rsid w:val="008D77EC"/>
    <w:rsid w:val="008E0357"/>
    <w:rsid w:val="008E1598"/>
    <w:rsid w:val="008E46A6"/>
    <w:rsid w:val="008F37DB"/>
    <w:rsid w:val="008F390E"/>
    <w:rsid w:val="008F3F12"/>
    <w:rsid w:val="008F6D4D"/>
    <w:rsid w:val="008F79B2"/>
    <w:rsid w:val="009003E9"/>
    <w:rsid w:val="009035C7"/>
    <w:rsid w:val="00906AA2"/>
    <w:rsid w:val="0090751D"/>
    <w:rsid w:val="00910D43"/>
    <w:rsid w:val="00912311"/>
    <w:rsid w:val="009139DA"/>
    <w:rsid w:val="00914425"/>
    <w:rsid w:val="0091726D"/>
    <w:rsid w:val="0092150E"/>
    <w:rsid w:val="009260D6"/>
    <w:rsid w:val="00926A2D"/>
    <w:rsid w:val="00926CB4"/>
    <w:rsid w:val="00931334"/>
    <w:rsid w:val="00933A73"/>
    <w:rsid w:val="00933F65"/>
    <w:rsid w:val="00934EE7"/>
    <w:rsid w:val="00935D4C"/>
    <w:rsid w:val="00936AF5"/>
    <w:rsid w:val="009417E1"/>
    <w:rsid w:val="009512FD"/>
    <w:rsid w:val="00951584"/>
    <w:rsid w:val="00963F35"/>
    <w:rsid w:val="00963F49"/>
    <w:rsid w:val="00971377"/>
    <w:rsid w:val="00974F3B"/>
    <w:rsid w:val="00976235"/>
    <w:rsid w:val="009811C4"/>
    <w:rsid w:val="00983286"/>
    <w:rsid w:val="009845BC"/>
    <w:rsid w:val="00984AB4"/>
    <w:rsid w:val="00984D30"/>
    <w:rsid w:val="00985E55"/>
    <w:rsid w:val="00986C05"/>
    <w:rsid w:val="009878C1"/>
    <w:rsid w:val="00993DBB"/>
    <w:rsid w:val="00996A9F"/>
    <w:rsid w:val="009A24A7"/>
    <w:rsid w:val="009A372F"/>
    <w:rsid w:val="009A3AD0"/>
    <w:rsid w:val="009A441B"/>
    <w:rsid w:val="009A4A6F"/>
    <w:rsid w:val="009A6570"/>
    <w:rsid w:val="009A6661"/>
    <w:rsid w:val="009A7D5D"/>
    <w:rsid w:val="009B026D"/>
    <w:rsid w:val="009B172A"/>
    <w:rsid w:val="009B2995"/>
    <w:rsid w:val="009B689B"/>
    <w:rsid w:val="009B6E09"/>
    <w:rsid w:val="009C2109"/>
    <w:rsid w:val="009C381E"/>
    <w:rsid w:val="009C3A93"/>
    <w:rsid w:val="009C588C"/>
    <w:rsid w:val="009D15C5"/>
    <w:rsid w:val="009D2872"/>
    <w:rsid w:val="009D3318"/>
    <w:rsid w:val="009D5600"/>
    <w:rsid w:val="009D63D6"/>
    <w:rsid w:val="009E092E"/>
    <w:rsid w:val="009E18A6"/>
    <w:rsid w:val="009F0A11"/>
    <w:rsid w:val="009F32AD"/>
    <w:rsid w:val="009F3344"/>
    <w:rsid w:val="009F348C"/>
    <w:rsid w:val="009F68D5"/>
    <w:rsid w:val="009F6AF9"/>
    <w:rsid w:val="00A00ED0"/>
    <w:rsid w:val="00A01DD1"/>
    <w:rsid w:val="00A03F98"/>
    <w:rsid w:val="00A050A4"/>
    <w:rsid w:val="00A0771A"/>
    <w:rsid w:val="00A105A4"/>
    <w:rsid w:val="00A10AA2"/>
    <w:rsid w:val="00A11BEC"/>
    <w:rsid w:val="00A14569"/>
    <w:rsid w:val="00A17599"/>
    <w:rsid w:val="00A24206"/>
    <w:rsid w:val="00A2557F"/>
    <w:rsid w:val="00A2593A"/>
    <w:rsid w:val="00A25AFD"/>
    <w:rsid w:val="00A274D5"/>
    <w:rsid w:val="00A31F1B"/>
    <w:rsid w:val="00A35404"/>
    <w:rsid w:val="00A36142"/>
    <w:rsid w:val="00A3773A"/>
    <w:rsid w:val="00A403BD"/>
    <w:rsid w:val="00A40D1B"/>
    <w:rsid w:val="00A43B0C"/>
    <w:rsid w:val="00A4469D"/>
    <w:rsid w:val="00A44EA5"/>
    <w:rsid w:val="00A44ED9"/>
    <w:rsid w:val="00A45256"/>
    <w:rsid w:val="00A45495"/>
    <w:rsid w:val="00A45DB7"/>
    <w:rsid w:val="00A51629"/>
    <w:rsid w:val="00A554B8"/>
    <w:rsid w:val="00A5689E"/>
    <w:rsid w:val="00A57D15"/>
    <w:rsid w:val="00A60A5F"/>
    <w:rsid w:val="00A60F9A"/>
    <w:rsid w:val="00A616FA"/>
    <w:rsid w:val="00A63BFB"/>
    <w:rsid w:val="00A6479D"/>
    <w:rsid w:val="00A64C9C"/>
    <w:rsid w:val="00A66A80"/>
    <w:rsid w:val="00A675C6"/>
    <w:rsid w:val="00A67D5F"/>
    <w:rsid w:val="00A67DF3"/>
    <w:rsid w:val="00A70098"/>
    <w:rsid w:val="00A70A19"/>
    <w:rsid w:val="00A72554"/>
    <w:rsid w:val="00A7361A"/>
    <w:rsid w:val="00A77F36"/>
    <w:rsid w:val="00A816E6"/>
    <w:rsid w:val="00A817E6"/>
    <w:rsid w:val="00A8210D"/>
    <w:rsid w:val="00A82982"/>
    <w:rsid w:val="00A90113"/>
    <w:rsid w:val="00A90C31"/>
    <w:rsid w:val="00A92168"/>
    <w:rsid w:val="00A956A8"/>
    <w:rsid w:val="00A965F6"/>
    <w:rsid w:val="00A97576"/>
    <w:rsid w:val="00A97FD2"/>
    <w:rsid w:val="00AA0217"/>
    <w:rsid w:val="00AA0D39"/>
    <w:rsid w:val="00AA1791"/>
    <w:rsid w:val="00AA325D"/>
    <w:rsid w:val="00AA3540"/>
    <w:rsid w:val="00AB0853"/>
    <w:rsid w:val="00AB17A5"/>
    <w:rsid w:val="00AB3231"/>
    <w:rsid w:val="00AB5A6A"/>
    <w:rsid w:val="00AB7FD4"/>
    <w:rsid w:val="00AC1456"/>
    <w:rsid w:val="00AC5987"/>
    <w:rsid w:val="00AC7F64"/>
    <w:rsid w:val="00AD1F91"/>
    <w:rsid w:val="00AD33E6"/>
    <w:rsid w:val="00AE1CA3"/>
    <w:rsid w:val="00AE3F3D"/>
    <w:rsid w:val="00AE4248"/>
    <w:rsid w:val="00AE4C64"/>
    <w:rsid w:val="00AE4D0C"/>
    <w:rsid w:val="00AF1C60"/>
    <w:rsid w:val="00AF3A1E"/>
    <w:rsid w:val="00AF4BF9"/>
    <w:rsid w:val="00AF6382"/>
    <w:rsid w:val="00AF6732"/>
    <w:rsid w:val="00B00F42"/>
    <w:rsid w:val="00B024C2"/>
    <w:rsid w:val="00B03DB7"/>
    <w:rsid w:val="00B0402B"/>
    <w:rsid w:val="00B04ED1"/>
    <w:rsid w:val="00B05EC8"/>
    <w:rsid w:val="00B0672B"/>
    <w:rsid w:val="00B06881"/>
    <w:rsid w:val="00B11849"/>
    <w:rsid w:val="00B151DA"/>
    <w:rsid w:val="00B1752E"/>
    <w:rsid w:val="00B20888"/>
    <w:rsid w:val="00B21581"/>
    <w:rsid w:val="00B237BC"/>
    <w:rsid w:val="00B23855"/>
    <w:rsid w:val="00B246B9"/>
    <w:rsid w:val="00B24BD8"/>
    <w:rsid w:val="00B25794"/>
    <w:rsid w:val="00B257DD"/>
    <w:rsid w:val="00B32EAD"/>
    <w:rsid w:val="00B341BA"/>
    <w:rsid w:val="00B445BB"/>
    <w:rsid w:val="00B44BF0"/>
    <w:rsid w:val="00B44DF2"/>
    <w:rsid w:val="00B45AA9"/>
    <w:rsid w:val="00B45B1F"/>
    <w:rsid w:val="00B51AAD"/>
    <w:rsid w:val="00B52EEC"/>
    <w:rsid w:val="00B54FF1"/>
    <w:rsid w:val="00B5644B"/>
    <w:rsid w:val="00B62DE0"/>
    <w:rsid w:val="00B63F85"/>
    <w:rsid w:val="00B7272D"/>
    <w:rsid w:val="00B72F75"/>
    <w:rsid w:val="00B739B9"/>
    <w:rsid w:val="00B75E41"/>
    <w:rsid w:val="00B75FA9"/>
    <w:rsid w:val="00B762AE"/>
    <w:rsid w:val="00B776DA"/>
    <w:rsid w:val="00B77830"/>
    <w:rsid w:val="00B82836"/>
    <w:rsid w:val="00B84385"/>
    <w:rsid w:val="00B86060"/>
    <w:rsid w:val="00B8631F"/>
    <w:rsid w:val="00B902A2"/>
    <w:rsid w:val="00B90EC6"/>
    <w:rsid w:val="00B92FBB"/>
    <w:rsid w:val="00B958C7"/>
    <w:rsid w:val="00B96A17"/>
    <w:rsid w:val="00B97B8C"/>
    <w:rsid w:val="00BA0FB9"/>
    <w:rsid w:val="00BA1063"/>
    <w:rsid w:val="00BA1788"/>
    <w:rsid w:val="00BA3462"/>
    <w:rsid w:val="00BA58BF"/>
    <w:rsid w:val="00BA692E"/>
    <w:rsid w:val="00BB1908"/>
    <w:rsid w:val="00BB22B3"/>
    <w:rsid w:val="00BB50CA"/>
    <w:rsid w:val="00BC3242"/>
    <w:rsid w:val="00BC3BDE"/>
    <w:rsid w:val="00BC46E9"/>
    <w:rsid w:val="00BC71F6"/>
    <w:rsid w:val="00BC7BA5"/>
    <w:rsid w:val="00BD19AE"/>
    <w:rsid w:val="00BD2243"/>
    <w:rsid w:val="00BD2A10"/>
    <w:rsid w:val="00BD5BB5"/>
    <w:rsid w:val="00BE3CB5"/>
    <w:rsid w:val="00BE4090"/>
    <w:rsid w:val="00BE49BD"/>
    <w:rsid w:val="00BE568F"/>
    <w:rsid w:val="00BE74F5"/>
    <w:rsid w:val="00BE7B0A"/>
    <w:rsid w:val="00BF16AB"/>
    <w:rsid w:val="00BF6C51"/>
    <w:rsid w:val="00C00126"/>
    <w:rsid w:val="00C02D78"/>
    <w:rsid w:val="00C03379"/>
    <w:rsid w:val="00C03AEA"/>
    <w:rsid w:val="00C0416A"/>
    <w:rsid w:val="00C06641"/>
    <w:rsid w:val="00C10B59"/>
    <w:rsid w:val="00C11967"/>
    <w:rsid w:val="00C17198"/>
    <w:rsid w:val="00C20ADA"/>
    <w:rsid w:val="00C21E14"/>
    <w:rsid w:val="00C22A97"/>
    <w:rsid w:val="00C2335D"/>
    <w:rsid w:val="00C2406D"/>
    <w:rsid w:val="00C27F32"/>
    <w:rsid w:val="00C31168"/>
    <w:rsid w:val="00C31AB0"/>
    <w:rsid w:val="00C35CF1"/>
    <w:rsid w:val="00C42643"/>
    <w:rsid w:val="00C42B9D"/>
    <w:rsid w:val="00C527CB"/>
    <w:rsid w:val="00C547A2"/>
    <w:rsid w:val="00C55AEE"/>
    <w:rsid w:val="00C56961"/>
    <w:rsid w:val="00C56CD0"/>
    <w:rsid w:val="00C600BE"/>
    <w:rsid w:val="00C61051"/>
    <w:rsid w:val="00C62E57"/>
    <w:rsid w:val="00C64730"/>
    <w:rsid w:val="00C67127"/>
    <w:rsid w:val="00C7146E"/>
    <w:rsid w:val="00C72F9D"/>
    <w:rsid w:val="00C74AD2"/>
    <w:rsid w:val="00C76DFD"/>
    <w:rsid w:val="00C87317"/>
    <w:rsid w:val="00C875B5"/>
    <w:rsid w:val="00C90492"/>
    <w:rsid w:val="00C91313"/>
    <w:rsid w:val="00C92C43"/>
    <w:rsid w:val="00C964E6"/>
    <w:rsid w:val="00CB249A"/>
    <w:rsid w:val="00CB361F"/>
    <w:rsid w:val="00CB4850"/>
    <w:rsid w:val="00CB602C"/>
    <w:rsid w:val="00CC05C9"/>
    <w:rsid w:val="00CC3F75"/>
    <w:rsid w:val="00CC44B6"/>
    <w:rsid w:val="00CC4EDC"/>
    <w:rsid w:val="00CD20DD"/>
    <w:rsid w:val="00CD4263"/>
    <w:rsid w:val="00CD61E5"/>
    <w:rsid w:val="00CD7133"/>
    <w:rsid w:val="00CD7E15"/>
    <w:rsid w:val="00CE1C22"/>
    <w:rsid w:val="00CE1D71"/>
    <w:rsid w:val="00CE209D"/>
    <w:rsid w:val="00CE3420"/>
    <w:rsid w:val="00CE3437"/>
    <w:rsid w:val="00CE5A1F"/>
    <w:rsid w:val="00CE5D8C"/>
    <w:rsid w:val="00CF17E7"/>
    <w:rsid w:val="00CF1905"/>
    <w:rsid w:val="00CF4CF7"/>
    <w:rsid w:val="00CF4DD5"/>
    <w:rsid w:val="00CF519B"/>
    <w:rsid w:val="00D01836"/>
    <w:rsid w:val="00D03D3E"/>
    <w:rsid w:val="00D10F4D"/>
    <w:rsid w:val="00D11EEB"/>
    <w:rsid w:val="00D121D7"/>
    <w:rsid w:val="00D14D81"/>
    <w:rsid w:val="00D15967"/>
    <w:rsid w:val="00D15DE9"/>
    <w:rsid w:val="00D1628A"/>
    <w:rsid w:val="00D16298"/>
    <w:rsid w:val="00D20359"/>
    <w:rsid w:val="00D20B3E"/>
    <w:rsid w:val="00D21026"/>
    <w:rsid w:val="00D21827"/>
    <w:rsid w:val="00D24BD8"/>
    <w:rsid w:val="00D27B6F"/>
    <w:rsid w:val="00D32E94"/>
    <w:rsid w:val="00D32F85"/>
    <w:rsid w:val="00D34220"/>
    <w:rsid w:val="00D356DA"/>
    <w:rsid w:val="00D36DFB"/>
    <w:rsid w:val="00D411CE"/>
    <w:rsid w:val="00D4257F"/>
    <w:rsid w:val="00D43A7B"/>
    <w:rsid w:val="00D4688A"/>
    <w:rsid w:val="00D50656"/>
    <w:rsid w:val="00D516B0"/>
    <w:rsid w:val="00D52652"/>
    <w:rsid w:val="00D5305E"/>
    <w:rsid w:val="00D6316A"/>
    <w:rsid w:val="00D65A54"/>
    <w:rsid w:val="00D66512"/>
    <w:rsid w:val="00D71FEC"/>
    <w:rsid w:val="00D72453"/>
    <w:rsid w:val="00D74919"/>
    <w:rsid w:val="00D772E1"/>
    <w:rsid w:val="00D774C4"/>
    <w:rsid w:val="00D81280"/>
    <w:rsid w:val="00D86378"/>
    <w:rsid w:val="00D9176B"/>
    <w:rsid w:val="00D92C80"/>
    <w:rsid w:val="00D94DC9"/>
    <w:rsid w:val="00D95D22"/>
    <w:rsid w:val="00D96578"/>
    <w:rsid w:val="00DA2D12"/>
    <w:rsid w:val="00DA3181"/>
    <w:rsid w:val="00DA522E"/>
    <w:rsid w:val="00DA54BA"/>
    <w:rsid w:val="00DA5FF8"/>
    <w:rsid w:val="00DA7633"/>
    <w:rsid w:val="00DB1F09"/>
    <w:rsid w:val="00DB2468"/>
    <w:rsid w:val="00DB3323"/>
    <w:rsid w:val="00DB3396"/>
    <w:rsid w:val="00DC1607"/>
    <w:rsid w:val="00DC1841"/>
    <w:rsid w:val="00DC236F"/>
    <w:rsid w:val="00DC29A2"/>
    <w:rsid w:val="00DC465F"/>
    <w:rsid w:val="00DC6066"/>
    <w:rsid w:val="00DC68BD"/>
    <w:rsid w:val="00DD09EB"/>
    <w:rsid w:val="00DD54EF"/>
    <w:rsid w:val="00DD7779"/>
    <w:rsid w:val="00DD796C"/>
    <w:rsid w:val="00DE20C0"/>
    <w:rsid w:val="00DE21DE"/>
    <w:rsid w:val="00DE3AA4"/>
    <w:rsid w:val="00DE72BE"/>
    <w:rsid w:val="00DF0736"/>
    <w:rsid w:val="00DF0D42"/>
    <w:rsid w:val="00DF2148"/>
    <w:rsid w:val="00DF2B65"/>
    <w:rsid w:val="00DF3B5A"/>
    <w:rsid w:val="00E00B6F"/>
    <w:rsid w:val="00E03BE5"/>
    <w:rsid w:val="00E06C48"/>
    <w:rsid w:val="00E075E5"/>
    <w:rsid w:val="00E14D41"/>
    <w:rsid w:val="00E15513"/>
    <w:rsid w:val="00E16DA7"/>
    <w:rsid w:val="00E17851"/>
    <w:rsid w:val="00E2089F"/>
    <w:rsid w:val="00E236A1"/>
    <w:rsid w:val="00E2382B"/>
    <w:rsid w:val="00E3079B"/>
    <w:rsid w:val="00E30AF7"/>
    <w:rsid w:val="00E36980"/>
    <w:rsid w:val="00E4111F"/>
    <w:rsid w:val="00E411DE"/>
    <w:rsid w:val="00E4182A"/>
    <w:rsid w:val="00E41B16"/>
    <w:rsid w:val="00E44849"/>
    <w:rsid w:val="00E449CA"/>
    <w:rsid w:val="00E46780"/>
    <w:rsid w:val="00E46D37"/>
    <w:rsid w:val="00E5056E"/>
    <w:rsid w:val="00E51E89"/>
    <w:rsid w:val="00E53264"/>
    <w:rsid w:val="00E533E1"/>
    <w:rsid w:val="00E564AA"/>
    <w:rsid w:val="00E579CD"/>
    <w:rsid w:val="00E60C67"/>
    <w:rsid w:val="00E619FC"/>
    <w:rsid w:val="00E6204B"/>
    <w:rsid w:val="00E63A82"/>
    <w:rsid w:val="00E641BE"/>
    <w:rsid w:val="00E64211"/>
    <w:rsid w:val="00E678E7"/>
    <w:rsid w:val="00E74CD7"/>
    <w:rsid w:val="00E807C1"/>
    <w:rsid w:val="00E80D90"/>
    <w:rsid w:val="00E82247"/>
    <w:rsid w:val="00E83D47"/>
    <w:rsid w:val="00E927AE"/>
    <w:rsid w:val="00EA144C"/>
    <w:rsid w:val="00EA1BAD"/>
    <w:rsid w:val="00EA2648"/>
    <w:rsid w:val="00EA2698"/>
    <w:rsid w:val="00EA3452"/>
    <w:rsid w:val="00EB0C7D"/>
    <w:rsid w:val="00EB3499"/>
    <w:rsid w:val="00EB3BF3"/>
    <w:rsid w:val="00EB468D"/>
    <w:rsid w:val="00EB62EF"/>
    <w:rsid w:val="00EB6BAF"/>
    <w:rsid w:val="00EB748B"/>
    <w:rsid w:val="00EB7DD8"/>
    <w:rsid w:val="00EC46FF"/>
    <w:rsid w:val="00EC4E77"/>
    <w:rsid w:val="00EC6323"/>
    <w:rsid w:val="00EC6E68"/>
    <w:rsid w:val="00EC712F"/>
    <w:rsid w:val="00EC7E0E"/>
    <w:rsid w:val="00ED5516"/>
    <w:rsid w:val="00ED6D6D"/>
    <w:rsid w:val="00EE0770"/>
    <w:rsid w:val="00EE1273"/>
    <w:rsid w:val="00EE44E7"/>
    <w:rsid w:val="00EF0C74"/>
    <w:rsid w:val="00EF0D0B"/>
    <w:rsid w:val="00EF2A43"/>
    <w:rsid w:val="00EF3D50"/>
    <w:rsid w:val="00EF3D6B"/>
    <w:rsid w:val="00EF4659"/>
    <w:rsid w:val="00EF4773"/>
    <w:rsid w:val="00EF5616"/>
    <w:rsid w:val="00EF63F5"/>
    <w:rsid w:val="00F01628"/>
    <w:rsid w:val="00F033DA"/>
    <w:rsid w:val="00F04EDF"/>
    <w:rsid w:val="00F14809"/>
    <w:rsid w:val="00F152CE"/>
    <w:rsid w:val="00F1537F"/>
    <w:rsid w:val="00F25582"/>
    <w:rsid w:val="00F30B4F"/>
    <w:rsid w:val="00F3279A"/>
    <w:rsid w:val="00F333A5"/>
    <w:rsid w:val="00F35FB7"/>
    <w:rsid w:val="00F36251"/>
    <w:rsid w:val="00F40335"/>
    <w:rsid w:val="00F413EA"/>
    <w:rsid w:val="00F41CB5"/>
    <w:rsid w:val="00F41E84"/>
    <w:rsid w:val="00F450AF"/>
    <w:rsid w:val="00F45615"/>
    <w:rsid w:val="00F4574B"/>
    <w:rsid w:val="00F45DF0"/>
    <w:rsid w:val="00F476FD"/>
    <w:rsid w:val="00F52BD7"/>
    <w:rsid w:val="00F538AE"/>
    <w:rsid w:val="00F54CD2"/>
    <w:rsid w:val="00F55A70"/>
    <w:rsid w:val="00F60BE4"/>
    <w:rsid w:val="00F62EC6"/>
    <w:rsid w:val="00F634BB"/>
    <w:rsid w:val="00F67338"/>
    <w:rsid w:val="00F71746"/>
    <w:rsid w:val="00F7278C"/>
    <w:rsid w:val="00F76E73"/>
    <w:rsid w:val="00F7756A"/>
    <w:rsid w:val="00F83325"/>
    <w:rsid w:val="00F83595"/>
    <w:rsid w:val="00F84AFA"/>
    <w:rsid w:val="00F8724E"/>
    <w:rsid w:val="00F876D1"/>
    <w:rsid w:val="00F87978"/>
    <w:rsid w:val="00F87B6B"/>
    <w:rsid w:val="00F91B91"/>
    <w:rsid w:val="00F921C4"/>
    <w:rsid w:val="00F92AD3"/>
    <w:rsid w:val="00F948FA"/>
    <w:rsid w:val="00F976D9"/>
    <w:rsid w:val="00FA003C"/>
    <w:rsid w:val="00FA0434"/>
    <w:rsid w:val="00FA07CE"/>
    <w:rsid w:val="00FA0F9C"/>
    <w:rsid w:val="00FA120C"/>
    <w:rsid w:val="00FA1E51"/>
    <w:rsid w:val="00FA2105"/>
    <w:rsid w:val="00FA2965"/>
    <w:rsid w:val="00FA2A2F"/>
    <w:rsid w:val="00FA2E02"/>
    <w:rsid w:val="00FA43D7"/>
    <w:rsid w:val="00FA43F9"/>
    <w:rsid w:val="00FA4973"/>
    <w:rsid w:val="00FA5F11"/>
    <w:rsid w:val="00FA68B8"/>
    <w:rsid w:val="00FA6D9B"/>
    <w:rsid w:val="00FB09BE"/>
    <w:rsid w:val="00FB3104"/>
    <w:rsid w:val="00FB4A59"/>
    <w:rsid w:val="00FB6B3D"/>
    <w:rsid w:val="00FC1A86"/>
    <w:rsid w:val="00FC7082"/>
    <w:rsid w:val="00FC70D8"/>
    <w:rsid w:val="00FC7A34"/>
    <w:rsid w:val="00FD012D"/>
    <w:rsid w:val="00FD0A67"/>
    <w:rsid w:val="00FD3000"/>
    <w:rsid w:val="00FE2CB9"/>
    <w:rsid w:val="00FE5E07"/>
    <w:rsid w:val="00FF1333"/>
    <w:rsid w:val="00FF1618"/>
    <w:rsid w:val="00FF2703"/>
    <w:rsid w:val="00FF28D7"/>
    <w:rsid w:val="00FF3358"/>
    <w:rsid w:val="00FF3B56"/>
    <w:rsid w:val="00FF6FEA"/>
    <w:rsid w:val="00FF7661"/>
    <w:rsid w:val="00FF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9" w:qFormat="1"/>
    <w:lsdException w:name="heading 4" w:locked="1" w:qFormat="1"/>
    <w:lsdException w:name="heading 5" w:locked="1" w:uiPriority="99"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Body Text Indent" w:uiPriority="99"/>
    <w:lsdException w:name="Subtitle" w:locked="1" w:qFormat="1"/>
    <w:lsdException w:name="Body Text 2" w:locked="1"/>
    <w:lsdException w:name="Block Text" w:locked="1"/>
    <w:lsdException w:name="Hyperlink" w:uiPriority="99"/>
    <w:lsdException w:name="Strong" w:locked="1" w:uiPriority="22" w:qFormat="1"/>
    <w:lsdException w:name="Emphasis" w:locked="1" w:uiPriority="99"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B3E"/>
    <w:pPr>
      <w:widowControl w:val="0"/>
      <w:snapToGrid w:val="0"/>
      <w:ind w:firstLine="520"/>
      <w:jc w:val="both"/>
    </w:pPr>
    <w:rPr>
      <w:rFonts w:ascii="Times New Roman" w:eastAsia="Times New Roman" w:hAnsi="Times New Roman"/>
    </w:rPr>
  </w:style>
  <w:style w:type="paragraph" w:styleId="12">
    <w:name w:val="heading 1"/>
    <w:aliases w:val="Document Header1"/>
    <w:basedOn w:val="a"/>
    <w:next w:val="a"/>
    <w:link w:val="13"/>
    <w:qFormat/>
    <w:rsid w:val="0013723C"/>
    <w:pPr>
      <w:keepNext/>
      <w:widowControl/>
      <w:snapToGrid/>
      <w:ind w:firstLine="0"/>
      <w:jc w:val="left"/>
      <w:outlineLvl w:val="0"/>
    </w:pPr>
    <w:rPr>
      <w:rFonts w:ascii="Courier New" w:eastAsia="Calibri" w:hAnsi="Courier New"/>
    </w:rPr>
  </w:style>
  <w:style w:type="paragraph" w:styleId="2">
    <w:name w:val="heading 2"/>
    <w:basedOn w:val="a"/>
    <w:next w:val="a"/>
    <w:link w:val="20"/>
    <w:qFormat/>
    <w:rsid w:val="000646BC"/>
    <w:pPr>
      <w:keepNext/>
      <w:keepLines/>
      <w:widowControl/>
      <w:snapToGrid/>
      <w:spacing w:before="200"/>
      <w:ind w:firstLine="0"/>
      <w:jc w:val="left"/>
      <w:outlineLvl w:val="1"/>
    </w:pPr>
    <w:rPr>
      <w:rFonts w:ascii="Cambria" w:eastAsia="Calibri" w:hAnsi="Cambria"/>
      <w:b/>
      <w:bCs/>
      <w:color w:val="4F81BD"/>
      <w:sz w:val="26"/>
      <w:szCs w:val="26"/>
    </w:rPr>
  </w:style>
  <w:style w:type="paragraph" w:styleId="3">
    <w:name w:val="heading 3"/>
    <w:basedOn w:val="a"/>
    <w:next w:val="a"/>
    <w:link w:val="30"/>
    <w:uiPriority w:val="99"/>
    <w:qFormat/>
    <w:locked/>
    <w:rsid w:val="00DD09EB"/>
    <w:pPr>
      <w:keepNext/>
      <w:spacing w:before="240" w:after="60"/>
      <w:outlineLvl w:val="2"/>
    </w:pPr>
    <w:rPr>
      <w:rFonts w:ascii="Cambria" w:hAnsi="Cambria"/>
      <w:b/>
      <w:bCs/>
      <w:sz w:val="26"/>
      <w:szCs w:val="26"/>
    </w:rPr>
  </w:style>
  <w:style w:type="paragraph" w:styleId="4">
    <w:name w:val="heading 4"/>
    <w:basedOn w:val="a"/>
    <w:next w:val="a"/>
    <w:link w:val="40"/>
    <w:qFormat/>
    <w:rsid w:val="000646BC"/>
    <w:pPr>
      <w:keepNext/>
      <w:keepLines/>
      <w:widowControl/>
      <w:snapToGrid/>
      <w:spacing w:before="200"/>
      <w:ind w:firstLine="0"/>
      <w:jc w:val="left"/>
      <w:outlineLvl w:val="3"/>
    </w:pPr>
    <w:rPr>
      <w:rFonts w:ascii="Cambria" w:eastAsia="Calibri" w:hAnsi="Cambria"/>
      <w:b/>
      <w:bCs/>
      <w:i/>
      <w:iCs/>
      <w:color w:val="4F81BD"/>
      <w:sz w:val="24"/>
      <w:szCs w:val="24"/>
    </w:rPr>
  </w:style>
  <w:style w:type="paragraph" w:styleId="5">
    <w:name w:val="heading 5"/>
    <w:basedOn w:val="a"/>
    <w:next w:val="a"/>
    <w:link w:val="50"/>
    <w:uiPriority w:val="99"/>
    <w:qFormat/>
    <w:locked/>
    <w:rsid w:val="00AB7FD4"/>
    <w:pPr>
      <w:keepNext/>
      <w:widowControl/>
      <w:snapToGrid/>
      <w:ind w:firstLine="0"/>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link w:val="12"/>
    <w:locked/>
    <w:rsid w:val="0013723C"/>
    <w:rPr>
      <w:rFonts w:ascii="Courier New" w:hAnsi="Courier New" w:cs="Courier New"/>
      <w:sz w:val="20"/>
      <w:szCs w:val="20"/>
      <w:lang w:eastAsia="ru-RU"/>
    </w:rPr>
  </w:style>
  <w:style w:type="character" w:customStyle="1" w:styleId="20">
    <w:name w:val="Заголовок 2 Знак"/>
    <w:link w:val="2"/>
    <w:locked/>
    <w:rsid w:val="000646BC"/>
    <w:rPr>
      <w:rFonts w:ascii="Cambria" w:hAnsi="Cambria" w:cs="Cambria"/>
      <w:b/>
      <w:bCs/>
      <w:color w:val="4F81BD"/>
      <w:sz w:val="26"/>
      <w:szCs w:val="26"/>
      <w:lang w:eastAsia="ru-RU"/>
    </w:rPr>
  </w:style>
  <w:style w:type="character" w:customStyle="1" w:styleId="30">
    <w:name w:val="Заголовок 3 Знак"/>
    <w:link w:val="3"/>
    <w:uiPriority w:val="99"/>
    <w:rsid w:val="00DD09EB"/>
    <w:rPr>
      <w:rFonts w:ascii="Cambria" w:eastAsia="Times New Roman" w:hAnsi="Cambria" w:cs="Times New Roman"/>
      <w:b/>
      <w:bCs/>
      <w:sz w:val="26"/>
      <w:szCs w:val="26"/>
    </w:rPr>
  </w:style>
  <w:style w:type="character" w:customStyle="1" w:styleId="40">
    <w:name w:val="Заголовок 4 Знак"/>
    <w:link w:val="4"/>
    <w:locked/>
    <w:rsid w:val="000646BC"/>
    <w:rPr>
      <w:rFonts w:ascii="Cambria" w:hAnsi="Cambria" w:cs="Cambria"/>
      <w:b/>
      <w:bCs/>
      <w:i/>
      <w:iCs/>
      <w:color w:val="4F81BD"/>
      <w:sz w:val="24"/>
      <w:szCs w:val="24"/>
      <w:lang w:eastAsia="ru-RU"/>
    </w:rPr>
  </w:style>
  <w:style w:type="character" w:customStyle="1" w:styleId="50">
    <w:name w:val="Заголовок 5 Знак"/>
    <w:link w:val="5"/>
    <w:uiPriority w:val="99"/>
    <w:rsid w:val="00AB7FD4"/>
    <w:rPr>
      <w:rFonts w:ascii="Times New Roman" w:eastAsia="Times New Roman" w:hAnsi="Times New Roman"/>
      <w:b/>
      <w:bCs/>
      <w:spacing w:val="20"/>
      <w:sz w:val="32"/>
      <w:szCs w:val="32"/>
      <w:u w:val="single"/>
    </w:rPr>
  </w:style>
  <w:style w:type="paragraph" w:customStyle="1" w:styleId="14">
    <w:name w:val="Знак Знак1 Знак Знак Знак Знак Знак Знак Знак Знак Знак Знак Знак Знак"/>
    <w:basedOn w:val="a"/>
    <w:rsid w:val="00E411DE"/>
    <w:pPr>
      <w:adjustRightInd w:val="0"/>
      <w:snapToGrid/>
      <w:spacing w:after="160" w:line="240" w:lineRule="exact"/>
      <w:ind w:firstLine="0"/>
      <w:jc w:val="right"/>
    </w:pPr>
    <w:rPr>
      <w:lang w:val="en-GB" w:eastAsia="en-US"/>
    </w:rPr>
  </w:style>
  <w:style w:type="paragraph" w:customStyle="1" w:styleId="15">
    <w:name w:val="Знак Знак1"/>
    <w:basedOn w:val="a"/>
    <w:rsid w:val="00D20359"/>
    <w:pPr>
      <w:adjustRightInd w:val="0"/>
      <w:snapToGrid/>
      <w:spacing w:after="160" w:line="240" w:lineRule="exact"/>
      <w:ind w:firstLine="0"/>
      <w:jc w:val="right"/>
    </w:pPr>
    <w:rPr>
      <w:lang w:val="en-GB" w:eastAsia="en-US"/>
    </w:rPr>
  </w:style>
  <w:style w:type="paragraph" w:styleId="a3">
    <w:name w:val="Title"/>
    <w:aliases w:val="Знак, Знак"/>
    <w:basedOn w:val="a"/>
    <w:link w:val="a4"/>
    <w:qFormat/>
    <w:rsid w:val="0013723C"/>
    <w:pPr>
      <w:widowControl/>
      <w:snapToGrid/>
      <w:ind w:firstLine="0"/>
      <w:jc w:val="center"/>
    </w:pPr>
    <w:rPr>
      <w:rFonts w:eastAsia="Calibri"/>
      <w:b/>
      <w:bCs/>
    </w:rPr>
  </w:style>
  <w:style w:type="character" w:customStyle="1" w:styleId="a4">
    <w:name w:val="Название Знак"/>
    <w:aliases w:val="Знак Знак, Знак Знак"/>
    <w:link w:val="a3"/>
    <w:locked/>
    <w:rsid w:val="0013723C"/>
    <w:rPr>
      <w:rFonts w:ascii="Times New Roman" w:hAnsi="Times New Roman" w:cs="Times New Roman"/>
      <w:b/>
      <w:bCs/>
      <w:sz w:val="20"/>
      <w:szCs w:val="20"/>
      <w:lang w:eastAsia="ru-RU"/>
    </w:rPr>
  </w:style>
  <w:style w:type="paragraph" w:styleId="21">
    <w:name w:val="Body Text 2"/>
    <w:basedOn w:val="a"/>
    <w:link w:val="22"/>
    <w:rsid w:val="0013723C"/>
    <w:pPr>
      <w:widowControl/>
      <w:snapToGrid/>
      <w:spacing w:after="120" w:line="480" w:lineRule="auto"/>
      <w:ind w:firstLine="0"/>
      <w:jc w:val="left"/>
    </w:pPr>
    <w:rPr>
      <w:rFonts w:eastAsia="Calibri"/>
    </w:rPr>
  </w:style>
  <w:style w:type="character" w:customStyle="1" w:styleId="22">
    <w:name w:val="Основной текст 2 Знак"/>
    <w:link w:val="21"/>
    <w:locked/>
    <w:rsid w:val="0013723C"/>
    <w:rPr>
      <w:rFonts w:ascii="Times New Roman" w:hAnsi="Times New Roman" w:cs="Times New Roman"/>
      <w:sz w:val="20"/>
      <w:szCs w:val="20"/>
      <w:lang w:eastAsia="ru-RU"/>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
    <w:rsid w:val="0013723C"/>
    <w:pPr>
      <w:adjustRightInd w:val="0"/>
      <w:snapToGrid/>
      <w:spacing w:after="160" w:line="240" w:lineRule="exact"/>
      <w:ind w:firstLine="0"/>
      <w:jc w:val="right"/>
    </w:pPr>
    <w:rPr>
      <w:rFonts w:eastAsia="Calibri"/>
      <w:lang w:val="en-GB" w:eastAsia="en-US"/>
    </w:rPr>
  </w:style>
  <w:style w:type="paragraph" w:styleId="a5">
    <w:name w:val="Balloon Text"/>
    <w:basedOn w:val="a"/>
    <w:link w:val="a6"/>
    <w:uiPriority w:val="99"/>
    <w:semiHidden/>
    <w:rsid w:val="0013723C"/>
    <w:pPr>
      <w:widowControl/>
      <w:snapToGrid/>
      <w:ind w:firstLine="0"/>
      <w:jc w:val="left"/>
    </w:pPr>
    <w:rPr>
      <w:rFonts w:ascii="Tahoma" w:eastAsia="Calibri" w:hAnsi="Tahoma"/>
      <w:sz w:val="16"/>
      <w:szCs w:val="16"/>
    </w:rPr>
  </w:style>
  <w:style w:type="character" w:customStyle="1" w:styleId="a6">
    <w:name w:val="Текст выноски Знак"/>
    <w:link w:val="a5"/>
    <w:uiPriority w:val="99"/>
    <w:semiHidden/>
    <w:locked/>
    <w:rsid w:val="0013723C"/>
    <w:rPr>
      <w:rFonts w:ascii="Tahoma" w:hAnsi="Tahoma" w:cs="Tahoma"/>
      <w:sz w:val="16"/>
      <w:szCs w:val="16"/>
      <w:lang w:eastAsia="ru-RU"/>
    </w:rPr>
  </w:style>
  <w:style w:type="paragraph" w:customStyle="1" w:styleId="16">
    <w:name w:val="Обычный1"/>
    <w:uiPriority w:val="99"/>
    <w:rsid w:val="00325291"/>
    <w:pPr>
      <w:widowControl w:val="0"/>
      <w:snapToGrid w:val="0"/>
      <w:ind w:firstLine="520"/>
      <w:jc w:val="both"/>
    </w:pPr>
    <w:rPr>
      <w:rFonts w:ascii="Times New Roman" w:hAnsi="Times New Roman"/>
    </w:rPr>
  </w:style>
  <w:style w:type="paragraph" w:customStyle="1" w:styleId="23">
    <w:name w:val="Обычный2"/>
    <w:uiPriority w:val="99"/>
    <w:rsid w:val="00325291"/>
    <w:pPr>
      <w:widowControl w:val="0"/>
      <w:snapToGrid w:val="0"/>
      <w:ind w:firstLine="520"/>
      <w:jc w:val="both"/>
    </w:pPr>
    <w:rPr>
      <w:rFonts w:ascii="Times New Roman" w:hAnsi="Times New Roman"/>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
    <w:rsid w:val="00FA5F11"/>
    <w:pPr>
      <w:adjustRightInd w:val="0"/>
      <w:snapToGrid/>
      <w:spacing w:after="160" w:line="240" w:lineRule="exact"/>
      <w:ind w:firstLine="0"/>
      <w:jc w:val="right"/>
    </w:pPr>
    <w:rPr>
      <w:rFonts w:eastAsia="Calibri"/>
      <w:lang w:val="en-GB" w:eastAsia="en-US"/>
    </w:rPr>
  </w:style>
  <w:style w:type="paragraph" w:customStyle="1" w:styleId="31">
    <w:name w:val="Обычный3"/>
    <w:rsid w:val="000646BC"/>
    <w:pPr>
      <w:widowControl w:val="0"/>
      <w:snapToGrid w:val="0"/>
      <w:ind w:firstLine="520"/>
      <w:jc w:val="both"/>
    </w:pPr>
    <w:rPr>
      <w:rFonts w:ascii="Times New Roman" w:hAnsi="Times New Roman"/>
    </w:rPr>
  </w:style>
  <w:style w:type="paragraph" w:customStyle="1" w:styleId="17">
    <w:name w:val="Без интервала1"/>
    <w:link w:val="NoSpacingChar"/>
    <w:rsid w:val="006F57DE"/>
    <w:rPr>
      <w:sz w:val="22"/>
    </w:rPr>
  </w:style>
  <w:style w:type="character" w:customStyle="1" w:styleId="NoSpacingChar">
    <w:name w:val="No Spacing Char"/>
    <w:link w:val="17"/>
    <w:locked/>
    <w:rsid w:val="006F57DE"/>
    <w:rPr>
      <w:sz w:val="22"/>
      <w:lang w:eastAsia="ru-RU" w:bidi="ar-SA"/>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
    <w:rsid w:val="006F57DE"/>
    <w:pPr>
      <w:adjustRightInd w:val="0"/>
      <w:snapToGrid/>
      <w:spacing w:after="160" w:line="240" w:lineRule="exact"/>
      <w:ind w:firstLine="0"/>
      <w:jc w:val="right"/>
    </w:pPr>
    <w:rPr>
      <w:rFonts w:eastAsia="Calibri"/>
      <w:lang w:val="en-GB" w:eastAsia="en-US"/>
    </w:rPr>
  </w:style>
  <w:style w:type="paragraph" w:styleId="HTML">
    <w:name w:val="HTML Preformatted"/>
    <w:basedOn w:val="a"/>
    <w:link w:val="HTML0"/>
    <w:uiPriority w:val="99"/>
    <w:rsid w:val="006F5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rPr>
  </w:style>
  <w:style w:type="character" w:customStyle="1" w:styleId="HTML0">
    <w:name w:val="Стандартный HTML Знак"/>
    <w:link w:val="HTML"/>
    <w:uiPriority w:val="99"/>
    <w:locked/>
    <w:rsid w:val="006F57DE"/>
    <w:rPr>
      <w:rFonts w:ascii="Courier New" w:hAnsi="Courier New" w:cs="Courier New"/>
      <w:sz w:val="20"/>
      <w:szCs w:val="20"/>
    </w:rPr>
  </w:style>
  <w:style w:type="paragraph" w:styleId="a7">
    <w:name w:val="Body Text"/>
    <w:basedOn w:val="a"/>
    <w:link w:val="a8"/>
    <w:rsid w:val="00F83595"/>
    <w:pPr>
      <w:widowControl/>
      <w:snapToGrid/>
      <w:spacing w:after="120"/>
      <w:ind w:firstLine="0"/>
      <w:jc w:val="left"/>
    </w:pPr>
    <w:rPr>
      <w:rFonts w:eastAsia="Calibri"/>
      <w:sz w:val="24"/>
      <w:szCs w:val="24"/>
    </w:rPr>
  </w:style>
  <w:style w:type="character" w:customStyle="1" w:styleId="a8">
    <w:name w:val="Основной текст Знак"/>
    <w:link w:val="a7"/>
    <w:locked/>
    <w:rsid w:val="00F83595"/>
    <w:rPr>
      <w:rFonts w:ascii="Times New Roman" w:hAnsi="Times New Roman" w:cs="Times New Roman"/>
      <w:sz w:val="24"/>
      <w:szCs w:val="24"/>
    </w:rPr>
  </w:style>
  <w:style w:type="paragraph" w:styleId="a9">
    <w:name w:val="Block Text"/>
    <w:basedOn w:val="a"/>
    <w:rsid w:val="003B494A"/>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
    <w:rsid w:val="00C20ADA"/>
    <w:pPr>
      <w:adjustRightInd w:val="0"/>
      <w:snapToGrid/>
      <w:spacing w:after="160" w:line="240" w:lineRule="exact"/>
      <w:ind w:firstLine="0"/>
      <w:jc w:val="right"/>
    </w:pPr>
    <w:rPr>
      <w:rFonts w:eastAsia="Calibri"/>
      <w:lang w:val="en-GB" w:eastAsia="en-US"/>
    </w:rPr>
  </w:style>
  <w:style w:type="paragraph" w:customStyle="1" w:styleId="18">
    <w:name w:val="Абзац списка1"/>
    <w:basedOn w:val="a"/>
    <w:rsid w:val="00C20ADA"/>
    <w:pPr>
      <w:widowControl/>
      <w:snapToGrid/>
      <w:ind w:left="720" w:firstLine="0"/>
      <w:jc w:val="left"/>
    </w:pPr>
    <w:rPr>
      <w:rFonts w:eastAsia="Calibri"/>
      <w:sz w:val="24"/>
      <w:szCs w:val="24"/>
    </w:rPr>
  </w:style>
  <w:style w:type="paragraph" w:customStyle="1" w:styleId="ConsPlusNormal">
    <w:name w:val="ConsPlusNormal"/>
    <w:link w:val="ConsPlusNormal0"/>
    <w:rsid w:val="00442E8F"/>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442E8F"/>
    <w:rPr>
      <w:rFonts w:ascii="Arial" w:hAnsi="Arial"/>
      <w:sz w:val="22"/>
      <w:lang w:val="ru-RU" w:eastAsia="ru-RU" w:bidi="ar-SA"/>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40A86"/>
    <w:pPr>
      <w:adjustRightInd w:val="0"/>
      <w:snapToGrid/>
      <w:spacing w:after="160" w:line="240" w:lineRule="exact"/>
      <w:ind w:firstLine="0"/>
      <w:jc w:val="right"/>
    </w:pPr>
    <w:rPr>
      <w:lang w:val="en-GB" w:eastAsia="en-US"/>
    </w:rPr>
  </w:style>
  <w:style w:type="paragraph" w:customStyle="1" w:styleId="Normal1">
    <w:name w:val="Normal1"/>
    <w:rsid w:val="00B958C7"/>
    <w:pPr>
      <w:widowControl w:val="0"/>
      <w:snapToGrid w:val="0"/>
      <w:ind w:firstLine="520"/>
      <w:jc w:val="both"/>
    </w:pPr>
    <w:rPr>
      <w:rFonts w:ascii="Times New Roman" w:hAnsi="Times New Roman"/>
    </w:rPr>
  </w:style>
  <w:style w:type="paragraph" w:customStyle="1" w:styleId="41">
    <w:name w:val="Обычный4"/>
    <w:rsid w:val="00691235"/>
    <w:pPr>
      <w:widowControl w:val="0"/>
      <w:snapToGrid w:val="0"/>
      <w:ind w:firstLine="520"/>
      <w:jc w:val="both"/>
    </w:pPr>
    <w:rPr>
      <w:rFonts w:ascii="Times New Roman" w:hAnsi="Times New Roman"/>
    </w:rPr>
  </w:style>
  <w:style w:type="paragraph" w:customStyle="1" w:styleId="51">
    <w:name w:val="Обычный5"/>
    <w:rsid w:val="00D65A54"/>
    <w:pPr>
      <w:widowControl w:val="0"/>
      <w:snapToGrid w:val="0"/>
      <w:ind w:firstLine="520"/>
      <w:jc w:val="both"/>
    </w:pPr>
    <w:rPr>
      <w:rFonts w:ascii="Times New Roman" w:hAnsi="Times New Roman"/>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003E"/>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D15C5"/>
    <w:pPr>
      <w:adjustRightInd w:val="0"/>
      <w:snapToGrid/>
      <w:spacing w:after="160" w:line="240" w:lineRule="exact"/>
      <w:ind w:firstLine="0"/>
      <w:jc w:val="right"/>
    </w:pPr>
    <w:rPr>
      <w:rFonts w:eastAsia="Calibri"/>
      <w:lang w:val="en-GB" w:eastAsia="en-US"/>
    </w:rPr>
  </w:style>
  <w:style w:type="paragraph" w:customStyle="1" w:styleId="Normal2">
    <w:name w:val="Normal2"/>
    <w:rsid w:val="00341B7A"/>
    <w:pPr>
      <w:widowControl w:val="0"/>
      <w:snapToGrid w:val="0"/>
      <w:ind w:firstLine="520"/>
      <w:jc w:val="both"/>
    </w:pPr>
    <w:rPr>
      <w:rFonts w:ascii="Times New Roman" w:hAnsi="Times New Roman"/>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7E56"/>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047298"/>
    <w:rPr>
      <w:b/>
      <w:sz w:val="28"/>
    </w:rPr>
  </w:style>
  <w:style w:type="character" w:customStyle="1" w:styleId="FontStyle15">
    <w:name w:val="Font Style15"/>
    <w:rsid w:val="00376056"/>
    <w:rPr>
      <w:rFonts w:ascii="Times New Roman" w:hAnsi="Times New Roman" w:cs="Times New Roman"/>
      <w:sz w:val="26"/>
      <w:szCs w:val="26"/>
    </w:rPr>
  </w:style>
  <w:style w:type="paragraph" w:customStyle="1" w:styleId="6">
    <w:name w:val="Обычный6"/>
    <w:rsid w:val="00630B20"/>
    <w:pPr>
      <w:widowControl w:val="0"/>
      <w:snapToGrid w:val="0"/>
      <w:ind w:firstLine="520"/>
      <w:jc w:val="both"/>
    </w:pPr>
    <w:rPr>
      <w:rFonts w:ascii="Times New Roman" w:eastAsia="Times New Roman" w:hAnsi="Times New Roman"/>
    </w:rPr>
  </w:style>
  <w:style w:type="paragraph" w:customStyle="1" w:styleId="FR2">
    <w:name w:val="FR2"/>
    <w:rsid w:val="004C74B9"/>
    <w:pPr>
      <w:widowControl w:val="0"/>
      <w:autoSpaceDE w:val="0"/>
      <w:autoSpaceDN w:val="0"/>
      <w:adjustRightInd w:val="0"/>
      <w:spacing w:before="340"/>
      <w:jc w:val="center"/>
    </w:pPr>
    <w:rPr>
      <w:rFonts w:ascii="Times New Roman" w:eastAsia="Times New Roman" w:hAnsi="Times New Roman"/>
      <w:b/>
      <w:sz w:val="24"/>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1A02"/>
    <w:pPr>
      <w:adjustRightInd w:val="0"/>
      <w:snapToGrid/>
      <w:spacing w:after="160" w:line="240" w:lineRule="exact"/>
      <w:ind w:firstLine="0"/>
      <w:jc w:val="right"/>
    </w:pPr>
    <w:rPr>
      <w:lang w:val="en-GB" w:eastAsia="en-US"/>
    </w:rPr>
  </w:style>
  <w:style w:type="paragraph" w:customStyle="1" w:styleId="ConsPlusTitle">
    <w:name w:val="ConsPlusTitle"/>
    <w:uiPriority w:val="99"/>
    <w:rsid w:val="009B6E09"/>
    <w:pPr>
      <w:widowControl w:val="0"/>
      <w:autoSpaceDE w:val="0"/>
      <w:autoSpaceDN w:val="0"/>
      <w:adjustRightInd w:val="0"/>
    </w:pPr>
    <w:rPr>
      <w:rFonts w:ascii="Times New Roman" w:eastAsia="Times New Roman" w:hAnsi="Times New Roman"/>
      <w:b/>
      <w:bCs/>
      <w:sz w:val="24"/>
      <w:szCs w:val="24"/>
    </w:rPr>
  </w:style>
  <w:style w:type="character" w:styleId="aa">
    <w:name w:val="Strong"/>
    <w:uiPriority w:val="22"/>
    <w:qFormat/>
    <w:locked/>
    <w:rsid w:val="009B6E09"/>
    <w:rPr>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9"/>
    <w:uiPriority w:val="99"/>
    <w:unhideWhenUsed/>
    <w:qFormat/>
    <w:rsid w:val="009B6E09"/>
    <w:pPr>
      <w:widowControl/>
      <w:snapToGrid/>
      <w:spacing w:before="100" w:beforeAutospacing="1" w:after="100" w:afterAutospacing="1"/>
      <w:ind w:firstLine="0"/>
      <w:jc w:val="left"/>
    </w:pPr>
    <w:rPr>
      <w:rFonts w:ascii="Calibri" w:eastAsia="Calibri" w:hAnsi="Calibri"/>
      <w:sz w:val="24"/>
      <w:szCs w:val="24"/>
    </w:rPr>
  </w:style>
  <w:style w:type="character" w:customStyle="1" w:styleId="1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rsid w:val="009B6E09"/>
    <w:rPr>
      <w:sz w:val="24"/>
      <w:szCs w:val="24"/>
      <w:lang w:bidi="ar-SA"/>
    </w:rPr>
  </w:style>
  <w:style w:type="paragraph" w:customStyle="1" w:styleId="ConsPlusNonformat">
    <w:name w:val="ConsPlusNonformat"/>
    <w:link w:val="ConsPlusNonformat0"/>
    <w:uiPriority w:val="99"/>
    <w:rsid w:val="009B6E09"/>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9B6E09"/>
    <w:rPr>
      <w:rFonts w:ascii="Courier New" w:hAnsi="Courier New" w:cs="Courier New"/>
      <w:lang w:val="ru-RU" w:eastAsia="ru-RU" w:bidi="ar-SA"/>
    </w:rPr>
  </w:style>
  <w:style w:type="character" w:styleId="ac">
    <w:name w:val="page number"/>
    <w:basedOn w:val="a0"/>
    <w:rsid w:val="009B6E09"/>
  </w:style>
  <w:style w:type="paragraph" w:styleId="ad">
    <w:name w:val="No Spacing"/>
    <w:link w:val="ae"/>
    <w:qFormat/>
    <w:rsid w:val="009B6E09"/>
    <w:rPr>
      <w:sz w:val="22"/>
      <w:szCs w:val="22"/>
      <w:lang w:eastAsia="en-US"/>
    </w:rPr>
  </w:style>
  <w:style w:type="character" w:customStyle="1" w:styleId="ae">
    <w:name w:val="Без интервала Знак"/>
    <w:link w:val="ad"/>
    <w:rsid w:val="009B6E09"/>
    <w:rPr>
      <w:sz w:val="22"/>
      <w:szCs w:val="22"/>
      <w:lang w:eastAsia="en-US" w:bidi="ar-SA"/>
    </w:rPr>
  </w:style>
  <w:style w:type="paragraph" w:styleId="af">
    <w:name w:val="header"/>
    <w:basedOn w:val="a"/>
    <w:link w:val="af0"/>
    <w:unhideWhenUsed/>
    <w:rsid w:val="009B6E09"/>
    <w:pPr>
      <w:widowControl/>
      <w:tabs>
        <w:tab w:val="center" w:pos="4677"/>
        <w:tab w:val="right" w:pos="9355"/>
      </w:tabs>
      <w:snapToGrid/>
      <w:ind w:firstLine="0"/>
      <w:jc w:val="left"/>
    </w:pPr>
    <w:rPr>
      <w:rFonts w:ascii="Calibri" w:eastAsia="Calibri" w:hAnsi="Calibri"/>
      <w:sz w:val="24"/>
      <w:szCs w:val="24"/>
    </w:rPr>
  </w:style>
  <w:style w:type="character" w:customStyle="1" w:styleId="af0">
    <w:name w:val="Верхний колонтитул Знак"/>
    <w:link w:val="af"/>
    <w:rsid w:val="009B6E09"/>
    <w:rPr>
      <w:sz w:val="24"/>
      <w:szCs w:val="24"/>
      <w:lang w:val="ru-RU" w:eastAsia="ru-RU" w:bidi="ar-SA"/>
    </w:rPr>
  </w:style>
  <w:style w:type="character" w:styleId="af1">
    <w:name w:val="Hyperlink"/>
    <w:uiPriority w:val="99"/>
    <w:unhideWhenUsed/>
    <w:rsid w:val="007E00E5"/>
    <w:rPr>
      <w:color w:val="0000FF"/>
      <w:u w:val="single"/>
    </w:rPr>
  </w:style>
  <w:style w:type="paragraph" w:customStyle="1" w:styleId="consplusnonformat1">
    <w:name w:val="consplusnonformat"/>
    <w:basedOn w:val="a"/>
    <w:rsid w:val="007E00E5"/>
    <w:pPr>
      <w:widowControl/>
      <w:snapToGrid/>
      <w:spacing w:after="225"/>
      <w:ind w:firstLine="0"/>
      <w:jc w:val="left"/>
    </w:pPr>
    <w:rPr>
      <w:sz w:val="24"/>
      <w:szCs w:val="24"/>
    </w:rPr>
  </w:style>
  <w:style w:type="character" w:styleId="af2">
    <w:name w:val="footnote reference"/>
    <w:uiPriority w:val="99"/>
    <w:rsid w:val="00BE74F5"/>
    <w:rPr>
      <w:vertAlign w:val="superscript"/>
    </w:rPr>
  </w:style>
  <w:style w:type="paragraph" w:customStyle="1" w:styleId="ConsPlusCell">
    <w:name w:val="ConsPlusCell"/>
    <w:uiPriority w:val="99"/>
    <w:rsid w:val="00BE74F5"/>
    <w:pPr>
      <w:widowControl w:val="0"/>
      <w:autoSpaceDE w:val="0"/>
      <w:autoSpaceDN w:val="0"/>
      <w:adjustRightInd w:val="0"/>
    </w:pPr>
    <w:rPr>
      <w:rFonts w:ascii="Arial" w:eastAsia="Times New Roman" w:hAnsi="Arial" w:cs="Arial"/>
    </w:rPr>
  </w:style>
  <w:style w:type="character" w:customStyle="1" w:styleId="Bodytext">
    <w:name w:val="Body text_"/>
    <w:link w:val="Bodytext1"/>
    <w:locked/>
    <w:rsid w:val="00BE74F5"/>
    <w:rPr>
      <w:sz w:val="26"/>
      <w:szCs w:val="26"/>
      <w:shd w:val="clear" w:color="auto" w:fill="FFFFFF"/>
      <w:lang w:bidi="ar-SA"/>
    </w:rPr>
  </w:style>
  <w:style w:type="paragraph" w:customStyle="1" w:styleId="Bodytext1">
    <w:name w:val="Body text1"/>
    <w:basedOn w:val="a"/>
    <w:link w:val="Bodytext"/>
    <w:rsid w:val="00BE74F5"/>
    <w:pPr>
      <w:widowControl/>
      <w:shd w:val="clear" w:color="auto" w:fill="FFFFFF"/>
      <w:snapToGrid/>
      <w:spacing w:line="322" w:lineRule="exact"/>
      <w:ind w:firstLine="540"/>
    </w:pPr>
    <w:rPr>
      <w:rFonts w:ascii="Calibri" w:eastAsia="Calibri" w:hAnsi="Calibri"/>
      <w:sz w:val="26"/>
      <w:szCs w:val="26"/>
      <w:shd w:val="clear" w:color="auto" w:fill="FFFFFF"/>
    </w:rPr>
  </w:style>
  <w:style w:type="character" w:customStyle="1" w:styleId="1a">
    <w:name w:val="Основной текст1"/>
    <w:rsid w:val="00BE74F5"/>
    <w:rPr>
      <w:rFonts w:ascii="Times New Roman" w:hAnsi="Times New Roman" w:cs="Times New Roman" w:hint="default"/>
      <w:spacing w:val="0"/>
      <w:sz w:val="26"/>
      <w:szCs w:val="26"/>
      <w:lang w:bidi="ar-SA"/>
    </w:rPr>
  </w:style>
  <w:style w:type="paragraph" w:customStyle="1" w:styleId="af3">
    <w:name w:val="Знак Знак Знак Знак Знак Знак Знак Знак Знак Знак Знак Знак Знак Знак Знак Знак Знак Знак"/>
    <w:basedOn w:val="a"/>
    <w:rsid w:val="00377BED"/>
    <w:pPr>
      <w:adjustRightInd w:val="0"/>
      <w:snapToGrid/>
      <w:spacing w:after="160" w:line="240" w:lineRule="exact"/>
      <w:ind w:firstLine="0"/>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w:basedOn w:val="a"/>
    <w:rsid w:val="00FA120C"/>
    <w:pPr>
      <w:adjustRightInd w:val="0"/>
      <w:snapToGrid/>
      <w:spacing w:after="160" w:line="240" w:lineRule="exact"/>
      <w:ind w:firstLine="0"/>
      <w:jc w:val="right"/>
    </w:pPr>
    <w:rPr>
      <w:lang w:val="en-GB" w:eastAsia="en-US"/>
    </w:rPr>
  </w:style>
  <w:style w:type="paragraph" w:styleId="af5">
    <w:name w:val="footer"/>
    <w:basedOn w:val="a"/>
    <w:link w:val="af6"/>
    <w:rsid w:val="00F41E84"/>
    <w:pPr>
      <w:tabs>
        <w:tab w:val="center" w:pos="4677"/>
        <w:tab w:val="right" w:pos="9355"/>
      </w:tabs>
    </w:pPr>
  </w:style>
  <w:style w:type="character" w:customStyle="1" w:styleId="af6">
    <w:name w:val="Нижний колонтитул Знак"/>
    <w:link w:val="af5"/>
    <w:rsid w:val="00AB7FD4"/>
    <w:rPr>
      <w:rFonts w:ascii="Times New Roman" w:eastAsia="Times New Roman" w:hAnsi="Times New Roman"/>
    </w:rPr>
  </w:style>
  <w:style w:type="paragraph" w:customStyle="1" w:styleId="10">
    <w:name w:val="марк список 1"/>
    <w:basedOn w:val="a"/>
    <w:rsid w:val="006719BC"/>
    <w:pPr>
      <w:widowControl/>
      <w:numPr>
        <w:numId w:val="1"/>
      </w:numPr>
      <w:snapToGrid/>
      <w:spacing w:before="120" w:after="120"/>
    </w:pPr>
    <w:rPr>
      <w:sz w:val="24"/>
      <w:lang w:eastAsia="en-US"/>
    </w:rPr>
  </w:style>
  <w:style w:type="paragraph" w:customStyle="1" w:styleId="af7">
    <w:name w:val="Название проектного документа"/>
    <w:basedOn w:val="a"/>
    <w:rsid w:val="00910D43"/>
    <w:pPr>
      <w:snapToGrid/>
      <w:ind w:left="1701" w:firstLine="0"/>
      <w:jc w:val="center"/>
    </w:pPr>
    <w:rPr>
      <w:rFonts w:ascii="Arial" w:hAnsi="Arial" w:cs="Arial"/>
      <w:b/>
      <w:bCs/>
      <w:color w:val="000080"/>
      <w:sz w:val="32"/>
    </w:rPr>
  </w:style>
  <w:style w:type="paragraph" w:customStyle="1" w:styleId="60">
    <w:name w:val="Обычный6"/>
    <w:rsid w:val="009F32AD"/>
    <w:pPr>
      <w:widowControl w:val="0"/>
      <w:snapToGrid w:val="0"/>
      <w:ind w:firstLine="520"/>
      <w:jc w:val="both"/>
    </w:pPr>
    <w:rPr>
      <w:rFonts w:ascii="Times New Roman" w:eastAsia="Times New Roman" w:hAnsi="Times New Roman"/>
    </w:rPr>
  </w:style>
  <w:style w:type="character" w:styleId="af8">
    <w:name w:val="endnote reference"/>
    <w:rsid w:val="00B8631F"/>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4E41"/>
    <w:pPr>
      <w:adjustRightInd w:val="0"/>
      <w:snapToGrid/>
      <w:spacing w:after="160" w:line="240" w:lineRule="exact"/>
      <w:ind w:firstLine="0"/>
      <w:jc w:val="right"/>
    </w:pPr>
    <w:rPr>
      <w:lang w:val="en-GB" w:eastAsia="en-US"/>
    </w:rPr>
  </w:style>
  <w:style w:type="paragraph" w:customStyle="1" w:styleId="stylet3">
    <w:name w:val="stylet3"/>
    <w:basedOn w:val="a"/>
    <w:rsid w:val="00F634BB"/>
    <w:pPr>
      <w:widowControl/>
      <w:snapToGrid/>
      <w:spacing w:before="100" w:beforeAutospacing="1" w:after="100" w:afterAutospacing="1"/>
      <w:ind w:firstLine="0"/>
      <w:jc w:val="left"/>
    </w:pPr>
    <w:rPr>
      <w:sz w:val="24"/>
      <w:szCs w:val="24"/>
    </w:rPr>
  </w:style>
  <w:style w:type="paragraph" w:customStyle="1" w:styleId="7">
    <w:name w:val="Обычный7"/>
    <w:rsid w:val="00F40335"/>
    <w:pPr>
      <w:widowControl w:val="0"/>
      <w:snapToGrid w:val="0"/>
      <w:ind w:firstLine="520"/>
      <w:jc w:val="both"/>
    </w:pPr>
    <w:rPr>
      <w:rFonts w:ascii="Times New Roman" w:eastAsia="Times New Roman" w:hAnsi="Times New Roman"/>
    </w:rPr>
  </w:style>
  <w:style w:type="paragraph" w:customStyle="1" w:styleId="130">
    <w:name w:val="Знак Знак13"/>
    <w:basedOn w:val="a"/>
    <w:rsid w:val="00EE44E7"/>
    <w:pPr>
      <w:adjustRightInd w:val="0"/>
      <w:snapToGrid/>
      <w:spacing w:after="160" w:line="240" w:lineRule="exact"/>
      <w:ind w:firstLine="0"/>
      <w:jc w:val="right"/>
    </w:pPr>
    <w:rPr>
      <w:lang w:val="en-GB" w:eastAsia="en-US"/>
    </w:rPr>
  </w:style>
  <w:style w:type="paragraph" w:styleId="32">
    <w:name w:val="Body Text Indent 3"/>
    <w:basedOn w:val="a"/>
    <w:link w:val="33"/>
    <w:unhideWhenUsed/>
    <w:rsid w:val="0082070A"/>
    <w:pPr>
      <w:widowControl/>
      <w:snapToGrid/>
      <w:spacing w:after="120"/>
      <w:ind w:left="283" w:firstLine="0"/>
      <w:jc w:val="left"/>
    </w:pPr>
    <w:rPr>
      <w:sz w:val="16"/>
      <w:szCs w:val="16"/>
    </w:rPr>
  </w:style>
  <w:style w:type="character" w:customStyle="1" w:styleId="33">
    <w:name w:val="Основной текст с отступом 3 Знак"/>
    <w:link w:val="32"/>
    <w:rsid w:val="0082070A"/>
    <w:rPr>
      <w:rFonts w:ascii="Times New Roman" w:eastAsia="Times New Roman" w:hAnsi="Times New Roman"/>
      <w:sz w:val="16"/>
      <w:szCs w:val="16"/>
    </w:rPr>
  </w:style>
  <w:style w:type="paragraph" w:customStyle="1" w:styleId="1b">
    <w:name w:val="Абзац списка1"/>
    <w:basedOn w:val="a"/>
    <w:rsid w:val="00FD0A67"/>
    <w:pPr>
      <w:widowControl/>
      <w:snapToGrid/>
      <w:ind w:left="720" w:firstLine="0"/>
      <w:jc w:val="left"/>
    </w:pPr>
    <w:rPr>
      <w:rFonts w:ascii="Calibri" w:hAnsi="Calibri" w:cs="Calibri"/>
      <w:sz w:val="24"/>
      <w:szCs w:val="24"/>
    </w:rPr>
  </w:style>
  <w:style w:type="paragraph" w:styleId="afa">
    <w:name w:val="Body Text Indent"/>
    <w:basedOn w:val="a"/>
    <w:link w:val="afb"/>
    <w:uiPriority w:val="99"/>
    <w:rsid w:val="00906AA2"/>
    <w:pPr>
      <w:spacing w:after="120"/>
      <w:ind w:left="283"/>
    </w:pPr>
  </w:style>
  <w:style w:type="character" w:customStyle="1" w:styleId="afb">
    <w:name w:val="Основной текст с отступом Знак"/>
    <w:link w:val="afa"/>
    <w:uiPriority w:val="99"/>
    <w:rsid w:val="00AB7FD4"/>
    <w:rPr>
      <w:rFonts w:ascii="Times New Roman" w:eastAsia="Times New Roman" w:hAnsi="Times New Roman"/>
    </w:rPr>
  </w:style>
  <w:style w:type="paragraph" w:styleId="25">
    <w:name w:val="Body Text Indent 2"/>
    <w:basedOn w:val="a"/>
    <w:link w:val="26"/>
    <w:rsid w:val="00906AA2"/>
    <w:pPr>
      <w:spacing w:after="120" w:line="480" w:lineRule="auto"/>
      <w:ind w:left="283"/>
    </w:pPr>
    <w:rPr>
      <w:rFonts w:ascii="Calibri" w:eastAsia="Calibri" w:hAnsi="Calibri"/>
    </w:rPr>
  </w:style>
  <w:style w:type="character" w:customStyle="1" w:styleId="26">
    <w:name w:val="Основной текст с отступом 2 Знак"/>
    <w:link w:val="25"/>
    <w:semiHidden/>
    <w:locked/>
    <w:rsid w:val="00AF1C60"/>
    <w:rPr>
      <w:lang w:val="ru-RU" w:eastAsia="ru-RU" w:bidi="ar-SA"/>
    </w:rPr>
  </w:style>
  <w:style w:type="paragraph" w:customStyle="1" w:styleId="afc">
    <w:name w:val="Город и год разработки"/>
    <w:basedOn w:val="a"/>
    <w:rsid w:val="00906AA2"/>
    <w:pPr>
      <w:snapToGrid/>
      <w:ind w:firstLine="0"/>
      <w:jc w:val="center"/>
    </w:pPr>
    <w:rPr>
      <w:rFonts w:ascii="Arial" w:hAnsi="Arial" w:cs="Arial"/>
      <w:b/>
      <w:color w:val="000080"/>
      <w:sz w:val="24"/>
    </w:rPr>
  </w:style>
  <w:style w:type="paragraph" w:customStyle="1" w:styleId="11">
    <w:name w:val="нум список 1"/>
    <w:basedOn w:val="10"/>
    <w:rsid w:val="00906AA2"/>
    <w:pPr>
      <w:numPr>
        <w:numId w:val="2"/>
      </w:numPr>
    </w:pPr>
  </w:style>
  <w:style w:type="paragraph" w:customStyle="1" w:styleId="afd">
    <w:name w:val="основной текст документа"/>
    <w:basedOn w:val="a"/>
    <w:rsid w:val="00906AA2"/>
    <w:pPr>
      <w:widowControl/>
      <w:snapToGrid/>
      <w:spacing w:before="120" w:after="120"/>
      <w:ind w:firstLine="0"/>
    </w:pPr>
    <w:rPr>
      <w:sz w:val="24"/>
      <w:lang w:eastAsia="en-US"/>
    </w:rPr>
  </w:style>
  <w:style w:type="paragraph" w:styleId="afe">
    <w:name w:val="footnote text"/>
    <w:basedOn w:val="a"/>
    <w:link w:val="aff"/>
    <w:uiPriority w:val="99"/>
    <w:rsid w:val="00906AA2"/>
    <w:pPr>
      <w:widowControl/>
      <w:snapToGrid/>
      <w:ind w:firstLine="0"/>
      <w:jc w:val="left"/>
    </w:pPr>
  </w:style>
  <w:style w:type="character" w:customStyle="1" w:styleId="aff">
    <w:name w:val="Текст сноски Знак"/>
    <w:link w:val="afe"/>
    <w:uiPriority w:val="99"/>
    <w:rsid w:val="00AB7FD4"/>
    <w:rPr>
      <w:rFonts w:ascii="Times New Roman" w:eastAsia="Times New Roman" w:hAnsi="Times New Roman"/>
    </w:rPr>
  </w:style>
  <w:style w:type="paragraph" w:customStyle="1" w:styleId="aff0">
    <w:name w:val="Администрация"/>
    <w:rsid w:val="006C124F"/>
    <w:pPr>
      <w:tabs>
        <w:tab w:val="left" w:pos="284"/>
      </w:tabs>
      <w:spacing w:line="360" w:lineRule="auto"/>
      <w:ind w:firstLine="709"/>
    </w:pPr>
    <w:rPr>
      <w:rFonts w:ascii="Times New Roman" w:eastAsia="Times New Roman" w:hAnsi="Times New Roman"/>
      <w:noProof/>
      <w:sz w:val="28"/>
    </w:rPr>
  </w:style>
  <w:style w:type="paragraph" w:customStyle="1" w:styleId="aff1">
    <w:name w:val="постановление"/>
    <w:autoRedefine/>
    <w:rsid w:val="006C124F"/>
    <w:pPr>
      <w:ind w:right="-1"/>
      <w:jc w:val="both"/>
    </w:pPr>
    <w:rPr>
      <w:rFonts w:ascii="Arial" w:eastAsia="Times New Roman" w:hAnsi="Arial"/>
      <w:sz w:val="24"/>
    </w:rPr>
  </w:style>
  <w:style w:type="paragraph" w:customStyle="1" w:styleId="aff2">
    <w:name w:val="Список маркированный"/>
    <w:basedOn w:val="a"/>
    <w:rsid w:val="006C124F"/>
    <w:pPr>
      <w:widowControl/>
      <w:tabs>
        <w:tab w:val="num" w:pos="284"/>
      </w:tabs>
      <w:snapToGrid/>
      <w:ind w:firstLine="0"/>
    </w:pPr>
    <w:rPr>
      <w:sz w:val="28"/>
    </w:rPr>
  </w:style>
  <w:style w:type="paragraph" w:customStyle="1" w:styleId="ConsNormal">
    <w:name w:val="ConsNormal"/>
    <w:rsid w:val="006C124F"/>
    <w:pPr>
      <w:widowControl w:val="0"/>
      <w:autoSpaceDE w:val="0"/>
      <w:autoSpaceDN w:val="0"/>
      <w:adjustRightInd w:val="0"/>
      <w:ind w:firstLine="720"/>
    </w:pPr>
    <w:rPr>
      <w:rFonts w:ascii="Arial" w:eastAsia="Times New Roman" w:hAnsi="Arial" w:cs="Arial"/>
      <w:sz w:val="18"/>
      <w:szCs w:val="18"/>
    </w:rPr>
  </w:style>
  <w:style w:type="paragraph" w:styleId="aff3">
    <w:name w:val="Subtitle"/>
    <w:basedOn w:val="a"/>
    <w:link w:val="aff4"/>
    <w:qFormat/>
    <w:locked/>
    <w:rsid w:val="006C124F"/>
    <w:pPr>
      <w:widowControl/>
      <w:snapToGrid/>
      <w:ind w:left="-284" w:right="-766" w:firstLine="0"/>
      <w:jc w:val="center"/>
    </w:pPr>
    <w:rPr>
      <w:rFonts w:ascii="Calibri" w:eastAsia="Calibri" w:hAnsi="Calibri"/>
      <w:b/>
      <w:sz w:val="36"/>
    </w:rPr>
  </w:style>
  <w:style w:type="character" w:customStyle="1" w:styleId="aff4">
    <w:name w:val="Подзаголовок Знак"/>
    <w:link w:val="aff3"/>
    <w:locked/>
    <w:rsid w:val="00AF1C60"/>
    <w:rPr>
      <w:b/>
      <w:sz w:val="36"/>
      <w:lang w:val="ru-RU" w:eastAsia="ru-RU" w:bidi="ar-SA"/>
    </w:rPr>
  </w:style>
  <w:style w:type="paragraph" w:customStyle="1" w:styleId="ConsNonformat">
    <w:name w:val="ConsNonformat"/>
    <w:rsid w:val="006C124F"/>
    <w:pPr>
      <w:widowControl w:val="0"/>
      <w:autoSpaceDE w:val="0"/>
      <w:autoSpaceDN w:val="0"/>
      <w:adjustRightInd w:val="0"/>
    </w:pPr>
    <w:rPr>
      <w:rFonts w:ascii="Courier New" w:eastAsia="Times New Roman" w:hAnsi="Courier New"/>
    </w:rPr>
  </w:style>
  <w:style w:type="paragraph" w:customStyle="1" w:styleId="ConsTitle">
    <w:name w:val="ConsTitle"/>
    <w:rsid w:val="006C124F"/>
    <w:pPr>
      <w:widowControl w:val="0"/>
      <w:autoSpaceDE w:val="0"/>
      <w:autoSpaceDN w:val="0"/>
      <w:adjustRightInd w:val="0"/>
    </w:pPr>
    <w:rPr>
      <w:rFonts w:ascii="Arial" w:eastAsia="Times New Roman" w:hAnsi="Arial"/>
      <w:b/>
      <w:sz w:val="16"/>
    </w:rPr>
  </w:style>
  <w:style w:type="character" w:customStyle="1" w:styleId="aff5">
    <w:name w:val="Цветовое выделение"/>
    <w:rsid w:val="006C124F"/>
    <w:rPr>
      <w:b/>
      <w:color w:val="000080"/>
    </w:rPr>
  </w:style>
  <w:style w:type="paragraph" w:styleId="aff6">
    <w:name w:val="List Paragraph"/>
    <w:basedOn w:val="a"/>
    <w:uiPriority w:val="34"/>
    <w:qFormat/>
    <w:rsid w:val="006C124F"/>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uiPriority w:val="99"/>
    <w:rsid w:val="006C124F"/>
    <w:pPr>
      <w:widowControl w:val="0"/>
      <w:autoSpaceDE w:val="0"/>
      <w:autoSpaceDN w:val="0"/>
      <w:adjustRightInd w:val="0"/>
    </w:pPr>
    <w:rPr>
      <w:rFonts w:ascii="Times New Roman" w:eastAsia="Times New Roman" w:hAnsi="Times New Roman"/>
      <w:sz w:val="18"/>
      <w:szCs w:val="18"/>
    </w:rPr>
  </w:style>
  <w:style w:type="character" w:customStyle="1" w:styleId="apple-converted-space">
    <w:name w:val="apple-converted-space"/>
    <w:basedOn w:val="a0"/>
    <w:rsid w:val="00097C9C"/>
  </w:style>
  <w:style w:type="paragraph" w:styleId="aff7">
    <w:name w:val="Plain Text"/>
    <w:basedOn w:val="a"/>
    <w:link w:val="aff8"/>
    <w:rsid w:val="00AF3A1E"/>
    <w:pPr>
      <w:widowControl/>
      <w:snapToGrid/>
      <w:ind w:firstLine="0"/>
      <w:jc w:val="left"/>
    </w:pPr>
    <w:rPr>
      <w:rFonts w:ascii="Courier New" w:eastAsia="Calibri" w:hAnsi="Courier New" w:cs="Courier New"/>
    </w:rPr>
  </w:style>
  <w:style w:type="character" w:customStyle="1" w:styleId="aff8">
    <w:name w:val="Текст Знак"/>
    <w:link w:val="aff7"/>
    <w:locked/>
    <w:rsid w:val="00AF1C60"/>
    <w:rPr>
      <w:rFonts w:ascii="Courier New" w:hAnsi="Courier New" w:cs="Courier New"/>
      <w:lang w:val="ru-RU" w:eastAsia="ru-RU" w:bidi="ar-SA"/>
    </w:rPr>
  </w:style>
  <w:style w:type="character" w:styleId="aff9">
    <w:name w:val="FollowedHyperlink"/>
    <w:semiHidden/>
    <w:rsid w:val="00320585"/>
    <w:rPr>
      <w:color w:val="800080"/>
      <w:u w:val="single"/>
    </w:rPr>
  </w:style>
  <w:style w:type="paragraph" w:customStyle="1" w:styleId="27">
    <w:name w:val="Текст2"/>
    <w:basedOn w:val="a"/>
    <w:rsid w:val="00320585"/>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
    <w:rsid w:val="00320585"/>
    <w:pPr>
      <w:suppressAutoHyphens/>
      <w:autoSpaceDE w:val="0"/>
      <w:snapToGrid/>
      <w:ind w:left="720" w:firstLine="0"/>
      <w:jc w:val="left"/>
    </w:pPr>
    <w:rPr>
      <w:rFonts w:ascii="Courier New" w:hAnsi="Courier New" w:cs="Courier New"/>
      <w:lang w:eastAsia="zh-CN"/>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147E9"/>
    <w:pPr>
      <w:adjustRightInd w:val="0"/>
      <w:snapToGrid/>
      <w:spacing w:after="160" w:line="240" w:lineRule="exact"/>
      <w:ind w:firstLine="0"/>
      <w:jc w:val="right"/>
    </w:pPr>
    <w:rPr>
      <w:lang w:val="en-GB" w:eastAsia="en-US"/>
    </w:rPr>
  </w:style>
  <w:style w:type="paragraph" w:styleId="affb">
    <w:name w:val="annotation text"/>
    <w:basedOn w:val="a"/>
    <w:link w:val="affc"/>
    <w:uiPriority w:val="99"/>
    <w:rsid w:val="00115A52"/>
    <w:pPr>
      <w:widowControl/>
      <w:snapToGrid/>
      <w:spacing w:after="200"/>
      <w:ind w:firstLine="0"/>
      <w:jc w:val="left"/>
    </w:pPr>
    <w:rPr>
      <w:rFonts w:ascii="Calibri" w:hAnsi="Calibri"/>
      <w:lang w:eastAsia="en-US"/>
    </w:rPr>
  </w:style>
  <w:style w:type="character" w:customStyle="1" w:styleId="affc">
    <w:name w:val="Текст примечания Знак"/>
    <w:link w:val="affb"/>
    <w:uiPriority w:val="99"/>
    <w:rsid w:val="00115A52"/>
    <w:rPr>
      <w:rFonts w:eastAsia="Times New Roman" w:cs="Calibri"/>
      <w:lang w:eastAsia="en-US"/>
    </w:rPr>
  </w:style>
  <w:style w:type="character" w:customStyle="1" w:styleId="FontStyle23">
    <w:name w:val="Font Style23"/>
    <w:uiPriority w:val="99"/>
    <w:rsid w:val="00115A52"/>
    <w:rPr>
      <w:rFonts w:ascii="Times New Roman" w:hAnsi="Times New Roman" w:cs="Times New Roman"/>
      <w:sz w:val="26"/>
      <w:szCs w:val="26"/>
    </w:rPr>
  </w:style>
  <w:style w:type="paragraph" w:customStyle="1" w:styleId="96">
    <w:name w:val="Знак Знак9"/>
    <w:basedOn w:val="a"/>
    <w:rsid w:val="000A6452"/>
    <w:pPr>
      <w:adjustRightInd w:val="0"/>
      <w:snapToGrid/>
      <w:spacing w:after="160" w:line="240" w:lineRule="exact"/>
      <w:ind w:firstLine="0"/>
      <w:jc w:val="right"/>
    </w:pPr>
    <w:rPr>
      <w:lang w:val="en-GB" w:eastAsia="en-US"/>
    </w:rPr>
  </w:style>
  <w:style w:type="paragraph" w:styleId="34">
    <w:name w:val="Body Text 3"/>
    <w:basedOn w:val="a"/>
    <w:link w:val="35"/>
    <w:rsid w:val="00DD09EB"/>
    <w:pPr>
      <w:spacing w:after="120"/>
    </w:pPr>
    <w:rPr>
      <w:sz w:val="16"/>
      <w:szCs w:val="16"/>
    </w:rPr>
  </w:style>
  <w:style w:type="character" w:customStyle="1" w:styleId="35">
    <w:name w:val="Основной текст 3 Знак"/>
    <w:link w:val="34"/>
    <w:rsid w:val="00DD09EB"/>
    <w:rPr>
      <w:rFonts w:ascii="Times New Roman" w:eastAsia="Times New Roman" w:hAnsi="Times New Roman"/>
      <w:sz w:val="16"/>
      <w:szCs w:val="16"/>
    </w:rPr>
  </w:style>
  <w:style w:type="table" w:styleId="affd">
    <w:name w:val="Table Grid"/>
    <w:basedOn w:val="a1"/>
    <w:locked/>
    <w:rsid w:val="0048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ocked/>
    <w:rsid w:val="00B11849"/>
    <w:rPr>
      <w:rFonts w:eastAsia="Calibri"/>
      <w:lang w:val="ru-RU" w:eastAsia="ru-RU" w:bidi="ar-SA"/>
    </w:rPr>
  </w:style>
  <w:style w:type="paragraph" w:customStyle="1" w:styleId="consplusnormal1">
    <w:name w:val="consplusnormal"/>
    <w:basedOn w:val="a"/>
    <w:rsid w:val="00B11849"/>
    <w:pPr>
      <w:widowControl/>
      <w:snapToGrid/>
      <w:spacing w:before="100" w:beforeAutospacing="1" w:after="100" w:afterAutospacing="1"/>
      <w:ind w:firstLine="0"/>
      <w:jc w:val="left"/>
    </w:pPr>
    <w:rPr>
      <w:sz w:val="24"/>
      <w:szCs w:val="24"/>
    </w:rPr>
  </w:style>
  <w:style w:type="paragraph" w:customStyle="1" w:styleId="affe">
    <w:name w:val="a"/>
    <w:basedOn w:val="a"/>
    <w:rsid w:val="00B11849"/>
    <w:pPr>
      <w:widowControl/>
      <w:snapToGrid/>
      <w:spacing w:before="100" w:beforeAutospacing="1" w:after="100" w:afterAutospacing="1"/>
      <w:ind w:firstLine="0"/>
      <w:jc w:val="left"/>
    </w:pPr>
    <w:rPr>
      <w:rFonts w:eastAsia="Calibri"/>
      <w:sz w:val="24"/>
      <w:szCs w:val="24"/>
    </w:rPr>
  </w:style>
  <w:style w:type="character" w:customStyle="1" w:styleId="serp-metaitem">
    <w:name w:val="serp-meta__item"/>
    <w:rsid w:val="00B11849"/>
    <w:rPr>
      <w:rFonts w:cs="Times New Roman"/>
    </w:rPr>
  </w:style>
  <w:style w:type="paragraph" w:customStyle="1" w:styleId="210">
    <w:name w:val="Основной текст с отступом 21"/>
    <w:basedOn w:val="a"/>
    <w:uiPriority w:val="99"/>
    <w:rsid w:val="00AB7FD4"/>
    <w:pPr>
      <w:widowControl/>
      <w:suppressAutoHyphens/>
      <w:autoSpaceDE w:val="0"/>
      <w:snapToGrid/>
      <w:ind w:firstLine="540"/>
    </w:pPr>
    <w:rPr>
      <w:sz w:val="26"/>
      <w:szCs w:val="26"/>
      <w:lang w:eastAsia="ar-SA"/>
    </w:rPr>
  </w:style>
  <w:style w:type="paragraph" w:customStyle="1" w:styleId="Heading">
    <w:name w:val="Heading"/>
    <w:uiPriority w:val="99"/>
    <w:rsid w:val="00AB7FD4"/>
    <w:pPr>
      <w:snapToGrid w:val="0"/>
    </w:pPr>
    <w:rPr>
      <w:rFonts w:ascii="Arial" w:eastAsia="Times New Roman" w:hAnsi="Arial" w:cs="Arial"/>
      <w:b/>
      <w:bCs/>
      <w:sz w:val="22"/>
      <w:szCs w:val="22"/>
    </w:rPr>
  </w:style>
  <w:style w:type="paragraph" w:customStyle="1" w:styleId="Preformat">
    <w:name w:val="Preformat"/>
    <w:uiPriority w:val="99"/>
    <w:rsid w:val="00AB7FD4"/>
    <w:pPr>
      <w:snapToGrid w:val="0"/>
    </w:pPr>
    <w:rPr>
      <w:rFonts w:ascii="Courier New" w:eastAsia="Times New Roman" w:hAnsi="Courier New" w:cs="Courier New"/>
    </w:rPr>
  </w:style>
  <w:style w:type="paragraph" w:customStyle="1" w:styleId="headertext">
    <w:name w:val="headertext"/>
    <w:uiPriority w:val="99"/>
    <w:rsid w:val="00AB7FD4"/>
    <w:pPr>
      <w:widowControl w:val="0"/>
      <w:autoSpaceDE w:val="0"/>
      <w:autoSpaceDN w:val="0"/>
      <w:adjustRightInd w:val="0"/>
    </w:pPr>
    <w:rPr>
      <w:rFonts w:ascii="Arial" w:eastAsia="Times New Roman" w:hAnsi="Arial" w:cs="Arial"/>
      <w:b/>
      <w:bCs/>
      <w:sz w:val="22"/>
      <w:szCs w:val="22"/>
    </w:rPr>
  </w:style>
  <w:style w:type="character" w:styleId="afff">
    <w:name w:val="Emphasis"/>
    <w:uiPriority w:val="99"/>
    <w:qFormat/>
    <w:locked/>
    <w:rsid w:val="00AB7FD4"/>
    <w:rPr>
      <w:i/>
      <w:iC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rsid w:val="007C2299"/>
    <w:pPr>
      <w:adjustRightInd w:val="0"/>
      <w:snapToGrid/>
      <w:spacing w:after="160" w:line="240" w:lineRule="exact"/>
      <w:ind w:firstLine="0"/>
      <w:jc w:val="right"/>
    </w:pPr>
    <w:rPr>
      <w:lang w:val="en-GB" w:eastAsia="en-US"/>
    </w:rPr>
  </w:style>
  <w:style w:type="paragraph" w:customStyle="1" w:styleId="131">
    <w:name w:val="Знак Знак13 Знак Знак"/>
    <w:basedOn w:val="a"/>
    <w:rsid w:val="00A4469D"/>
    <w:pPr>
      <w:adjustRightInd w:val="0"/>
      <w:snapToGrid/>
      <w:spacing w:after="160" w:line="240" w:lineRule="exact"/>
      <w:ind w:firstLine="0"/>
      <w:jc w:val="right"/>
    </w:pPr>
    <w:rPr>
      <w:lang w:val="en-GB" w:eastAsia="en-US"/>
    </w:rPr>
  </w:style>
  <w:style w:type="paragraph" w:customStyle="1" w:styleId="132">
    <w:name w:val="Знак Знак13 Знак Знак Знак Знак"/>
    <w:basedOn w:val="a"/>
    <w:rsid w:val="00560668"/>
    <w:pPr>
      <w:adjustRightInd w:val="0"/>
      <w:snapToGrid/>
      <w:spacing w:after="160" w:line="240" w:lineRule="exact"/>
      <w:ind w:firstLine="0"/>
      <w:jc w:val="right"/>
    </w:pPr>
    <w:rPr>
      <w:lang w:val="en-GB" w:eastAsia="en-US"/>
    </w:rPr>
  </w:style>
  <w:style w:type="character" w:customStyle="1" w:styleId="Heading3Char">
    <w:name w:val="Heading 3 Char"/>
    <w:locked/>
    <w:rsid w:val="00C7146E"/>
    <w:rPr>
      <w:rFonts w:ascii="Cambria" w:hAnsi="Cambria" w:cs="Cambria"/>
      <w:b/>
      <w:bCs/>
      <w:sz w:val="26"/>
      <w:szCs w:val="26"/>
      <w:lang w:eastAsia="ar-SA" w:bidi="ar-SA"/>
    </w:rPr>
  </w:style>
  <w:style w:type="character" w:customStyle="1" w:styleId="Heading5Char">
    <w:name w:val="Heading 5 Char"/>
    <w:locked/>
    <w:rsid w:val="00C7146E"/>
    <w:rPr>
      <w:rFonts w:ascii="Times New Roman" w:hAnsi="Times New Roman" w:cs="Times New Roman"/>
      <w:b/>
      <w:bCs/>
      <w:spacing w:val="20"/>
      <w:sz w:val="32"/>
      <w:szCs w:val="32"/>
      <w:u w:val="single"/>
      <w:lang w:eastAsia="ru-RU"/>
    </w:rPr>
  </w:style>
  <w:style w:type="character" w:customStyle="1" w:styleId="Heading2Char">
    <w:name w:val="Heading 2 Char"/>
    <w:locked/>
    <w:rsid w:val="00C7146E"/>
    <w:rPr>
      <w:rFonts w:ascii="Arial" w:hAnsi="Arial" w:cs="Arial"/>
      <w:b/>
      <w:bCs/>
      <w:i/>
      <w:iCs/>
      <w:sz w:val="28"/>
      <w:szCs w:val="28"/>
      <w:lang w:eastAsia="ar-SA" w:bidi="ar-SA"/>
    </w:rPr>
  </w:style>
  <w:style w:type="character" w:customStyle="1" w:styleId="HTMLPreformattedChar">
    <w:name w:val="HTML Preformatted Char"/>
    <w:locked/>
    <w:rsid w:val="00C7146E"/>
    <w:rPr>
      <w:rFonts w:ascii="Courier New" w:hAnsi="Courier New" w:cs="Courier New"/>
      <w:sz w:val="20"/>
      <w:szCs w:val="20"/>
      <w:lang w:eastAsia="ar-SA" w:bidi="ar-SA"/>
    </w:rPr>
  </w:style>
  <w:style w:type="character" w:customStyle="1" w:styleId="Heading4Char">
    <w:name w:val="Heading 4 Char"/>
    <w:locked/>
    <w:rsid w:val="00C7146E"/>
    <w:rPr>
      <w:rFonts w:ascii="Cambria" w:hAnsi="Cambria" w:cs="Cambria"/>
      <w:b/>
      <w:bCs/>
      <w:i/>
      <w:iCs/>
      <w:color w:val="4F81BD"/>
      <w:sz w:val="20"/>
      <w:szCs w:val="20"/>
      <w:lang w:eastAsia="ru-RU"/>
    </w:rPr>
  </w:style>
  <w:style w:type="character" w:customStyle="1" w:styleId="BodyTextIndentChar">
    <w:name w:val="Body Text Indent Char"/>
    <w:locked/>
    <w:rsid w:val="00C7146E"/>
    <w:rPr>
      <w:rFonts w:ascii="Times New Roman CYR" w:hAnsi="Times New Roman CYR" w:cs="Times New Roman CYR"/>
      <w:sz w:val="20"/>
      <w:szCs w:val="20"/>
      <w:lang w:eastAsia="ru-RU"/>
    </w:rPr>
  </w:style>
  <w:style w:type="character" w:customStyle="1" w:styleId="HeaderChar">
    <w:name w:val="Header Char"/>
    <w:locked/>
    <w:rsid w:val="00C7146E"/>
    <w:rPr>
      <w:rFonts w:ascii="Calibri" w:hAnsi="Calibri" w:cs="Calibri"/>
    </w:rPr>
  </w:style>
  <w:style w:type="character" w:customStyle="1" w:styleId="FooterChar">
    <w:name w:val="Footer Char"/>
    <w:locked/>
    <w:rsid w:val="00C7146E"/>
    <w:rPr>
      <w:rFonts w:ascii="Calibri" w:hAnsi="Calibri" w:cs="Calibri"/>
    </w:rPr>
  </w:style>
  <w:style w:type="character" w:customStyle="1" w:styleId="Heading1Char">
    <w:name w:val="Heading 1 Char"/>
    <w:aliases w:val="Document Header1 Char"/>
    <w:locked/>
    <w:rsid w:val="00AF1C60"/>
    <w:rPr>
      <w:rFonts w:ascii="Cambria" w:hAnsi="Cambria" w:cs="Cambria"/>
      <w:b/>
      <w:bCs/>
      <w:kern w:val="32"/>
      <w:sz w:val="32"/>
      <w:szCs w:val="32"/>
    </w:rPr>
  </w:style>
  <w:style w:type="character" w:customStyle="1" w:styleId="BalloonTextChar">
    <w:name w:val="Balloon Text Char"/>
    <w:locked/>
    <w:rsid w:val="00AF1C60"/>
    <w:rPr>
      <w:rFonts w:ascii="Tahoma" w:hAnsi="Tahoma" w:cs="Tahoma"/>
      <w:sz w:val="16"/>
      <w:szCs w:val="16"/>
    </w:rPr>
  </w:style>
  <w:style w:type="character" w:customStyle="1" w:styleId="CommentTextChar">
    <w:name w:val="Comment Text Char"/>
    <w:locked/>
    <w:rsid w:val="00AF1C60"/>
    <w:rPr>
      <w:rFonts w:ascii="Calibri" w:hAnsi="Calibri" w:cs="Calibri"/>
      <w:lang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97">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character" w:customStyle="1" w:styleId="BodyText2Char1">
    <w:name w:val="Body Text 2 Char1"/>
    <w:locked/>
    <w:rsid w:val="00AF1C60"/>
    <w:rPr>
      <w:lang w:val="ru-RU" w:eastAsia="ru-RU"/>
    </w:rPr>
  </w:style>
  <w:style w:type="character" w:customStyle="1" w:styleId="Heading1Char1">
    <w:name w:val="Heading 1 Char1"/>
    <w:aliases w:val="Document Header1 Char1"/>
    <w:locked/>
    <w:rsid w:val="00AF1C60"/>
    <w:rPr>
      <w:rFonts w:ascii="Courier New" w:hAnsi="Courier New"/>
      <w:lang w:eastAsia="ru-RU"/>
    </w:rPr>
  </w:style>
  <w:style w:type="character" w:customStyle="1" w:styleId="Heading2Char1">
    <w:name w:val="Heading 2 Char1"/>
    <w:locked/>
    <w:rsid w:val="00AF1C60"/>
    <w:rPr>
      <w:rFonts w:ascii="Cambria" w:hAnsi="Cambria"/>
      <w:b/>
      <w:color w:val="4F81BD"/>
      <w:sz w:val="26"/>
      <w:lang w:eastAsia="ru-RU"/>
    </w:rPr>
  </w:style>
  <w:style w:type="character" w:customStyle="1" w:styleId="Heading3Char1">
    <w:name w:val="Heading 3 Char1"/>
    <w:locked/>
    <w:rsid w:val="00AF1C60"/>
    <w:rPr>
      <w:rFonts w:ascii="Cambria" w:hAnsi="Cambria"/>
      <w:b/>
      <w:sz w:val="26"/>
      <w:lang w:val="ru-RU" w:eastAsia="ru-RU"/>
    </w:rPr>
  </w:style>
  <w:style w:type="character" w:customStyle="1" w:styleId="Heading4Char1">
    <w:name w:val="Heading 4 Char1"/>
    <w:locked/>
    <w:rsid w:val="00AF1C60"/>
    <w:rPr>
      <w:rFonts w:ascii="Cambria" w:hAnsi="Cambria"/>
      <w:b/>
      <w:i/>
      <w:color w:val="4F81BD"/>
      <w:sz w:val="24"/>
      <w:lang w:eastAsia="ru-RU"/>
    </w:rPr>
  </w:style>
  <w:style w:type="character" w:customStyle="1" w:styleId="Heading5Char1">
    <w:name w:val="Heading 5 Char1"/>
    <w:locked/>
    <w:rsid w:val="00AF1C60"/>
    <w:rPr>
      <w:b/>
      <w:spacing w:val="20"/>
      <w:sz w:val="32"/>
      <w:u w:val="single"/>
      <w:lang w:val="ru-RU" w:eastAsia="ru-RU"/>
    </w:rPr>
  </w:style>
  <w:style w:type="paragraph" w:customStyle="1" w:styleId="1c">
    <w:name w:val="Знак Знак1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1d">
    <w:name w:val="Знак Знак1"/>
    <w:basedOn w:val="a"/>
    <w:rsid w:val="00AF1C60"/>
    <w:pPr>
      <w:adjustRightInd w:val="0"/>
      <w:snapToGrid/>
      <w:spacing w:after="160" w:line="240" w:lineRule="exact"/>
      <w:ind w:firstLine="0"/>
      <w:jc w:val="right"/>
    </w:pPr>
    <w:rPr>
      <w:lang w:val="en-GB" w:eastAsia="en-US"/>
    </w:rPr>
  </w:style>
  <w:style w:type="character" w:customStyle="1" w:styleId="TitleChar">
    <w:name w:val="Title Char"/>
    <w:aliases w:val="Знак Char"/>
    <w:locked/>
    <w:rsid w:val="00AF1C60"/>
    <w:rPr>
      <w:rFonts w:ascii="Cambria" w:hAnsi="Cambria" w:cs="Cambria"/>
      <w:b/>
      <w:bCs/>
      <w:kern w:val="28"/>
      <w:sz w:val="32"/>
      <w:szCs w:val="32"/>
    </w:rPr>
  </w:style>
  <w:style w:type="character" w:customStyle="1" w:styleId="TitleChar1">
    <w:name w:val="Title Char1"/>
    <w:aliases w:val="Знак Char1"/>
    <w:locked/>
    <w:rsid w:val="00AF1C60"/>
    <w:rPr>
      <w:sz w:val="16"/>
      <w:lang w:val="ru-RU" w:eastAsia="ru-RU"/>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AF1C60"/>
    <w:pPr>
      <w:adjustRightInd w:val="0"/>
      <w:snapToGrid/>
      <w:spacing w:after="160" w:line="240" w:lineRule="exact"/>
      <w:ind w:firstLine="0"/>
      <w:jc w:val="right"/>
    </w:pPr>
    <w:rPr>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ocked/>
    <w:rsid w:val="00AF1C60"/>
    <w:rPr>
      <w:rFonts w:ascii="Calibri" w:hAnsi="Calibri"/>
      <w:sz w:val="24"/>
    </w:rPr>
  </w:style>
  <w:style w:type="paragraph" w:customStyle="1" w:styleId="1e">
    <w:name w:val="Без интервала1"/>
    <w:rsid w:val="00AF1C60"/>
    <w:rPr>
      <w:rFonts w:eastAsia="Times New Roman"/>
      <w:sz w:val="22"/>
      <w:szCs w:val="22"/>
      <w:lang w:eastAsia="en-US"/>
    </w:rPr>
  </w:style>
  <w:style w:type="character" w:customStyle="1" w:styleId="HeaderChar1">
    <w:name w:val="Header Char1"/>
    <w:locked/>
    <w:rsid w:val="00AF1C60"/>
    <w:rPr>
      <w:rFonts w:ascii="Calibri" w:hAnsi="Calibri"/>
      <w:sz w:val="24"/>
      <w:lang w:val="ru-RU" w:eastAsia="ru-RU"/>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character" w:customStyle="1" w:styleId="FooterChar1">
    <w:name w:val="Footer Char1"/>
    <w:locked/>
    <w:rsid w:val="00AF1C60"/>
    <w:rPr>
      <w:lang w:val="ru-RU" w:eastAsia="ru-RU"/>
    </w:rPr>
  </w:style>
  <w:style w:type="paragraph" w:customStyle="1" w:styleId="1310">
    <w:name w:val="Знак Знак131"/>
    <w:basedOn w:val="a"/>
    <w:rsid w:val="00AF1C60"/>
    <w:pPr>
      <w:adjustRightInd w:val="0"/>
      <w:snapToGrid/>
      <w:spacing w:after="160" w:line="240" w:lineRule="exact"/>
      <w:ind w:firstLine="0"/>
      <w:jc w:val="right"/>
    </w:pPr>
    <w:rPr>
      <w:lang w:val="en-GB" w:eastAsia="en-US"/>
    </w:rPr>
  </w:style>
  <w:style w:type="character" w:customStyle="1" w:styleId="BodyTextIndent3Char1">
    <w:name w:val="Body Text Indent 3 Char1"/>
    <w:locked/>
    <w:rsid w:val="00AF1C60"/>
    <w:rPr>
      <w:sz w:val="16"/>
    </w:rPr>
  </w:style>
  <w:style w:type="character" w:customStyle="1" w:styleId="BodyTextIndentChar1">
    <w:name w:val="Body Text Indent Char1"/>
    <w:locked/>
    <w:rsid w:val="00AF1C60"/>
    <w:rPr>
      <w:lang w:val="ru-RU" w:eastAsia="ru-RU"/>
    </w:rPr>
  </w:style>
  <w:style w:type="paragraph" w:customStyle="1" w:styleId="28">
    <w:name w:val="Абзац списка2"/>
    <w:basedOn w:val="a"/>
    <w:rsid w:val="00AF1C60"/>
    <w:pPr>
      <w:widowControl/>
      <w:snapToGrid/>
      <w:spacing w:after="200" w:line="276" w:lineRule="auto"/>
      <w:ind w:left="720" w:firstLine="0"/>
      <w:jc w:val="left"/>
    </w:pPr>
    <w:rPr>
      <w:rFonts w:ascii="Calibri" w:hAnsi="Calibri" w:cs="Calibri"/>
      <w:sz w:val="22"/>
      <w:szCs w:val="22"/>
      <w:lang w:eastAsia="en-US"/>
    </w:rPr>
  </w:style>
  <w:style w:type="character" w:customStyle="1" w:styleId="211">
    <w:name w:val="Знак Знак21"/>
    <w:rsid w:val="00AF1C60"/>
    <w:rPr>
      <w:rFonts w:ascii="Calibri" w:hAnsi="Calibri"/>
      <w:lang w:val="ru-RU" w:eastAsia="en-US"/>
    </w:rPr>
  </w:style>
  <w:style w:type="paragraph" w:customStyle="1" w:styleId="99">
    <w:name w:val="Знак Знак9"/>
    <w:basedOn w:val="a"/>
    <w:rsid w:val="00AF1C60"/>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133">
    <w:name w:val="Знак Знак13 Знак Знак"/>
    <w:basedOn w:val="a"/>
    <w:rsid w:val="00AF1C60"/>
    <w:pPr>
      <w:adjustRightInd w:val="0"/>
      <w:snapToGrid/>
      <w:spacing w:after="160" w:line="240" w:lineRule="exact"/>
      <w:ind w:firstLine="0"/>
      <w:jc w:val="right"/>
    </w:pPr>
    <w:rPr>
      <w:lang w:val="en-GB" w:eastAsia="en-US"/>
    </w:rPr>
  </w:style>
  <w:style w:type="paragraph" w:customStyle="1" w:styleId="134">
    <w:name w:val="Знак Знак13 Знак Знак Знак Знак"/>
    <w:basedOn w:val="a"/>
    <w:rsid w:val="00AF1C60"/>
    <w:pPr>
      <w:adjustRightInd w:val="0"/>
      <w:snapToGrid/>
      <w:spacing w:after="160" w:line="240" w:lineRule="exact"/>
      <w:ind w:firstLine="0"/>
      <w:jc w:val="right"/>
    </w:pPr>
    <w:rPr>
      <w:lang w:val="en-GB" w:eastAsia="en-US"/>
    </w:rPr>
  </w:style>
  <w:style w:type="paragraph" w:customStyle="1" w:styleId="110">
    <w:name w:val="Знак Знак1 Знак Знак Знак Знак Знак Знак Знак Знак Знак Знак1"/>
    <w:basedOn w:val="a"/>
    <w:rsid w:val="00AF1C60"/>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 Знак Знак1"/>
    <w:basedOn w:val="a"/>
    <w:rsid w:val="00AF1C60"/>
    <w:pPr>
      <w:adjustRightInd w:val="0"/>
      <w:snapToGrid/>
      <w:spacing w:after="160" w:line="240" w:lineRule="exact"/>
      <w:ind w:firstLine="0"/>
      <w:jc w:val="right"/>
    </w:pPr>
    <w:rPr>
      <w:lang w:val="en-GB" w:eastAsia="en-US"/>
    </w:rPr>
  </w:style>
  <w:style w:type="character" w:customStyle="1" w:styleId="simpleelementin">
    <w:name w:val="simpleelementin"/>
    <w:rsid w:val="00EC6323"/>
    <w:rPr>
      <w:rFonts w:cs="Times New Roman"/>
    </w:rPr>
  </w:style>
  <w:style w:type="character" w:customStyle="1" w:styleId="simpleelementend">
    <w:name w:val="simpleelementend"/>
    <w:rsid w:val="00EC6323"/>
    <w:rPr>
      <w:rFonts w:cs="Times New Roman"/>
    </w:rPr>
  </w:style>
  <w:style w:type="character" w:customStyle="1" w:styleId="fontstyle230">
    <w:name w:val="fontstyle23"/>
    <w:rsid w:val="00EC6323"/>
    <w:rPr>
      <w:rFonts w:cs="Times New Roman"/>
    </w:rPr>
  </w:style>
  <w:style w:type="character" w:customStyle="1" w:styleId="BodyTextChar">
    <w:name w:val="Body Text Char"/>
    <w:locked/>
    <w:rsid w:val="00EC6323"/>
    <w:rPr>
      <w:rFonts w:ascii="Times New Roman" w:hAnsi="Times New Roman" w:cs="Times New Roman"/>
      <w:sz w:val="24"/>
      <w:szCs w:val="24"/>
      <w:lang w:eastAsia="ru-RU"/>
    </w:rPr>
  </w:style>
  <w:style w:type="paragraph" w:customStyle="1" w:styleId="consplusnormal00">
    <w:name w:val="consplusnormal0"/>
    <w:basedOn w:val="a"/>
    <w:rsid w:val="00AE1CA3"/>
    <w:pPr>
      <w:widowControl/>
      <w:snapToGrid/>
      <w:spacing w:before="100" w:after="100"/>
      <w:ind w:firstLine="120"/>
      <w:jc w:val="left"/>
    </w:pPr>
    <w:rPr>
      <w:rFonts w:ascii="Verdana" w:hAnsi="Verdana"/>
      <w:sz w:val="24"/>
      <w:szCs w:val="24"/>
    </w:rPr>
  </w:style>
  <w:style w:type="character" w:styleId="afff2">
    <w:name w:val="annotation reference"/>
    <w:uiPriority w:val="99"/>
    <w:rsid w:val="00AE1CA3"/>
    <w:rPr>
      <w:sz w:val="16"/>
      <w:szCs w:val="16"/>
    </w:rPr>
  </w:style>
  <w:style w:type="paragraph" w:styleId="afff3">
    <w:name w:val="annotation subject"/>
    <w:basedOn w:val="affb"/>
    <w:next w:val="affb"/>
    <w:link w:val="afff4"/>
    <w:uiPriority w:val="99"/>
    <w:rsid w:val="00AE1CA3"/>
    <w:pPr>
      <w:spacing w:after="0"/>
    </w:pPr>
    <w:rPr>
      <w:rFonts w:ascii="Times New Roman" w:hAnsi="Times New Roman"/>
      <w:b/>
      <w:bCs/>
      <w:lang w:eastAsia="ru-RU"/>
    </w:rPr>
  </w:style>
  <w:style w:type="character" w:customStyle="1" w:styleId="afff4">
    <w:name w:val="Тема примечания Знак"/>
    <w:basedOn w:val="affc"/>
    <w:link w:val="afff3"/>
    <w:uiPriority w:val="99"/>
    <w:rsid w:val="00AE1CA3"/>
    <w:rPr>
      <w:rFonts w:ascii="Times New Roman" w:eastAsia="Times New Roman" w:hAnsi="Times New Roman" w:cs="Calibri"/>
      <w:b/>
      <w:bCs/>
      <w:lang w:eastAsia="en-US"/>
    </w:rPr>
  </w:style>
  <w:style w:type="character" w:customStyle="1" w:styleId="s103">
    <w:name w:val="s_103"/>
    <w:rsid w:val="00AE1CA3"/>
    <w:rPr>
      <w:b/>
      <w:bCs/>
      <w:color w:val="000080"/>
    </w:rPr>
  </w:style>
  <w:style w:type="numbering" w:customStyle="1" w:styleId="1">
    <w:name w:val="Стиль1"/>
    <w:rsid w:val="00AE1CA3"/>
    <w:pPr>
      <w:numPr>
        <w:numId w:val="5"/>
      </w:numPr>
    </w:pPr>
  </w:style>
  <w:style w:type="numbering" w:customStyle="1" w:styleId="111">
    <w:name w:val="Стиль11"/>
    <w:rsid w:val="00AE1CA3"/>
  </w:style>
  <w:style w:type="numbering" w:customStyle="1" w:styleId="120">
    <w:name w:val="Стиль12"/>
    <w:rsid w:val="00AE1CA3"/>
  </w:style>
  <w:style w:type="numbering" w:customStyle="1" w:styleId="135">
    <w:name w:val="Стиль13"/>
    <w:rsid w:val="00AE1CA3"/>
  </w:style>
  <w:style w:type="paragraph" w:styleId="afff5">
    <w:name w:val="Revision"/>
    <w:hidden/>
    <w:uiPriority w:val="99"/>
    <w:semiHidden/>
    <w:rsid w:val="00206B3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89015307">
      <w:bodyDiv w:val="1"/>
      <w:marLeft w:val="0"/>
      <w:marRight w:val="0"/>
      <w:marTop w:val="0"/>
      <w:marBottom w:val="0"/>
      <w:divBdr>
        <w:top w:val="none" w:sz="0" w:space="0" w:color="auto"/>
        <w:left w:val="none" w:sz="0" w:space="0" w:color="auto"/>
        <w:bottom w:val="none" w:sz="0" w:space="0" w:color="auto"/>
        <w:right w:val="none" w:sz="0" w:space="0" w:color="auto"/>
      </w:divBdr>
    </w:div>
    <w:div w:id="301622060">
      <w:bodyDiv w:val="1"/>
      <w:marLeft w:val="0"/>
      <w:marRight w:val="0"/>
      <w:marTop w:val="0"/>
      <w:marBottom w:val="0"/>
      <w:divBdr>
        <w:top w:val="none" w:sz="0" w:space="0" w:color="auto"/>
        <w:left w:val="none" w:sz="0" w:space="0" w:color="auto"/>
        <w:bottom w:val="none" w:sz="0" w:space="0" w:color="auto"/>
        <w:right w:val="none" w:sz="0" w:space="0" w:color="auto"/>
      </w:divBdr>
    </w:div>
    <w:div w:id="432093257">
      <w:bodyDiv w:val="1"/>
      <w:marLeft w:val="0"/>
      <w:marRight w:val="0"/>
      <w:marTop w:val="0"/>
      <w:marBottom w:val="0"/>
      <w:divBdr>
        <w:top w:val="none" w:sz="0" w:space="0" w:color="auto"/>
        <w:left w:val="none" w:sz="0" w:space="0" w:color="auto"/>
        <w:bottom w:val="none" w:sz="0" w:space="0" w:color="auto"/>
        <w:right w:val="none" w:sz="0" w:space="0" w:color="auto"/>
      </w:divBdr>
    </w:div>
    <w:div w:id="442461409">
      <w:bodyDiv w:val="1"/>
      <w:marLeft w:val="0"/>
      <w:marRight w:val="0"/>
      <w:marTop w:val="0"/>
      <w:marBottom w:val="0"/>
      <w:divBdr>
        <w:top w:val="none" w:sz="0" w:space="0" w:color="auto"/>
        <w:left w:val="none" w:sz="0" w:space="0" w:color="auto"/>
        <w:bottom w:val="none" w:sz="0" w:space="0" w:color="auto"/>
        <w:right w:val="none" w:sz="0" w:space="0" w:color="auto"/>
      </w:divBdr>
    </w:div>
    <w:div w:id="477310616">
      <w:bodyDiv w:val="1"/>
      <w:marLeft w:val="0"/>
      <w:marRight w:val="0"/>
      <w:marTop w:val="0"/>
      <w:marBottom w:val="0"/>
      <w:divBdr>
        <w:top w:val="none" w:sz="0" w:space="0" w:color="auto"/>
        <w:left w:val="none" w:sz="0" w:space="0" w:color="auto"/>
        <w:bottom w:val="none" w:sz="0" w:space="0" w:color="auto"/>
        <w:right w:val="none" w:sz="0" w:space="0" w:color="auto"/>
      </w:divBdr>
    </w:div>
    <w:div w:id="699621682">
      <w:bodyDiv w:val="1"/>
      <w:marLeft w:val="0"/>
      <w:marRight w:val="0"/>
      <w:marTop w:val="0"/>
      <w:marBottom w:val="0"/>
      <w:divBdr>
        <w:top w:val="none" w:sz="0" w:space="0" w:color="auto"/>
        <w:left w:val="none" w:sz="0" w:space="0" w:color="auto"/>
        <w:bottom w:val="none" w:sz="0" w:space="0" w:color="auto"/>
        <w:right w:val="none" w:sz="0" w:space="0" w:color="auto"/>
      </w:divBdr>
    </w:div>
    <w:div w:id="807094109">
      <w:bodyDiv w:val="1"/>
      <w:marLeft w:val="0"/>
      <w:marRight w:val="0"/>
      <w:marTop w:val="0"/>
      <w:marBottom w:val="0"/>
      <w:divBdr>
        <w:top w:val="none" w:sz="0" w:space="0" w:color="auto"/>
        <w:left w:val="none" w:sz="0" w:space="0" w:color="auto"/>
        <w:bottom w:val="none" w:sz="0" w:space="0" w:color="auto"/>
        <w:right w:val="none" w:sz="0" w:space="0" w:color="auto"/>
      </w:divBdr>
    </w:div>
    <w:div w:id="896821283">
      <w:bodyDiv w:val="1"/>
      <w:marLeft w:val="0"/>
      <w:marRight w:val="0"/>
      <w:marTop w:val="0"/>
      <w:marBottom w:val="0"/>
      <w:divBdr>
        <w:top w:val="none" w:sz="0" w:space="0" w:color="auto"/>
        <w:left w:val="none" w:sz="0" w:space="0" w:color="auto"/>
        <w:bottom w:val="none" w:sz="0" w:space="0" w:color="auto"/>
        <w:right w:val="none" w:sz="0" w:space="0" w:color="auto"/>
      </w:divBdr>
    </w:div>
    <w:div w:id="963006064">
      <w:bodyDiv w:val="1"/>
      <w:marLeft w:val="0"/>
      <w:marRight w:val="0"/>
      <w:marTop w:val="0"/>
      <w:marBottom w:val="0"/>
      <w:divBdr>
        <w:top w:val="none" w:sz="0" w:space="0" w:color="auto"/>
        <w:left w:val="none" w:sz="0" w:space="0" w:color="auto"/>
        <w:bottom w:val="none" w:sz="0" w:space="0" w:color="auto"/>
        <w:right w:val="none" w:sz="0" w:space="0" w:color="auto"/>
      </w:divBdr>
    </w:div>
    <w:div w:id="1595943630">
      <w:bodyDiv w:val="1"/>
      <w:marLeft w:val="0"/>
      <w:marRight w:val="0"/>
      <w:marTop w:val="0"/>
      <w:marBottom w:val="0"/>
      <w:divBdr>
        <w:top w:val="none" w:sz="0" w:space="0" w:color="auto"/>
        <w:left w:val="none" w:sz="0" w:space="0" w:color="auto"/>
        <w:bottom w:val="none" w:sz="0" w:space="0" w:color="auto"/>
        <w:right w:val="none" w:sz="0" w:space="0" w:color="auto"/>
      </w:divBdr>
    </w:div>
    <w:div w:id="1731806445">
      <w:bodyDiv w:val="1"/>
      <w:marLeft w:val="0"/>
      <w:marRight w:val="0"/>
      <w:marTop w:val="0"/>
      <w:marBottom w:val="0"/>
      <w:divBdr>
        <w:top w:val="none" w:sz="0" w:space="0" w:color="auto"/>
        <w:left w:val="none" w:sz="0" w:space="0" w:color="auto"/>
        <w:bottom w:val="none" w:sz="0" w:space="0" w:color="auto"/>
        <w:right w:val="none" w:sz="0" w:space="0" w:color="auto"/>
      </w:divBdr>
    </w:div>
    <w:div w:id="20555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consultantplus://offline/ref=52DB9231F27CB0A58BBBD1BA79D7F5DAEDB5BB0554DC3ADB18F48A252411OAM" TargetMode="External"/><Relationship Id="rId26" Type="http://schemas.openxmlformats.org/officeDocument/2006/relationships/hyperlink" Target="consultantplus://offline/ref=5EF689BECAC57CC2FCD40637AC67CC090A924A7EAEB98AE151095900AF38i8M" TargetMode="External"/><Relationship Id="rId39" Type="http://schemas.openxmlformats.org/officeDocument/2006/relationships/hyperlink" Target="mailto:mfc47sosnovo@gmail.com" TargetMode="External"/><Relationship Id="rId3" Type="http://schemas.microsoft.com/office/2007/relationships/stylesWithEffects" Target="stylesWithEffects.xml"/><Relationship Id="rId21" Type="http://schemas.openxmlformats.org/officeDocument/2006/relationships/hyperlink" Target="consultantplus://offline/ref=5EF689BECAC57CC2FCD40637AC67CC090A964875A2B78AE151095900AF8818F26FF5DCAF8C931BF73Fi8M" TargetMode="External"/><Relationship Id="rId34" Type="http://schemas.openxmlformats.org/officeDocument/2006/relationships/hyperlink" Target="mailto:mfcvolosovo@gmail.com" TargetMode="External"/><Relationship Id="rId42" Type="http://schemas.openxmlformats.org/officeDocument/2006/relationships/hyperlink" Target="consultantplus://offline/ref=5EF689BECAC57CC2FCD40637AC67CC090A954A7DA2B98AE151095900AF8818F26FF5DCAF8C931BF53Fi7M" TargetMode="External"/><Relationship Id="rId47" Type="http://schemas.openxmlformats.org/officeDocument/2006/relationships/header" Target="header2.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52DB9231F27CB0A58BBBD1BA79D7F5DAEDB6BF0659D83ADB18F48A252411OAM" TargetMode="External"/><Relationship Id="rId25" Type="http://schemas.openxmlformats.org/officeDocument/2006/relationships/hyperlink" Target="consultantplus://offline/ref=5EF689BECAC57CC2FCD40637AC67CC090A924A7EABB18AE151095900AF38i8M" TargetMode="External"/><Relationship Id="rId33" Type="http://schemas.openxmlformats.org/officeDocument/2006/relationships/hyperlink" Target="mailto:mfctosno@gmail.com" TargetMode="External"/><Relationship Id="rId38" Type="http://schemas.openxmlformats.org/officeDocument/2006/relationships/hyperlink" Target="mailto:mfckingisepp@gmail.com" TargetMode="External"/><Relationship Id="rId46" Type="http://schemas.openxmlformats.org/officeDocument/2006/relationships/hyperlink" Target="consultantplus://offline/ref=5EF689BECAC57CC2FCD40637AC67CC090A964875A2B78AE151095900AF38i8M" TargetMode="External"/><Relationship Id="rId2" Type="http://schemas.openxmlformats.org/officeDocument/2006/relationships/styles" Target="styles.xml"/><Relationship Id="rId16" Type="http://schemas.openxmlformats.org/officeDocument/2006/relationships/hyperlink" Target="consultantplus://offline/ref=5EF689BECAC57CC2FCD40637AC67CC090A964875A2B78AE151095900AF8818F26FF5DCAF8C9318F13FiAM" TargetMode="External"/><Relationship Id="rId20" Type="http://schemas.openxmlformats.org/officeDocument/2006/relationships/hyperlink" Target="consultantplus://offline/ref=52DB9231F27CB0A58BBBD1BA79D7F5DAEDB5BB095DDE3ADB18F48A252411OAM" TargetMode="External"/><Relationship Id="rId29" Type="http://schemas.openxmlformats.org/officeDocument/2006/relationships/hyperlink" Target="consultantplus://offline/ref=52DB9231F27CB0A58BBBD1BA79D7F5DAEDB4B40759DF3ADB18F48A252411OAM" TargetMode="External"/><Relationship Id="rId41" Type="http://schemas.openxmlformats.org/officeDocument/2006/relationships/hyperlink" Target="mailto:mfc-info@lenreg.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5EF689BECAC57CC2FCD40637AC67CC090A944D79ADB18AE151095900AF38i8M" TargetMode="External"/><Relationship Id="rId32" Type="http://schemas.openxmlformats.org/officeDocument/2006/relationships/hyperlink" Target="mailto:mfcprioz@gmail.com" TargetMode="External"/><Relationship Id="rId37" Type="http://schemas.openxmlformats.org/officeDocument/2006/relationships/hyperlink" Target="mailto:mfclodpol@gmail.com" TargetMode="External"/><Relationship Id="rId40" Type="http://schemas.openxmlformats.org/officeDocument/2006/relationships/hyperlink" Target="mailto:mfc47slancy@gmail.com" TargetMode="External"/><Relationship Id="rId45" Type="http://schemas.openxmlformats.org/officeDocument/2006/relationships/hyperlink" Target="consultantplus://offline/ref=5EF689BECAC57CC2FCD40637AC67CC090A964875A2B78AE151095900AF38i8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5EF689BECAC57CC2FCD40637AC67CC090A964E75ADB58AE151095900AF38i8M" TargetMode="External"/><Relationship Id="rId28" Type="http://schemas.openxmlformats.org/officeDocument/2006/relationships/hyperlink" Target="consultantplus://offline/ref=52DB9231F27CB0A58BBBD1BA79D7F5DAEDB3BE025AD03ADB18F48A252411OAM" TargetMode="External"/><Relationship Id="rId36" Type="http://schemas.openxmlformats.org/officeDocument/2006/relationships/hyperlink" Target="mailto:mfctihvin@gmail.com" TargetMode="External"/><Relationship Id="rId49"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consultantplus://offline/ref=52DB9231F27CB0A58BBBD1BA79D7F5DAEDB5BB015FDC3ADB18F48A252411OAM" TargetMode="External"/><Relationship Id="rId31" Type="http://schemas.openxmlformats.org/officeDocument/2006/relationships/hyperlink" Target="mailto:mfcvsev@gmail.com" TargetMode="External"/><Relationship Id="rId44" Type="http://schemas.openxmlformats.org/officeDocument/2006/relationships/hyperlink" Target="consultantplus://offline/ref=5EF689BECAC57CC2FCD40637AC67CC090A964875A2B78AE151095900AF38i8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 Id="rId14" Type="http://schemas.openxmlformats.org/officeDocument/2006/relationships/hyperlink" Target="http://gu.lenobl.ru/" TargetMode="External"/><Relationship Id="rId22" Type="http://schemas.openxmlformats.org/officeDocument/2006/relationships/hyperlink" Target="consultantplus://offline/ref=52DB9231F27CB0A58BBBD1BA79D7F5DAEDB4B5055EDC3ADB18F48A252411OAM" TargetMode="External"/><Relationship Id="rId27" Type="http://schemas.openxmlformats.org/officeDocument/2006/relationships/hyperlink" Target="consultantplus://offline/ref=52DB9231F27CB0A58BBBD0B46CD7F5DAEDB8B5035DD13ADB18F48A252411OAM" TargetMode="External"/><Relationship Id="rId30" Type="http://schemas.openxmlformats.org/officeDocument/2006/relationships/hyperlink" Target="garantF1://12084522.21" TargetMode="External"/><Relationship Id="rId35" Type="http://schemas.openxmlformats.org/officeDocument/2006/relationships/hyperlink" Target="mailto:mfcvyborg@gmail.com" TargetMode="External"/><Relationship Id="rId43" Type="http://schemas.openxmlformats.org/officeDocument/2006/relationships/hyperlink" Target="consultantplus://offline/ref=5EF689BECAC57CC2FCD40637AC67CC090A964875A2B78AE151095900AF8818F26FF5DCAF8439i4M"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16172</Words>
  <Characters>92186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108142</CharactersWithSpaces>
  <SharedDoc>false</SharedDoc>
  <HLinks>
    <vt:vector size="1980" baseType="variant">
      <vt:variant>
        <vt:i4>2097211</vt:i4>
      </vt:variant>
      <vt:variant>
        <vt:i4>999</vt:i4>
      </vt:variant>
      <vt:variant>
        <vt:i4>0</vt:i4>
      </vt:variant>
      <vt:variant>
        <vt:i4>5</vt:i4>
      </vt:variant>
      <vt:variant>
        <vt:lpwstr>consultantplus://offline/ref=AE002800B4C542225660D8578C8C22A333857AEA25E1F732B4B649F32CE008636C6BB1D49DDAF0E957oFK</vt:lpwstr>
      </vt:variant>
      <vt:variant>
        <vt:lpwstr/>
      </vt:variant>
      <vt:variant>
        <vt:i4>2162761</vt:i4>
      </vt:variant>
      <vt:variant>
        <vt:i4>996</vt:i4>
      </vt:variant>
      <vt:variant>
        <vt:i4>0</vt:i4>
      </vt:variant>
      <vt:variant>
        <vt:i4>5</vt:i4>
      </vt:variant>
      <vt:variant>
        <vt:lpwstr>mailto:mfc-info@lenreg.ru</vt:lpwstr>
      </vt:variant>
      <vt:variant>
        <vt:lpwstr/>
      </vt:variant>
      <vt:variant>
        <vt:i4>2686993</vt:i4>
      </vt:variant>
      <vt:variant>
        <vt:i4>993</vt:i4>
      </vt:variant>
      <vt:variant>
        <vt:i4>0</vt:i4>
      </vt:variant>
      <vt:variant>
        <vt:i4>5</vt:i4>
      </vt:variant>
      <vt:variant>
        <vt:lpwstr>mailto:mfc47sosnovo@gmail.com</vt:lpwstr>
      </vt:variant>
      <vt:variant>
        <vt:lpwstr/>
      </vt:variant>
      <vt:variant>
        <vt:i4>2686993</vt:i4>
      </vt:variant>
      <vt:variant>
        <vt:i4>990</vt:i4>
      </vt:variant>
      <vt:variant>
        <vt:i4>0</vt:i4>
      </vt:variant>
      <vt:variant>
        <vt:i4>5</vt:i4>
      </vt:variant>
      <vt:variant>
        <vt:lpwstr>mailto:mfc47sosnovo@gmail.com</vt:lpwstr>
      </vt:variant>
      <vt:variant>
        <vt:lpwstr/>
      </vt:variant>
      <vt:variant>
        <vt:i4>4456556</vt:i4>
      </vt:variant>
      <vt:variant>
        <vt:i4>987</vt:i4>
      </vt:variant>
      <vt:variant>
        <vt:i4>0</vt:i4>
      </vt:variant>
      <vt:variant>
        <vt:i4>5</vt:i4>
      </vt:variant>
      <vt:variant>
        <vt:lpwstr>mailto:mfc47slancy@gmail.com</vt:lpwstr>
      </vt:variant>
      <vt:variant>
        <vt:lpwstr/>
      </vt:variant>
      <vt:variant>
        <vt:i4>6553692</vt:i4>
      </vt:variant>
      <vt:variant>
        <vt:i4>984</vt:i4>
      </vt:variant>
      <vt:variant>
        <vt:i4>0</vt:i4>
      </vt:variant>
      <vt:variant>
        <vt:i4>5</vt:i4>
      </vt:variant>
      <vt:variant>
        <vt:lpwstr>mailto:mfckingisepp@gmail.com</vt:lpwstr>
      </vt:variant>
      <vt:variant>
        <vt:lpwstr/>
      </vt:variant>
      <vt:variant>
        <vt:i4>8061006</vt:i4>
      </vt:variant>
      <vt:variant>
        <vt:i4>981</vt:i4>
      </vt:variant>
      <vt:variant>
        <vt:i4>0</vt:i4>
      </vt:variant>
      <vt:variant>
        <vt:i4>5</vt:i4>
      </vt:variant>
      <vt:variant>
        <vt:lpwstr>mailto:mfclodpol@gmail.com</vt:lpwstr>
      </vt:variant>
      <vt:variant>
        <vt:lpwstr/>
      </vt:variant>
      <vt:variant>
        <vt:i4>7929948</vt:i4>
      </vt:variant>
      <vt:variant>
        <vt:i4>978</vt:i4>
      </vt:variant>
      <vt:variant>
        <vt:i4>0</vt:i4>
      </vt:variant>
      <vt:variant>
        <vt:i4>5</vt:i4>
      </vt:variant>
      <vt:variant>
        <vt:lpwstr>mailto:mfctihvin@gmail.com</vt:lpwstr>
      </vt:variant>
      <vt:variant>
        <vt:lpwstr/>
      </vt:variant>
      <vt:variant>
        <vt:i4>7929935</vt:i4>
      </vt:variant>
      <vt:variant>
        <vt:i4>975</vt:i4>
      </vt:variant>
      <vt:variant>
        <vt:i4>0</vt:i4>
      </vt:variant>
      <vt:variant>
        <vt:i4>5</vt:i4>
      </vt:variant>
      <vt:variant>
        <vt:lpwstr>mailto:mfcvyborg@gmail.com</vt:lpwstr>
      </vt:variant>
      <vt:variant>
        <vt:lpwstr/>
      </vt:variant>
      <vt:variant>
        <vt:i4>524342</vt:i4>
      </vt:variant>
      <vt:variant>
        <vt:i4>972</vt:i4>
      </vt:variant>
      <vt:variant>
        <vt:i4>0</vt:i4>
      </vt:variant>
      <vt:variant>
        <vt:i4>5</vt:i4>
      </vt:variant>
      <vt:variant>
        <vt:lpwstr>mailto:mfcvolosovo@gmail.com</vt:lpwstr>
      </vt:variant>
      <vt:variant>
        <vt:lpwstr/>
      </vt:variant>
      <vt:variant>
        <vt:i4>6815821</vt:i4>
      </vt:variant>
      <vt:variant>
        <vt:i4>969</vt:i4>
      </vt:variant>
      <vt:variant>
        <vt:i4>0</vt:i4>
      </vt:variant>
      <vt:variant>
        <vt:i4>5</vt:i4>
      </vt:variant>
      <vt:variant>
        <vt:lpwstr>mailto:mfctosno@gmail.com</vt:lpwstr>
      </vt:variant>
      <vt:variant>
        <vt:lpwstr/>
      </vt:variant>
      <vt:variant>
        <vt:i4>7602246</vt:i4>
      </vt:variant>
      <vt:variant>
        <vt:i4>966</vt:i4>
      </vt:variant>
      <vt:variant>
        <vt:i4>0</vt:i4>
      </vt:variant>
      <vt:variant>
        <vt:i4>5</vt:i4>
      </vt:variant>
      <vt:variant>
        <vt:lpwstr>mailto:mfcprioz@gmail.com</vt:lpwstr>
      </vt:variant>
      <vt:variant>
        <vt:lpwstr/>
      </vt:variant>
      <vt:variant>
        <vt:i4>852026</vt:i4>
      </vt:variant>
      <vt:variant>
        <vt:i4>963</vt:i4>
      </vt:variant>
      <vt:variant>
        <vt:i4>0</vt:i4>
      </vt:variant>
      <vt:variant>
        <vt:i4>5</vt:i4>
      </vt:variant>
      <vt:variant>
        <vt:lpwstr>mailto:mfcvsev@gmail.com</vt:lpwstr>
      </vt:variant>
      <vt:variant>
        <vt:lpwstr/>
      </vt:variant>
      <vt:variant>
        <vt:i4>852026</vt:i4>
      </vt:variant>
      <vt:variant>
        <vt:i4>960</vt:i4>
      </vt:variant>
      <vt:variant>
        <vt:i4>0</vt:i4>
      </vt:variant>
      <vt:variant>
        <vt:i4>5</vt:i4>
      </vt:variant>
      <vt:variant>
        <vt:lpwstr>mailto:mfcvsev@gmail.com</vt:lpwstr>
      </vt:variant>
      <vt:variant>
        <vt:lpwstr/>
      </vt:variant>
      <vt:variant>
        <vt:i4>73924642</vt:i4>
      </vt:variant>
      <vt:variant>
        <vt:i4>957</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Par510#Par510</vt:lpwstr>
      </vt:variant>
      <vt:variant>
        <vt:i4>73596970</vt:i4>
      </vt:variant>
      <vt:variant>
        <vt:i4>954</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Par483#Par483</vt:lpwstr>
      </vt:variant>
      <vt:variant>
        <vt:i4>4194414</vt:i4>
      </vt:variant>
      <vt:variant>
        <vt:i4>951</vt:i4>
      </vt:variant>
      <vt:variant>
        <vt:i4>0</vt:i4>
      </vt:variant>
      <vt:variant>
        <vt:i4>5</vt:i4>
      </vt:variant>
      <vt:variant>
        <vt:lpwstr>mailto:kalitino@mail.ru</vt:lpwstr>
      </vt:variant>
      <vt:variant>
        <vt:lpwstr/>
      </vt:variant>
      <vt:variant>
        <vt:i4>74252323</vt:i4>
      </vt:variant>
      <vt:variant>
        <vt:i4>948</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74252323</vt:i4>
      </vt:variant>
      <vt:variant>
        <vt:i4>945</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74252323</vt:i4>
      </vt:variant>
      <vt:variant>
        <vt:i4>942</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74383399</vt:i4>
      </vt:variant>
      <vt:variant>
        <vt:i4>939</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Par452#Par452</vt:lpwstr>
      </vt:variant>
      <vt:variant>
        <vt:i4>1769552</vt:i4>
      </vt:variant>
      <vt:variant>
        <vt:i4>936</vt:i4>
      </vt:variant>
      <vt:variant>
        <vt:i4>0</vt:i4>
      </vt:variant>
      <vt:variant>
        <vt:i4>5</vt:i4>
      </vt:variant>
      <vt:variant>
        <vt:lpwstr>consultantplus://offline/ref=AE002800B4C542225660D8578C8C22A3338477ED29E3F732B4B649F32C5Eo0K</vt:lpwstr>
      </vt:variant>
      <vt:variant>
        <vt:lpwstr/>
      </vt:variant>
      <vt:variant>
        <vt:i4>74252323</vt:i4>
      </vt:variant>
      <vt:variant>
        <vt:i4>933</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74383399</vt:i4>
      </vt:variant>
      <vt:variant>
        <vt:i4>930</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Par452#Par452</vt:lpwstr>
      </vt:variant>
      <vt:variant>
        <vt:i4>2359392</vt:i4>
      </vt:variant>
      <vt:variant>
        <vt:i4>927</vt:i4>
      </vt:variant>
      <vt:variant>
        <vt:i4>0</vt:i4>
      </vt:variant>
      <vt:variant>
        <vt:i4>5</vt:i4>
      </vt:variant>
      <vt:variant>
        <vt:lpwstr>consultantplus://offline/ref=AE002800B4C542225660C65A9AE07CA8358A2DE024E1F465EAE912AE7BE9023452oBK</vt:lpwstr>
      </vt:variant>
      <vt:variant>
        <vt:lpwstr/>
      </vt:variant>
      <vt:variant>
        <vt:i4>2097200</vt:i4>
      </vt:variant>
      <vt:variant>
        <vt:i4>924</vt:i4>
      </vt:variant>
      <vt:variant>
        <vt:i4>0</vt:i4>
      </vt:variant>
      <vt:variant>
        <vt:i4>5</vt:i4>
      </vt:variant>
      <vt:variant>
        <vt:lpwstr>consultantplus://offline/ref=AE002800B4C542225660D8578C8C22A3338475EC23E2F732B4B649F32CE008636C6BB1D49DDAF2E757o3K</vt:lpwstr>
      </vt:variant>
      <vt:variant>
        <vt:lpwstr/>
      </vt:variant>
      <vt:variant>
        <vt:i4>1769481</vt:i4>
      </vt:variant>
      <vt:variant>
        <vt:i4>921</vt:i4>
      </vt:variant>
      <vt:variant>
        <vt:i4>0</vt:i4>
      </vt:variant>
      <vt:variant>
        <vt:i4>5</vt:i4>
      </vt:variant>
      <vt:variant>
        <vt:lpwstr>consultantplus://offline/ref=AE002800B4C542225660D8578C8C22A3338475E421E0F732B4B649F32C5Eo0K</vt:lpwstr>
      </vt:variant>
      <vt:variant>
        <vt:lpwstr/>
      </vt:variant>
      <vt:variant>
        <vt:i4>2097207</vt:i4>
      </vt:variant>
      <vt:variant>
        <vt:i4>918</vt:i4>
      </vt:variant>
      <vt:variant>
        <vt:i4>0</vt:i4>
      </vt:variant>
      <vt:variant>
        <vt:i4>5</vt:i4>
      </vt:variant>
      <vt:variant>
        <vt:lpwstr>consultantplus://offline/ref=AE002800B4C542225660D8578C8C22A3338475E828E2F732B4B649F32CE008636C6BB1D49DDAF1EE57o5K</vt:lpwstr>
      </vt:variant>
      <vt:variant>
        <vt:lpwstr/>
      </vt:variant>
      <vt:variant>
        <vt:i4>1769562</vt:i4>
      </vt:variant>
      <vt:variant>
        <vt:i4>915</vt:i4>
      </vt:variant>
      <vt:variant>
        <vt:i4>0</vt:i4>
      </vt:variant>
      <vt:variant>
        <vt:i4>5</vt:i4>
      </vt:variant>
      <vt:variant>
        <vt:lpwstr>consultantplus://offline/ref=AE002800B4C542225660D8578C8C22A3338771EB25E6F732B4B649F32C5Eo0K</vt:lpwstr>
      </vt:variant>
      <vt:variant>
        <vt:lpwstr/>
      </vt:variant>
      <vt:variant>
        <vt:i4>5177344</vt:i4>
      </vt:variant>
      <vt:variant>
        <vt:i4>912</vt:i4>
      </vt:variant>
      <vt:variant>
        <vt:i4>0</vt:i4>
      </vt:variant>
      <vt:variant>
        <vt:i4>5</vt:i4>
      </vt:variant>
      <vt:variant>
        <vt:lpwstr>consultantplus://offline/ref=AE002800B4C542225660D8578C8C22A3308974E82AB0A030E5E3475Fo6K</vt:lpwstr>
      </vt:variant>
      <vt:variant>
        <vt:lpwstr/>
      </vt:variant>
      <vt:variant>
        <vt:i4>5832734</vt:i4>
      </vt:variant>
      <vt:variant>
        <vt:i4>909</vt:i4>
      </vt:variant>
      <vt:variant>
        <vt:i4>0</vt:i4>
      </vt:variant>
      <vt:variant>
        <vt:i4>5</vt:i4>
      </vt:variant>
      <vt:variant>
        <vt:lpwstr>http://www.gu.lenobl.ru/</vt:lpwstr>
      </vt:variant>
      <vt:variant>
        <vt:lpwstr/>
      </vt:variant>
      <vt:variant>
        <vt:i4>1048644</vt:i4>
      </vt:variant>
      <vt:variant>
        <vt:i4>906</vt:i4>
      </vt:variant>
      <vt:variant>
        <vt:i4>0</vt:i4>
      </vt:variant>
      <vt:variant>
        <vt:i4>5</vt:i4>
      </vt:variant>
      <vt:variant>
        <vt:lpwstr>http://www.lenobl.ru/</vt:lpwstr>
      </vt:variant>
      <vt:variant>
        <vt:lpwstr/>
      </vt:variant>
      <vt:variant>
        <vt:i4>5832775</vt:i4>
      </vt:variant>
      <vt:variant>
        <vt:i4>903</vt:i4>
      </vt:variant>
      <vt:variant>
        <vt:i4>0</vt:i4>
      </vt:variant>
      <vt:variant>
        <vt:i4>5</vt:i4>
      </vt:variant>
      <vt:variant>
        <vt:lpwstr>http://gu.lenobl.ru/</vt:lpwstr>
      </vt:variant>
      <vt:variant>
        <vt:lpwstr/>
      </vt:variant>
      <vt:variant>
        <vt:i4>6094966</vt:i4>
      </vt:variant>
      <vt:variant>
        <vt:i4>900</vt:i4>
      </vt:variant>
      <vt:variant>
        <vt:i4>0</vt:i4>
      </vt:variant>
      <vt:variant>
        <vt:i4>5</vt:i4>
      </vt:variant>
      <vt:variant>
        <vt:lpwstr>mailto:ropsha@komfin.ru</vt:lpwstr>
      </vt:variant>
      <vt:variant>
        <vt:lpwstr/>
      </vt:variant>
      <vt:variant>
        <vt:i4>2162761</vt:i4>
      </vt:variant>
      <vt:variant>
        <vt:i4>897</vt:i4>
      </vt:variant>
      <vt:variant>
        <vt:i4>0</vt:i4>
      </vt:variant>
      <vt:variant>
        <vt:i4>5</vt:i4>
      </vt:variant>
      <vt:variant>
        <vt:lpwstr>mailto:mfc-info@lenreg.ru</vt:lpwstr>
      </vt:variant>
      <vt:variant>
        <vt:lpwstr/>
      </vt:variant>
      <vt:variant>
        <vt:i4>2686993</vt:i4>
      </vt:variant>
      <vt:variant>
        <vt:i4>894</vt:i4>
      </vt:variant>
      <vt:variant>
        <vt:i4>0</vt:i4>
      </vt:variant>
      <vt:variant>
        <vt:i4>5</vt:i4>
      </vt:variant>
      <vt:variant>
        <vt:lpwstr>mailto:mfc47sosnovo@gmail.com</vt:lpwstr>
      </vt:variant>
      <vt:variant>
        <vt:lpwstr/>
      </vt:variant>
      <vt:variant>
        <vt:i4>2686993</vt:i4>
      </vt:variant>
      <vt:variant>
        <vt:i4>891</vt:i4>
      </vt:variant>
      <vt:variant>
        <vt:i4>0</vt:i4>
      </vt:variant>
      <vt:variant>
        <vt:i4>5</vt:i4>
      </vt:variant>
      <vt:variant>
        <vt:lpwstr>mailto:mfc47sosnovo@gmail.com</vt:lpwstr>
      </vt:variant>
      <vt:variant>
        <vt:lpwstr/>
      </vt:variant>
      <vt:variant>
        <vt:i4>4456556</vt:i4>
      </vt:variant>
      <vt:variant>
        <vt:i4>888</vt:i4>
      </vt:variant>
      <vt:variant>
        <vt:i4>0</vt:i4>
      </vt:variant>
      <vt:variant>
        <vt:i4>5</vt:i4>
      </vt:variant>
      <vt:variant>
        <vt:lpwstr>mailto:mfc47slancy@gmail.com</vt:lpwstr>
      </vt:variant>
      <vt:variant>
        <vt:lpwstr/>
      </vt:variant>
      <vt:variant>
        <vt:i4>6553692</vt:i4>
      </vt:variant>
      <vt:variant>
        <vt:i4>885</vt:i4>
      </vt:variant>
      <vt:variant>
        <vt:i4>0</vt:i4>
      </vt:variant>
      <vt:variant>
        <vt:i4>5</vt:i4>
      </vt:variant>
      <vt:variant>
        <vt:lpwstr>mailto:mfckingisepp@gmail.com</vt:lpwstr>
      </vt:variant>
      <vt:variant>
        <vt:lpwstr/>
      </vt:variant>
      <vt:variant>
        <vt:i4>8061006</vt:i4>
      </vt:variant>
      <vt:variant>
        <vt:i4>882</vt:i4>
      </vt:variant>
      <vt:variant>
        <vt:i4>0</vt:i4>
      </vt:variant>
      <vt:variant>
        <vt:i4>5</vt:i4>
      </vt:variant>
      <vt:variant>
        <vt:lpwstr>mailto:mfclodpol@gmail.com</vt:lpwstr>
      </vt:variant>
      <vt:variant>
        <vt:lpwstr/>
      </vt:variant>
      <vt:variant>
        <vt:i4>7929948</vt:i4>
      </vt:variant>
      <vt:variant>
        <vt:i4>879</vt:i4>
      </vt:variant>
      <vt:variant>
        <vt:i4>0</vt:i4>
      </vt:variant>
      <vt:variant>
        <vt:i4>5</vt:i4>
      </vt:variant>
      <vt:variant>
        <vt:lpwstr>mailto:mfctihvin@gmail.com</vt:lpwstr>
      </vt:variant>
      <vt:variant>
        <vt:lpwstr/>
      </vt:variant>
      <vt:variant>
        <vt:i4>7929935</vt:i4>
      </vt:variant>
      <vt:variant>
        <vt:i4>876</vt:i4>
      </vt:variant>
      <vt:variant>
        <vt:i4>0</vt:i4>
      </vt:variant>
      <vt:variant>
        <vt:i4>5</vt:i4>
      </vt:variant>
      <vt:variant>
        <vt:lpwstr>mailto:mfcvyborg@gmail.com</vt:lpwstr>
      </vt:variant>
      <vt:variant>
        <vt:lpwstr/>
      </vt:variant>
      <vt:variant>
        <vt:i4>524342</vt:i4>
      </vt:variant>
      <vt:variant>
        <vt:i4>873</vt:i4>
      </vt:variant>
      <vt:variant>
        <vt:i4>0</vt:i4>
      </vt:variant>
      <vt:variant>
        <vt:i4>5</vt:i4>
      </vt:variant>
      <vt:variant>
        <vt:lpwstr>mailto:mfcvolosovo@gmail.com</vt:lpwstr>
      </vt:variant>
      <vt:variant>
        <vt:lpwstr/>
      </vt:variant>
      <vt:variant>
        <vt:i4>6815821</vt:i4>
      </vt:variant>
      <vt:variant>
        <vt:i4>870</vt:i4>
      </vt:variant>
      <vt:variant>
        <vt:i4>0</vt:i4>
      </vt:variant>
      <vt:variant>
        <vt:i4>5</vt:i4>
      </vt:variant>
      <vt:variant>
        <vt:lpwstr>mailto:mfctosno@gmail.com</vt:lpwstr>
      </vt:variant>
      <vt:variant>
        <vt:lpwstr/>
      </vt:variant>
      <vt:variant>
        <vt:i4>7602246</vt:i4>
      </vt:variant>
      <vt:variant>
        <vt:i4>867</vt:i4>
      </vt:variant>
      <vt:variant>
        <vt:i4>0</vt:i4>
      </vt:variant>
      <vt:variant>
        <vt:i4>5</vt:i4>
      </vt:variant>
      <vt:variant>
        <vt:lpwstr>mailto:mfcprioz@gmail.com</vt:lpwstr>
      </vt:variant>
      <vt:variant>
        <vt:lpwstr/>
      </vt:variant>
      <vt:variant>
        <vt:i4>852026</vt:i4>
      </vt:variant>
      <vt:variant>
        <vt:i4>864</vt:i4>
      </vt:variant>
      <vt:variant>
        <vt:i4>0</vt:i4>
      </vt:variant>
      <vt:variant>
        <vt:i4>5</vt:i4>
      </vt:variant>
      <vt:variant>
        <vt:lpwstr>mailto:mfcvsev@gmail.com</vt:lpwstr>
      </vt:variant>
      <vt:variant>
        <vt:lpwstr/>
      </vt:variant>
      <vt:variant>
        <vt:i4>852026</vt:i4>
      </vt:variant>
      <vt:variant>
        <vt:i4>861</vt:i4>
      </vt:variant>
      <vt:variant>
        <vt:i4>0</vt:i4>
      </vt:variant>
      <vt:variant>
        <vt:i4>5</vt:i4>
      </vt:variant>
      <vt:variant>
        <vt:lpwstr>mailto:mfcvsev@gmail.com</vt:lpwstr>
      </vt:variant>
      <vt:variant>
        <vt:lpwstr/>
      </vt:variant>
      <vt:variant>
        <vt:i4>8323199</vt:i4>
      </vt:variant>
      <vt:variant>
        <vt:i4>858</vt:i4>
      </vt:variant>
      <vt:variant>
        <vt:i4>0</vt:i4>
      </vt:variant>
      <vt:variant>
        <vt:i4>5</vt:i4>
      </vt:variant>
      <vt:variant>
        <vt:lpwstr>C:\Documents and Settings\VUS\rte\</vt:lpwstr>
      </vt:variant>
      <vt:variant>
        <vt:lpwstr>Par193</vt:lpwstr>
      </vt:variant>
      <vt:variant>
        <vt:i4>8323199</vt:i4>
      </vt:variant>
      <vt:variant>
        <vt:i4>855</vt:i4>
      </vt:variant>
      <vt:variant>
        <vt:i4>0</vt:i4>
      </vt:variant>
      <vt:variant>
        <vt:i4>5</vt:i4>
      </vt:variant>
      <vt:variant>
        <vt:lpwstr>C:\Documents and Settings\VUS\rte\</vt:lpwstr>
      </vt:variant>
      <vt:variant>
        <vt:lpwstr>Par193</vt:lpwstr>
      </vt:variant>
      <vt:variant>
        <vt:i4>7602291</vt:i4>
      </vt:variant>
      <vt:variant>
        <vt:i4>852</vt:i4>
      </vt:variant>
      <vt:variant>
        <vt:i4>0</vt:i4>
      </vt:variant>
      <vt:variant>
        <vt:i4>5</vt:i4>
      </vt:variant>
      <vt:variant>
        <vt:lpwstr>C:\Documents and Settings\VUS\rte\</vt:lpwstr>
      </vt:variant>
      <vt:variant>
        <vt:lpwstr>Par158</vt:lpwstr>
      </vt:variant>
      <vt:variant>
        <vt:i4>7929968</vt:i4>
      </vt:variant>
      <vt:variant>
        <vt:i4>849</vt:i4>
      </vt:variant>
      <vt:variant>
        <vt:i4>0</vt:i4>
      </vt:variant>
      <vt:variant>
        <vt:i4>5</vt:i4>
      </vt:variant>
      <vt:variant>
        <vt:lpwstr>C:\Documents and Settings\VUS\rte\</vt:lpwstr>
      </vt:variant>
      <vt:variant>
        <vt:lpwstr>Par561</vt:lpwstr>
      </vt:variant>
      <vt:variant>
        <vt:i4>7929969</vt:i4>
      </vt:variant>
      <vt:variant>
        <vt:i4>846</vt:i4>
      </vt:variant>
      <vt:variant>
        <vt:i4>0</vt:i4>
      </vt:variant>
      <vt:variant>
        <vt:i4>5</vt:i4>
      </vt:variant>
      <vt:variant>
        <vt:lpwstr>C:\Documents and Settings\VUS\rte\</vt:lpwstr>
      </vt:variant>
      <vt:variant>
        <vt:lpwstr>Par377</vt:lpwstr>
      </vt:variant>
      <vt:variant>
        <vt:i4>4784198</vt:i4>
      </vt:variant>
      <vt:variant>
        <vt:i4>843</vt:i4>
      </vt:variant>
      <vt:variant>
        <vt:i4>0</vt:i4>
      </vt:variant>
      <vt:variant>
        <vt:i4>5</vt:i4>
      </vt:variant>
      <vt:variant>
        <vt:lpwstr>C:\Documents and Settings\VUS\rte\</vt:lpwstr>
      </vt:variant>
      <vt:variant>
        <vt:lpwstr>Par44</vt:lpwstr>
      </vt:variant>
      <vt:variant>
        <vt:i4>7602291</vt:i4>
      </vt:variant>
      <vt:variant>
        <vt:i4>840</vt:i4>
      </vt:variant>
      <vt:variant>
        <vt:i4>0</vt:i4>
      </vt:variant>
      <vt:variant>
        <vt:i4>5</vt:i4>
      </vt:variant>
      <vt:variant>
        <vt:lpwstr>C:\Documents and Settings\VUS\rte\</vt:lpwstr>
      </vt:variant>
      <vt:variant>
        <vt:lpwstr>Par158</vt:lpwstr>
      </vt:variant>
      <vt:variant>
        <vt:i4>7602291</vt:i4>
      </vt:variant>
      <vt:variant>
        <vt:i4>837</vt:i4>
      </vt:variant>
      <vt:variant>
        <vt:i4>0</vt:i4>
      </vt:variant>
      <vt:variant>
        <vt:i4>5</vt:i4>
      </vt:variant>
      <vt:variant>
        <vt:lpwstr>C:\Documents and Settings\VUS\rte\</vt:lpwstr>
      </vt:variant>
      <vt:variant>
        <vt:lpwstr>Par158</vt:lpwstr>
      </vt:variant>
      <vt:variant>
        <vt:i4>7602291</vt:i4>
      </vt:variant>
      <vt:variant>
        <vt:i4>834</vt:i4>
      </vt:variant>
      <vt:variant>
        <vt:i4>0</vt:i4>
      </vt:variant>
      <vt:variant>
        <vt:i4>5</vt:i4>
      </vt:variant>
      <vt:variant>
        <vt:lpwstr>C:\Documents and Settings\VUS\rte\</vt:lpwstr>
      </vt:variant>
      <vt:variant>
        <vt:lpwstr>Par158</vt:lpwstr>
      </vt:variant>
      <vt:variant>
        <vt:i4>7602291</vt:i4>
      </vt:variant>
      <vt:variant>
        <vt:i4>831</vt:i4>
      </vt:variant>
      <vt:variant>
        <vt:i4>0</vt:i4>
      </vt:variant>
      <vt:variant>
        <vt:i4>5</vt:i4>
      </vt:variant>
      <vt:variant>
        <vt:lpwstr>C:\Documents and Settings\VUS\rte\</vt:lpwstr>
      </vt:variant>
      <vt:variant>
        <vt:lpwstr>Par158</vt:lpwstr>
      </vt:variant>
      <vt:variant>
        <vt:i4>7602291</vt:i4>
      </vt:variant>
      <vt:variant>
        <vt:i4>828</vt:i4>
      </vt:variant>
      <vt:variant>
        <vt:i4>0</vt:i4>
      </vt:variant>
      <vt:variant>
        <vt:i4>5</vt:i4>
      </vt:variant>
      <vt:variant>
        <vt:lpwstr>C:\Documents and Settings\VUS\rte\</vt:lpwstr>
      </vt:variant>
      <vt:variant>
        <vt:lpwstr>Par158</vt:lpwstr>
      </vt:variant>
      <vt:variant>
        <vt:i4>7602291</vt:i4>
      </vt:variant>
      <vt:variant>
        <vt:i4>825</vt:i4>
      </vt:variant>
      <vt:variant>
        <vt:i4>0</vt:i4>
      </vt:variant>
      <vt:variant>
        <vt:i4>5</vt:i4>
      </vt:variant>
      <vt:variant>
        <vt:lpwstr>C:\Documents and Settings\VUS\rte\</vt:lpwstr>
      </vt:variant>
      <vt:variant>
        <vt:lpwstr>Par158</vt:lpwstr>
      </vt:variant>
      <vt:variant>
        <vt:i4>7602291</vt:i4>
      </vt:variant>
      <vt:variant>
        <vt:i4>822</vt:i4>
      </vt:variant>
      <vt:variant>
        <vt:i4>0</vt:i4>
      </vt:variant>
      <vt:variant>
        <vt:i4>5</vt:i4>
      </vt:variant>
      <vt:variant>
        <vt:lpwstr>C:\Documents and Settings\VUS\rte\</vt:lpwstr>
      </vt:variant>
      <vt:variant>
        <vt:lpwstr>Par158</vt:lpwstr>
      </vt:variant>
      <vt:variant>
        <vt:i4>5832775</vt:i4>
      </vt:variant>
      <vt:variant>
        <vt:i4>819</vt:i4>
      </vt:variant>
      <vt:variant>
        <vt:i4>0</vt:i4>
      </vt:variant>
      <vt:variant>
        <vt:i4>5</vt:i4>
      </vt:variant>
      <vt:variant>
        <vt:lpwstr>http://gu.lenobl.ru/</vt:lpwstr>
      </vt:variant>
      <vt:variant>
        <vt:lpwstr/>
      </vt:variant>
      <vt:variant>
        <vt:i4>7602291</vt:i4>
      </vt:variant>
      <vt:variant>
        <vt:i4>816</vt:i4>
      </vt:variant>
      <vt:variant>
        <vt:i4>0</vt:i4>
      </vt:variant>
      <vt:variant>
        <vt:i4>5</vt:i4>
      </vt:variant>
      <vt:variant>
        <vt:lpwstr>C:\Documents and Settings\VUS\rte\</vt:lpwstr>
      </vt:variant>
      <vt:variant>
        <vt:lpwstr>Par158</vt:lpwstr>
      </vt:variant>
      <vt:variant>
        <vt:i4>7602291</vt:i4>
      </vt:variant>
      <vt:variant>
        <vt:i4>813</vt:i4>
      </vt:variant>
      <vt:variant>
        <vt:i4>0</vt:i4>
      </vt:variant>
      <vt:variant>
        <vt:i4>5</vt:i4>
      </vt:variant>
      <vt:variant>
        <vt:lpwstr>C:\Documents and Settings\VUS\rte\</vt:lpwstr>
      </vt:variant>
      <vt:variant>
        <vt:lpwstr>Par158</vt:lpwstr>
      </vt:variant>
      <vt:variant>
        <vt:i4>8061040</vt:i4>
      </vt:variant>
      <vt:variant>
        <vt:i4>810</vt:i4>
      </vt:variant>
      <vt:variant>
        <vt:i4>0</vt:i4>
      </vt:variant>
      <vt:variant>
        <vt:i4>5</vt:i4>
      </vt:variant>
      <vt:variant>
        <vt:lpwstr>C:\Documents and Settings\VUS\rte\</vt:lpwstr>
      </vt:variant>
      <vt:variant>
        <vt:lpwstr>Par167</vt:lpwstr>
      </vt:variant>
      <vt:variant>
        <vt:i4>8126579</vt:i4>
      </vt:variant>
      <vt:variant>
        <vt:i4>807</vt:i4>
      </vt:variant>
      <vt:variant>
        <vt:i4>0</vt:i4>
      </vt:variant>
      <vt:variant>
        <vt:i4>5</vt:i4>
      </vt:variant>
      <vt:variant>
        <vt:lpwstr>C:\Documents and Settings\VUS\rte\</vt:lpwstr>
      </vt:variant>
      <vt:variant>
        <vt:lpwstr>Par455</vt:lpwstr>
      </vt:variant>
      <vt:variant>
        <vt:i4>983048</vt:i4>
      </vt:variant>
      <vt:variant>
        <vt:i4>804</vt:i4>
      </vt:variant>
      <vt:variant>
        <vt:i4>0</vt:i4>
      </vt:variant>
      <vt:variant>
        <vt:i4>5</vt:i4>
      </vt:variant>
      <vt:variant>
        <vt:lpwstr>consultantplus://offline/ref=B1055CFA80D2184F356B4075EC650242A68EB2A6F33CC9289E61268EA6sAFAM</vt:lpwstr>
      </vt:variant>
      <vt:variant>
        <vt:lpwstr/>
      </vt:variant>
      <vt:variant>
        <vt:i4>3211361</vt:i4>
      </vt:variant>
      <vt:variant>
        <vt:i4>801</vt:i4>
      </vt:variant>
      <vt:variant>
        <vt:i4>0</vt:i4>
      </vt:variant>
      <vt:variant>
        <vt:i4>5</vt:i4>
      </vt:variant>
      <vt:variant>
        <vt:lpwstr>consultantplus://offline/ref=B1055CFA80D2184F356B4075EC650242A28EB3ADFB3F942296382A8CsAF1M</vt:lpwstr>
      </vt:variant>
      <vt:variant>
        <vt:lpwstr/>
      </vt:variant>
      <vt:variant>
        <vt:i4>983125</vt:i4>
      </vt:variant>
      <vt:variant>
        <vt:i4>798</vt:i4>
      </vt:variant>
      <vt:variant>
        <vt:i4>0</vt:i4>
      </vt:variant>
      <vt:variant>
        <vt:i4>5</vt:i4>
      </vt:variant>
      <vt:variant>
        <vt:lpwstr>consultantplus://offline/ref=B1055CFA80D2184F356B4075EC650242A689BEA1F130C9289E61268EA6sAFAM</vt:lpwstr>
      </vt:variant>
      <vt:variant>
        <vt:lpwstr/>
      </vt:variant>
      <vt:variant>
        <vt:i4>6619192</vt:i4>
      </vt:variant>
      <vt:variant>
        <vt:i4>795</vt:i4>
      </vt:variant>
      <vt:variant>
        <vt:i4>0</vt:i4>
      </vt:variant>
      <vt:variant>
        <vt:i4>5</vt:i4>
      </vt:variant>
      <vt:variant>
        <vt:lpwstr>consultantplus://offline/ref=B1055CFA80D2184F356B4075EC650242A688B0A1FB30C9289E61268EA6AAF098F7DAF05AC9A3F7ADsDF9M</vt:lpwstr>
      </vt:variant>
      <vt:variant>
        <vt:lpwstr/>
      </vt:variant>
      <vt:variant>
        <vt:i4>5636096</vt:i4>
      </vt:variant>
      <vt:variant>
        <vt:i4>792</vt:i4>
      </vt:variant>
      <vt:variant>
        <vt:i4>0</vt:i4>
      </vt:variant>
      <vt:variant>
        <vt:i4>5</vt:i4>
      </vt:variant>
      <vt:variant>
        <vt:lpwstr>consultantplus://offline/ref=B1055CFA80D2184F356B4075EC650242A585B1A1F9629E2ACF3428s8FBM</vt:lpwstr>
      </vt:variant>
      <vt:variant>
        <vt:lpwstr/>
      </vt:variant>
      <vt:variant>
        <vt:i4>8061044</vt:i4>
      </vt:variant>
      <vt:variant>
        <vt:i4>789</vt:i4>
      </vt:variant>
      <vt:variant>
        <vt:i4>0</vt:i4>
      </vt:variant>
      <vt:variant>
        <vt:i4>5</vt:i4>
      </vt:variant>
      <vt:variant>
        <vt:lpwstr>C:\Documents and Settings\VUS\rte\</vt:lpwstr>
      </vt:variant>
      <vt:variant>
        <vt:lpwstr>Par523</vt:lpwstr>
      </vt:variant>
      <vt:variant>
        <vt:i4>851994</vt:i4>
      </vt:variant>
      <vt:variant>
        <vt:i4>786</vt:i4>
      </vt:variant>
      <vt:variant>
        <vt:i4>0</vt:i4>
      </vt:variant>
      <vt:variant>
        <vt:i4>5</vt:i4>
      </vt:variant>
      <vt:variant>
        <vt:lpwstr>http://www.gosuslugi.ru/</vt:lpwstr>
      </vt:variant>
      <vt:variant>
        <vt:lpwstr/>
      </vt:variant>
      <vt:variant>
        <vt:i4>5832734</vt:i4>
      </vt:variant>
      <vt:variant>
        <vt:i4>783</vt:i4>
      </vt:variant>
      <vt:variant>
        <vt:i4>0</vt:i4>
      </vt:variant>
      <vt:variant>
        <vt:i4>5</vt:i4>
      </vt:variant>
      <vt:variant>
        <vt:lpwstr>http://www.gu.lenobl.ru/</vt:lpwstr>
      </vt:variant>
      <vt:variant>
        <vt:lpwstr/>
      </vt:variant>
      <vt:variant>
        <vt:i4>1048644</vt:i4>
      </vt:variant>
      <vt:variant>
        <vt:i4>780</vt:i4>
      </vt:variant>
      <vt:variant>
        <vt:i4>0</vt:i4>
      </vt:variant>
      <vt:variant>
        <vt:i4>5</vt:i4>
      </vt:variant>
      <vt:variant>
        <vt:lpwstr>http://www.lenobl.ru/</vt:lpwstr>
      </vt:variant>
      <vt:variant>
        <vt:lpwstr/>
      </vt:variant>
      <vt:variant>
        <vt:i4>5832775</vt:i4>
      </vt:variant>
      <vt:variant>
        <vt:i4>777</vt:i4>
      </vt:variant>
      <vt:variant>
        <vt:i4>0</vt:i4>
      </vt:variant>
      <vt:variant>
        <vt:i4>5</vt:i4>
      </vt:variant>
      <vt:variant>
        <vt:lpwstr>http://gu.lenobl.ru/</vt:lpwstr>
      </vt:variant>
      <vt:variant>
        <vt:lpwstr/>
      </vt:variant>
      <vt:variant>
        <vt:i4>2162761</vt:i4>
      </vt:variant>
      <vt:variant>
        <vt:i4>774</vt:i4>
      </vt:variant>
      <vt:variant>
        <vt:i4>0</vt:i4>
      </vt:variant>
      <vt:variant>
        <vt:i4>5</vt:i4>
      </vt:variant>
      <vt:variant>
        <vt:lpwstr>mailto:mfc-info@lenreg.ru</vt:lpwstr>
      </vt:variant>
      <vt:variant>
        <vt:lpwstr/>
      </vt:variant>
      <vt:variant>
        <vt:i4>2686993</vt:i4>
      </vt:variant>
      <vt:variant>
        <vt:i4>771</vt:i4>
      </vt:variant>
      <vt:variant>
        <vt:i4>0</vt:i4>
      </vt:variant>
      <vt:variant>
        <vt:i4>5</vt:i4>
      </vt:variant>
      <vt:variant>
        <vt:lpwstr>mailto:mfc47sosnovo@gmail.com</vt:lpwstr>
      </vt:variant>
      <vt:variant>
        <vt:lpwstr/>
      </vt:variant>
      <vt:variant>
        <vt:i4>2686993</vt:i4>
      </vt:variant>
      <vt:variant>
        <vt:i4>768</vt:i4>
      </vt:variant>
      <vt:variant>
        <vt:i4>0</vt:i4>
      </vt:variant>
      <vt:variant>
        <vt:i4>5</vt:i4>
      </vt:variant>
      <vt:variant>
        <vt:lpwstr>mailto:mfc47sosnovo@gmail.com</vt:lpwstr>
      </vt:variant>
      <vt:variant>
        <vt:lpwstr/>
      </vt:variant>
      <vt:variant>
        <vt:i4>4456556</vt:i4>
      </vt:variant>
      <vt:variant>
        <vt:i4>765</vt:i4>
      </vt:variant>
      <vt:variant>
        <vt:i4>0</vt:i4>
      </vt:variant>
      <vt:variant>
        <vt:i4>5</vt:i4>
      </vt:variant>
      <vt:variant>
        <vt:lpwstr>mailto:mfc47slancy@gmail.com</vt:lpwstr>
      </vt:variant>
      <vt:variant>
        <vt:lpwstr/>
      </vt:variant>
      <vt:variant>
        <vt:i4>6553692</vt:i4>
      </vt:variant>
      <vt:variant>
        <vt:i4>762</vt:i4>
      </vt:variant>
      <vt:variant>
        <vt:i4>0</vt:i4>
      </vt:variant>
      <vt:variant>
        <vt:i4>5</vt:i4>
      </vt:variant>
      <vt:variant>
        <vt:lpwstr>mailto:mfckingisepp@gmail.com</vt:lpwstr>
      </vt:variant>
      <vt:variant>
        <vt:lpwstr/>
      </vt:variant>
      <vt:variant>
        <vt:i4>8061006</vt:i4>
      </vt:variant>
      <vt:variant>
        <vt:i4>759</vt:i4>
      </vt:variant>
      <vt:variant>
        <vt:i4>0</vt:i4>
      </vt:variant>
      <vt:variant>
        <vt:i4>5</vt:i4>
      </vt:variant>
      <vt:variant>
        <vt:lpwstr>mailto:mfclodpol@gmail.com</vt:lpwstr>
      </vt:variant>
      <vt:variant>
        <vt:lpwstr/>
      </vt:variant>
      <vt:variant>
        <vt:i4>7929948</vt:i4>
      </vt:variant>
      <vt:variant>
        <vt:i4>756</vt:i4>
      </vt:variant>
      <vt:variant>
        <vt:i4>0</vt:i4>
      </vt:variant>
      <vt:variant>
        <vt:i4>5</vt:i4>
      </vt:variant>
      <vt:variant>
        <vt:lpwstr>mailto:mfctihvin@gmail.com</vt:lpwstr>
      </vt:variant>
      <vt:variant>
        <vt:lpwstr/>
      </vt:variant>
      <vt:variant>
        <vt:i4>7929935</vt:i4>
      </vt:variant>
      <vt:variant>
        <vt:i4>753</vt:i4>
      </vt:variant>
      <vt:variant>
        <vt:i4>0</vt:i4>
      </vt:variant>
      <vt:variant>
        <vt:i4>5</vt:i4>
      </vt:variant>
      <vt:variant>
        <vt:lpwstr>mailto:mfcvyborg@gmail.com</vt:lpwstr>
      </vt:variant>
      <vt:variant>
        <vt:lpwstr/>
      </vt:variant>
      <vt:variant>
        <vt:i4>524342</vt:i4>
      </vt:variant>
      <vt:variant>
        <vt:i4>750</vt:i4>
      </vt:variant>
      <vt:variant>
        <vt:i4>0</vt:i4>
      </vt:variant>
      <vt:variant>
        <vt:i4>5</vt:i4>
      </vt:variant>
      <vt:variant>
        <vt:lpwstr>mailto:mfcvolosovo@gmail.com</vt:lpwstr>
      </vt:variant>
      <vt:variant>
        <vt:lpwstr/>
      </vt:variant>
      <vt:variant>
        <vt:i4>6815821</vt:i4>
      </vt:variant>
      <vt:variant>
        <vt:i4>747</vt:i4>
      </vt:variant>
      <vt:variant>
        <vt:i4>0</vt:i4>
      </vt:variant>
      <vt:variant>
        <vt:i4>5</vt:i4>
      </vt:variant>
      <vt:variant>
        <vt:lpwstr>mailto:mfctosno@gmail.com</vt:lpwstr>
      </vt:variant>
      <vt:variant>
        <vt:lpwstr/>
      </vt:variant>
      <vt:variant>
        <vt:i4>7602246</vt:i4>
      </vt:variant>
      <vt:variant>
        <vt:i4>744</vt:i4>
      </vt:variant>
      <vt:variant>
        <vt:i4>0</vt:i4>
      </vt:variant>
      <vt:variant>
        <vt:i4>5</vt:i4>
      </vt:variant>
      <vt:variant>
        <vt:lpwstr>mailto:mfcprioz@gmail.com</vt:lpwstr>
      </vt:variant>
      <vt:variant>
        <vt:lpwstr/>
      </vt:variant>
      <vt:variant>
        <vt:i4>852026</vt:i4>
      </vt:variant>
      <vt:variant>
        <vt:i4>741</vt:i4>
      </vt:variant>
      <vt:variant>
        <vt:i4>0</vt:i4>
      </vt:variant>
      <vt:variant>
        <vt:i4>5</vt:i4>
      </vt:variant>
      <vt:variant>
        <vt:lpwstr>mailto:mfcvsev@gmail.com</vt:lpwstr>
      </vt:variant>
      <vt:variant>
        <vt:lpwstr/>
      </vt:variant>
      <vt:variant>
        <vt:i4>852026</vt:i4>
      </vt:variant>
      <vt:variant>
        <vt:i4>738</vt:i4>
      </vt:variant>
      <vt:variant>
        <vt:i4>0</vt:i4>
      </vt:variant>
      <vt:variant>
        <vt:i4>5</vt:i4>
      </vt:variant>
      <vt:variant>
        <vt:lpwstr>mailto:mfcvsev@gmail.com</vt:lpwstr>
      </vt:variant>
      <vt:variant>
        <vt:lpwstr/>
      </vt:variant>
      <vt:variant>
        <vt:i4>7471159</vt:i4>
      </vt:variant>
      <vt:variant>
        <vt:i4>729</vt:i4>
      </vt:variant>
      <vt:variant>
        <vt:i4>0</vt:i4>
      </vt:variant>
      <vt:variant>
        <vt:i4>5</vt:i4>
      </vt:variant>
      <vt:variant>
        <vt:lpwstr>garantf1://12084522.21/</vt:lpwstr>
      </vt:variant>
      <vt:variant>
        <vt:lpwstr/>
      </vt:variant>
      <vt:variant>
        <vt:i4>7798906</vt:i4>
      </vt:variant>
      <vt:variant>
        <vt:i4>726</vt:i4>
      </vt:variant>
      <vt:variant>
        <vt:i4>0</vt:i4>
      </vt:variant>
      <vt:variant>
        <vt:i4>5</vt:i4>
      </vt:variant>
      <vt:variant>
        <vt:lpwstr>consultantplus://offline/main?base=LAW;n=107420;fld=134</vt:lpwstr>
      </vt:variant>
      <vt:variant>
        <vt:lpwstr/>
      </vt:variant>
      <vt:variant>
        <vt:i4>8126562</vt:i4>
      </vt:variant>
      <vt:variant>
        <vt:i4>723</vt:i4>
      </vt:variant>
      <vt:variant>
        <vt:i4>0</vt:i4>
      </vt:variant>
      <vt:variant>
        <vt:i4>5</vt:i4>
      </vt:variant>
      <vt:variant>
        <vt:lpwstr>http://www.ropshinskoe.ru/</vt:lpwstr>
      </vt:variant>
      <vt:variant>
        <vt:lpwstr/>
      </vt:variant>
      <vt:variant>
        <vt:i4>4587547</vt:i4>
      </vt:variant>
      <vt:variant>
        <vt:i4>720</vt:i4>
      </vt:variant>
      <vt:variant>
        <vt:i4>0</vt:i4>
      </vt:variant>
      <vt:variant>
        <vt:i4>5</vt:i4>
      </vt:variant>
      <vt:variant>
        <vt:lpwstr>garantf1://7929266.1239/</vt:lpwstr>
      </vt:variant>
      <vt:variant>
        <vt:lpwstr/>
      </vt:variant>
      <vt:variant>
        <vt:i4>1703968</vt:i4>
      </vt:variant>
      <vt:variant>
        <vt:i4>717</vt:i4>
      </vt:variant>
      <vt:variant>
        <vt:i4>0</vt:i4>
      </vt:variant>
      <vt:variant>
        <vt:i4>5</vt:i4>
      </vt:variant>
      <vt:variant>
        <vt:lpwstr/>
      </vt:variant>
      <vt:variant>
        <vt:lpwstr>sub_103</vt:lpwstr>
      </vt:variant>
      <vt:variant>
        <vt:i4>1703968</vt:i4>
      </vt:variant>
      <vt:variant>
        <vt:i4>714</vt:i4>
      </vt:variant>
      <vt:variant>
        <vt:i4>0</vt:i4>
      </vt:variant>
      <vt:variant>
        <vt:i4>5</vt:i4>
      </vt:variant>
      <vt:variant>
        <vt:lpwstr/>
      </vt:variant>
      <vt:variant>
        <vt:lpwstr>sub_104</vt:lpwstr>
      </vt:variant>
      <vt:variant>
        <vt:i4>1703968</vt:i4>
      </vt:variant>
      <vt:variant>
        <vt:i4>711</vt:i4>
      </vt:variant>
      <vt:variant>
        <vt:i4>0</vt:i4>
      </vt:variant>
      <vt:variant>
        <vt:i4>5</vt:i4>
      </vt:variant>
      <vt:variant>
        <vt:lpwstr/>
      </vt:variant>
      <vt:variant>
        <vt:lpwstr>sub_103</vt:lpwstr>
      </vt:variant>
      <vt:variant>
        <vt:i4>1703968</vt:i4>
      </vt:variant>
      <vt:variant>
        <vt:i4>708</vt:i4>
      </vt:variant>
      <vt:variant>
        <vt:i4>0</vt:i4>
      </vt:variant>
      <vt:variant>
        <vt:i4>5</vt:i4>
      </vt:variant>
      <vt:variant>
        <vt:lpwstr/>
      </vt:variant>
      <vt:variant>
        <vt:lpwstr>sub_104</vt:lpwstr>
      </vt:variant>
      <vt:variant>
        <vt:i4>1703968</vt:i4>
      </vt:variant>
      <vt:variant>
        <vt:i4>705</vt:i4>
      </vt:variant>
      <vt:variant>
        <vt:i4>0</vt:i4>
      </vt:variant>
      <vt:variant>
        <vt:i4>5</vt:i4>
      </vt:variant>
      <vt:variant>
        <vt:lpwstr/>
      </vt:variant>
      <vt:variant>
        <vt:lpwstr>sub_103</vt:lpwstr>
      </vt:variant>
      <vt:variant>
        <vt:i4>8126562</vt:i4>
      </vt:variant>
      <vt:variant>
        <vt:i4>702</vt:i4>
      </vt:variant>
      <vt:variant>
        <vt:i4>0</vt:i4>
      </vt:variant>
      <vt:variant>
        <vt:i4>5</vt:i4>
      </vt:variant>
      <vt:variant>
        <vt:lpwstr>http://www.ropshinskoe.ru/</vt:lpwstr>
      </vt:variant>
      <vt:variant>
        <vt:lpwstr/>
      </vt:variant>
      <vt:variant>
        <vt:i4>6750244</vt:i4>
      </vt:variant>
      <vt:variant>
        <vt:i4>699</vt:i4>
      </vt:variant>
      <vt:variant>
        <vt:i4>0</vt:i4>
      </vt:variant>
      <vt:variant>
        <vt:i4>5</vt:i4>
      </vt:variant>
      <vt:variant>
        <vt:lpwstr>garantf1://7929266.549/</vt:lpwstr>
      </vt:variant>
      <vt:variant>
        <vt:lpwstr/>
      </vt:variant>
      <vt:variant>
        <vt:i4>2293776</vt:i4>
      </vt:variant>
      <vt:variant>
        <vt:i4>696</vt:i4>
      </vt:variant>
      <vt:variant>
        <vt:i4>0</vt:i4>
      </vt:variant>
      <vt:variant>
        <vt:i4>5</vt:i4>
      </vt:variant>
      <vt:variant>
        <vt:lpwstr/>
      </vt:variant>
      <vt:variant>
        <vt:lpwstr>sub_1900</vt:lpwstr>
      </vt:variant>
      <vt:variant>
        <vt:i4>8126562</vt:i4>
      </vt:variant>
      <vt:variant>
        <vt:i4>693</vt:i4>
      </vt:variant>
      <vt:variant>
        <vt:i4>0</vt:i4>
      </vt:variant>
      <vt:variant>
        <vt:i4>5</vt:i4>
      </vt:variant>
      <vt:variant>
        <vt:lpwstr>http://www.ropshinskoe.ru/</vt:lpwstr>
      </vt:variant>
      <vt:variant>
        <vt:lpwstr/>
      </vt:variant>
      <vt:variant>
        <vt:i4>2162761</vt:i4>
      </vt:variant>
      <vt:variant>
        <vt:i4>690</vt:i4>
      </vt:variant>
      <vt:variant>
        <vt:i4>0</vt:i4>
      </vt:variant>
      <vt:variant>
        <vt:i4>5</vt:i4>
      </vt:variant>
      <vt:variant>
        <vt:lpwstr>mailto:mfc-info@lenreg.ru</vt:lpwstr>
      </vt:variant>
      <vt:variant>
        <vt:lpwstr/>
      </vt:variant>
      <vt:variant>
        <vt:i4>2686993</vt:i4>
      </vt:variant>
      <vt:variant>
        <vt:i4>687</vt:i4>
      </vt:variant>
      <vt:variant>
        <vt:i4>0</vt:i4>
      </vt:variant>
      <vt:variant>
        <vt:i4>5</vt:i4>
      </vt:variant>
      <vt:variant>
        <vt:lpwstr>mailto:mfc47sosnovo@gmail.com</vt:lpwstr>
      </vt:variant>
      <vt:variant>
        <vt:lpwstr/>
      </vt:variant>
      <vt:variant>
        <vt:i4>2686993</vt:i4>
      </vt:variant>
      <vt:variant>
        <vt:i4>684</vt:i4>
      </vt:variant>
      <vt:variant>
        <vt:i4>0</vt:i4>
      </vt:variant>
      <vt:variant>
        <vt:i4>5</vt:i4>
      </vt:variant>
      <vt:variant>
        <vt:lpwstr>mailto:mfc47sosnovo@gmail.com</vt:lpwstr>
      </vt:variant>
      <vt:variant>
        <vt:lpwstr/>
      </vt:variant>
      <vt:variant>
        <vt:i4>4456556</vt:i4>
      </vt:variant>
      <vt:variant>
        <vt:i4>681</vt:i4>
      </vt:variant>
      <vt:variant>
        <vt:i4>0</vt:i4>
      </vt:variant>
      <vt:variant>
        <vt:i4>5</vt:i4>
      </vt:variant>
      <vt:variant>
        <vt:lpwstr>mailto:mfc47slancy@gmail.com</vt:lpwstr>
      </vt:variant>
      <vt:variant>
        <vt:lpwstr/>
      </vt:variant>
      <vt:variant>
        <vt:i4>6553692</vt:i4>
      </vt:variant>
      <vt:variant>
        <vt:i4>678</vt:i4>
      </vt:variant>
      <vt:variant>
        <vt:i4>0</vt:i4>
      </vt:variant>
      <vt:variant>
        <vt:i4>5</vt:i4>
      </vt:variant>
      <vt:variant>
        <vt:lpwstr>mailto:mfckingisepp@gmail.com</vt:lpwstr>
      </vt:variant>
      <vt:variant>
        <vt:lpwstr/>
      </vt:variant>
      <vt:variant>
        <vt:i4>8061006</vt:i4>
      </vt:variant>
      <vt:variant>
        <vt:i4>675</vt:i4>
      </vt:variant>
      <vt:variant>
        <vt:i4>0</vt:i4>
      </vt:variant>
      <vt:variant>
        <vt:i4>5</vt:i4>
      </vt:variant>
      <vt:variant>
        <vt:lpwstr>mailto:mfclodpol@gmail.com</vt:lpwstr>
      </vt:variant>
      <vt:variant>
        <vt:lpwstr/>
      </vt:variant>
      <vt:variant>
        <vt:i4>7929948</vt:i4>
      </vt:variant>
      <vt:variant>
        <vt:i4>672</vt:i4>
      </vt:variant>
      <vt:variant>
        <vt:i4>0</vt:i4>
      </vt:variant>
      <vt:variant>
        <vt:i4>5</vt:i4>
      </vt:variant>
      <vt:variant>
        <vt:lpwstr>mailto:mfctihvin@gmail.com</vt:lpwstr>
      </vt:variant>
      <vt:variant>
        <vt:lpwstr/>
      </vt:variant>
      <vt:variant>
        <vt:i4>7929935</vt:i4>
      </vt:variant>
      <vt:variant>
        <vt:i4>669</vt:i4>
      </vt:variant>
      <vt:variant>
        <vt:i4>0</vt:i4>
      </vt:variant>
      <vt:variant>
        <vt:i4>5</vt:i4>
      </vt:variant>
      <vt:variant>
        <vt:lpwstr>mailto:mfcvyborg@gmail.com</vt:lpwstr>
      </vt:variant>
      <vt:variant>
        <vt:lpwstr/>
      </vt:variant>
      <vt:variant>
        <vt:i4>524342</vt:i4>
      </vt:variant>
      <vt:variant>
        <vt:i4>666</vt:i4>
      </vt:variant>
      <vt:variant>
        <vt:i4>0</vt:i4>
      </vt:variant>
      <vt:variant>
        <vt:i4>5</vt:i4>
      </vt:variant>
      <vt:variant>
        <vt:lpwstr>mailto:mfcvolosovo@gmail.com</vt:lpwstr>
      </vt:variant>
      <vt:variant>
        <vt:lpwstr/>
      </vt:variant>
      <vt:variant>
        <vt:i4>6815821</vt:i4>
      </vt:variant>
      <vt:variant>
        <vt:i4>663</vt:i4>
      </vt:variant>
      <vt:variant>
        <vt:i4>0</vt:i4>
      </vt:variant>
      <vt:variant>
        <vt:i4>5</vt:i4>
      </vt:variant>
      <vt:variant>
        <vt:lpwstr>mailto:mfctosno@gmail.com</vt:lpwstr>
      </vt:variant>
      <vt:variant>
        <vt:lpwstr/>
      </vt:variant>
      <vt:variant>
        <vt:i4>7602246</vt:i4>
      </vt:variant>
      <vt:variant>
        <vt:i4>660</vt:i4>
      </vt:variant>
      <vt:variant>
        <vt:i4>0</vt:i4>
      </vt:variant>
      <vt:variant>
        <vt:i4>5</vt:i4>
      </vt:variant>
      <vt:variant>
        <vt:lpwstr>mailto:mfcprioz@gmail.com</vt:lpwstr>
      </vt:variant>
      <vt:variant>
        <vt:lpwstr/>
      </vt:variant>
      <vt:variant>
        <vt:i4>852026</vt:i4>
      </vt:variant>
      <vt:variant>
        <vt:i4>657</vt:i4>
      </vt:variant>
      <vt:variant>
        <vt:i4>0</vt:i4>
      </vt:variant>
      <vt:variant>
        <vt:i4>5</vt:i4>
      </vt:variant>
      <vt:variant>
        <vt:lpwstr>mailto:mfcvsev@gmail.com</vt:lpwstr>
      </vt:variant>
      <vt:variant>
        <vt:lpwstr/>
      </vt:variant>
      <vt:variant>
        <vt:i4>852026</vt:i4>
      </vt:variant>
      <vt:variant>
        <vt:i4>654</vt:i4>
      </vt:variant>
      <vt:variant>
        <vt:i4>0</vt:i4>
      </vt:variant>
      <vt:variant>
        <vt:i4>5</vt:i4>
      </vt:variant>
      <vt:variant>
        <vt:lpwstr>mailto:mfcvsev@gmail.com</vt:lpwstr>
      </vt:variant>
      <vt:variant>
        <vt:lpwstr/>
      </vt:variant>
      <vt:variant>
        <vt:i4>7471159</vt:i4>
      </vt:variant>
      <vt:variant>
        <vt:i4>645</vt:i4>
      </vt:variant>
      <vt:variant>
        <vt:i4>0</vt:i4>
      </vt:variant>
      <vt:variant>
        <vt:i4>5</vt:i4>
      </vt:variant>
      <vt:variant>
        <vt:lpwstr>garantf1://12084522.21/</vt:lpwstr>
      </vt:variant>
      <vt:variant>
        <vt:lpwstr/>
      </vt:variant>
      <vt:variant>
        <vt:i4>786512</vt:i4>
      </vt:variant>
      <vt:variant>
        <vt:i4>642</vt:i4>
      </vt:variant>
      <vt:variant>
        <vt:i4>0</vt:i4>
      </vt:variant>
      <vt:variant>
        <vt:i4>5</vt:i4>
      </vt:variant>
      <vt:variant>
        <vt:lpwstr>consultantplus://offline/main?base=LAW;n=70316;fld=134;dst=100028</vt:lpwstr>
      </vt:variant>
      <vt:variant>
        <vt:lpwstr/>
      </vt:variant>
      <vt:variant>
        <vt:i4>7798906</vt:i4>
      </vt:variant>
      <vt:variant>
        <vt:i4>639</vt:i4>
      </vt:variant>
      <vt:variant>
        <vt:i4>0</vt:i4>
      </vt:variant>
      <vt:variant>
        <vt:i4>5</vt:i4>
      </vt:variant>
      <vt:variant>
        <vt:lpwstr>consultantplus://offline/main?base=LAW;n=107420;fld=134</vt:lpwstr>
      </vt:variant>
      <vt:variant>
        <vt:lpwstr/>
      </vt:variant>
      <vt:variant>
        <vt:i4>851994</vt:i4>
      </vt:variant>
      <vt:variant>
        <vt:i4>636</vt:i4>
      </vt:variant>
      <vt:variant>
        <vt:i4>0</vt:i4>
      </vt:variant>
      <vt:variant>
        <vt:i4>5</vt:i4>
      </vt:variant>
      <vt:variant>
        <vt:lpwstr>http://www.gosuslugi.ru/</vt:lpwstr>
      </vt:variant>
      <vt:variant>
        <vt:lpwstr/>
      </vt:variant>
      <vt:variant>
        <vt:i4>5832775</vt:i4>
      </vt:variant>
      <vt:variant>
        <vt:i4>633</vt:i4>
      </vt:variant>
      <vt:variant>
        <vt:i4>0</vt:i4>
      </vt:variant>
      <vt:variant>
        <vt:i4>5</vt:i4>
      </vt:variant>
      <vt:variant>
        <vt:lpwstr>http://gu.lenobl.ru/</vt:lpwstr>
      </vt:variant>
      <vt:variant>
        <vt:lpwstr/>
      </vt:variant>
      <vt:variant>
        <vt:i4>1703968</vt:i4>
      </vt:variant>
      <vt:variant>
        <vt:i4>630</vt:i4>
      </vt:variant>
      <vt:variant>
        <vt:i4>0</vt:i4>
      </vt:variant>
      <vt:variant>
        <vt:i4>5</vt:i4>
      </vt:variant>
      <vt:variant>
        <vt:lpwstr/>
      </vt:variant>
      <vt:variant>
        <vt:lpwstr>sub_104</vt:lpwstr>
      </vt:variant>
      <vt:variant>
        <vt:i4>1703968</vt:i4>
      </vt:variant>
      <vt:variant>
        <vt:i4>627</vt:i4>
      </vt:variant>
      <vt:variant>
        <vt:i4>0</vt:i4>
      </vt:variant>
      <vt:variant>
        <vt:i4>5</vt:i4>
      </vt:variant>
      <vt:variant>
        <vt:lpwstr/>
      </vt:variant>
      <vt:variant>
        <vt:lpwstr>sub_104</vt:lpwstr>
      </vt:variant>
      <vt:variant>
        <vt:i4>1703968</vt:i4>
      </vt:variant>
      <vt:variant>
        <vt:i4>624</vt:i4>
      </vt:variant>
      <vt:variant>
        <vt:i4>0</vt:i4>
      </vt:variant>
      <vt:variant>
        <vt:i4>5</vt:i4>
      </vt:variant>
      <vt:variant>
        <vt:lpwstr/>
      </vt:variant>
      <vt:variant>
        <vt:lpwstr>sub_103</vt:lpwstr>
      </vt:variant>
      <vt:variant>
        <vt:i4>1703968</vt:i4>
      </vt:variant>
      <vt:variant>
        <vt:i4>621</vt:i4>
      </vt:variant>
      <vt:variant>
        <vt:i4>0</vt:i4>
      </vt:variant>
      <vt:variant>
        <vt:i4>5</vt:i4>
      </vt:variant>
      <vt:variant>
        <vt:lpwstr/>
      </vt:variant>
      <vt:variant>
        <vt:lpwstr>sub_104</vt:lpwstr>
      </vt:variant>
      <vt:variant>
        <vt:i4>1703968</vt:i4>
      </vt:variant>
      <vt:variant>
        <vt:i4>618</vt:i4>
      </vt:variant>
      <vt:variant>
        <vt:i4>0</vt:i4>
      </vt:variant>
      <vt:variant>
        <vt:i4>5</vt:i4>
      </vt:variant>
      <vt:variant>
        <vt:lpwstr/>
      </vt:variant>
      <vt:variant>
        <vt:lpwstr>sub_103</vt:lpwstr>
      </vt:variant>
      <vt:variant>
        <vt:i4>8126562</vt:i4>
      </vt:variant>
      <vt:variant>
        <vt:i4>615</vt:i4>
      </vt:variant>
      <vt:variant>
        <vt:i4>0</vt:i4>
      </vt:variant>
      <vt:variant>
        <vt:i4>5</vt:i4>
      </vt:variant>
      <vt:variant>
        <vt:lpwstr>http://www.ropshinskoe.ru/</vt:lpwstr>
      </vt:variant>
      <vt:variant>
        <vt:lpwstr/>
      </vt:variant>
      <vt:variant>
        <vt:i4>6750244</vt:i4>
      </vt:variant>
      <vt:variant>
        <vt:i4>612</vt:i4>
      </vt:variant>
      <vt:variant>
        <vt:i4>0</vt:i4>
      </vt:variant>
      <vt:variant>
        <vt:i4>5</vt:i4>
      </vt:variant>
      <vt:variant>
        <vt:lpwstr>garantf1://7929266.549/</vt:lpwstr>
      </vt:variant>
      <vt:variant>
        <vt:lpwstr/>
      </vt:variant>
      <vt:variant>
        <vt:i4>2293776</vt:i4>
      </vt:variant>
      <vt:variant>
        <vt:i4>609</vt:i4>
      </vt:variant>
      <vt:variant>
        <vt:i4>0</vt:i4>
      </vt:variant>
      <vt:variant>
        <vt:i4>5</vt:i4>
      </vt:variant>
      <vt:variant>
        <vt:lpwstr/>
      </vt:variant>
      <vt:variant>
        <vt:lpwstr>sub_1900</vt:lpwstr>
      </vt:variant>
      <vt:variant>
        <vt:i4>8126562</vt:i4>
      </vt:variant>
      <vt:variant>
        <vt:i4>606</vt:i4>
      </vt:variant>
      <vt:variant>
        <vt:i4>0</vt:i4>
      </vt:variant>
      <vt:variant>
        <vt:i4>5</vt:i4>
      </vt:variant>
      <vt:variant>
        <vt:lpwstr>http://www.ropshinskoe.ru/</vt:lpwstr>
      </vt:variant>
      <vt:variant>
        <vt:lpwstr/>
      </vt:variant>
      <vt:variant>
        <vt:i4>4784159</vt:i4>
      </vt:variant>
      <vt:variant>
        <vt:i4>603</vt:i4>
      </vt:variant>
      <vt:variant>
        <vt:i4>0</vt:i4>
      </vt:variant>
      <vt:variant>
        <vt:i4>5</vt:i4>
      </vt:variant>
      <vt:variant>
        <vt:lpwstr>http://gu.spb.ru/</vt:lpwstr>
      </vt:variant>
      <vt:variant>
        <vt:lpwstr/>
      </vt:variant>
      <vt:variant>
        <vt:i4>2162761</vt:i4>
      </vt:variant>
      <vt:variant>
        <vt:i4>600</vt:i4>
      </vt:variant>
      <vt:variant>
        <vt:i4>0</vt:i4>
      </vt:variant>
      <vt:variant>
        <vt:i4>5</vt:i4>
      </vt:variant>
      <vt:variant>
        <vt:lpwstr>mailto:mfc-info@lenreg.ru</vt:lpwstr>
      </vt:variant>
      <vt:variant>
        <vt:lpwstr/>
      </vt:variant>
      <vt:variant>
        <vt:i4>2686993</vt:i4>
      </vt:variant>
      <vt:variant>
        <vt:i4>597</vt:i4>
      </vt:variant>
      <vt:variant>
        <vt:i4>0</vt:i4>
      </vt:variant>
      <vt:variant>
        <vt:i4>5</vt:i4>
      </vt:variant>
      <vt:variant>
        <vt:lpwstr>mailto:mfc47sosnovo@gmail.com</vt:lpwstr>
      </vt:variant>
      <vt:variant>
        <vt:lpwstr/>
      </vt:variant>
      <vt:variant>
        <vt:i4>2686993</vt:i4>
      </vt:variant>
      <vt:variant>
        <vt:i4>594</vt:i4>
      </vt:variant>
      <vt:variant>
        <vt:i4>0</vt:i4>
      </vt:variant>
      <vt:variant>
        <vt:i4>5</vt:i4>
      </vt:variant>
      <vt:variant>
        <vt:lpwstr>mailto:mfc47sosnovo@gmail.com</vt:lpwstr>
      </vt:variant>
      <vt:variant>
        <vt:lpwstr/>
      </vt:variant>
      <vt:variant>
        <vt:i4>4456556</vt:i4>
      </vt:variant>
      <vt:variant>
        <vt:i4>591</vt:i4>
      </vt:variant>
      <vt:variant>
        <vt:i4>0</vt:i4>
      </vt:variant>
      <vt:variant>
        <vt:i4>5</vt:i4>
      </vt:variant>
      <vt:variant>
        <vt:lpwstr>mailto:mfc47slancy@gmail.com</vt:lpwstr>
      </vt:variant>
      <vt:variant>
        <vt:lpwstr/>
      </vt:variant>
      <vt:variant>
        <vt:i4>6553692</vt:i4>
      </vt:variant>
      <vt:variant>
        <vt:i4>588</vt:i4>
      </vt:variant>
      <vt:variant>
        <vt:i4>0</vt:i4>
      </vt:variant>
      <vt:variant>
        <vt:i4>5</vt:i4>
      </vt:variant>
      <vt:variant>
        <vt:lpwstr>mailto:mfckingisepp@gmail.com</vt:lpwstr>
      </vt:variant>
      <vt:variant>
        <vt:lpwstr/>
      </vt:variant>
      <vt:variant>
        <vt:i4>8061006</vt:i4>
      </vt:variant>
      <vt:variant>
        <vt:i4>585</vt:i4>
      </vt:variant>
      <vt:variant>
        <vt:i4>0</vt:i4>
      </vt:variant>
      <vt:variant>
        <vt:i4>5</vt:i4>
      </vt:variant>
      <vt:variant>
        <vt:lpwstr>mailto:mfclodpol@gmail.com</vt:lpwstr>
      </vt:variant>
      <vt:variant>
        <vt:lpwstr/>
      </vt:variant>
      <vt:variant>
        <vt:i4>7929948</vt:i4>
      </vt:variant>
      <vt:variant>
        <vt:i4>582</vt:i4>
      </vt:variant>
      <vt:variant>
        <vt:i4>0</vt:i4>
      </vt:variant>
      <vt:variant>
        <vt:i4>5</vt:i4>
      </vt:variant>
      <vt:variant>
        <vt:lpwstr>mailto:mfctihvin@gmail.com</vt:lpwstr>
      </vt:variant>
      <vt:variant>
        <vt:lpwstr/>
      </vt:variant>
      <vt:variant>
        <vt:i4>7929935</vt:i4>
      </vt:variant>
      <vt:variant>
        <vt:i4>579</vt:i4>
      </vt:variant>
      <vt:variant>
        <vt:i4>0</vt:i4>
      </vt:variant>
      <vt:variant>
        <vt:i4>5</vt:i4>
      </vt:variant>
      <vt:variant>
        <vt:lpwstr>mailto:mfcvyborg@gmail.com</vt:lpwstr>
      </vt:variant>
      <vt:variant>
        <vt:lpwstr/>
      </vt:variant>
      <vt:variant>
        <vt:i4>524342</vt:i4>
      </vt:variant>
      <vt:variant>
        <vt:i4>576</vt:i4>
      </vt:variant>
      <vt:variant>
        <vt:i4>0</vt:i4>
      </vt:variant>
      <vt:variant>
        <vt:i4>5</vt:i4>
      </vt:variant>
      <vt:variant>
        <vt:lpwstr>mailto:mfcvolosovo@gmail.com</vt:lpwstr>
      </vt:variant>
      <vt:variant>
        <vt:lpwstr/>
      </vt:variant>
      <vt:variant>
        <vt:i4>6815821</vt:i4>
      </vt:variant>
      <vt:variant>
        <vt:i4>573</vt:i4>
      </vt:variant>
      <vt:variant>
        <vt:i4>0</vt:i4>
      </vt:variant>
      <vt:variant>
        <vt:i4>5</vt:i4>
      </vt:variant>
      <vt:variant>
        <vt:lpwstr>mailto:mfctosno@gmail.com</vt:lpwstr>
      </vt:variant>
      <vt:variant>
        <vt:lpwstr/>
      </vt:variant>
      <vt:variant>
        <vt:i4>7602246</vt:i4>
      </vt:variant>
      <vt:variant>
        <vt:i4>570</vt:i4>
      </vt:variant>
      <vt:variant>
        <vt:i4>0</vt:i4>
      </vt:variant>
      <vt:variant>
        <vt:i4>5</vt:i4>
      </vt:variant>
      <vt:variant>
        <vt:lpwstr>mailto:mfcprioz@gmail.com</vt:lpwstr>
      </vt:variant>
      <vt:variant>
        <vt:lpwstr/>
      </vt:variant>
      <vt:variant>
        <vt:i4>852026</vt:i4>
      </vt:variant>
      <vt:variant>
        <vt:i4>567</vt:i4>
      </vt:variant>
      <vt:variant>
        <vt:i4>0</vt:i4>
      </vt:variant>
      <vt:variant>
        <vt:i4>5</vt:i4>
      </vt:variant>
      <vt:variant>
        <vt:lpwstr>mailto:mfcvsev@gmail.com</vt:lpwstr>
      </vt:variant>
      <vt:variant>
        <vt:lpwstr/>
      </vt:variant>
      <vt:variant>
        <vt:i4>852026</vt:i4>
      </vt:variant>
      <vt:variant>
        <vt:i4>564</vt:i4>
      </vt:variant>
      <vt:variant>
        <vt:i4>0</vt:i4>
      </vt:variant>
      <vt:variant>
        <vt:i4>5</vt:i4>
      </vt:variant>
      <vt:variant>
        <vt:lpwstr>mailto:mfcvsev@gmail.com</vt:lpwstr>
      </vt:variant>
      <vt:variant>
        <vt:lpwstr/>
      </vt:variant>
      <vt:variant>
        <vt:i4>8126562</vt:i4>
      </vt:variant>
      <vt:variant>
        <vt:i4>561</vt:i4>
      </vt:variant>
      <vt:variant>
        <vt:i4>0</vt:i4>
      </vt:variant>
      <vt:variant>
        <vt:i4>5</vt:i4>
      </vt:variant>
      <vt:variant>
        <vt:lpwstr>http://www.ropshinskoe.ru/</vt:lpwstr>
      </vt:variant>
      <vt:variant>
        <vt:lpwstr/>
      </vt:variant>
      <vt:variant>
        <vt:i4>786521</vt:i4>
      </vt:variant>
      <vt:variant>
        <vt:i4>558</vt:i4>
      </vt:variant>
      <vt:variant>
        <vt:i4>0</vt:i4>
      </vt:variant>
      <vt:variant>
        <vt:i4>5</vt:i4>
      </vt:variant>
      <vt:variant>
        <vt:lpwstr>consultantplus://offline/ref=18BCCD2EB540BD4976DB0BA2B843A0ACC041576FC7D29610F1D3261584e5U5L</vt:lpwstr>
      </vt:variant>
      <vt:variant>
        <vt:lpwstr/>
      </vt:variant>
      <vt:variant>
        <vt:i4>851994</vt:i4>
      </vt:variant>
      <vt:variant>
        <vt:i4>555</vt:i4>
      </vt:variant>
      <vt:variant>
        <vt:i4>0</vt:i4>
      </vt:variant>
      <vt:variant>
        <vt:i4>5</vt:i4>
      </vt:variant>
      <vt:variant>
        <vt:lpwstr>http://www.gosuslugi.ru/</vt:lpwstr>
      </vt:variant>
      <vt:variant>
        <vt:lpwstr/>
      </vt:variant>
      <vt:variant>
        <vt:i4>5832775</vt:i4>
      </vt:variant>
      <vt:variant>
        <vt:i4>552</vt:i4>
      </vt:variant>
      <vt:variant>
        <vt:i4>0</vt:i4>
      </vt:variant>
      <vt:variant>
        <vt:i4>5</vt:i4>
      </vt:variant>
      <vt:variant>
        <vt:lpwstr>http://gu.lenobl.ru/</vt:lpwstr>
      </vt:variant>
      <vt:variant>
        <vt:lpwstr/>
      </vt:variant>
      <vt:variant>
        <vt:i4>8126562</vt:i4>
      </vt:variant>
      <vt:variant>
        <vt:i4>549</vt:i4>
      </vt:variant>
      <vt:variant>
        <vt:i4>0</vt:i4>
      </vt:variant>
      <vt:variant>
        <vt:i4>5</vt:i4>
      </vt:variant>
      <vt:variant>
        <vt:lpwstr>http://www.ropshinskoe.ru/</vt:lpwstr>
      </vt:variant>
      <vt:variant>
        <vt:lpwstr/>
      </vt:variant>
      <vt:variant>
        <vt:i4>851994</vt:i4>
      </vt:variant>
      <vt:variant>
        <vt:i4>546</vt:i4>
      </vt:variant>
      <vt:variant>
        <vt:i4>0</vt:i4>
      </vt:variant>
      <vt:variant>
        <vt:i4>5</vt:i4>
      </vt:variant>
      <vt:variant>
        <vt:lpwstr>http://www.gosuslugi.ru/</vt:lpwstr>
      </vt:variant>
      <vt:variant>
        <vt:lpwstr/>
      </vt:variant>
      <vt:variant>
        <vt:i4>5832775</vt:i4>
      </vt:variant>
      <vt:variant>
        <vt:i4>543</vt:i4>
      </vt:variant>
      <vt:variant>
        <vt:i4>0</vt:i4>
      </vt:variant>
      <vt:variant>
        <vt:i4>5</vt:i4>
      </vt:variant>
      <vt:variant>
        <vt:lpwstr>http://gu.lenobl.ru/</vt:lpwstr>
      </vt:variant>
      <vt:variant>
        <vt:lpwstr/>
      </vt:variant>
      <vt:variant>
        <vt:i4>8126562</vt:i4>
      </vt:variant>
      <vt:variant>
        <vt:i4>540</vt:i4>
      </vt:variant>
      <vt:variant>
        <vt:i4>0</vt:i4>
      </vt:variant>
      <vt:variant>
        <vt:i4>5</vt:i4>
      </vt:variant>
      <vt:variant>
        <vt:lpwstr>http://www.ropshinskoe.ru/</vt:lpwstr>
      </vt:variant>
      <vt:variant>
        <vt:lpwstr/>
      </vt:variant>
      <vt:variant>
        <vt:i4>8126562</vt:i4>
      </vt:variant>
      <vt:variant>
        <vt:i4>537</vt:i4>
      </vt:variant>
      <vt:variant>
        <vt:i4>0</vt:i4>
      </vt:variant>
      <vt:variant>
        <vt:i4>5</vt:i4>
      </vt:variant>
      <vt:variant>
        <vt:lpwstr>http://www.ropshinskoe.ru/</vt:lpwstr>
      </vt:variant>
      <vt:variant>
        <vt:lpwstr/>
      </vt:variant>
      <vt:variant>
        <vt:i4>2162761</vt:i4>
      </vt:variant>
      <vt:variant>
        <vt:i4>534</vt:i4>
      </vt:variant>
      <vt:variant>
        <vt:i4>0</vt:i4>
      </vt:variant>
      <vt:variant>
        <vt:i4>5</vt:i4>
      </vt:variant>
      <vt:variant>
        <vt:lpwstr>mailto:mfc-info@lenreg.ru</vt:lpwstr>
      </vt:variant>
      <vt:variant>
        <vt:lpwstr/>
      </vt:variant>
      <vt:variant>
        <vt:i4>2686993</vt:i4>
      </vt:variant>
      <vt:variant>
        <vt:i4>531</vt:i4>
      </vt:variant>
      <vt:variant>
        <vt:i4>0</vt:i4>
      </vt:variant>
      <vt:variant>
        <vt:i4>5</vt:i4>
      </vt:variant>
      <vt:variant>
        <vt:lpwstr>mailto:mfc47sosnovo@gmail.com</vt:lpwstr>
      </vt:variant>
      <vt:variant>
        <vt:lpwstr/>
      </vt:variant>
      <vt:variant>
        <vt:i4>2686993</vt:i4>
      </vt:variant>
      <vt:variant>
        <vt:i4>528</vt:i4>
      </vt:variant>
      <vt:variant>
        <vt:i4>0</vt:i4>
      </vt:variant>
      <vt:variant>
        <vt:i4>5</vt:i4>
      </vt:variant>
      <vt:variant>
        <vt:lpwstr>mailto:mfc47sosnovo@gmail.com</vt:lpwstr>
      </vt:variant>
      <vt:variant>
        <vt:lpwstr/>
      </vt:variant>
      <vt:variant>
        <vt:i4>4456556</vt:i4>
      </vt:variant>
      <vt:variant>
        <vt:i4>525</vt:i4>
      </vt:variant>
      <vt:variant>
        <vt:i4>0</vt:i4>
      </vt:variant>
      <vt:variant>
        <vt:i4>5</vt:i4>
      </vt:variant>
      <vt:variant>
        <vt:lpwstr>mailto:mfc47slancy@gmail.com</vt:lpwstr>
      </vt:variant>
      <vt:variant>
        <vt:lpwstr/>
      </vt:variant>
      <vt:variant>
        <vt:i4>6553692</vt:i4>
      </vt:variant>
      <vt:variant>
        <vt:i4>522</vt:i4>
      </vt:variant>
      <vt:variant>
        <vt:i4>0</vt:i4>
      </vt:variant>
      <vt:variant>
        <vt:i4>5</vt:i4>
      </vt:variant>
      <vt:variant>
        <vt:lpwstr>mailto:mfckingisepp@gmail.com</vt:lpwstr>
      </vt:variant>
      <vt:variant>
        <vt:lpwstr/>
      </vt:variant>
      <vt:variant>
        <vt:i4>8061006</vt:i4>
      </vt:variant>
      <vt:variant>
        <vt:i4>519</vt:i4>
      </vt:variant>
      <vt:variant>
        <vt:i4>0</vt:i4>
      </vt:variant>
      <vt:variant>
        <vt:i4>5</vt:i4>
      </vt:variant>
      <vt:variant>
        <vt:lpwstr>mailto:mfclodpol@gmail.com</vt:lpwstr>
      </vt:variant>
      <vt:variant>
        <vt:lpwstr/>
      </vt:variant>
      <vt:variant>
        <vt:i4>7929948</vt:i4>
      </vt:variant>
      <vt:variant>
        <vt:i4>516</vt:i4>
      </vt:variant>
      <vt:variant>
        <vt:i4>0</vt:i4>
      </vt:variant>
      <vt:variant>
        <vt:i4>5</vt:i4>
      </vt:variant>
      <vt:variant>
        <vt:lpwstr>mailto:mfctihvin@gmail.com</vt:lpwstr>
      </vt:variant>
      <vt:variant>
        <vt:lpwstr/>
      </vt:variant>
      <vt:variant>
        <vt:i4>7929935</vt:i4>
      </vt:variant>
      <vt:variant>
        <vt:i4>513</vt:i4>
      </vt:variant>
      <vt:variant>
        <vt:i4>0</vt:i4>
      </vt:variant>
      <vt:variant>
        <vt:i4>5</vt:i4>
      </vt:variant>
      <vt:variant>
        <vt:lpwstr>mailto:mfcvyborg@gmail.com</vt:lpwstr>
      </vt:variant>
      <vt:variant>
        <vt:lpwstr/>
      </vt:variant>
      <vt:variant>
        <vt:i4>524342</vt:i4>
      </vt:variant>
      <vt:variant>
        <vt:i4>510</vt:i4>
      </vt:variant>
      <vt:variant>
        <vt:i4>0</vt:i4>
      </vt:variant>
      <vt:variant>
        <vt:i4>5</vt:i4>
      </vt:variant>
      <vt:variant>
        <vt:lpwstr>mailto:mfcvolosovo@gmail.com</vt:lpwstr>
      </vt:variant>
      <vt:variant>
        <vt:lpwstr/>
      </vt:variant>
      <vt:variant>
        <vt:i4>6815821</vt:i4>
      </vt:variant>
      <vt:variant>
        <vt:i4>507</vt:i4>
      </vt:variant>
      <vt:variant>
        <vt:i4>0</vt:i4>
      </vt:variant>
      <vt:variant>
        <vt:i4>5</vt:i4>
      </vt:variant>
      <vt:variant>
        <vt:lpwstr>mailto:mfctosno@gmail.com</vt:lpwstr>
      </vt:variant>
      <vt:variant>
        <vt:lpwstr/>
      </vt:variant>
      <vt:variant>
        <vt:i4>7602246</vt:i4>
      </vt:variant>
      <vt:variant>
        <vt:i4>504</vt:i4>
      </vt:variant>
      <vt:variant>
        <vt:i4>0</vt:i4>
      </vt:variant>
      <vt:variant>
        <vt:i4>5</vt:i4>
      </vt:variant>
      <vt:variant>
        <vt:lpwstr>mailto:mfcprioz@gmail.com</vt:lpwstr>
      </vt:variant>
      <vt:variant>
        <vt:lpwstr/>
      </vt:variant>
      <vt:variant>
        <vt:i4>852026</vt:i4>
      </vt:variant>
      <vt:variant>
        <vt:i4>501</vt:i4>
      </vt:variant>
      <vt:variant>
        <vt:i4>0</vt:i4>
      </vt:variant>
      <vt:variant>
        <vt:i4>5</vt:i4>
      </vt:variant>
      <vt:variant>
        <vt:lpwstr>mailto:mfcvsev@gmail.com</vt:lpwstr>
      </vt:variant>
      <vt:variant>
        <vt:lpwstr/>
      </vt:variant>
      <vt:variant>
        <vt:i4>852026</vt:i4>
      </vt:variant>
      <vt:variant>
        <vt:i4>498</vt:i4>
      </vt:variant>
      <vt:variant>
        <vt:i4>0</vt:i4>
      </vt:variant>
      <vt:variant>
        <vt:i4>5</vt:i4>
      </vt:variant>
      <vt:variant>
        <vt:lpwstr>mailto:mfcvsev@gmail.com</vt:lpwstr>
      </vt:variant>
      <vt:variant>
        <vt:lpwstr/>
      </vt:variant>
      <vt:variant>
        <vt:i4>8126562</vt:i4>
      </vt:variant>
      <vt:variant>
        <vt:i4>495</vt:i4>
      </vt:variant>
      <vt:variant>
        <vt:i4>0</vt:i4>
      </vt:variant>
      <vt:variant>
        <vt:i4>5</vt:i4>
      </vt:variant>
      <vt:variant>
        <vt:lpwstr>http://www.ropshinskoe.ru/</vt:lpwstr>
      </vt:variant>
      <vt:variant>
        <vt:lpwstr/>
      </vt:variant>
      <vt:variant>
        <vt:i4>6750260</vt:i4>
      </vt:variant>
      <vt:variant>
        <vt:i4>492</vt:i4>
      </vt:variant>
      <vt:variant>
        <vt:i4>0</vt:i4>
      </vt:variant>
      <vt:variant>
        <vt:i4>5</vt:i4>
      </vt:variant>
      <vt:variant>
        <vt:lpwstr/>
      </vt:variant>
      <vt:variant>
        <vt:lpwstr>Par167</vt:lpwstr>
      </vt:variant>
      <vt:variant>
        <vt:i4>2424882</vt:i4>
      </vt:variant>
      <vt:variant>
        <vt:i4>489</vt:i4>
      </vt:variant>
      <vt:variant>
        <vt:i4>0</vt:i4>
      </vt:variant>
      <vt:variant>
        <vt:i4>5</vt:i4>
      </vt:variant>
      <vt:variant>
        <vt:lpwstr>consultantplus://offline/ref=625F9DFC05538998D978C48D6BCC0F84A49C8C85E0EEEFAEFB56F46BE6FB0D3EC3D4CD91EA7367331DfEN</vt:lpwstr>
      </vt:variant>
      <vt:variant>
        <vt:lpwstr/>
      </vt:variant>
      <vt:variant>
        <vt:i4>5636096</vt:i4>
      </vt:variant>
      <vt:variant>
        <vt:i4>486</vt:i4>
      </vt:variant>
      <vt:variant>
        <vt:i4>0</vt:i4>
      </vt:variant>
      <vt:variant>
        <vt:i4>5</vt:i4>
      </vt:variant>
      <vt:variant>
        <vt:lpwstr>consultantplus://offline/ref=B1055CFA80D2184F356B4075EC650242A585B1A1F9629E2ACF3428s8FBM</vt:lpwstr>
      </vt:variant>
      <vt:variant>
        <vt:lpwstr/>
      </vt:variant>
      <vt:variant>
        <vt:i4>5832775</vt:i4>
      </vt:variant>
      <vt:variant>
        <vt:i4>483</vt:i4>
      </vt:variant>
      <vt:variant>
        <vt:i4>0</vt:i4>
      </vt:variant>
      <vt:variant>
        <vt:i4>5</vt:i4>
      </vt:variant>
      <vt:variant>
        <vt:lpwstr>http://gu.lenobl.ru/</vt:lpwstr>
      </vt:variant>
      <vt:variant>
        <vt:lpwstr/>
      </vt:variant>
      <vt:variant>
        <vt:i4>8126562</vt:i4>
      </vt:variant>
      <vt:variant>
        <vt:i4>480</vt:i4>
      </vt:variant>
      <vt:variant>
        <vt:i4>0</vt:i4>
      </vt:variant>
      <vt:variant>
        <vt:i4>5</vt:i4>
      </vt:variant>
      <vt:variant>
        <vt:lpwstr>http://www.ropshinskoe.ru/</vt:lpwstr>
      </vt:variant>
      <vt:variant>
        <vt:lpwstr/>
      </vt:variant>
      <vt:variant>
        <vt:i4>8126562</vt:i4>
      </vt:variant>
      <vt:variant>
        <vt:i4>477</vt:i4>
      </vt:variant>
      <vt:variant>
        <vt:i4>0</vt:i4>
      </vt:variant>
      <vt:variant>
        <vt:i4>5</vt:i4>
      </vt:variant>
      <vt:variant>
        <vt:lpwstr>http://www.ropshinskoe.ru/</vt:lpwstr>
      </vt:variant>
      <vt:variant>
        <vt:lpwstr/>
      </vt:variant>
      <vt:variant>
        <vt:i4>1048644</vt:i4>
      </vt:variant>
      <vt:variant>
        <vt:i4>474</vt:i4>
      </vt:variant>
      <vt:variant>
        <vt:i4>0</vt:i4>
      </vt:variant>
      <vt:variant>
        <vt:i4>5</vt:i4>
      </vt:variant>
      <vt:variant>
        <vt:lpwstr>http://www.lenobl.ru/</vt:lpwstr>
      </vt:variant>
      <vt:variant>
        <vt:lpwstr/>
      </vt:variant>
      <vt:variant>
        <vt:i4>5832775</vt:i4>
      </vt:variant>
      <vt:variant>
        <vt:i4>471</vt:i4>
      </vt:variant>
      <vt:variant>
        <vt:i4>0</vt:i4>
      </vt:variant>
      <vt:variant>
        <vt:i4>5</vt:i4>
      </vt:variant>
      <vt:variant>
        <vt:lpwstr>http://gu.lenobl.ru/</vt:lpwstr>
      </vt:variant>
      <vt:variant>
        <vt:lpwstr/>
      </vt:variant>
      <vt:variant>
        <vt:i4>8126562</vt:i4>
      </vt:variant>
      <vt:variant>
        <vt:i4>468</vt:i4>
      </vt:variant>
      <vt:variant>
        <vt:i4>0</vt:i4>
      </vt:variant>
      <vt:variant>
        <vt:i4>5</vt:i4>
      </vt:variant>
      <vt:variant>
        <vt:lpwstr>http://www.ropshinskoe.ru/</vt:lpwstr>
      </vt:variant>
      <vt:variant>
        <vt:lpwstr/>
      </vt:variant>
      <vt:variant>
        <vt:i4>2162761</vt:i4>
      </vt:variant>
      <vt:variant>
        <vt:i4>465</vt:i4>
      </vt:variant>
      <vt:variant>
        <vt:i4>0</vt:i4>
      </vt:variant>
      <vt:variant>
        <vt:i4>5</vt:i4>
      </vt:variant>
      <vt:variant>
        <vt:lpwstr>mailto:mfc-info@lenreg.ru</vt:lpwstr>
      </vt:variant>
      <vt:variant>
        <vt:lpwstr/>
      </vt:variant>
      <vt:variant>
        <vt:i4>2686993</vt:i4>
      </vt:variant>
      <vt:variant>
        <vt:i4>462</vt:i4>
      </vt:variant>
      <vt:variant>
        <vt:i4>0</vt:i4>
      </vt:variant>
      <vt:variant>
        <vt:i4>5</vt:i4>
      </vt:variant>
      <vt:variant>
        <vt:lpwstr>mailto:mfc47sosnovo@gmail.com</vt:lpwstr>
      </vt:variant>
      <vt:variant>
        <vt:lpwstr/>
      </vt:variant>
      <vt:variant>
        <vt:i4>2686993</vt:i4>
      </vt:variant>
      <vt:variant>
        <vt:i4>459</vt:i4>
      </vt:variant>
      <vt:variant>
        <vt:i4>0</vt:i4>
      </vt:variant>
      <vt:variant>
        <vt:i4>5</vt:i4>
      </vt:variant>
      <vt:variant>
        <vt:lpwstr>mailto:mfc47sosnovo@gmail.com</vt:lpwstr>
      </vt:variant>
      <vt:variant>
        <vt:lpwstr/>
      </vt:variant>
      <vt:variant>
        <vt:i4>4456556</vt:i4>
      </vt:variant>
      <vt:variant>
        <vt:i4>456</vt:i4>
      </vt:variant>
      <vt:variant>
        <vt:i4>0</vt:i4>
      </vt:variant>
      <vt:variant>
        <vt:i4>5</vt:i4>
      </vt:variant>
      <vt:variant>
        <vt:lpwstr>mailto:mfc47slancy@gmail.com</vt:lpwstr>
      </vt:variant>
      <vt:variant>
        <vt:lpwstr/>
      </vt:variant>
      <vt:variant>
        <vt:i4>6553692</vt:i4>
      </vt:variant>
      <vt:variant>
        <vt:i4>453</vt:i4>
      </vt:variant>
      <vt:variant>
        <vt:i4>0</vt:i4>
      </vt:variant>
      <vt:variant>
        <vt:i4>5</vt:i4>
      </vt:variant>
      <vt:variant>
        <vt:lpwstr>mailto:mfckingisepp@gmail.com</vt:lpwstr>
      </vt:variant>
      <vt:variant>
        <vt:lpwstr/>
      </vt:variant>
      <vt:variant>
        <vt:i4>8061006</vt:i4>
      </vt:variant>
      <vt:variant>
        <vt:i4>450</vt:i4>
      </vt:variant>
      <vt:variant>
        <vt:i4>0</vt:i4>
      </vt:variant>
      <vt:variant>
        <vt:i4>5</vt:i4>
      </vt:variant>
      <vt:variant>
        <vt:lpwstr>mailto:mfclodpol@gmail.com</vt:lpwstr>
      </vt:variant>
      <vt:variant>
        <vt:lpwstr/>
      </vt:variant>
      <vt:variant>
        <vt:i4>7929948</vt:i4>
      </vt:variant>
      <vt:variant>
        <vt:i4>447</vt:i4>
      </vt:variant>
      <vt:variant>
        <vt:i4>0</vt:i4>
      </vt:variant>
      <vt:variant>
        <vt:i4>5</vt:i4>
      </vt:variant>
      <vt:variant>
        <vt:lpwstr>mailto:mfctihvin@gmail.com</vt:lpwstr>
      </vt:variant>
      <vt:variant>
        <vt:lpwstr/>
      </vt:variant>
      <vt:variant>
        <vt:i4>7929935</vt:i4>
      </vt:variant>
      <vt:variant>
        <vt:i4>444</vt:i4>
      </vt:variant>
      <vt:variant>
        <vt:i4>0</vt:i4>
      </vt:variant>
      <vt:variant>
        <vt:i4>5</vt:i4>
      </vt:variant>
      <vt:variant>
        <vt:lpwstr>mailto:mfcvyborg@gmail.com</vt:lpwstr>
      </vt:variant>
      <vt:variant>
        <vt:lpwstr/>
      </vt:variant>
      <vt:variant>
        <vt:i4>524342</vt:i4>
      </vt:variant>
      <vt:variant>
        <vt:i4>441</vt:i4>
      </vt:variant>
      <vt:variant>
        <vt:i4>0</vt:i4>
      </vt:variant>
      <vt:variant>
        <vt:i4>5</vt:i4>
      </vt:variant>
      <vt:variant>
        <vt:lpwstr>mailto:mfcvolosovo@gmail.com</vt:lpwstr>
      </vt:variant>
      <vt:variant>
        <vt:lpwstr/>
      </vt:variant>
      <vt:variant>
        <vt:i4>6815821</vt:i4>
      </vt:variant>
      <vt:variant>
        <vt:i4>438</vt:i4>
      </vt:variant>
      <vt:variant>
        <vt:i4>0</vt:i4>
      </vt:variant>
      <vt:variant>
        <vt:i4>5</vt:i4>
      </vt:variant>
      <vt:variant>
        <vt:lpwstr>mailto:mfctosno@gmail.com</vt:lpwstr>
      </vt:variant>
      <vt:variant>
        <vt:lpwstr/>
      </vt:variant>
      <vt:variant>
        <vt:i4>7602246</vt:i4>
      </vt:variant>
      <vt:variant>
        <vt:i4>435</vt:i4>
      </vt:variant>
      <vt:variant>
        <vt:i4>0</vt:i4>
      </vt:variant>
      <vt:variant>
        <vt:i4>5</vt:i4>
      </vt:variant>
      <vt:variant>
        <vt:lpwstr>mailto:mfcprioz@gmail.com</vt:lpwstr>
      </vt:variant>
      <vt:variant>
        <vt:lpwstr/>
      </vt:variant>
      <vt:variant>
        <vt:i4>852026</vt:i4>
      </vt:variant>
      <vt:variant>
        <vt:i4>432</vt:i4>
      </vt:variant>
      <vt:variant>
        <vt:i4>0</vt:i4>
      </vt:variant>
      <vt:variant>
        <vt:i4>5</vt:i4>
      </vt:variant>
      <vt:variant>
        <vt:lpwstr>mailto:mfcvsev@gmail.com</vt:lpwstr>
      </vt:variant>
      <vt:variant>
        <vt:lpwstr/>
      </vt:variant>
      <vt:variant>
        <vt:i4>852026</vt:i4>
      </vt:variant>
      <vt:variant>
        <vt:i4>429</vt:i4>
      </vt:variant>
      <vt:variant>
        <vt:i4>0</vt:i4>
      </vt:variant>
      <vt:variant>
        <vt:i4>5</vt:i4>
      </vt:variant>
      <vt:variant>
        <vt:lpwstr>mailto:mfcvsev@gmail.com</vt:lpwstr>
      </vt:variant>
      <vt:variant>
        <vt:lpwstr/>
      </vt:variant>
      <vt:variant>
        <vt:i4>8126562</vt:i4>
      </vt:variant>
      <vt:variant>
        <vt:i4>426</vt:i4>
      </vt:variant>
      <vt:variant>
        <vt:i4>0</vt:i4>
      </vt:variant>
      <vt:variant>
        <vt:i4>5</vt:i4>
      </vt:variant>
      <vt:variant>
        <vt:lpwstr>http://www.ropshinskoe.ru/</vt:lpwstr>
      </vt:variant>
      <vt:variant>
        <vt:lpwstr/>
      </vt:variant>
      <vt:variant>
        <vt:i4>8126562</vt:i4>
      </vt:variant>
      <vt:variant>
        <vt:i4>423</vt:i4>
      </vt:variant>
      <vt:variant>
        <vt:i4>0</vt:i4>
      </vt:variant>
      <vt:variant>
        <vt:i4>5</vt:i4>
      </vt:variant>
      <vt:variant>
        <vt:lpwstr>http://www.ropshinskoe.ru/</vt:lpwstr>
      </vt:variant>
      <vt:variant>
        <vt:lpwstr/>
      </vt:variant>
      <vt:variant>
        <vt:i4>8126562</vt:i4>
      </vt:variant>
      <vt:variant>
        <vt:i4>420</vt:i4>
      </vt:variant>
      <vt:variant>
        <vt:i4>0</vt:i4>
      </vt:variant>
      <vt:variant>
        <vt:i4>5</vt:i4>
      </vt:variant>
      <vt:variant>
        <vt:lpwstr>http://www.ropshinskoe.ru/</vt:lpwstr>
      </vt:variant>
      <vt:variant>
        <vt:lpwstr/>
      </vt:variant>
      <vt:variant>
        <vt:i4>2162761</vt:i4>
      </vt:variant>
      <vt:variant>
        <vt:i4>417</vt:i4>
      </vt:variant>
      <vt:variant>
        <vt:i4>0</vt:i4>
      </vt:variant>
      <vt:variant>
        <vt:i4>5</vt:i4>
      </vt:variant>
      <vt:variant>
        <vt:lpwstr>mailto:mfc-info@lenreg.ru</vt:lpwstr>
      </vt:variant>
      <vt:variant>
        <vt:lpwstr/>
      </vt:variant>
      <vt:variant>
        <vt:i4>2686993</vt:i4>
      </vt:variant>
      <vt:variant>
        <vt:i4>414</vt:i4>
      </vt:variant>
      <vt:variant>
        <vt:i4>0</vt:i4>
      </vt:variant>
      <vt:variant>
        <vt:i4>5</vt:i4>
      </vt:variant>
      <vt:variant>
        <vt:lpwstr>mailto:mfc47sosnovo@gmail.com</vt:lpwstr>
      </vt:variant>
      <vt:variant>
        <vt:lpwstr/>
      </vt:variant>
      <vt:variant>
        <vt:i4>2686993</vt:i4>
      </vt:variant>
      <vt:variant>
        <vt:i4>411</vt:i4>
      </vt:variant>
      <vt:variant>
        <vt:i4>0</vt:i4>
      </vt:variant>
      <vt:variant>
        <vt:i4>5</vt:i4>
      </vt:variant>
      <vt:variant>
        <vt:lpwstr>mailto:mfc47sosnovo@gmail.com</vt:lpwstr>
      </vt:variant>
      <vt:variant>
        <vt:lpwstr/>
      </vt:variant>
      <vt:variant>
        <vt:i4>4456556</vt:i4>
      </vt:variant>
      <vt:variant>
        <vt:i4>408</vt:i4>
      </vt:variant>
      <vt:variant>
        <vt:i4>0</vt:i4>
      </vt:variant>
      <vt:variant>
        <vt:i4>5</vt:i4>
      </vt:variant>
      <vt:variant>
        <vt:lpwstr>mailto:mfc47slancy@gmail.com</vt:lpwstr>
      </vt:variant>
      <vt:variant>
        <vt:lpwstr/>
      </vt:variant>
      <vt:variant>
        <vt:i4>6553692</vt:i4>
      </vt:variant>
      <vt:variant>
        <vt:i4>405</vt:i4>
      </vt:variant>
      <vt:variant>
        <vt:i4>0</vt:i4>
      </vt:variant>
      <vt:variant>
        <vt:i4>5</vt:i4>
      </vt:variant>
      <vt:variant>
        <vt:lpwstr>mailto:mfckingisepp@gmail.com</vt:lpwstr>
      </vt:variant>
      <vt:variant>
        <vt:lpwstr/>
      </vt:variant>
      <vt:variant>
        <vt:i4>8061006</vt:i4>
      </vt:variant>
      <vt:variant>
        <vt:i4>402</vt:i4>
      </vt:variant>
      <vt:variant>
        <vt:i4>0</vt:i4>
      </vt:variant>
      <vt:variant>
        <vt:i4>5</vt:i4>
      </vt:variant>
      <vt:variant>
        <vt:lpwstr>mailto:mfclodpol@gmail.com</vt:lpwstr>
      </vt:variant>
      <vt:variant>
        <vt:lpwstr/>
      </vt:variant>
      <vt:variant>
        <vt:i4>7929948</vt:i4>
      </vt:variant>
      <vt:variant>
        <vt:i4>399</vt:i4>
      </vt:variant>
      <vt:variant>
        <vt:i4>0</vt:i4>
      </vt:variant>
      <vt:variant>
        <vt:i4>5</vt:i4>
      </vt:variant>
      <vt:variant>
        <vt:lpwstr>mailto:mfctihvin@gmail.com</vt:lpwstr>
      </vt:variant>
      <vt:variant>
        <vt:lpwstr/>
      </vt:variant>
      <vt:variant>
        <vt:i4>7929935</vt:i4>
      </vt:variant>
      <vt:variant>
        <vt:i4>396</vt:i4>
      </vt:variant>
      <vt:variant>
        <vt:i4>0</vt:i4>
      </vt:variant>
      <vt:variant>
        <vt:i4>5</vt:i4>
      </vt:variant>
      <vt:variant>
        <vt:lpwstr>mailto:mfcvyborg@gmail.com</vt:lpwstr>
      </vt:variant>
      <vt:variant>
        <vt:lpwstr/>
      </vt:variant>
      <vt:variant>
        <vt:i4>524342</vt:i4>
      </vt:variant>
      <vt:variant>
        <vt:i4>393</vt:i4>
      </vt:variant>
      <vt:variant>
        <vt:i4>0</vt:i4>
      </vt:variant>
      <vt:variant>
        <vt:i4>5</vt:i4>
      </vt:variant>
      <vt:variant>
        <vt:lpwstr>mailto:mfcvolosovo@gmail.com</vt:lpwstr>
      </vt:variant>
      <vt:variant>
        <vt:lpwstr/>
      </vt:variant>
      <vt:variant>
        <vt:i4>6815821</vt:i4>
      </vt:variant>
      <vt:variant>
        <vt:i4>390</vt:i4>
      </vt:variant>
      <vt:variant>
        <vt:i4>0</vt:i4>
      </vt:variant>
      <vt:variant>
        <vt:i4>5</vt:i4>
      </vt:variant>
      <vt:variant>
        <vt:lpwstr>mailto:mfctosno@gmail.com</vt:lpwstr>
      </vt:variant>
      <vt:variant>
        <vt:lpwstr/>
      </vt:variant>
      <vt:variant>
        <vt:i4>7602246</vt:i4>
      </vt:variant>
      <vt:variant>
        <vt:i4>387</vt:i4>
      </vt:variant>
      <vt:variant>
        <vt:i4>0</vt:i4>
      </vt:variant>
      <vt:variant>
        <vt:i4>5</vt:i4>
      </vt:variant>
      <vt:variant>
        <vt:lpwstr>mailto:mfcprioz@gmail.com</vt:lpwstr>
      </vt:variant>
      <vt:variant>
        <vt:lpwstr/>
      </vt:variant>
      <vt:variant>
        <vt:i4>852026</vt:i4>
      </vt:variant>
      <vt:variant>
        <vt:i4>384</vt:i4>
      </vt:variant>
      <vt:variant>
        <vt:i4>0</vt:i4>
      </vt:variant>
      <vt:variant>
        <vt:i4>5</vt:i4>
      </vt:variant>
      <vt:variant>
        <vt:lpwstr>mailto:mfcvsev@gmail.com</vt:lpwstr>
      </vt:variant>
      <vt:variant>
        <vt:lpwstr/>
      </vt:variant>
      <vt:variant>
        <vt:i4>852026</vt:i4>
      </vt:variant>
      <vt:variant>
        <vt:i4>381</vt:i4>
      </vt:variant>
      <vt:variant>
        <vt:i4>0</vt:i4>
      </vt:variant>
      <vt:variant>
        <vt:i4>5</vt:i4>
      </vt:variant>
      <vt:variant>
        <vt:lpwstr>mailto:mfcvsev@gmail.com</vt:lpwstr>
      </vt:variant>
      <vt:variant>
        <vt:lpwstr/>
      </vt:variant>
      <vt:variant>
        <vt:i4>8126562</vt:i4>
      </vt:variant>
      <vt:variant>
        <vt:i4>378</vt:i4>
      </vt:variant>
      <vt:variant>
        <vt:i4>0</vt:i4>
      </vt:variant>
      <vt:variant>
        <vt:i4>5</vt:i4>
      </vt:variant>
      <vt:variant>
        <vt:lpwstr>http://www.ropshinskoe.ru/</vt:lpwstr>
      </vt:variant>
      <vt:variant>
        <vt:lpwstr/>
      </vt:variant>
      <vt:variant>
        <vt:i4>8126562</vt:i4>
      </vt:variant>
      <vt:variant>
        <vt:i4>375</vt:i4>
      </vt:variant>
      <vt:variant>
        <vt:i4>0</vt:i4>
      </vt:variant>
      <vt:variant>
        <vt:i4>5</vt:i4>
      </vt:variant>
      <vt:variant>
        <vt:lpwstr>http://www.ropshinskoe.ru/</vt:lpwstr>
      </vt:variant>
      <vt:variant>
        <vt:lpwstr/>
      </vt:variant>
      <vt:variant>
        <vt:i4>8126562</vt:i4>
      </vt:variant>
      <vt:variant>
        <vt:i4>372</vt:i4>
      </vt:variant>
      <vt:variant>
        <vt:i4>0</vt:i4>
      </vt:variant>
      <vt:variant>
        <vt:i4>5</vt:i4>
      </vt:variant>
      <vt:variant>
        <vt:lpwstr>http://www.ropshinskoe.ru/</vt:lpwstr>
      </vt:variant>
      <vt:variant>
        <vt:lpwstr/>
      </vt:variant>
      <vt:variant>
        <vt:i4>2162761</vt:i4>
      </vt:variant>
      <vt:variant>
        <vt:i4>369</vt:i4>
      </vt:variant>
      <vt:variant>
        <vt:i4>0</vt:i4>
      </vt:variant>
      <vt:variant>
        <vt:i4>5</vt:i4>
      </vt:variant>
      <vt:variant>
        <vt:lpwstr>mailto:mfc-info@lenreg.ru</vt:lpwstr>
      </vt:variant>
      <vt:variant>
        <vt:lpwstr/>
      </vt:variant>
      <vt:variant>
        <vt:i4>2686993</vt:i4>
      </vt:variant>
      <vt:variant>
        <vt:i4>366</vt:i4>
      </vt:variant>
      <vt:variant>
        <vt:i4>0</vt:i4>
      </vt:variant>
      <vt:variant>
        <vt:i4>5</vt:i4>
      </vt:variant>
      <vt:variant>
        <vt:lpwstr>mailto:mfc47sosnovo@gmail.com</vt:lpwstr>
      </vt:variant>
      <vt:variant>
        <vt:lpwstr/>
      </vt:variant>
      <vt:variant>
        <vt:i4>2686993</vt:i4>
      </vt:variant>
      <vt:variant>
        <vt:i4>363</vt:i4>
      </vt:variant>
      <vt:variant>
        <vt:i4>0</vt:i4>
      </vt:variant>
      <vt:variant>
        <vt:i4>5</vt:i4>
      </vt:variant>
      <vt:variant>
        <vt:lpwstr>mailto:mfc47sosnovo@gmail.com</vt:lpwstr>
      </vt:variant>
      <vt:variant>
        <vt:lpwstr/>
      </vt:variant>
      <vt:variant>
        <vt:i4>4456556</vt:i4>
      </vt:variant>
      <vt:variant>
        <vt:i4>360</vt:i4>
      </vt:variant>
      <vt:variant>
        <vt:i4>0</vt:i4>
      </vt:variant>
      <vt:variant>
        <vt:i4>5</vt:i4>
      </vt:variant>
      <vt:variant>
        <vt:lpwstr>mailto:mfc47slancy@gmail.com</vt:lpwstr>
      </vt:variant>
      <vt:variant>
        <vt:lpwstr/>
      </vt:variant>
      <vt:variant>
        <vt:i4>6553692</vt:i4>
      </vt:variant>
      <vt:variant>
        <vt:i4>357</vt:i4>
      </vt:variant>
      <vt:variant>
        <vt:i4>0</vt:i4>
      </vt:variant>
      <vt:variant>
        <vt:i4>5</vt:i4>
      </vt:variant>
      <vt:variant>
        <vt:lpwstr>mailto:mfckingisepp@gmail.com</vt:lpwstr>
      </vt:variant>
      <vt:variant>
        <vt:lpwstr/>
      </vt:variant>
      <vt:variant>
        <vt:i4>8061006</vt:i4>
      </vt:variant>
      <vt:variant>
        <vt:i4>354</vt:i4>
      </vt:variant>
      <vt:variant>
        <vt:i4>0</vt:i4>
      </vt:variant>
      <vt:variant>
        <vt:i4>5</vt:i4>
      </vt:variant>
      <vt:variant>
        <vt:lpwstr>mailto:mfclodpol@gmail.com</vt:lpwstr>
      </vt:variant>
      <vt:variant>
        <vt:lpwstr/>
      </vt:variant>
      <vt:variant>
        <vt:i4>7929948</vt:i4>
      </vt:variant>
      <vt:variant>
        <vt:i4>351</vt:i4>
      </vt:variant>
      <vt:variant>
        <vt:i4>0</vt:i4>
      </vt:variant>
      <vt:variant>
        <vt:i4>5</vt:i4>
      </vt:variant>
      <vt:variant>
        <vt:lpwstr>mailto:mfctihvin@gmail.com</vt:lpwstr>
      </vt:variant>
      <vt:variant>
        <vt:lpwstr/>
      </vt:variant>
      <vt:variant>
        <vt:i4>7929935</vt:i4>
      </vt:variant>
      <vt:variant>
        <vt:i4>348</vt:i4>
      </vt:variant>
      <vt:variant>
        <vt:i4>0</vt:i4>
      </vt:variant>
      <vt:variant>
        <vt:i4>5</vt:i4>
      </vt:variant>
      <vt:variant>
        <vt:lpwstr>mailto:mfcvyborg@gmail.com</vt:lpwstr>
      </vt:variant>
      <vt:variant>
        <vt:lpwstr/>
      </vt:variant>
      <vt:variant>
        <vt:i4>524342</vt:i4>
      </vt:variant>
      <vt:variant>
        <vt:i4>345</vt:i4>
      </vt:variant>
      <vt:variant>
        <vt:i4>0</vt:i4>
      </vt:variant>
      <vt:variant>
        <vt:i4>5</vt:i4>
      </vt:variant>
      <vt:variant>
        <vt:lpwstr>mailto:mfcvolosovo@gmail.com</vt:lpwstr>
      </vt:variant>
      <vt:variant>
        <vt:lpwstr/>
      </vt:variant>
      <vt:variant>
        <vt:i4>6815821</vt:i4>
      </vt:variant>
      <vt:variant>
        <vt:i4>342</vt:i4>
      </vt:variant>
      <vt:variant>
        <vt:i4>0</vt:i4>
      </vt:variant>
      <vt:variant>
        <vt:i4>5</vt:i4>
      </vt:variant>
      <vt:variant>
        <vt:lpwstr>mailto:mfctosno@gmail.com</vt:lpwstr>
      </vt:variant>
      <vt:variant>
        <vt:lpwstr/>
      </vt:variant>
      <vt:variant>
        <vt:i4>7602246</vt:i4>
      </vt:variant>
      <vt:variant>
        <vt:i4>339</vt:i4>
      </vt:variant>
      <vt:variant>
        <vt:i4>0</vt:i4>
      </vt:variant>
      <vt:variant>
        <vt:i4>5</vt:i4>
      </vt:variant>
      <vt:variant>
        <vt:lpwstr>mailto:mfcprioz@gmail.com</vt:lpwstr>
      </vt:variant>
      <vt:variant>
        <vt:lpwstr/>
      </vt:variant>
      <vt:variant>
        <vt:i4>852026</vt:i4>
      </vt:variant>
      <vt:variant>
        <vt:i4>336</vt:i4>
      </vt:variant>
      <vt:variant>
        <vt:i4>0</vt:i4>
      </vt:variant>
      <vt:variant>
        <vt:i4>5</vt:i4>
      </vt:variant>
      <vt:variant>
        <vt:lpwstr>mailto:mfcvsev@gmail.com</vt:lpwstr>
      </vt:variant>
      <vt:variant>
        <vt:lpwstr/>
      </vt:variant>
      <vt:variant>
        <vt:i4>852026</vt:i4>
      </vt:variant>
      <vt:variant>
        <vt:i4>333</vt:i4>
      </vt:variant>
      <vt:variant>
        <vt:i4>0</vt:i4>
      </vt:variant>
      <vt:variant>
        <vt:i4>5</vt:i4>
      </vt:variant>
      <vt:variant>
        <vt:lpwstr>mailto:mfcvsev@gmail.com</vt:lpwstr>
      </vt:variant>
      <vt:variant>
        <vt:lpwstr/>
      </vt:variant>
      <vt:variant>
        <vt:i4>8126562</vt:i4>
      </vt:variant>
      <vt:variant>
        <vt:i4>330</vt:i4>
      </vt:variant>
      <vt:variant>
        <vt:i4>0</vt:i4>
      </vt:variant>
      <vt:variant>
        <vt:i4>5</vt:i4>
      </vt:variant>
      <vt:variant>
        <vt:lpwstr>http://www.ropshinskoe.ru/</vt:lpwstr>
      </vt:variant>
      <vt:variant>
        <vt:lpwstr/>
      </vt:variant>
      <vt:variant>
        <vt:i4>8126562</vt:i4>
      </vt:variant>
      <vt:variant>
        <vt:i4>327</vt:i4>
      </vt:variant>
      <vt:variant>
        <vt:i4>0</vt:i4>
      </vt:variant>
      <vt:variant>
        <vt:i4>5</vt:i4>
      </vt:variant>
      <vt:variant>
        <vt:lpwstr>http://www.ropshinskoe.ru/</vt:lpwstr>
      </vt:variant>
      <vt:variant>
        <vt:lpwstr/>
      </vt:variant>
      <vt:variant>
        <vt:i4>851994</vt:i4>
      </vt:variant>
      <vt:variant>
        <vt:i4>324</vt:i4>
      </vt:variant>
      <vt:variant>
        <vt:i4>0</vt:i4>
      </vt:variant>
      <vt:variant>
        <vt:i4>5</vt:i4>
      </vt:variant>
      <vt:variant>
        <vt:lpwstr>http://www.gosuslugi.ru/</vt:lpwstr>
      </vt:variant>
      <vt:variant>
        <vt:lpwstr/>
      </vt:variant>
      <vt:variant>
        <vt:i4>5832734</vt:i4>
      </vt:variant>
      <vt:variant>
        <vt:i4>321</vt:i4>
      </vt:variant>
      <vt:variant>
        <vt:i4>0</vt:i4>
      </vt:variant>
      <vt:variant>
        <vt:i4>5</vt:i4>
      </vt:variant>
      <vt:variant>
        <vt:lpwstr>http://www.gu.lenobl.ru/</vt:lpwstr>
      </vt:variant>
      <vt:variant>
        <vt:lpwstr/>
      </vt:variant>
      <vt:variant>
        <vt:i4>8126562</vt:i4>
      </vt:variant>
      <vt:variant>
        <vt:i4>318</vt:i4>
      </vt:variant>
      <vt:variant>
        <vt:i4>0</vt:i4>
      </vt:variant>
      <vt:variant>
        <vt:i4>5</vt:i4>
      </vt:variant>
      <vt:variant>
        <vt:lpwstr>http://www.ropshinskoe.ru/</vt:lpwstr>
      </vt:variant>
      <vt:variant>
        <vt:lpwstr/>
      </vt:variant>
      <vt:variant>
        <vt:i4>6881330</vt:i4>
      </vt:variant>
      <vt:variant>
        <vt:i4>315</vt:i4>
      </vt:variant>
      <vt:variant>
        <vt:i4>0</vt:i4>
      </vt:variant>
      <vt:variant>
        <vt:i4>5</vt:i4>
      </vt:variant>
      <vt:variant>
        <vt:lpwstr/>
      </vt:variant>
      <vt:variant>
        <vt:lpwstr>Par109</vt:lpwstr>
      </vt:variant>
      <vt:variant>
        <vt:i4>6684722</vt:i4>
      </vt:variant>
      <vt:variant>
        <vt:i4>312</vt:i4>
      </vt:variant>
      <vt:variant>
        <vt:i4>0</vt:i4>
      </vt:variant>
      <vt:variant>
        <vt:i4>5</vt:i4>
      </vt:variant>
      <vt:variant>
        <vt:lpwstr/>
      </vt:variant>
      <vt:variant>
        <vt:lpwstr>Par106</vt:lpwstr>
      </vt:variant>
      <vt:variant>
        <vt:i4>6553650</vt:i4>
      </vt:variant>
      <vt:variant>
        <vt:i4>309</vt:i4>
      </vt:variant>
      <vt:variant>
        <vt:i4>0</vt:i4>
      </vt:variant>
      <vt:variant>
        <vt:i4>5</vt:i4>
      </vt:variant>
      <vt:variant>
        <vt:lpwstr/>
      </vt:variant>
      <vt:variant>
        <vt:lpwstr>Par104</vt:lpwstr>
      </vt:variant>
      <vt:variant>
        <vt:i4>6750262</vt:i4>
      </vt:variant>
      <vt:variant>
        <vt:i4>306</vt:i4>
      </vt:variant>
      <vt:variant>
        <vt:i4>0</vt:i4>
      </vt:variant>
      <vt:variant>
        <vt:i4>5</vt:i4>
      </vt:variant>
      <vt:variant>
        <vt:lpwstr/>
      </vt:variant>
      <vt:variant>
        <vt:lpwstr>Par543</vt:lpwstr>
      </vt:variant>
      <vt:variant>
        <vt:i4>6619194</vt:i4>
      </vt:variant>
      <vt:variant>
        <vt:i4>303</vt:i4>
      </vt:variant>
      <vt:variant>
        <vt:i4>0</vt:i4>
      </vt:variant>
      <vt:variant>
        <vt:i4>5</vt:i4>
      </vt:variant>
      <vt:variant>
        <vt:lpwstr/>
      </vt:variant>
      <vt:variant>
        <vt:lpwstr>Par185</vt:lpwstr>
      </vt:variant>
      <vt:variant>
        <vt:i4>6553651</vt:i4>
      </vt:variant>
      <vt:variant>
        <vt:i4>300</vt:i4>
      </vt:variant>
      <vt:variant>
        <vt:i4>0</vt:i4>
      </vt:variant>
      <vt:variant>
        <vt:i4>5</vt:i4>
      </vt:variant>
      <vt:variant>
        <vt:lpwstr/>
      </vt:variant>
      <vt:variant>
        <vt:lpwstr>Par114</vt:lpwstr>
      </vt:variant>
      <vt:variant>
        <vt:i4>6488117</vt:i4>
      </vt:variant>
      <vt:variant>
        <vt:i4>297</vt:i4>
      </vt:variant>
      <vt:variant>
        <vt:i4>0</vt:i4>
      </vt:variant>
      <vt:variant>
        <vt:i4>5</vt:i4>
      </vt:variant>
      <vt:variant>
        <vt:lpwstr/>
      </vt:variant>
      <vt:variant>
        <vt:lpwstr>Par577</vt:lpwstr>
      </vt:variant>
      <vt:variant>
        <vt:i4>5636098</vt:i4>
      </vt:variant>
      <vt:variant>
        <vt:i4>294</vt:i4>
      </vt:variant>
      <vt:variant>
        <vt:i4>0</vt:i4>
      </vt:variant>
      <vt:variant>
        <vt:i4>5</vt:i4>
      </vt:variant>
      <vt:variant>
        <vt:lpwstr/>
      </vt:variant>
      <vt:variant>
        <vt:lpwstr>Par77</vt:lpwstr>
      </vt:variant>
      <vt:variant>
        <vt:i4>5636098</vt:i4>
      </vt:variant>
      <vt:variant>
        <vt:i4>291</vt:i4>
      </vt:variant>
      <vt:variant>
        <vt:i4>0</vt:i4>
      </vt:variant>
      <vt:variant>
        <vt:i4>5</vt:i4>
      </vt:variant>
      <vt:variant>
        <vt:lpwstr/>
      </vt:variant>
      <vt:variant>
        <vt:lpwstr>Par75</vt:lpwstr>
      </vt:variant>
      <vt:variant>
        <vt:i4>8126562</vt:i4>
      </vt:variant>
      <vt:variant>
        <vt:i4>288</vt:i4>
      </vt:variant>
      <vt:variant>
        <vt:i4>0</vt:i4>
      </vt:variant>
      <vt:variant>
        <vt:i4>5</vt:i4>
      </vt:variant>
      <vt:variant>
        <vt:lpwstr>http://www.ropshinskoe.ru/</vt:lpwstr>
      </vt:variant>
      <vt:variant>
        <vt:lpwstr/>
      </vt:variant>
      <vt:variant>
        <vt:i4>2162761</vt:i4>
      </vt:variant>
      <vt:variant>
        <vt:i4>285</vt:i4>
      </vt:variant>
      <vt:variant>
        <vt:i4>0</vt:i4>
      </vt:variant>
      <vt:variant>
        <vt:i4>5</vt:i4>
      </vt:variant>
      <vt:variant>
        <vt:lpwstr>mailto:mfc-info@lenreg.ru</vt:lpwstr>
      </vt:variant>
      <vt:variant>
        <vt:lpwstr/>
      </vt:variant>
      <vt:variant>
        <vt:i4>2686993</vt:i4>
      </vt:variant>
      <vt:variant>
        <vt:i4>282</vt:i4>
      </vt:variant>
      <vt:variant>
        <vt:i4>0</vt:i4>
      </vt:variant>
      <vt:variant>
        <vt:i4>5</vt:i4>
      </vt:variant>
      <vt:variant>
        <vt:lpwstr>mailto:mfc47sosnovo@gmail.com</vt:lpwstr>
      </vt:variant>
      <vt:variant>
        <vt:lpwstr/>
      </vt:variant>
      <vt:variant>
        <vt:i4>2686993</vt:i4>
      </vt:variant>
      <vt:variant>
        <vt:i4>279</vt:i4>
      </vt:variant>
      <vt:variant>
        <vt:i4>0</vt:i4>
      </vt:variant>
      <vt:variant>
        <vt:i4>5</vt:i4>
      </vt:variant>
      <vt:variant>
        <vt:lpwstr>mailto:mfc47sosnovo@gmail.com</vt:lpwstr>
      </vt:variant>
      <vt:variant>
        <vt:lpwstr/>
      </vt:variant>
      <vt:variant>
        <vt:i4>4456556</vt:i4>
      </vt:variant>
      <vt:variant>
        <vt:i4>276</vt:i4>
      </vt:variant>
      <vt:variant>
        <vt:i4>0</vt:i4>
      </vt:variant>
      <vt:variant>
        <vt:i4>5</vt:i4>
      </vt:variant>
      <vt:variant>
        <vt:lpwstr>mailto:mfc47slancy@gmail.com</vt:lpwstr>
      </vt:variant>
      <vt:variant>
        <vt:lpwstr/>
      </vt:variant>
      <vt:variant>
        <vt:i4>6553692</vt:i4>
      </vt:variant>
      <vt:variant>
        <vt:i4>273</vt:i4>
      </vt:variant>
      <vt:variant>
        <vt:i4>0</vt:i4>
      </vt:variant>
      <vt:variant>
        <vt:i4>5</vt:i4>
      </vt:variant>
      <vt:variant>
        <vt:lpwstr>mailto:mfckingisepp@gmail.com</vt:lpwstr>
      </vt:variant>
      <vt:variant>
        <vt:lpwstr/>
      </vt:variant>
      <vt:variant>
        <vt:i4>8061006</vt:i4>
      </vt:variant>
      <vt:variant>
        <vt:i4>270</vt:i4>
      </vt:variant>
      <vt:variant>
        <vt:i4>0</vt:i4>
      </vt:variant>
      <vt:variant>
        <vt:i4>5</vt:i4>
      </vt:variant>
      <vt:variant>
        <vt:lpwstr>mailto:mfclodpol@gmail.com</vt:lpwstr>
      </vt:variant>
      <vt:variant>
        <vt:lpwstr/>
      </vt:variant>
      <vt:variant>
        <vt:i4>7929948</vt:i4>
      </vt:variant>
      <vt:variant>
        <vt:i4>267</vt:i4>
      </vt:variant>
      <vt:variant>
        <vt:i4>0</vt:i4>
      </vt:variant>
      <vt:variant>
        <vt:i4>5</vt:i4>
      </vt:variant>
      <vt:variant>
        <vt:lpwstr>mailto:mfctihvin@gmail.com</vt:lpwstr>
      </vt:variant>
      <vt:variant>
        <vt:lpwstr/>
      </vt:variant>
      <vt:variant>
        <vt:i4>7929935</vt:i4>
      </vt:variant>
      <vt:variant>
        <vt:i4>264</vt:i4>
      </vt:variant>
      <vt:variant>
        <vt:i4>0</vt:i4>
      </vt:variant>
      <vt:variant>
        <vt:i4>5</vt:i4>
      </vt:variant>
      <vt:variant>
        <vt:lpwstr>mailto:mfcvyborg@gmail.com</vt:lpwstr>
      </vt:variant>
      <vt:variant>
        <vt:lpwstr/>
      </vt:variant>
      <vt:variant>
        <vt:i4>524342</vt:i4>
      </vt:variant>
      <vt:variant>
        <vt:i4>261</vt:i4>
      </vt:variant>
      <vt:variant>
        <vt:i4>0</vt:i4>
      </vt:variant>
      <vt:variant>
        <vt:i4>5</vt:i4>
      </vt:variant>
      <vt:variant>
        <vt:lpwstr>mailto:mfcvolosovo@gmail.com</vt:lpwstr>
      </vt:variant>
      <vt:variant>
        <vt:lpwstr/>
      </vt:variant>
      <vt:variant>
        <vt:i4>6815821</vt:i4>
      </vt:variant>
      <vt:variant>
        <vt:i4>258</vt:i4>
      </vt:variant>
      <vt:variant>
        <vt:i4>0</vt:i4>
      </vt:variant>
      <vt:variant>
        <vt:i4>5</vt:i4>
      </vt:variant>
      <vt:variant>
        <vt:lpwstr>mailto:mfctosno@gmail.com</vt:lpwstr>
      </vt:variant>
      <vt:variant>
        <vt:lpwstr/>
      </vt:variant>
      <vt:variant>
        <vt:i4>7602246</vt:i4>
      </vt:variant>
      <vt:variant>
        <vt:i4>255</vt:i4>
      </vt:variant>
      <vt:variant>
        <vt:i4>0</vt:i4>
      </vt:variant>
      <vt:variant>
        <vt:i4>5</vt:i4>
      </vt:variant>
      <vt:variant>
        <vt:lpwstr>mailto:mfcprioz@gmail.com</vt:lpwstr>
      </vt:variant>
      <vt:variant>
        <vt:lpwstr/>
      </vt:variant>
      <vt:variant>
        <vt:i4>852026</vt:i4>
      </vt:variant>
      <vt:variant>
        <vt:i4>252</vt:i4>
      </vt:variant>
      <vt:variant>
        <vt:i4>0</vt:i4>
      </vt:variant>
      <vt:variant>
        <vt:i4>5</vt:i4>
      </vt:variant>
      <vt:variant>
        <vt:lpwstr>mailto:mfcvsev@gmail.com</vt:lpwstr>
      </vt:variant>
      <vt:variant>
        <vt:lpwstr/>
      </vt:variant>
      <vt:variant>
        <vt:i4>852026</vt:i4>
      </vt:variant>
      <vt:variant>
        <vt:i4>249</vt:i4>
      </vt:variant>
      <vt:variant>
        <vt:i4>0</vt:i4>
      </vt:variant>
      <vt:variant>
        <vt:i4>5</vt:i4>
      </vt:variant>
      <vt:variant>
        <vt:lpwstr>mailto:mfcvsev@gmail.com</vt:lpwstr>
      </vt:variant>
      <vt:variant>
        <vt:lpwstr/>
      </vt:variant>
      <vt:variant>
        <vt:i4>2687038</vt:i4>
      </vt:variant>
      <vt:variant>
        <vt:i4>246</vt:i4>
      </vt:variant>
      <vt:variant>
        <vt:i4>0</vt:i4>
      </vt:variant>
      <vt:variant>
        <vt:i4>5</vt:i4>
      </vt:variant>
      <vt:variant>
        <vt:lpwstr>consultantplus://offline/ref=82DF06059FC61D1CA3E65798B0F96D2B1C999F8B2F566F6E0A0FA9964B738C3DBE8F8692F39DB655W8wBN</vt:lpwstr>
      </vt:variant>
      <vt:variant>
        <vt:lpwstr/>
      </vt:variant>
      <vt:variant>
        <vt:i4>8126562</vt:i4>
      </vt:variant>
      <vt:variant>
        <vt:i4>243</vt:i4>
      </vt:variant>
      <vt:variant>
        <vt:i4>0</vt:i4>
      </vt:variant>
      <vt:variant>
        <vt:i4>5</vt:i4>
      </vt:variant>
      <vt:variant>
        <vt:lpwstr>http://www.ropshinskoe.ru/</vt:lpwstr>
      </vt:variant>
      <vt:variant>
        <vt:lpwstr/>
      </vt:variant>
      <vt:variant>
        <vt:i4>8126562</vt:i4>
      </vt:variant>
      <vt:variant>
        <vt:i4>240</vt:i4>
      </vt:variant>
      <vt:variant>
        <vt:i4>0</vt:i4>
      </vt:variant>
      <vt:variant>
        <vt:i4>5</vt:i4>
      </vt:variant>
      <vt:variant>
        <vt:lpwstr>http://www.ropshinskoe.ru/</vt:lpwstr>
      </vt:variant>
      <vt:variant>
        <vt:lpwstr/>
      </vt:variant>
      <vt:variant>
        <vt:i4>851994</vt:i4>
      </vt:variant>
      <vt:variant>
        <vt:i4>237</vt:i4>
      </vt:variant>
      <vt:variant>
        <vt:i4>0</vt:i4>
      </vt:variant>
      <vt:variant>
        <vt:i4>5</vt:i4>
      </vt:variant>
      <vt:variant>
        <vt:lpwstr>http://www.gosuslugi.ru/</vt:lpwstr>
      </vt:variant>
      <vt:variant>
        <vt:lpwstr/>
      </vt:variant>
      <vt:variant>
        <vt:i4>5832734</vt:i4>
      </vt:variant>
      <vt:variant>
        <vt:i4>234</vt:i4>
      </vt:variant>
      <vt:variant>
        <vt:i4>0</vt:i4>
      </vt:variant>
      <vt:variant>
        <vt:i4>5</vt:i4>
      </vt:variant>
      <vt:variant>
        <vt:lpwstr>http://www.gu.lenobl.ru/</vt:lpwstr>
      </vt:variant>
      <vt:variant>
        <vt:lpwstr/>
      </vt:variant>
      <vt:variant>
        <vt:i4>8126562</vt:i4>
      </vt:variant>
      <vt:variant>
        <vt:i4>231</vt:i4>
      </vt:variant>
      <vt:variant>
        <vt:i4>0</vt:i4>
      </vt:variant>
      <vt:variant>
        <vt:i4>5</vt:i4>
      </vt:variant>
      <vt:variant>
        <vt:lpwstr>http://www.ropshinskoe.ru/</vt:lpwstr>
      </vt:variant>
      <vt:variant>
        <vt:lpwstr/>
      </vt:variant>
      <vt:variant>
        <vt:i4>1769482</vt:i4>
      </vt:variant>
      <vt:variant>
        <vt:i4>228</vt:i4>
      </vt:variant>
      <vt:variant>
        <vt:i4>0</vt:i4>
      </vt:variant>
      <vt:variant>
        <vt:i4>5</vt:i4>
      </vt:variant>
      <vt:variant>
        <vt:lpwstr>consultantplus://offline/ref=786CC159ED19272BBEFDAC2B05A673A09272BD4924D8599B1809D29D68A0hEM</vt:lpwstr>
      </vt:variant>
      <vt:variant>
        <vt:lpwstr/>
      </vt:variant>
      <vt:variant>
        <vt:i4>1769564</vt:i4>
      </vt:variant>
      <vt:variant>
        <vt:i4>225</vt:i4>
      </vt:variant>
      <vt:variant>
        <vt:i4>0</vt:i4>
      </vt:variant>
      <vt:variant>
        <vt:i4>5</vt:i4>
      </vt:variant>
      <vt:variant>
        <vt:lpwstr>consultantplus://offline/ref=786CC159ED19272BBEFDAC2B05A673A09270BA4325DB599B1809D29D68A0hEM</vt:lpwstr>
      </vt:variant>
      <vt:variant>
        <vt:lpwstr/>
      </vt:variant>
      <vt:variant>
        <vt:i4>7602276</vt:i4>
      </vt:variant>
      <vt:variant>
        <vt:i4>222</vt:i4>
      </vt:variant>
      <vt:variant>
        <vt:i4>0</vt:i4>
      </vt:variant>
      <vt:variant>
        <vt:i4>5</vt:i4>
      </vt:variant>
      <vt:variant>
        <vt:lpwstr>consultantplus://offline/ref=786CC159ED19272BBEFDAC2B05A673A09277B8492ADD599B1809D29D680E8DD3BFDE7FF9376DE341A1hEM</vt:lpwstr>
      </vt:variant>
      <vt:variant>
        <vt:lpwstr/>
      </vt:variant>
      <vt:variant>
        <vt:i4>1769482</vt:i4>
      </vt:variant>
      <vt:variant>
        <vt:i4>219</vt:i4>
      </vt:variant>
      <vt:variant>
        <vt:i4>0</vt:i4>
      </vt:variant>
      <vt:variant>
        <vt:i4>5</vt:i4>
      </vt:variant>
      <vt:variant>
        <vt:lpwstr>consultantplus://offline/ref=786CC159ED19272BBEFDAC2B05A673A09272BD4924D8599B1809D29D68A0hEM</vt:lpwstr>
      </vt:variant>
      <vt:variant>
        <vt:lpwstr/>
      </vt:variant>
      <vt:variant>
        <vt:i4>1245196</vt:i4>
      </vt:variant>
      <vt:variant>
        <vt:i4>216</vt:i4>
      </vt:variant>
      <vt:variant>
        <vt:i4>0</vt:i4>
      </vt:variant>
      <vt:variant>
        <vt:i4>5</vt:i4>
      </vt:variant>
      <vt:variant>
        <vt:lpwstr>consultantplus://offline/ref=786CC159ED19272BBEFDAC2B05A673A09272BF4E2BD5599B1809D29D680E8DD3BFDE7FFC37A6hCM</vt:lpwstr>
      </vt:variant>
      <vt:variant>
        <vt:lpwstr/>
      </vt:variant>
      <vt:variant>
        <vt:i4>1245195</vt:i4>
      </vt:variant>
      <vt:variant>
        <vt:i4>213</vt:i4>
      </vt:variant>
      <vt:variant>
        <vt:i4>0</vt:i4>
      </vt:variant>
      <vt:variant>
        <vt:i4>5</vt:i4>
      </vt:variant>
      <vt:variant>
        <vt:lpwstr>consultantplus://offline/ref=786CC159ED19272BBEFDAC2B05A673A09272BF4E2BD5599B1809D29D680E8DD3BFDE7FFD31A6hEM</vt:lpwstr>
      </vt:variant>
      <vt:variant>
        <vt:lpwstr/>
      </vt:variant>
      <vt:variant>
        <vt:i4>8126562</vt:i4>
      </vt:variant>
      <vt:variant>
        <vt:i4>210</vt:i4>
      </vt:variant>
      <vt:variant>
        <vt:i4>0</vt:i4>
      </vt:variant>
      <vt:variant>
        <vt:i4>5</vt:i4>
      </vt:variant>
      <vt:variant>
        <vt:lpwstr>http://www.ropshinskoe.ru/</vt:lpwstr>
      </vt:variant>
      <vt:variant>
        <vt:lpwstr/>
      </vt:variant>
      <vt:variant>
        <vt:i4>2162761</vt:i4>
      </vt:variant>
      <vt:variant>
        <vt:i4>207</vt:i4>
      </vt:variant>
      <vt:variant>
        <vt:i4>0</vt:i4>
      </vt:variant>
      <vt:variant>
        <vt:i4>5</vt:i4>
      </vt:variant>
      <vt:variant>
        <vt:lpwstr>mailto:mfc-info@lenreg.ru</vt:lpwstr>
      </vt:variant>
      <vt:variant>
        <vt:lpwstr/>
      </vt:variant>
      <vt:variant>
        <vt:i4>2686993</vt:i4>
      </vt:variant>
      <vt:variant>
        <vt:i4>204</vt:i4>
      </vt:variant>
      <vt:variant>
        <vt:i4>0</vt:i4>
      </vt:variant>
      <vt:variant>
        <vt:i4>5</vt:i4>
      </vt:variant>
      <vt:variant>
        <vt:lpwstr>mailto:mfc47sosnovo@gmail.com</vt:lpwstr>
      </vt:variant>
      <vt:variant>
        <vt:lpwstr/>
      </vt:variant>
      <vt:variant>
        <vt:i4>2686993</vt:i4>
      </vt:variant>
      <vt:variant>
        <vt:i4>201</vt:i4>
      </vt:variant>
      <vt:variant>
        <vt:i4>0</vt:i4>
      </vt:variant>
      <vt:variant>
        <vt:i4>5</vt:i4>
      </vt:variant>
      <vt:variant>
        <vt:lpwstr>mailto:mfc47sosnovo@gmail.com</vt:lpwstr>
      </vt:variant>
      <vt:variant>
        <vt:lpwstr/>
      </vt:variant>
      <vt:variant>
        <vt:i4>4456556</vt:i4>
      </vt:variant>
      <vt:variant>
        <vt:i4>198</vt:i4>
      </vt:variant>
      <vt:variant>
        <vt:i4>0</vt:i4>
      </vt:variant>
      <vt:variant>
        <vt:i4>5</vt:i4>
      </vt:variant>
      <vt:variant>
        <vt:lpwstr>mailto:mfc47slancy@gmail.com</vt:lpwstr>
      </vt:variant>
      <vt:variant>
        <vt:lpwstr/>
      </vt:variant>
      <vt:variant>
        <vt:i4>6553692</vt:i4>
      </vt:variant>
      <vt:variant>
        <vt:i4>195</vt:i4>
      </vt:variant>
      <vt:variant>
        <vt:i4>0</vt:i4>
      </vt:variant>
      <vt:variant>
        <vt:i4>5</vt:i4>
      </vt:variant>
      <vt:variant>
        <vt:lpwstr>mailto:mfckingisepp@gmail.com</vt:lpwstr>
      </vt:variant>
      <vt:variant>
        <vt:lpwstr/>
      </vt:variant>
      <vt:variant>
        <vt:i4>8061006</vt:i4>
      </vt:variant>
      <vt:variant>
        <vt:i4>192</vt:i4>
      </vt:variant>
      <vt:variant>
        <vt:i4>0</vt:i4>
      </vt:variant>
      <vt:variant>
        <vt:i4>5</vt:i4>
      </vt:variant>
      <vt:variant>
        <vt:lpwstr>mailto:mfclodpol@gmail.com</vt:lpwstr>
      </vt:variant>
      <vt:variant>
        <vt:lpwstr/>
      </vt:variant>
      <vt:variant>
        <vt:i4>7929948</vt:i4>
      </vt:variant>
      <vt:variant>
        <vt:i4>189</vt:i4>
      </vt:variant>
      <vt:variant>
        <vt:i4>0</vt:i4>
      </vt:variant>
      <vt:variant>
        <vt:i4>5</vt:i4>
      </vt:variant>
      <vt:variant>
        <vt:lpwstr>mailto:mfctihvin@gmail.com</vt:lpwstr>
      </vt:variant>
      <vt:variant>
        <vt:lpwstr/>
      </vt:variant>
      <vt:variant>
        <vt:i4>7929935</vt:i4>
      </vt:variant>
      <vt:variant>
        <vt:i4>186</vt:i4>
      </vt:variant>
      <vt:variant>
        <vt:i4>0</vt:i4>
      </vt:variant>
      <vt:variant>
        <vt:i4>5</vt:i4>
      </vt:variant>
      <vt:variant>
        <vt:lpwstr>mailto:mfcvyborg@gmail.com</vt:lpwstr>
      </vt:variant>
      <vt:variant>
        <vt:lpwstr/>
      </vt:variant>
      <vt:variant>
        <vt:i4>524342</vt:i4>
      </vt:variant>
      <vt:variant>
        <vt:i4>183</vt:i4>
      </vt:variant>
      <vt:variant>
        <vt:i4>0</vt:i4>
      </vt:variant>
      <vt:variant>
        <vt:i4>5</vt:i4>
      </vt:variant>
      <vt:variant>
        <vt:lpwstr>mailto:mfcvolosovo@gmail.com</vt:lpwstr>
      </vt:variant>
      <vt:variant>
        <vt:lpwstr/>
      </vt:variant>
      <vt:variant>
        <vt:i4>6815821</vt:i4>
      </vt:variant>
      <vt:variant>
        <vt:i4>180</vt:i4>
      </vt:variant>
      <vt:variant>
        <vt:i4>0</vt:i4>
      </vt:variant>
      <vt:variant>
        <vt:i4>5</vt:i4>
      </vt:variant>
      <vt:variant>
        <vt:lpwstr>mailto:mfctosno@gmail.com</vt:lpwstr>
      </vt:variant>
      <vt:variant>
        <vt:lpwstr/>
      </vt:variant>
      <vt:variant>
        <vt:i4>7602246</vt:i4>
      </vt:variant>
      <vt:variant>
        <vt:i4>177</vt:i4>
      </vt:variant>
      <vt:variant>
        <vt:i4>0</vt:i4>
      </vt:variant>
      <vt:variant>
        <vt:i4>5</vt:i4>
      </vt:variant>
      <vt:variant>
        <vt:lpwstr>mailto:mfcprioz@gmail.com</vt:lpwstr>
      </vt:variant>
      <vt:variant>
        <vt:lpwstr/>
      </vt:variant>
      <vt:variant>
        <vt:i4>852026</vt:i4>
      </vt:variant>
      <vt:variant>
        <vt:i4>174</vt:i4>
      </vt:variant>
      <vt:variant>
        <vt:i4>0</vt:i4>
      </vt:variant>
      <vt:variant>
        <vt:i4>5</vt:i4>
      </vt:variant>
      <vt:variant>
        <vt:lpwstr>mailto:mfcvsev@gmail.com</vt:lpwstr>
      </vt:variant>
      <vt:variant>
        <vt:lpwstr/>
      </vt:variant>
      <vt:variant>
        <vt:i4>852026</vt:i4>
      </vt:variant>
      <vt:variant>
        <vt:i4>171</vt:i4>
      </vt:variant>
      <vt:variant>
        <vt:i4>0</vt:i4>
      </vt:variant>
      <vt:variant>
        <vt:i4>5</vt:i4>
      </vt:variant>
      <vt:variant>
        <vt:lpwstr>mailto:mfcvsev@gmail.com</vt:lpwstr>
      </vt:variant>
      <vt:variant>
        <vt:lpwstr/>
      </vt:variant>
      <vt:variant>
        <vt:i4>262221</vt:i4>
      </vt:variant>
      <vt:variant>
        <vt:i4>168</vt:i4>
      </vt:variant>
      <vt:variant>
        <vt:i4>0</vt:i4>
      </vt:variant>
      <vt:variant>
        <vt:i4>5</vt:i4>
      </vt:variant>
      <vt:variant>
        <vt:lpwstr>http://offline/ref=79A564E63A9545A320FEEB30A36F8D438B1BD3C5BE64B42DF98FC2FF78B40B1FDCFAE9E830359F2F36F5D54950d3E</vt:lpwstr>
      </vt:variant>
      <vt:variant>
        <vt:lpwstr/>
      </vt:variant>
      <vt:variant>
        <vt:i4>720979</vt:i4>
      </vt:variant>
      <vt:variant>
        <vt:i4>165</vt:i4>
      </vt:variant>
      <vt:variant>
        <vt:i4>0</vt:i4>
      </vt:variant>
      <vt:variant>
        <vt:i4>5</vt:i4>
      </vt:variant>
      <vt:variant>
        <vt:lpwstr>consultantplus://offline/ref=06CB4A46967809566BE0F55BCA8F87765360F459A0B0EDB2994FC7Z5R6Q</vt:lpwstr>
      </vt:variant>
      <vt:variant>
        <vt:lpwstr/>
      </vt:variant>
      <vt:variant>
        <vt:i4>262160</vt:i4>
      </vt:variant>
      <vt:variant>
        <vt:i4>162</vt:i4>
      </vt:variant>
      <vt:variant>
        <vt:i4>0</vt:i4>
      </vt:variant>
      <vt:variant>
        <vt:i4>5</vt:i4>
      </vt:variant>
      <vt:variant>
        <vt:lpwstr>http://offline/ref=79A564E63A9545A320FEEB30A36F8D438B1BD3C5BE64B42DF98FC2FF78B40B1FDCFAE9E830359F2F36F5D64B50d6E</vt:lpwstr>
      </vt:variant>
      <vt:variant>
        <vt:lpwstr/>
      </vt:variant>
      <vt:variant>
        <vt:i4>8126562</vt:i4>
      </vt:variant>
      <vt:variant>
        <vt:i4>159</vt:i4>
      </vt:variant>
      <vt:variant>
        <vt:i4>0</vt:i4>
      </vt:variant>
      <vt:variant>
        <vt:i4>5</vt:i4>
      </vt:variant>
      <vt:variant>
        <vt:lpwstr>http://www.ropshinskoe.ru/</vt:lpwstr>
      </vt:variant>
      <vt:variant>
        <vt:lpwstr/>
      </vt:variant>
      <vt:variant>
        <vt:i4>8126562</vt:i4>
      </vt:variant>
      <vt:variant>
        <vt:i4>156</vt:i4>
      </vt:variant>
      <vt:variant>
        <vt:i4>0</vt:i4>
      </vt:variant>
      <vt:variant>
        <vt:i4>5</vt:i4>
      </vt:variant>
      <vt:variant>
        <vt:lpwstr>http://www.ropshinskoe.ru/</vt:lpwstr>
      </vt:variant>
      <vt:variant>
        <vt:lpwstr/>
      </vt:variant>
      <vt:variant>
        <vt:i4>851994</vt:i4>
      </vt:variant>
      <vt:variant>
        <vt:i4>153</vt:i4>
      </vt:variant>
      <vt:variant>
        <vt:i4>0</vt:i4>
      </vt:variant>
      <vt:variant>
        <vt:i4>5</vt:i4>
      </vt:variant>
      <vt:variant>
        <vt:lpwstr>http://www.gosuslugi.ru/</vt:lpwstr>
      </vt:variant>
      <vt:variant>
        <vt:lpwstr/>
      </vt:variant>
      <vt:variant>
        <vt:i4>5832734</vt:i4>
      </vt:variant>
      <vt:variant>
        <vt:i4>150</vt:i4>
      </vt:variant>
      <vt:variant>
        <vt:i4>0</vt:i4>
      </vt:variant>
      <vt:variant>
        <vt:i4>5</vt:i4>
      </vt:variant>
      <vt:variant>
        <vt:lpwstr>http://www.gu.lenobl.ru/</vt:lpwstr>
      </vt:variant>
      <vt:variant>
        <vt:lpwstr/>
      </vt:variant>
      <vt:variant>
        <vt:i4>8126562</vt:i4>
      </vt:variant>
      <vt:variant>
        <vt:i4>147</vt:i4>
      </vt:variant>
      <vt:variant>
        <vt:i4>0</vt:i4>
      </vt:variant>
      <vt:variant>
        <vt:i4>5</vt:i4>
      </vt:variant>
      <vt:variant>
        <vt:lpwstr>http://www.ropshinskoe.ru/</vt:lpwstr>
      </vt:variant>
      <vt:variant>
        <vt:lpwstr/>
      </vt:variant>
      <vt:variant>
        <vt:i4>458771</vt:i4>
      </vt:variant>
      <vt:variant>
        <vt:i4>144</vt:i4>
      </vt:variant>
      <vt:variant>
        <vt:i4>0</vt:i4>
      </vt:variant>
      <vt:variant>
        <vt:i4>5</vt:i4>
      </vt:variant>
      <vt:variant>
        <vt:lpwstr>http://offline/ref=79A564E63A9545A320FEF53DB503D3498B138ECCB666BA7CA6D2C4A827E40D4A9CBAEFBD7371922753d2E</vt:lpwstr>
      </vt:variant>
      <vt:variant>
        <vt:lpwstr/>
      </vt:variant>
      <vt:variant>
        <vt:i4>3211388</vt:i4>
      </vt:variant>
      <vt:variant>
        <vt:i4>141</vt:i4>
      </vt:variant>
      <vt:variant>
        <vt:i4>0</vt:i4>
      </vt:variant>
      <vt:variant>
        <vt:i4>5</vt:i4>
      </vt:variant>
      <vt:variant>
        <vt:lpwstr>http://offline/ref=79A564E63A9545A320FEF53DB503D3498B108EC9BA61BA7CA6D2C4A8275Ed4E</vt:lpwstr>
      </vt:variant>
      <vt:variant>
        <vt:lpwstr/>
      </vt:variant>
      <vt:variant>
        <vt:i4>3866736</vt:i4>
      </vt:variant>
      <vt:variant>
        <vt:i4>138</vt:i4>
      </vt:variant>
      <vt:variant>
        <vt:i4>0</vt:i4>
      </vt:variant>
      <vt:variant>
        <vt:i4>5</vt:i4>
      </vt:variant>
      <vt:variant>
        <vt:lpwstr>http://offline/ref=79A564E63A9545A320FEF53DB503D3498B138BCEBC66BA7CA6D2C4A827E40D4A9CBAEFBF7357d7E</vt:lpwstr>
      </vt:variant>
      <vt:variant>
        <vt:lpwstr/>
      </vt:variant>
      <vt:variant>
        <vt:i4>3211296</vt:i4>
      </vt:variant>
      <vt:variant>
        <vt:i4>135</vt:i4>
      </vt:variant>
      <vt:variant>
        <vt:i4>0</vt:i4>
      </vt:variant>
      <vt:variant>
        <vt:i4>5</vt:i4>
      </vt:variant>
      <vt:variant>
        <vt:lpwstr>http://offline/ref=79A564E63A9545A320FEF53DB503D3498B138ECCBD61BA7CA6D2C4A8275Ed4E</vt:lpwstr>
      </vt:variant>
      <vt:variant>
        <vt:lpwstr/>
      </vt:variant>
      <vt:variant>
        <vt:i4>8126562</vt:i4>
      </vt:variant>
      <vt:variant>
        <vt:i4>132</vt:i4>
      </vt:variant>
      <vt:variant>
        <vt:i4>0</vt:i4>
      </vt:variant>
      <vt:variant>
        <vt:i4>5</vt:i4>
      </vt:variant>
      <vt:variant>
        <vt:lpwstr>http://www.ropshinskoe.ru/</vt:lpwstr>
      </vt:variant>
      <vt:variant>
        <vt:lpwstr/>
      </vt:variant>
      <vt:variant>
        <vt:i4>2162761</vt:i4>
      </vt:variant>
      <vt:variant>
        <vt:i4>129</vt:i4>
      </vt:variant>
      <vt:variant>
        <vt:i4>0</vt:i4>
      </vt:variant>
      <vt:variant>
        <vt:i4>5</vt:i4>
      </vt:variant>
      <vt:variant>
        <vt:lpwstr>mailto:mfc-info@lenreg.ru</vt:lpwstr>
      </vt:variant>
      <vt:variant>
        <vt:lpwstr/>
      </vt:variant>
      <vt:variant>
        <vt:i4>2686993</vt:i4>
      </vt:variant>
      <vt:variant>
        <vt:i4>126</vt:i4>
      </vt:variant>
      <vt:variant>
        <vt:i4>0</vt:i4>
      </vt:variant>
      <vt:variant>
        <vt:i4>5</vt:i4>
      </vt:variant>
      <vt:variant>
        <vt:lpwstr>mailto:mfc47sosnovo@gmail.com</vt:lpwstr>
      </vt:variant>
      <vt:variant>
        <vt:lpwstr/>
      </vt:variant>
      <vt:variant>
        <vt:i4>2686993</vt:i4>
      </vt:variant>
      <vt:variant>
        <vt:i4>123</vt:i4>
      </vt:variant>
      <vt:variant>
        <vt:i4>0</vt:i4>
      </vt:variant>
      <vt:variant>
        <vt:i4>5</vt:i4>
      </vt:variant>
      <vt:variant>
        <vt:lpwstr>mailto:mfc47sosnovo@gmail.com</vt:lpwstr>
      </vt:variant>
      <vt:variant>
        <vt:lpwstr/>
      </vt:variant>
      <vt:variant>
        <vt:i4>4456556</vt:i4>
      </vt:variant>
      <vt:variant>
        <vt:i4>120</vt:i4>
      </vt:variant>
      <vt:variant>
        <vt:i4>0</vt:i4>
      </vt:variant>
      <vt:variant>
        <vt:i4>5</vt:i4>
      </vt:variant>
      <vt:variant>
        <vt:lpwstr>mailto:mfc47slancy@gmail.com</vt:lpwstr>
      </vt:variant>
      <vt:variant>
        <vt:lpwstr/>
      </vt:variant>
      <vt:variant>
        <vt:i4>6553692</vt:i4>
      </vt:variant>
      <vt:variant>
        <vt:i4>117</vt:i4>
      </vt:variant>
      <vt:variant>
        <vt:i4>0</vt:i4>
      </vt:variant>
      <vt:variant>
        <vt:i4>5</vt:i4>
      </vt:variant>
      <vt:variant>
        <vt:lpwstr>mailto:mfckingisepp@gmail.com</vt:lpwstr>
      </vt:variant>
      <vt:variant>
        <vt:lpwstr/>
      </vt:variant>
      <vt:variant>
        <vt:i4>8061006</vt:i4>
      </vt:variant>
      <vt:variant>
        <vt:i4>114</vt:i4>
      </vt:variant>
      <vt:variant>
        <vt:i4>0</vt:i4>
      </vt:variant>
      <vt:variant>
        <vt:i4>5</vt:i4>
      </vt:variant>
      <vt:variant>
        <vt:lpwstr>mailto:mfclodpol@gmail.com</vt:lpwstr>
      </vt:variant>
      <vt:variant>
        <vt:lpwstr/>
      </vt:variant>
      <vt:variant>
        <vt:i4>7929948</vt:i4>
      </vt:variant>
      <vt:variant>
        <vt:i4>111</vt:i4>
      </vt:variant>
      <vt:variant>
        <vt:i4>0</vt:i4>
      </vt:variant>
      <vt:variant>
        <vt:i4>5</vt:i4>
      </vt:variant>
      <vt:variant>
        <vt:lpwstr>mailto:mfctihvin@gmail.com</vt:lpwstr>
      </vt:variant>
      <vt:variant>
        <vt:lpwstr/>
      </vt:variant>
      <vt:variant>
        <vt:i4>7929935</vt:i4>
      </vt:variant>
      <vt:variant>
        <vt:i4>108</vt:i4>
      </vt:variant>
      <vt:variant>
        <vt:i4>0</vt:i4>
      </vt:variant>
      <vt:variant>
        <vt:i4>5</vt:i4>
      </vt:variant>
      <vt:variant>
        <vt:lpwstr>mailto:mfcvyborg@gmail.com</vt:lpwstr>
      </vt:variant>
      <vt:variant>
        <vt:lpwstr/>
      </vt:variant>
      <vt:variant>
        <vt:i4>524342</vt:i4>
      </vt:variant>
      <vt:variant>
        <vt:i4>105</vt:i4>
      </vt:variant>
      <vt:variant>
        <vt:i4>0</vt:i4>
      </vt:variant>
      <vt:variant>
        <vt:i4>5</vt:i4>
      </vt:variant>
      <vt:variant>
        <vt:lpwstr>mailto:mfcvolosovo@gmail.com</vt:lpwstr>
      </vt:variant>
      <vt:variant>
        <vt:lpwstr/>
      </vt:variant>
      <vt:variant>
        <vt:i4>6815821</vt:i4>
      </vt:variant>
      <vt:variant>
        <vt:i4>102</vt:i4>
      </vt:variant>
      <vt:variant>
        <vt:i4>0</vt:i4>
      </vt:variant>
      <vt:variant>
        <vt:i4>5</vt:i4>
      </vt:variant>
      <vt:variant>
        <vt:lpwstr>mailto:mfctosno@gmail.com</vt:lpwstr>
      </vt:variant>
      <vt:variant>
        <vt:lpwstr/>
      </vt:variant>
      <vt:variant>
        <vt:i4>7602246</vt:i4>
      </vt:variant>
      <vt:variant>
        <vt:i4>99</vt:i4>
      </vt:variant>
      <vt:variant>
        <vt:i4>0</vt:i4>
      </vt:variant>
      <vt:variant>
        <vt:i4>5</vt:i4>
      </vt:variant>
      <vt:variant>
        <vt:lpwstr>mailto:mfcprioz@gmail.com</vt:lpwstr>
      </vt:variant>
      <vt:variant>
        <vt:lpwstr/>
      </vt:variant>
      <vt:variant>
        <vt:i4>852026</vt:i4>
      </vt:variant>
      <vt:variant>
        <vt:i4>96</vt:i4>
      </vt:variant>
      <vt:variant>
        <vt:i4>0</vt:i4>
      </vt:variant>
      <vt:variant>
        <vt:i4>5</vt:i4>
      </vt:variant>
      <vt:variant>
        <vt:lpwstr>mailto:mfcvsev@gmail.com</vt:lpwstr>
      </vt:variant>
      <vt:variant>
        <vt:lpwstr/>
      </vt:variant>
      <vt:variant>
        <vt:i4>852026</vt:i4>
      </vt:variant>
      <vt:variant>
        <vt:i4>93</vt:i4>
      </vt:variant>
      <vt:variant>
        <vt:i4>0</vt:i4>
      </vt:variant>
      <vt:variant>
        <vt:i4>5</vt:i4>
      </vt:variant>
      <vt:variant>
        <vt:lpwstr>mailto:mfcvsev@gmail.com</vt:lpwstr>
      </vt:variant>
      <vt:variant>
        <vt:lpwstr/>
      </vt:variant>
      <vt:variant>
        <vt:i4>5111819</vt:i4>
      </vt:variant>
      <vt:variant>
        <vt:i4>90</vt:i4>
      </vt:variant>
      <vt:variant>
        <vt:i4>0</vt:i4>
      </vt:variant>
      <vt:variant>
        <vt:i4>5</vt:i4>
      </vt:variant>
      <vt:variant>
        <vt:lpwstr>consultantplus://offline/ref=05986F60F04BB78FC994B5B068BE490A39C82389D08115F00875688F0C7020L</vt:lpwstr>
      </vt:variant>
      <vt:variant>
        <vt:lpwstr/>
      </vt:variant>
      <vt:variant>
        <vt:i4>5111817</vt:i4>
      </vt:variant>
      <vt:variant>
        <vt:i4>87</vt:i4>
      </vt:variant>
      <vt:variant>
        <vt:i4>0</vt:i4>
      </vt:variant>
      <vt:variant>
        <vt:i4>5</vt:i4>
      </vt:variant>
      <vt:variant>
        <vt:lpwstr>consultantplus://offline/ref=05986F60F04BB78FC994B5B068BE490A39C82389D08315F00875688F0C7020L</vt:lpwstr>
      </vt:variant>
      <vt:variant>
        <vt:lpwstr/>
      </vt:variant>
      <vt:variant>
        <vt:i4>2490464</vt:i4>
      </vt:variant>
      <vt:variant>
        <vt:i4>84</vt:i4>
      </vt:variant>
      <vt:variant>
        <vt:i4>0</vt:i4>
      </vt:variant>
      <vt:variant>
        <vt:i4>5</vt:i4>
      </vt:variant>
      <vt:variant>
        <vt:lpwstr>consultantplus://offline/ref=A21D342E2012CCEB07221BAD08F6C60E577CF835BD54921C0887BB8562E9066911E70EDEB4A05B4E0A6A2E20B7f8N</vt:lpwstr>
      </vt:variant>
      <vt:variant>
        <vt:lpwstr/>
      </vt:variant>
      <vt:variant>
        <vt:i4>4587526</vt:i4>
      </vt:variant>
      <vt:variant>
        <vt:i4>81</vt:i4>
      </vt:variant>
      <vt:variant>
        <vt:i4>0</vt:i4>
      </vt:variant>
      <vt:variant>
        <vt:i4>5</vt:i4>
      </vt:variant>
      <vt:variant>
        <vt:lpwstr>consultantplus://offline/ref=A21D342E2012CCEB072205A01E9A98045571A639BE56984B54D4BDD23DBBf9N</vt:lpwstr>
      </vt:variant>
      <vt:variant>
        <vt:lpwstr/>
      </vt:variant>
      <vt:variant>
        <vt:i4>4587532</vt:i4>
      </vt:variant>
      <vt:variant>
        <vt:i4>78</vt:i4>
      </vt:variant>
      <vt:variant>
        <vt:i4>0</vt:i4>
      </vt:variant>
      <vt:variant>
        <vt:i4>5</vt:i4>
      </vt:variant>
      <vt:variant>
        <vt:lpwstr>consultantplus://offline/ref=A21D342E2012CCEB072205A01E9A98045572A63BB958984B54D4BDD23DBBf9N</vt:lpwstr>
      </vt:variant>
      <vt:variant>
        <vt:lpwstr/>
      </vt:variant>
      <vt:variant>
        <vt:i4>4587608</vt:i4>
      </vt:variant>
      <vt:variant>
        <vt:i4>75</vt:i4>
      </vt:variant>
      <vt:variant>
        <vt:i4>0</vt:i4>
      </vt:variant>
      <vt:variant>
        <vt:i4>5</vt:i4>
      </vt:variant>
      <vt:variant>
        <vt:lpwstr>consultantplus://offline/ref=A21D342E2012CCEB072205A01E9A98045573A13DBE50984B54D4BDD23DBBf9N</vt:lpwstr>
      </vt:variant>
      <vt:variant>
        <vt:lpwstr/>
      </vt:variant>
      <vt:variant>
        <vt:i4>4587600</vt:i4>
      </vt:variant>
      <vt:variant>
        <vt:i4>72</vt:i4>
      </vt:variant>
      <vt:variant>
        <vt:i4>0</vt:i4>
      </vt:variant>
      <vt:variant>
        <vt:i4>5</vt:i4>
      </vt:variant>
      <vt:variant>
        <vt:lpwstr>consultantplus://offline/ref=A21D342E2012CCEB072205A01E9A98045573AE3DB950984B54D4BDD23DBBf9N</vt:lpwstr>
      </vt:variant>
      <vt:variant>
        <vt:lpwstr/>
      </vt:variant>
      <vt:variant>
        <vt:i4>4587523</vt:i4>
      </vt:variant>
      <vt:variant>
        <vt:i4>69</vt:i4>
      </vt:variant>
      <vt:variant>
        <vt:i4>0</vt:i4>
      </vt:variant>
      <vt:variant>
        <vt:i4>5</vt:i4>
      </vt:variant>
      <vt:variant>
        <vt:lpwstr>consultantplus://offline/ref=A21D342E2012CCEB072205A01E9A98045571A43EB850984B54D4BDD23DBBf9N</vt:lpwstr>
      </vt:variant>
      <vt:variant>
        <vt:lpwstr/>
      </vt:variant>
      <vt:variant>
        <vt:i4>1507410</vt:i4>
      </vt:variant>
      <vt:variant>
        <vt:i4>66</vt:i4>
      </vt:variant>
      <vt:variant>
        <vt:i4>0</vt:i4>
      </vt:variant>
      <vt:variant>
        <vt:i4>5</vt:i4>
      </vt:variant>
      <vt:variant>
        <vt:lpwstr>consultantplus://offline/ref=A21D342E2012CCEB072205A01E9A9804567FA13DB706CF490581B3BDf7N</vt:lpwstr>
      </vt:variant>
      <vt:variant>
        <vt:lpwstr/>
      </vt:variant>
      <vt:variant>
        <vt:i4>851994</vt:i4>
      </vt:variant>
      <vt:variant>
        <vt:i4>63</vt:i4>
      </vt:variant>
      <vt:variant>
        <vt:i4>0</vt:i4>
      </vt:variant>
      <vt:variant>
        <vt:i4>5</vt:i4>
      </vt:variant>
      <vt:variant>
        <vt:lpwstr>http://www.gosuslugi.ru/</vt:lpwstr>
      </vt:variant>
      <vt:variant>
        <vt:lpwstr/>
      </vt:variant>
      <vt:variant>
        <vt:i4>5832734</vt:i4>
      </vt:variant>
      <vt:variant>
        <vt:i4>60</vt:i4>
      </vt:variant>
      <vt:variant>
        <vt:i4>0</vt:i4>
      </vt:variant>
      <vt:variant>
        <vt:i4>5</vt:i4>
      </vt:variant>
      <vt:variant>
        <vt:lpwstr>http://www.gu.lenobl.ru/</vt:lpwstr>
      </vt:variant>
      <vt:variant>
        <vt:lpwstr/>
      </vt:variant>
      <vt:variant>
        <vt:i4>8126562</vt:i4>
      </vt:variant>
      <vt:variant>
        <vt:i4>57</vt:i4>
      </vt:variant>
      <vt:variant>
        <vt:i4>0</vt:i4>
      </vt:variant>
      <vt:variant>
        <vt:i4>5</vt:i4>
      </vt:variant>
      <vt:variant>
        <vt:lpwstr>http://www.ropshinskoe.ru/</vt:lpwstr>
      </vt:variant>
      <vt:variant>
        <vt:lpwstr/>
      </vt:variant>
      <vt:variant>
        <vt:i4>8126562</vt:i4>
      </vt:variant>
      <vt:variant>
        <vt:i4>54</vt:i4>
      </vt:variant>
      <vt:variant>
        <vt:i4>0</vt:i4>
      </vt:variant>
      <vt:variant>
        <vt:i4>5</vt:i4>
      </vt:variant>
      <vt:variant>
        <vt:lpwstr>http://www.ropshinskoe.ru/</vt:lpwstr>
      </vt:variant>
      <vt:variant>
        <vt:lpwstr/>
      </vt:variant>
      <vt:variant>
        <vt:i4>1048644</vt:i4>
      </vt:variant>
      <vt:variant>
        <vt:i4>51</vt:i4>
      </vt:variant>
      <vt:variant>
        <vt:i4>0</vt:i4>
      </vt:variant>
      <vt:variant>
        <vt:i4>5</vt:i4>
      </vt:variant>
      <vt:variant>
        <vt:lpwstr>http://www.lenobl.ru/</vt:lpwstr>
      </vt:variant>
      <vt:variant>
        <vt:lpwstr/>
      </vt:variant>
      <vt:variant>
        <vt:i4>5832775</vt:i4>
      </vt:variant>
      <vt:variant>
        <vt:i4>48</vt:i4>
      </vt:variant>
      <vt:variant>
        <vt:i4>0</vt:i4>
      </vt:variant>
      <vt:variant>
        <vt:i4>5</vt:i4>
      </vt:variant>
      <vt:variant>
        <vt:lpwstr>http://gu.lenobl.ru/</vt:lpwstr>
      </vt:variant>
      <vt:variant>
        <vt:lpwstr/>
      </vt:variant>
      <vt:variant>
        <vt:i4>8126562</vt:i4>
      </vt:variant>
      <vt:variant>
        <vt:i4>45</vt:i4>
      </vt:variant>
      <vt:variant>
        <vt:i4>0</vt:i4>
      </vt:variant>
      <vt:variant>
        <vt:i4>5</vt:i4>
      </vt:variant>
      <vt:variant>
        <vt:lpwstr>http://www.ropshinskoe.ru/</vt:lpwstr>
      </vt:variant>
      <vt:variant>
        <vt:lpwstr/>
      </vt:variant>
      <vt:variant>
        <vt:i4>2162761</vt:i4>
      </vt:variant>
      <vt:variant>
        <vt:i4>42</vt:i4>
      </vt:variant>
      <vt:variant>
        <vt:i4>0</vt:i4>
      </vt:variant>
      <vt:variant>
        <vt:i4>5</vt:i4>
      </vt:variant>
      <vt:variant>
        <vt:lpwstr>mailto:mfc-info@lenreg.ru</vt:lpwstr>
      </vt:variant>
      <vt:variant>
        <vt:lpwstr/>
      </vt:variant>
      <vt:variant>
        <vt:i4>2686993</vt:i4>
      </vt:variant>
      <vt:variant>
        <vt:i4>39</vt:i4>
      </vt:variant>
      <vt:variant>
        <vt:i4>0</vt:i4>
      </vt:variant>
      <vt:variant>
        <vt:i4>5</vt:i4>
      </vt:variant>
      <vt:variant>
        <vt:lpwstr>mailto:mfc47sosnovo@gmail.com</vt:lpwstr>
      </vt:variant>
      <vt:variant>
        <vt:lpwstr/>
      </vt:variant>
      <vt:variant>
        <vt:i4>2686993</vt:i4>
      </vt:variant>
      <vt:variant>
        <vt:i4>36</vt:i4>
      </vt:variant>
      <vt:variant>
        <vt:i4>0</vt:i4>
      </vt:variant>
      <vt:variant>
        <vt:i4>5</vt:i4>
      </vt:variant>
      <vt:variant>
        <vt:lpwstr>mailto:mfc47sosnovo@gmail.com</vt:lpwstr>
      </vt:variant>
      <vt:variant>
        <vt:lpwstr/>
      </vt:variant>
      <vt:variant>
        <vt:i4>4456556</vt:i4>
      </vt:variant>
      <vt:variant>
        <vt:i4>33</vt:i4>
      </vt:variant>
      <vt:variant>
        <vt:i4>0</vt:i4>
      </vt:variant>
      <vt:variant>
        <vt:i4>5</vt:i4>
      </vt:variant>
      <vt:variant>
        <vt:lpwstr>mailto:mfc47slancy@gmail.com</vt:lpwstr>
      </vt:variant>
      <vt:variant>
        <vt:lpwstr/>
      </vt:variant>
      <vt:variant>
        <vt:i4>6553692</vt:i4>
      </vt:variant>
      <vt:variant>
        <vt:i4>30</vt:i4>
      </vt:variant>
      <vt:variant>
        <vt:i4>0</vt:i4>
      </vt:variant>
      <vt:variant>
        <vt:i4>5</vt:i4>
      </vt:variant>
      <vt:variant>
        <vt:lpwstr>mailto:mfckingisepp@gmail.com</vt:lpwstr>
      </vt:variant>
      <vt:variant>
        <vt:lpwstr/>
      </vt:variant>
      <vt:variant>
        <vt:i4>8061006</vt:i4>
      </vt:variant>
      <vt:variant>
        <vt:i4>27</vt:i4>
      </vt:variant>
      <vt:variant>
        <vt:i4>0</vt:i4>
      </vt:variant>
      <vt:variant>
        <vt:i4>5</vt:i4>
      </vt:variant>
      <vt:variant>
        <vt:lpwstr>mailto:mfclodpol@gmail.com</vt:lpwstr>
      </vt:variant>
      <vt:variant>
        <vt:lpwstr/>
      </vt:variant>
      <vt:variant>
        <vt:i4>7929948</vt:i4>
      </vt:variant>
      <vt:variant>
        <vt:i4>24</vt:i4>
      </vt:variant>
      <vt:variant>
        <vt:i4>0</vt:i4>
      </vt:variant>
      <vt:variant>
        <vt:i4>5</vt:i4>
      </vt:variant>
      <vt:variant>
        <vt:lpwstr>mailto:mfctihvin@gmail.com</vt:lpwstr>
      </vt:variant>
      <vt:variant>
        <vt:lpwstr/>
      </vt:variant>
      <vt:variant>
        <vt:i4>7929935</vt:i4>
      </vt:variant>
      <vt:variant>
        <vt:i4>21</vt:i4>
      </vt:variant>
      <vt:variant>
        <vt:i4>0</vt:i4>
      </vt:variant>
      <vt:variant>
        <vt:i4>5</vt:i4>
      </vt:variant>
      <vt:variant>
        <vt:lpwstr>mailto:mfcvyborg@gmail.com</vt:lpwstr>
      </vt:variant>
      <vt:variant>
        <vt:lpwstr/>
      </vt:variant>
      <vt:variant>
        <vt:i4>524342</vt:i4>
      </vt:variant>
      <vt:variant>
        <vt:i4>18</vt:i4>
      </vt:variant>
      <vt:variant>
        <vt:i4>0</vt:i4>
      </vt:variant>
      <vt:variant>
        <vt:i4>5</vt:i4>
      </vt:variant>
      <vt:variant>
        <vt:lpwstr>mailto:mfcvolosovo@gmail.com</vt:lpwstr>
      </vt:variant>
      <vt:variant>
        <vt:lpwstr/>
      </vt:variant>
      <vt:variant>
        <vt:i4>6815821</vt:i4>
      </vt:variant>
      <vt:variant>
        <vt:i4>15</vt:i4>
      </vt:variant>
      <vt:variant>
        <vt:i4>0</vt:i4>
      </vt:variant>
      <vt:variant>
        <vt:i4>5</vt:i4>
      </vt:variant>
      <vt:variant>
        <vt:lpwstr>mailto:mfctosno@gmail.com</vt:lpwstr>
      </vt:variant>
      <vt:variant>
        <vt:lpwstr/>
      </vt:variant>
      <vt:variant>
        <vt:i4>7602246</vt:i4>
      </vt:variant>
      <vt:variant>
        <vt:i4>12</vt:i4>
      </vt:variant>
      <vt:variant>
        <vt:i4>0</vt:i4>
      </vt:variant>
      <vt:variant>
        <vt:i4>5</vt:i4>
      </vt:variant>
      <vt:variant>
        <vt:lpwstr>mailto:mfcprioz@gmail.com</vt:lpwstr>
      </vt:variant>
      <vt:variant>
        <vt:lpwstr/>
      </vt:variant>
      <vt:variant>
        <vt:i4>852026</vt:i4>
      </vt:variant>
      <vt:variant>
        <vt:i4>9</vt:i4>
      </vt:variant>
      <vt:variant>
        <vt:i4>0</vt:i4>
      </vt:variant>
      <vt:variant>
        <vt:i4>5</vt:i4>
      </vt:variant>
      <vt:variant>
        <vt:lpwstr>mailto:mfcvsev@gmail.com</vt:lpwstr>
      </vt:variant>
      <vt:variant>
        <vt:lpwstr/>
      </vt:variant>
      <vt:variant>
        <vt:i4>8126562</vt:i4>
      </vt:variant>
      <vt:variant>
        <vt:i4>6</vt:i4>
      </vt:variant>
      <vt:variant>
        <vt:i4>0</vt:i4>
      </vt:variant>
      <vt:variant>
        <vt:i4>5</vt:i4>
      </vt:variant>
      <vt:variant>
        <vt:lpwstr>http://www.ropshinskoe.ru/</vt:lpwstr>
      </vt:variant>
      <vt:variant>
        <vt:lpwstr/>
      </vt:variant>
      <vt:variant>
        <vt:i4>8126562</vt:i4>
      </vt:variant>
      <vt:variant>
        <vt:i4>3</vt:i4>
      </vt:variant>
      <vt:variant>
        <vt:i4>0</vt:i4>
      </vt:variant>
      <vt:variant>
        <vt:i4>5</vt:i4>
      </vt:variant>
      <vt:variant>
        <vt:lpwstr>http://www.ropshinskoe.ru/</vt:lpwstr>
      </vt:variant>
      <vt:variant>
        <vt:lpwstr/>
      </vt:variant>
      <vt:variant>
        <vt:i4>8126562</vt:i4>
      </vt:variant>
      <vt:variant>
        <vt:i4>0</vt:i4>
      </vt:variant>
      <vt:variant>
        <vt:i4>0</vt:i4>
      </vt:variant>
      <vt:variant>
        <vt:i4>5</vt:i4>
      </vt:variant>
      <vt:variant>
        <vt:lpwstr>http://www.ropshinskoe.ru/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Денис</cp:lastModifiedBy>
  <cp:revision>6</cp:revision>
  <cp:lastPrinted>2015-11-05T13:17:00Z</cp:lastPrinted>
  <dcterms:created xsi:type="dcterms:W3CDTF">2016-08-04T09:21:00Z</dcterms:created>
  <dcterms:modified xsi:type="dcterms:W3CDTF">2018-04-24T08:13:00Z</dcterms:modified>
</cp:coreProperties>
</file>