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1F" w:rsidRPr="00DE21DE" w:rsidRDefault="00CE5A1F" w:rsidP="00DE21DE">
      <w:pPr>
        <w:pStyle w:val="12"/>
        <w:tabs>
          <w:tab w:val="left" w:pos="708"/>
        </w:tabs>
        <w:ind w:right="-5"/>
        <w:jc w:val="center"/>
      </w:pPr>
    </w:p>
    <w:p w:rsidR="00D21827" w:rsidRDefault="002C2352" w:rsidP="00D21827">
      <w:pPr>
        <w:pStyle w:val="12"/>
        <w:tabs>
          <w:tab w:val="left" w:pos="708"/>
        </w:tabs>
        <w:ind w:right="-5"/>
        <w:jc w:val="center"/>
        <w:rPr>
          <w:b/>
          <w:bCs/>
          <w:sz w:val="22"/>
          <w:szCs w:val="22"/>
        </w:rPr>
      </w:pPr>
      <w:r>
        <w:rPr>
          <w:i/>
          <w:iCs/>
          <w:noProof/>
        </w:rPr>
        <w:drawing>
          <wp:inline distT="0" distB="0" distL="0" distR="0">
            <wp:extent cx="771525" cy="76327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1525" cy="763270"/>
                    </a:xfrm>
                    <a:prstGeom prst="rect">
                      <a:avLst/>
                    </a:prstGeom>
                    <a:noFill/>
                    <a:ln w="9525">
                      <a:noFill/>
                      <a:miter lim="800000"/>
                      <a:headEnd/>
                      <a:tailEnd/>
                    </a:ln>
                  </pic:spPr>
                </pic:pic>
              </a:graphicData>
            </a:graphic>
          </wp:inline>
        </w:drawing>
      </w:r>
    </w:p>
    <w:p w:rsidR="00D21827" w:rsidRPr="004F5B07" w:rsidRDefault="00D21827" w:rsidP="00D21827">
      <w:pPr>
        <w:pStyle w:val="12"/>
        <w:tabs>
          <w:tab w:val="left" w:pos="708"/>
        </w:tabs>
        <w:ind w:left="-360" w:right="-441"/>
        <w:jc w:val="center"/>
        <w:rPr>
          <w:rFonts w:ascii="Times New Roman" w:hAnsi="Times New Roman"/>
          <w:b/>
          <w:bCs/>
          <w:sz w:val="24"/>
          <w:szCs w:val="24"/>
        </w:rPr>
      </w:pPr>
      <w:r w:rsidRPr="004F5B07">
        <w:rPr>
          <w:rFonts w:ascii="Times New Roman" w:hAnsi="Times New Roman"/>
          <w:b/>
          <w:bCs/>
          <w:sz w:val="24"/>
          <w:szCs w:val="24"/>
        </w:rPr>
        <w:t>МЕСТНАЯ  АДМИНИСТРАЦИЯ</w:t>
      </w:r>
    </w:p>
    <w:p w:rsidR="00D21827" w:rsidRPr="004F5B07" w:rsidRDefault="00D21827" w:rsidP="00D21827">
      <w:pPr>
        <w:pStyle w:val="12"/>
        <w:tabs>
          <w:tab w:val="left" w:pos="708"/>
        </w:tabs>
        <w:ind w:left="-360" w:right="-441"/>
        <w:jc w:val="center"/>
        <w:rPr>
          <w:rFonts w:ascii="Times New Roman" w:hAnsi="Times New Roman"/>
          <w:b/>
          <w:bCs/>
          <w:sz w:val="24"/>
          <w:szCs w:val="24"/>
        </w:rPr>
      </w:pPr>
      <w:r w:rsidRPr="004F5B07">
        <w:rPr>
          <w:rFonts w:ascii="Times New Roman" w:hAnsi="Times New Roman"/>
          <w:b/>
          <w:bCs/>
          <w:sz w:val="24"/>
          <w:szCs w:val="24"/>
        </w:rPr>
        <w:t>МО РОПШИНСКОЕ СЕЛЬСКОЕ ПОСЕЛЕНИЕ</w:t>
      </w:r>
    </w:p>
    <w:p w:rsidR="00D21827" w:rsidRPr="004F5B07" w:rsidRDefault="00D21827" w:rsidP="00D21827">
      <w:pPr>
        <w:pStyle w:val="12"/>
        <w:tabs>
          <w:tab w:val="left" w:pos="708"/>
        </w:tabs>
        <w:ind w:left="-360" w:right="-441"/>
        <w:jc w:val="center"/>
        <w:rPr>
          <w:rFonts w:ascii="Times New Roman" w:hAnsi="Times New Roman"/>
          <w:b/>
          <w:bCs/>
          <w:sz w:val="24"/>
          <w:szCs w:val="24"/>
        </w:rPr>
      </w:pPr>
      <w:r w:rsidRPr="004F5B07">
        <w:rPr>
          <w:rFonts w:ascii="Times New Roman" w:hAnsi="Times New Roman"/>
          <w:b/>
          <w:bCs/>
          <w:sz w:val="24"/>
          <w:szCs w:val="24"/>
        </w:rPr>
        <w:t>МО ЛОМОНОСОВСКОГО  МУНИЦИПАЛЬНОГО РАЙОНА</w:t>
      </w:r>
    </w:p>
    <w:p w:rsidR="00D21827" w:rsidRPr="004F5B07" w:rsidRDefault="00D21827" w:rsidP="00D21827">
      <w:pPr>
        <w:pStyle w:val="12"/>
        <w:tabs>
          <w:tab w:val="left" w:pos="708"/>
        </w:tabs>
        <w:ind w:right="-5"/>
        <w:jc w:val="center"/>
        <w:rPr>
          <w:rFonts w:ascii="Times New Roman" w:hAnsi="Times New Roman"/>
          <w:b/>
          <w:bCs/>
          <w:sz w:val="24"/>
          <w:szCs w:val="24"/>
        </w:rPr>
      </w:pPr>
      <w:r w:rsidRPr="004F5B07">
        <w:rPr>
          <w:rFonts w:ascii="Times New Roman" w:hAnsi="Times New Roman"/>
          <w:b/>
          <w:bCs/>
          <w:sz w:val="24"/>
          <w:szCs w:val="24"/>
        </w:rPr>
        <w:t>ЛЕНИНГРАДСКОЙ ОБЛАСТИ</w:t>
      </w:r>
    </w:p>
    <w:p w:rsidR="00D21827" w:rsidRPr="004F5B07" w:rsidRDefault="00D21827" w:rsidP="00D21827">
      <w:pPr>
        <w:pStyle w:val="a3"/>
        <w:tabs>
          <w:tab w:val="left" w:pos="708"/>
        </w:tabs>
        <w:ind w:right="-5"/>
        <w:rPr>
          <w:sz w:val="24"/>
          <w:szCs w:val="24"/>
        </w:rPr>
      </w:pPr>
    </w:p>
    <w:p w:rsidR="00D21827" w:rsidRDefault="00D21827" w:rsidP="00D21827">
      <w:pPr>
        <w:pStyle w:val="a3"/>
        <w:tabs>
          <w:tab w:val="left" w:pos="708"/>
        </w:tabs>
        <w:ind w:right="-5"/>
        <w:rPr>
          <w:sz w:val="32"/>
          <w:szCs w:val="32"/>
        </w:rPr>
      </w:pPr>
      <w:proofErr w:type="gramStart"/>
      <w:r>
        <w:rPr>
          <w:sz w:val="32"/>
          <w:szCs w:val="32"/>
        </w:rPr>
        <w:t>П</w:t>
      </w:r>
      <w:proofErr w:type="gramEnd"/>
      <w:r>
        <w:rPr>
          <w:sz w:val="32"/>
          <w:szCs w:val="32"/>
        </w:rPr>
        <w:t xml:space="preserve"> О С Т А Н О В Л Е Н И Е</w:t>
      </w:r>
    </w:p>
    <w:p w:rsidR="00D21827" w:rsidRDefault="00D21827" w:rsidP="00D21827">
      <w:pPr>
        <w:pStyle w:val="12"/>
        <w:tabs>
          <w:tab w:val="left" w:pos="708"/>
        </w:tabs>
        <w:ind w:left="-360" w:right="-5"/>
        <w:jc w:val="center"/>
        <w:rPr>
          <w:sz w:val="22"/>
          <w:szCs w:val="22"/>
        </w:rPr>
      </w:pPr>
    </w:p>
    <w:p w:rsidR="00D21827" w:rsidRPr="00BA692E" w:rsidRDefault="00D21827" w:rsidP="00D21827">
      <w:pPr>
        <w:ind w:right="-5"/>
        <w:jc w:val="center"/>
        <w:rPr>
          <w:b/>
          <w:sz w:val="24"/>
          <w:szCs w:val="24"/>
        </w:rPr>
      </w:pPr>
    </w:p>
    <w:p w:rsidR="00D21827" w:rsidRPr="00BA692E" w:rsidRDefault="00D21827" w:rsidP="00D21827">
      <w:pPr>
        <w:ind w:firstLine="29"/>
        <w:rPr>
          <w:b/>
          <w:bCs/>
          <w:sz w:val="24"/>
          <w:szCs w:val="24"/>
        </w:rPr>
      </w:pPr>
      <w:r w:rsidRPr="00BA692E">
        <w:rPr>
          <w:b/>
          <w:bCs/>
          <w:sz w:val="24"/>
          <w:szCs w:val="24"/>
        </w:rPr>
        <w:t xml:space="preserve">№ </w:t>
      </w:r>
      <w:r w:rsidR="00685009">
        <w:rPr>
          <w:b/>
          <w:bCs/>
          <w:sz w:val="24"/>
          <w:szCs w:val="24"/>
        </w:rPr>
        <w:t>286</w:t>
      </w:r>
    </w:p>
    <w:p w:rsidR="00906AA2" w:rsidRPr="00BA692E" w:rsidRDefault="00D21827" w:rsidP="00906AA2">
      <w:pPr>
        <w:pStyle w:val="21"/>
        <w:tabs>
          <w:tab w:val="left" w:pos="708"/>
        </w:tabs>
        <w:ind w:firstLine="29"/>
        <w:rPr>
          <w:b/>
          <w:bCs/>
          <w:sz w:val="24"/>
          <w:szCs w:val="24"/>
        </w:rPr>
      </w:pPr>
      <w:r w:rsidRPr="00BA692E">
        <w:rPr>
          <w:b/>
          <w:sz w:val="24"/>
          <w:szCs w:val="24"/>
        </w:rPr>
        <w:t>от 0</w:t>
      </w:r>
      <w:r w:rsidR="00685009">
        <w:rPr>
          <w:b/>
          <w:sz w:val="24"/>
          <w:szCs w:val="24"/>
        </w:rPr>
        <w:t>9</w:t>
      </w:r>
      <w:r w:rsidRPr="00BA692E">
        <w:rPr>
          <w:b/>
          <w:sz w:val="24"/>
          <w:szCs w:val="24"/>
        </w:rPr>
        <w:t>.0</w:t>
      </w:r>
      <w:r w:rsidR="002C2352">
        <w:rPr>
          <w:b/>
          <w:sz w:val="24"/>
          <w:szCs w:val="24"/>
        </w:rPr>
        <w:t>8</w:t>
      </w:r>
      <w:r w:rsidR="00906AA2" w:rsidRPr="00BA692E">
        <w:rPr>
          <w:b/>
          <w:sz w:val="24"/>
          <w:szCs w:val="24"/>
        </w:rPr>
        <w:t>.201</w:t>
      </w:r>
      <w:r w:rsidR="00E056C1">
        <w:rPr>
          <w:b/>
          <w:sz w:val="24"/>
          <w:szCs w:val="24"/>
        </w:rPr>
        <w:t>6</w:t>
      </w:r>
      <w:bookmarkStart w:id="0" w:name="_GoBack"/>
      <w:bookmarkEnd w:id="0"/>
      <w:r w:rsidR="00906AA2" w:rsidRPr="00BA692E">
        <w:rPr>
          <w:b/>
          <w:sz w:val="24"/>
          <w:szCs w:val="24"/>
        </w:rPr>
        <w:t xml:space="preserve"> г.</w:t>
      </w:r>
    </w:p>
    <w:p w:rsidR="00ED3FB9" w:rsidRDefault="00906AA2" w:rsidP="00AE1CA3">
      <w:pPr>
        <w:pStyle w:val="af7"/>
        <w:ind w:left="0" w:right="708"/>
        <w:jc w:val="left"/>
        <w:rPr>
          <w:rFonts w:ascii="Times New Roman" w:hAnsi="Times New Roman" w:cs="Times New Roman"/>
          <w:sz w:val="24"/>
          <w:szCs w:val="24"/>
        </w:rPr>
      </w:pPr>
      <w:r w:rsidRPr="002E2B66">
        <w:rPr>
          <w:rFonts w:ascii="Times New Roman" w:hAnsi="Times New Roman" w:cs="Times New Roman"/>
          <w:bCs w:val="0"/>
          <w:color w:val="000000"/>
          <w:sz w:val="24"/>
          <w:szCs w:val="24"/>
        </w:rPr>
        <w:t xml:space="preserve">Об утверждении </w:t>
      </w:r>
      <w:r w:rsidRPr="002E2B66">
        <w:rPr>
          <w:rFonts w:ascii="Times New Roman" w:hAnsi="Times New Roman" w:cs="Times New Roman"/>
          <w:color w:val="000000"/>
          <w:sz w:val="24"/>
          <w:szCs w:val="24"/>
        </w:rPr>
        <w:t>административного регламента                                                                     предоставления муниципальной услуги</w:t>
      </w:r>
      <w:r w:rsidRPr="002E2B66">
        <w:rPr>
          <w:rFonts w:ascii="Times New Roman" w:hAnsi="Times New Roman" w:cs="Times New Roman"/>
          <w:sz w:val="24"/>
          <w:szCs w:val="24"/>
        </w:rPr>
        <w:t xml:space="preserve"> </w:t>
      </w:r>
    </w:p>
    <w:p w:rsidR="00ED3FB9" w:rsidRDefault="00906AA2" w:rsidP="00AE1CA3">
      <w:pPr>
        <w:pStyle w:val="af7"/>
        <w:ind w:left="0" w:right="708"/>
        <w:jc w:val="left"/>
        <w:rPr>
          <w:rFonts w:ascii="Times New Roman" w:hAnsi="Times New Roman" w:cs="Times New Roman"/>
          <w:bCs w:val="0"/>
          <w:color w:val="auto"/>
          <w:sz w:val="24"/>
          <w:szCs w:val="24"/>
        </w:rPr>
      </w:pPr>
      <w:r w:rsidRPr="002E2B66">
        <w:rPr>
          <w:rFonts w:ascii="Times New Roman" w:hAnsi="Times New Roman" w:cs="Times New Roman"/>
          <w:sz w:val="24"/>
          <w:szCs w:val="24"/>
        </w:rPr>
        <w:t xml:space="preserve"> </w:t>
      </w:r>
      <w:r w:rsidR="00ED3FB9" w:rsidRPr="00ED3FB9">
        <w:rPr>
          <w:rFonts w:ascii="Times New Roman" w:hAnsi="Times New Roman" w:cs="Times New Roman"/>
          <w:bCs w:val="0"/>
          <w:color w:val="auto"/>
          <w:sz w:val="24"/>
          <w:szCs w:val="24"/>
        </w:rPr>
        <w:t xml:space="preserve">«Предоставление сведений об объектах учета, </w:t>
      </w:r>
    </w:p>
    <w:p w:rsidR="007503D8" w:rsidRDefault="00ED3FB9" w:rsidP="00AE1CA3">
      <w:pPr>
        <w:pStyle w:val="af7"/>
        <w:ind w:left="0" w:right="708"/>
        <w:jc w:val="left"/>
        <w:rPr>
          <w:rFonts w:ascii="Times New Roman" w:hAnsi="Times New Roman" w:cs="Times New Roman"/>
          <w:bCs w:val="0"/>
          <w:color w:val="auto"/>
          <w:sz w:val="24"/>
          <w:szCs w:val="24"/>
        </w:rPr>
      </w:pPr>
      <w:proofErr w:type="gramStart"/>
      <w:r w:rsidRPr="00ED3FB9">
        <w:rPr>
          <w:rFonts w:ascii="Times New Roman" w:hAnsi="Times New Roman" w:cs="Times New Roman"/>
          <w:bCs w:val="0"/>
          <w:color w:val="auto"/>
          <w:sz w:val="24"/>
          <w:szCs w:val="24"/>
        </w:rPr>
        <w:t>содержащихся</w:t>
      </w:r>
      <w:proofErr w:type="gramEnd"/>
      <w:r w:rsidRPr="00ED3FB9">
        <w:rPr>
          <w:rFonts w:ascii="Times New Roman" w:hAnsi="Times New Roman" w:cs="Times New Roman"/>
          <w:bCs w:val="0"/>
          <w:color w:val="auto"/>
          <w:sz w:val="24"/>
          <w:szCs w:val="24"/>
        </w:rPr>
        <w:t xml:space="preserve"> в реестре муниципального имущества»</w:t>
      </w:r>
    </w:p>
    <w:p w:rsidR="00ED3FB9" w:rsidRPr="00313505" w:rsidRDefault="00ED3FB9" w:rsidP="00AE1CA3">
      <w:pPr>
        <w:pStyle w:val="af7"/>
        <w:ind w:left="0" w:right="708"/>
        <w:jc w:val="left"/>
        <w:rPr>
          <w:rFonts w:ascii="Times New Roman" w:hAnsi="Times New Roman" w:cs="Times New Roman"/>
          <w:color w:val="000000"/>
          <w:sz w:val="24"/>
          <w:szCs w:val="24"/>
        </w:rPr>
      </w:pPr>
    </w:p>
    <w:p w:rsidR="00906AA2" w:rsidRPr="0084562A" w:rsidRDefault="00906AA2" w:rsidP="00906AA2">
      <w:pPr>
        <w:shd w:val="clear" w:color="auto" w:fill="FFFFFF"/>
        <w:rPr>
          <w:sz w:val="24"/>
          <w:szCs w:val="24"/>
        </w:rPr>
      </w:pPr>
      <w:r w:rsidRPr="0084562A">
        <w:rPr>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84562A">
        <w:rPr>
          <w:sz w:val="24"/>
          <w:szCs w:val="24"/>
        </w:rPr>
        <w:t>Ропшинское</w:t>
      </w:r>
      <w:proofErr w:type="spellEnd"/>
      <w:r w:rsidRPr="0084562A">
        <w:rPr>
          <w:sz w:val="24"/>
          <w:szCs w:val="24"/>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84562A">
        <w:rPr>
          <w:color w:val="222222"/>
          <w:sz w:val="24"/>
          <w:szCs w:val="24"/>
        </w:rPr>
        <w:t xml:space="preserve">руководствуясь Уставом  </w:t>
      </w:r>
      <w:proofErr w:type="spellStart"/>
      <w:r w:rsidRPr="0084562A">
        <w:rPr>
          <w:color w:val="222222"/>
          <w:sz w:val="24"/>
          <w:szCs w:val="24"/>
        </w:rPr>
        <w:t>Ропшинского</w:t>
      </w:r>
      <w:proofErr w:type="spellEnd"/>
      <w:r w:rsidRPr="0084562A">
        <w:rPr>
          <w:color w:val="222222"/>
          <w:sz w:val="24"/>
          <w:szCs w:val="24"/>
        </w:rPr>
        <w:t xml:space="preserve"> сельского поселения,  в целях организации деятельности местной администрации </w:t>
      </w:r>
      <w:proofErr w:type="spellStart"/>
      <w:r w:rsidRPr="0084562A">
        <w:rPr>
          <w:color w:val="222222"/>
          <w:sz w:val="24"/>
          <w:szCs w:val="24"/>
        </w:rPr>
        <w:t>Ропшинского</w:t>
      </w:r>
      <w:proofErr w:type="spellEnd"/>
      <w:r w:rsidRPr="0084562A">
        <w:rPr>
          <w:color w:val="222222"/>
          <w:sz w:val="24"/>
          <w:szCs w:val="24"/>
        </w:rPr>
        <w:t xml:space="preserve"> сельского поселения, </w:t>
      </w:r>
      <w:r w:rsidRPr="0084562A">
        <w:rPr>
          <w:sz w:val="24"/>
          <w:szCs w:val="24"/>
        </w:rPr>
        <w:t xml:space="preserve">местная администрация муниципального образования </w:t>
      </w:r>
      <w:proofErr w:type="spellStart"/>
      <w:r w:rsidRPr="0084562A">
        <w:rPr>
          <w:sz w:val="24"/>
          <w:szCs w:val="24"/>
        </w:rPr>
        <w:t>Ропшинское</w:t>
      </w:r>
      <w:proofErr w:type="spellEnd"/>
      <w:r w:rsidRPr="0084562A">
        <w:rPr>
          <w:sz w:val="24"/>
          <w:szCs w:val="24"/>
        </w:rPr>
        <w:t xml:space="preserve"> сельское поселение</w:t>
      </w:r>
    </w:p>
    <w:p w:rsidR="0084562A" w:rsidRDefault="0084562A" w:rsidP="0084562A">
      <w:pPr>
        <w:ind w:firstLine="0"/>
      </w:pPr>
    </w:p>
    <w:p w:rsidR="00906AA2" w:rsidRPr="0084562A" w:rsidRDefault="00906AA2" w:rsidP="00906AA2">
      <w:pPr>
        <w:autoSpaceDE w:val="0"/>
        <w:autoSpaceDN w:val="0"/>
        <w:adjustRightInd w:val="0"/>
        <w:snapToGrid/>
        <w:ind w:firstLine="0"/>
        <w:jc w:val="center"/>
        <w:rPr>
          <w:rFonts w:ascii="Times New Roman CYR" w:hAnsi="Times New Roman CYR" w:cs="Times New Roman CYR"/>
          <w:sz w:val="24"/>
          <w:szCs w:val="24"/>
        </w:rPr>
      </w:pPr>
      <w:r w:rsidRPr="0084562A">
        <w:rPr>
          <w:rFonts w:ascii="Times New Roman CYR" w:hAnsi="Times New Roman CYR" w:cs="Times New Roman CYR"/>
          <w:sz w:val="24"/>
          <w:szCs w:val="24"/>
        </w:rPr>
        <w:t>ПОСТАНОВЛЯЕТ:</w:t>
      </w:r>
    </w:p>
    <w:p w:rsidR="00906AA2" w:rsidRPr="0084562A" w:rsidRDefault="00906AA2" w:rsidP="00906AA2">
      <w:pPr>
        <w:autoSpaceDE w:val="0"/>
        <w:autoSpaceDN w:val="0"/>
        <w:adjustRightInd w:val="0"/>
        <w:snapToGrid/>
        <w:ind w:firstLine="0"/>
        <w:jc w:val="center"/>
        <w:rPr>
          <w:rFonts w:ascii="Times New Roman CYR" w:hAnsi="Times New Roman CYR" w:cs="Times New Roman CYR"/>
          <w:sz w:val="24"/>
          <w:szCs w:val="24"/>
        </w:rPr>
      </w:pPr>
    </w:p>
    <w:p w:rsidR="002E2B66" w:rsidRDefault="00906AA2" w:rsidP="00906AA2">
      <w:pPr>
        <w:ind w:firstLine="0"/>
        <w:rPr>
          <w:sz w:val="24"/>
          <w:szCs w:val="24"/>
        </w:rPr>
      </w:pPr>
      <w:r w:rsidRPr="0084562A">
        <w:rPr>
          <w:bCs/>
          <w:sz w:val="24"/>
          <w:szCs w:val="24"/>
        </w:rPr>
        <w:t xml:space="preserve">1. Утвердить </w:t>
      </w:r>
      <w:r w:rsidRPr="0084562A">
        <w:rPr>
          <w:sz w:val="24"/>
          <w:szCs w:val="24"/>
        </w:rPr>
        <w:t xml:space="preserve">административный регламент  предоставления муниципальной услуги  местной администрацией МО </w:t>
      </w:r>
      <w:proofErr w:type="spellStart"/>
      <w:r w:rsidRPr="0084562A">
        <w:rPr>
          <w:sz w:val="24"/>
          <w:szCs w:val="24"/>
        </w:rPr>
        <w:t>Ропшинское</w:t>
      </w:r>
      <w:proofErr w:type="spellEnd"/>
      <w:r w:rsidRPr="0084562A">
        <w:rPr>
          <w:sz w:val="24"/>
          <w:szCs w:val="24"/>
        </w:rPr>
        <w:t xml:space="preserve"> сельское поселение МО Ломоносовского муниципального района Ленинградской области  </w:t>
      </w:r>
      <w:r w:rsidR="00ED3FB9" w:rsidRPr="00ED3FB9">
        <w:rPr>
          <w:sz w:val="24"/>
          <w:szCs w:val="24"/>
        </w:rPr>
        <w:t>«Предоставление сведений об объектах учета, содержащихся в реестре муниципального имущества».</w:t>
      </w:r>
    </w:p>
    <w:p w:rsidR="00906AA2" w:rsidRPr="0084562A" w:rsidRDefault="00906AA2" w:rsidP="00906AA2">
      <w:pPr>
        <w:ind w:firstLine="0"/>
        <w:rPr>
          <w:sz w:val="24"/>
          <w:szCs w:val="24"/>
        </w:rPr>
      </w:pPr>
      <w:r w:rsidRPr="0084562A">
        <w:rPr>
          <w:sz w:val="24"/>
          <w:szCs w:val="24"/>
        </w:rPr>
        <w:t xml:space="preserve">2. Настоящее постановление вступает в силу со дня его официального опубликования на официальном сайте МО </w:t>
      </w:r>
      <w:proofErr w:type="spellStart"/>
      <w:r w:rsidRPr="0084562A">
        <w:rPr>
          <w:sz w:val="24"/>
          <w:szCs w:val="24"/>
        </w:rPr>
        <w:t>Ропшинское</w:t>
      </w:r>
      <w:proofErr w:type="spellEnd"/>
      <w:r w:rsidRPr="0084562A">
        <w:rPr>
          <w:sz w:val="24"/>
          <w:szCs w:val="24"/>
        </w:rPr>
        <w:t xml:space="preserve">  сельское поселение </w:t>
      </w:r>
      <w:hyperlink r:id="rId9" w:history="1">
        <w:r w:rsidR="002C2352" w:rsidRPr="00FA7F6A">
          <w:rPr>
            <w:rStyle w:val="af1"/>
            <w:sz w:val="24"/>
            <w:szCs w:val="24"/>
            <w:lang w:val="en-US"/>
          </w:rPr>
          <w:t>www</w:t>
        </w:r>
        <w:r w:rsidR="002C2352" w:rsidRPr="00FA7F6A">
          <w:rPr>
            <w:rStyle w:val="af1"/>
            <w:sz w:val="24"/>
            <w:szCs w:val="24"/>
          </w:rPr>
          <w:t>.</w:t>
        </w:r>
        <w:proofErr w:type="spellStart"/>
        <w:r w:rsidR="002C2352" w:rsidRPr="00FA7F6A">
          <w:rPr>
            <w:rStyle w:val="af1"/>
            <w:sz w:val="24"/>
            <w:szCs w:val="24"/>
          </w:rPr>
          <w:t>официальнаяропша.рф</w:t>
        </w:r>
        <w:proofErr w:type="spellEnd"/>
      </w:hyperlink>
    </w:p>
    <w:p w:rsidR="00906AA2" w:rsidRPr="0084562A" w:rsidRDefault="00906AA2" w:rsidP="00906AA2">
      <w:pPr>
        <w:autoSpaceDE w:val="0"/>
        <w:autoSpaceDN w:val="0"/>
        <w:adjustRightInd w:val="0"/>
        <w:snapToGrid/>
        <w:ind w:firstLine="0"/>
        <w:rPr>
          <w:sz w:val="24"/>
          <w:szCs w:val="24"/>
        </w:rPr>
      </w:pPr>
      <w:r w:rsidRPr="0084562A">
        <w:rPr>
          <w:sz w:val="24"/>
          <w:szCs w:val="24"/>
        </w:rPr>
        <w:t xml:space="preserve">3. </w:t>
      </w:r>
      <w:proofErr w:type="gramStart"/>
      <w:r w:rsidRPr="0084562A">
        <w:rPr>
          <w:sz w:val="24"/>
          <w:szCs w:val="24"/>
        </w:rPr>
        <w:t>Контроль за</w:t>
      </w:r>
      <w:proofErr w:type="gramEnd"/>
      <w:r w:rsidRPr="0084562A">
        <w:rPr>
          <w:sz w:val="24"/>
          <w:szCs w:val="24"/>
        </w:rPr>
        <w:t xml:space="preserve"> исполнением настоящего постановления оставляю за собой.</w:t>
      </w:r>
    </w:p>
    <w:p w:rsidR="00906AA2" w:rsidRDefault="00906AA2" w:rsidP="00906AA2">
      <w:pPr>
        <w:widowControl/>
        <w:tabs>
          <w:tab w:val="left" w:pos="960"/>
        </w:tabs>
        <w:snapToGrid/>
        <w:ind w:firstLine="0"/>
        <w:jc w:val="left"/>
        <w:rPr>
          <w:sz w:val="22"/>
          <w:szCs w:val="22"/>
        </w:rPr>
      </w:pPr>
    </w:p>
    <w:p w:rsidR="0084562A" w:rsidRPr="006E68C2" w:rsidRDefault="0084562A" w:rsidP="00906AA2">
      <w:pPr>
        <w:widowControl/>
        <w:tabs>
          <w:tab w:val="left" w:pos="960"/>
        </w:tabs>
        <w:snapToGrid/>
        <w:ind w:firstLine="0"/>
        <w:jc w:val="left"/>
        <w:rPr>
          <w:sz w:val="22"/>
          <w:szCs w:val="22"/>
        </w:rPr>
      </w:pPr>
    </w:p>
    <w:p w:rsidR="00906AA2" w:rsidRPr="0084562A" w:rsidRDefault="00906AA2" w:rsidP="00906AA2">
      <w:pPr>
        <w:widowControl/>
        <w:tabs>
          <w:tab w:val="left" w:pos="960"/>
        </w:tabs>
        <w:snapToGrid/>
        <w:ind w:firstLine="0"/>
        <w:jc w:val="left"/>
        <w:rPr>
          <w:sz w:val="24"/>
          <w:szCs w:val="24"/>
        </w:rPr>
      </w:pPr>
      <w:r w:rsidRPr="00F41E84">
        <w:rPr>
          <w:sz w:val="22"/>
          <w:szCs w:val="22"/>
        </w:rPr>
        <w:t>Глава местной администрации</w:t>
      </w:r>
    </w:p>
    <w:p w:rsidR="00906AA2" w:rsidRPr="0084562A" w:rsidRDefault="00906AA2" w:rsidP="00906AA2">
      <w:pPr>
        <w:autoSpaceDE w:val="0"/>
        <w:autoSpaceDN w:val="0"/>
        <w:adjustRightInd w:val="0"/>
        <w:snapToGrid/>
        <w:ind w:firstLine="0"/>
        <w:rPr>
          <w:rFonts w:ascii="Times New Roman CYR" w:hAnsi="Times New Roman CYR" w:cs="Times New Roman CYR"/>
          <w:sz w:val="24"/>
          <w:szCs w:val="24"/>
        </w:rPr>
      </w:pPr>
      <w:r w:rsidRPr="0084562A">
        <w:rPr>
          <w:rFonts w:ascii="Times New Roman CYR" w:hAnsi="Times New Roman CYR" w:cs="Times New Roman CYR"/>
          <w:sz w:val="24"/>
          <w:szCs w:val="24"/>
        </w:rPr>
        <w:t xml:space="preserve">МО </w:t>
      </w:r>
      <w:proofErr w:type="spellStart"/>
      <w:r w:rsidRPr="0084562A">
        <w:rPr>
          <w:rFonts w:ascii="Times New Roman CYR" w:hAnsi="Times New Roman CYR" w:cs="Times New Roman CYR"/>
          <w:sz w:val="24"/>
          <w:szCs w:val="24"/>
        </w:rPr>
        <w:t>Ропшинское</w:t>
      </w:r>
      <w:proofErr w:type="spellEnd"/>
      <w:r w:rsidRPr="0084562A">
        <w:rPr>
          <w:rFonts w:ascii="Times New Roman CYR" w:hAnsi="Times New Roman CYR" w:cs="Times New Roman CYR"/>
          <w:sz w:val="24"/>
          <w:szCs w:val="24"/>
        </w:rPr>
        <w:t xml:space="preserve"> сельское поселение                                                             Морозов Р. М.</w:t>
      </w:r>
    </w:p>
    <w:p w:rsidR="00906AA2" w:rsidRPr="0084562A" w:rsidRDefault="00906AA2" w:rsidP="00906AA2">
      <w:pPr>
        <w:widowControl/>
        <w:snapToGrid/>
        <w:ind w:firstLine="0"/>
        <w:jc w:val="left"/>
        <w:rPr>
          <w:sz w:val="24"/>
          <w:szCs w:val="24"/>
        </w:rPr>
      </w:pPr>
    </w:p>
    <w:p w:rsidR="00906AA2" w:rsidRDefault="00906AA2" w:rsidP="00906AA2">
      <w:pPr>
        <w:widowControl/>
        <w:snapToGrid/>
        <w:ind w:firstLine="0"/>
        <w:jc w:val="left"/>
        <w:rPr>
          <w:sz w:val="18"/>
          <w:szCs w:val="18"/>
        </w:rPr>
      </w:pPr>
    </w:p>
    <w:p w:rsidR="0084562A" w:rsidRDefault="0084562A" w:rsidP="00906AA2">
      <w:pPr>
        <w:widowControl/>
        <w:snapToGrid/>
        <w:ind w:firstLine="0"/>
        <w:jc w:val="left"/>
        <w:rPr>
          <w:sz w:val="18"/>
          <w:szCs w:val="18"/>
        </w:rPr>
      </w:pPr>
    </w:p>
    <w:p w:rsidR="0084562A" w:rsidRDefault="0084562A" w:rsidP="00906AA2">
      <w:pPr>
        <w:widowControl/>
        <w:snapToGrid/>
        <w:ind w:firstLine="0"/>
        <w:jc w:val="left"/>
        <w:rPr>
          <w:sz w:val="18"/>
          <w:szCs w:val="18"/>
        </w:rPr>
      </w:pPr>
    </w:p>
    <w:p w:rsidR="00906AA2" w:rsidRDefault="00906AA2" w:rsidP="00906AA2">
      <w:pPr>
        <w:widowControl/>
        <w:snapToGrid/>
        <w:ind w:firstLine="0"/>
        <w:jc w:val="left"/>
        <w:rPr>
          <w:sz w:val="18"/>
          <w:szCs w:val="18"/>
        </w:rPr>
      </w:pPr>
    </w:p>
    <w:p w:rsidR="00906AA2" w:rsidRDefault="00906AA2" w:rsidP="00906AA2">
      <w:pPr>
        <w:autoSpaceDE w:val="0"/>
        <w:autoSpaceDN w:val="0"/>
        <w:adjustRightInd w:val="0"/>
        <w:ind w:firstLine="0"/>
        <w:rPr>
          <w:rFonts w:ascii="Times New Roman CYR" w:hAnsi="Times New Roman CYR" w:cs="Times New Roman CYR"/>
          <w:sz w:val="16"/>
          <w:szCs w:val="16"/>
        </w:rPr>
      </w:pPr>
      <w:r>
        <w:rPr>
          <w:rFonts w:ascii="Times New Roman CYR" w:hAnsi="Times New Roman CYR" w:cs="Times New Roman CYR"/>
          <w:sz w:val="16"/>
          <w:szCs w:val="16"/>
        </w:rPr>
        <w:t xml:space="preserve">Исп. </w:t>
      </w:r>
      <w:r w:rsidR="002C2352">
        <w:rPr>
          <w:rFonts w:ascii="Times New Roman CYR" w:hAnsi="Times New Roman CYR" w:cs="Times New Roman CYR"/>
          <w:sz w:val="16"/>
          <w:szCs w:val="16"/>
        </w:rPr>
        <w:t>Алексеев Д</w:t>
      </w:r>
      <w:r>
        <w:rPr>
          <w:rFonts w:ascii="Times New Roman CYR" w:hAnsi="Times New Roman CYR" w:cs="Times New Roman CYR"/>
          <w:sz w:val="16"/>
          <w:szCs w:val="16"/>
        </w:rPr>
        <w:t>.</w:t>
      </w:r>
      <w:r w:rsidR="002C2352">
        <w:rPr>
          <w:rFonts w:ascii="Times New Roman CYR" w:hAnsi="Times New Roman CYR" w:cs="Times New Roman CYR"/>
          <w:sz w:val="16"/>
          <w:szCs w:val="16"/>
        </w:rPr>
        <w:t>В.</w:t>
      </w:r>
    </w:p>
    <w:p w:rsidR="00906AA2" w:rsidRDefault="00906AA2" w:rsidP="00906AA2">
      <w:pPr>
        <w:autoSpaceDE w:val="0"/>
        <w:autoSpaceDN w:val="0"/>
        <w:adjustRightInd w:val="0"/>
        <w:ind w:firstLine="0"/>
        <w:jc w:val="left"/>
        <w:rPr>
          <w:rFonts w:ascii="Times New Roman CYR" w:hAnsi="Times New Roman CYR" w:cs="Times New Roman CYR"/>
          <w:sz w:val="16"/>
          <w:szCs w:val="16"/>
        </w:rPr>
      </w:pPr>
      <w:r>
        <w:rPr>
          <w:rFonts w:ascii="Times New Roman CYR" w:hAnsi="Times New Roman CYR" w:cs="Times New Roman CYR"/>
          <w:sz w:val="16"/>
          <w:szCs w:val="16"/>
        </w:rPr>
        <w:t>Тел. (81376)72-</w:t>
      </w:r>
      <w:r w:rsidR="002C2352">
        <w:rPr>
          <w:rFonts w:ascii="Times New Roman CYR" w:hAnsi="Times New Roman CYR" w:cs="Times New Roman CYR"/>
          <w:sz w:val="16"/>
          <w:szCs w:val="16"/>
        </w:rPr>
        <w:t>248</w:t>
      </w:r>
    </w:p>
    <w:p w:rsidR="00906AA2" w:rsidRDefault="00906AA2" w:rsidP="00CE5A1F">
      <w:pPr>
        <w:sectPr w:rsidR="00906AA2" w:rsidSect="008D5785">
          <w:headerReference w:type="even" r:id="rId10"/>
          <w:pgSz w:w="11906" w:h="16838"/>
          <w:pgMar w:top="540" w:right="746" w:bottom="719" w:left="1701" w:header="708" w:footer="708" w:gutter="0"/>
          <w:cols w:space="708"/>
          <w:docGrid w:linePitch="360"/>
        </w:sectPr>
      </w:pPr>
    </w:p>
    <w:p w:rsidR="00906AA2" w:rsidRPr="0027648E" w:rsidRDefault="00906AA2" w:rsidP="00906AA2">
      <w:pPr>
        <w:spacing w:before="120"/>
        <w:ind w:left="4253"/>
        <w:jc w:val="right"/>
        <w:rPr>
          <w:szCs w:val="24"/>
        </w:rPr>
      </w:pPr>
      <w:r w:rsidRPr="0027648E">
        <w:rPr>
          <w:szCs w:val="24"/>
        </w:rPr>
        <w:lastRenderedPageBreak/>
        <w:t>УТВЕРЖДЁН</w:t>
      </w:r>
    </w:p>
    <w:p w:rsidR="00906AA2" w:rsidRPr="0084562A" w:rsidRDefault="00906AA2" w:rsidP="00906AA2">
      <w:pPr>
        <w:ind w:left="4253"/>
        <w:jc w:val="right"/>
        <w:rPr>
          <w:sz w:val="22"/>
          <w:szCs w:val="22"/>
        </w:rPr>
      </w:pPr>
      <w:r w:rsidRPr="0084562A">
        <w:rPr>
          <w:sz w:val="22"/>
          <w:szCs w:val="22"/>
        </w:rPr>
        <w:t xml:space="preserve">Постановлением местной администрации МО </w:t>
      </w:r>
      <w:proofErr w:type="spellStart"/>
      <w:r w:rsidRPr="0084562A">
        <w:rPr>
          <w:sz w:val="22"/>
          <w:szCs w:val="22"/>
        </w:rPr>
        <w:t>Ропшинское</w:t>
      </w:r>
      <w:proofErr w:type="spellEnd"/>
      <w:r w:rsidRPr="0084562A">
        <w:rPr>
          <w:sz w:val="22"/>
          <w:szCs w:val="22"/>
        </w:rPr>
        <w:t xml:space="preserve"> сельское поселение МО Ломоносовского муниципального района Ленинградской области</w:t>
      </w:r>
    </w:p>
    <w:p w:rsidR="00906AA2" w:rsidRPr="0084562A" w:rsidRDefault="00906AA2" w:rsidP="00906AA2">
      <w:pPr>
        <w:ind w:left="4253"/>
        <w:jc w:val="right"/>
        <w:rPr>
          <w:sz w:val="22"/>
          <w:szCs w:val="22"/>
        </w:rPr>
      </w:pPr>
      <w:r w:rsidRPr="0084562A">
        <w:rPr>
          <w:sz w:val="22"/>
          <w:szCs w:val="22"/>
        </w:rPr>
        <w:t xml:space="preserve">от </w:t>
      </w:r>
      <w:r w:rsidR="00685009">
        <w:rPr>
          <w:sz w:val="22"/>
          <w:szCs w:val="22"/>
        </w:rPr>
        <w:t>« 09 » августа  2016г. № 286</w:t>
      </w:r>
    </w:p>
    <w:p w:rsidR="002E2B66" w:rsidRDefault="002E2B66" w:rsidP="007503D8">
      <w:pPr>
        <w:pStyle w:val="ConsPlusTitle"/>
        <w:widowControl/>
      </w:pPr>
    </w:p>
    <w:p w:rsidR="00D40779" w:rsidRPr="005E3AE3" w:rsidRDefault="00D40779" w:rsidP="00D40779">
      <w:pPr>
        <w:pStyle w:val="ConsPlusTitle"/>
        <w:widowControl/>
        <w:ind w:firstLine="1"/>
        <w:jc w:val="right"/>
      </w:pPr>
    </w:p>
    <w:p w:rsidR="007503D8" w:rsidRPr="00FE54E6" w:rsidRDefault="007503D8" w:rsidP="007503D8">
      <w:pPr>
        <w:pStyle w:val="ConsPlusTitle"/>
        <w:widowControl/>
        <w:jc w:val="center"/>
        <w:rPr>
          <w:b w:val="0"/>
          <w:sz w:val="28"/>
          <w:szCs w:val="28"/>
        </w:rPr>
      </w:pPr>
    </w:p>
    <w:p w:rsidR="00ED3FB9" w:rsidRPr="00496CBA" w:rsidRDefault="007503D8" w:rsidP="00ED3FB9">
      <w:pPr>
        <w:pStyle w:val="ConsPlusTitle"/>
        <w:widowControl/>
        <w:jc w:val="center"/>
        <w:rPr>
          <w:sz w:val="28"/>
          <w:szCs w:val="28"/>
        </w:rPr>
      </w:pPr>
      <w:r w:rsidRPr="00FE54E6">
        <w:rPr>
          <w:b w:val="0"/>
          <w:sz w:val="28"/>
          <w:szCs w:val="28"/>
        </w:rPr>
        <w:br/>
      </w:r>
    </w:p>
    <w:p w:rsidR="00ED3FB9" w:rsidRDefault="00ED3FB9" w:rsidP="00ED3FB9">
      <w:pPr>
        <w:pStyle w:val="ConsPlusTitle"/>
        <w:widowControl/>
        <w:jc w:val="center"/>
        <w:rPr>
          <w:b w:val="0"/>
          <w:sz w:val="28"/>
          <w:szCs w:val="28"/>
        </w:rPr>
      </w:pPr>
      <w:r w:rsidRPr="00496CBA">
        <w:rPr>
          <w:sz w:val="28"/>
          <w:szCs w:val="28"/>
        </w:rPr>
        <w:t>Административный регламент по предоставлению муниципальной услуги «Предоставление сведений об объектах учета, содержащихся в реестре муниципального имущества»</w:t>
      </w:r>
      <w:r w:rsidRPr="00D81271">
        <w:rPr>
          <w:b w:val="0"/>
          <w:sz w:val="28"/>
          <w:szCs w:val="28"/>
        </w:rPr>
        <w:br/>
      </w:r>
    </w:p>
    <w:p w:rsidR="00ED3FB9" w:rsidRPr="00731291" w:rsidRDefault="00ED3FB9" w:rsidP="00ED3FB9">
      <w:pPr>
        <w:autoSpaceDE w:val="0"/>
        <w:autoSpaceDN w:val="0"/>
        <w:adjustRightInd w:val="0"/>
        <w:jc w:val="center"/>
        <w:outlineLvl w:val="1"/>
        <w:rPr>
          <w:b/>
          <w:sz w:val="28"/>
          <w:szCs w:val="28"/>
        </w:rPr>
      </w:pPr>
      <w:bookmarkStart w:id="1" w:name="Par43"/>
      <w:bookmarkEnd w:id="1"/>
      <w:r w:rsidRPr="00731291">
        <w:rPr>
          <w:b/>
          <w:sz w:val="28"/>
          <w:szCs w:val="28"/>
        </w:rPr>
        <w:t>1. Общие положения</w:t>
      </w:r>
    </w:p>
    <w:p w:rsidR="00ED3FB9" w:rsidRPr="00FE54E6" w:rsidRDefault="00ED3FB9" w:rsidP="00ED3FB9">
      <w:pPr>
        <w:autoSpaceDE w:val="0"/>
        <w:autoSpaceDN w:val="0"/>
        <w:adjustRightInd w:val="0"/>
        <w:jc w:val="center"/>
        <w:rPr>
          <w:sz w:val="28"/>
          <w:szCs w:val="28"/>
        </w:rPr>
      </w:pPr>
    </w:p>
    <w:p w:rsidR="00ED3FB9" w:rsidRPr="00FE54E6" w:rsidRDefault="00ED3FB9" w:rsidP="00ED3FB9">
      <w:pPr>
        <w:autoSpaceDE w:val="0"/>
        <w:autoSpaceDN w:val="0"/>
        <w:adjustRightInd w:val="0"/>
        <w:ind w:firstLine="567"/>
        <w:outlineLvl w:val="2"/>
        <w:rPr>
          <w:sz w:val="28"/>
          <w:szCs w:val="28"/>
        </w:rPr>
      </w:pPr>
      <w:bookmarkStart w:id="2" w:name="Par45"/>
      <w:bookmarkEnd w:id="2"/>
      <w:r w:rsidRPr="00FE54E6">
        <w:rPr>
          <w:sz w:val="28"/>
          <w:szCs w:val="28"/>
        </w:rPr>
        <w:t xml:space="preserve">1.1. Наименование муниципальной услуги </w:t>
      </w:r>
      <w:r w:rsidRPr="005B10E5">
        <w:rPr>
          <w:sz w:val="28"/>
          <w:szCs w:val="28"/>
        </w:rPr>
        <w:t>«Предоставление сведений об объектах учета, содержащихся в реестре муниципального имущества»</w:t>
      </w:r>
      <w:r w:rsidRPr="00FB0D20">
        <w:rPr>
          <w:sz w:val="28"/>
          <w:szCs w:val="28"/>
        </w:rPr>
        <w:t xml:space="preserve"> </w:t>
      </w:r>
      <w:r w:rsidRPr="00FE54E6">
        <w:rPr>
          <w:sz w:val="28"/>
          <w:szCs w:val="28"/>
        </w:rPr>
        <w:t>(далее - муниципальная услуга)</w:t>
      </w:r>
      <w:r>
        <w:rPr>
          <w:sz w:val="28"/>
          <w:szCs w:val="28"/>
        </w:rPr>
        <w:t>.</w:t>
      </w:r>
    </w:p>
    <w:p w:rsidR="00ED3FB9" w:rsidRPr="00731291" w:rsidRDefault="00ED3FB9" w:rsidP="00ED3FB9">
      <w:pPr>
        <w:pStyle w:val="aff6"/>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w:t>
      </w:r>
      <w:proofErr w:type="gramStart"/>
      <w:r w:rsidRPr="00731291">
        <w:rPr>
          <w:rFonts w:ascii="Times New Roman" w:hAnsi="Times New Roman" w:cs="Times New Roman"/>
          <w:sz w:val="28"/>
          <w:szCs w:val="28"/>
        </w:rPr>
        <w:t xml:space="preserve">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МО Ломоносовский муниципальный район</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МО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МО Ломоносовский муниципальный район</w:t>
      </w:r>
      <w:r w:rsidRPr="009D39A8">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w:t>
      </w:r>
      <w:proofErr w:type="gramEnd"/>
    </w:p>
    <w:p w:rsidR="00ED3FB9" w:rsidRPr="00731291" w:rsidRDefault="00ED3FB9" w:rsidP="00ED3FB9">
      <w:pPr>
        <w:autoSpaceDE w:val="0"/>
        <w:autoSpaceDN w:val="0"/>
        <w:adjustRightInd w:val="0"/>
        <w:ind w:firstLine="567"/>
        <w:rPr>
          <w:sz w:val="28"/>
          <w:szCs w:val="28"/>
        </w:rPr>
      </w:pPr>
      <w:r w:rsidRPr="00731291">
        <w:rPr>
          <w:sz w:val="28"/>
          <w:szCs w:val="28"/>
        </w:rPr>
        <w:t xml:space="preserve">1.3. </w:t>
      </w:r>
      <w:proofErr w:type="gramStart"/>
      <w:r w:rsidRPr="00731291">
        <w:rPr>
          <w:sz w:val="28"/>
          <w:szCs w:val="28"/>
        </w:rPr>
        <w:t>Ответственные за предоставление муниципальной услуги:</w:t>
      </w:r>
      <w:proofErr w:type="gramEnd"/>
    </w:p>
    <w:p w:rsidR="00ED3FB9" w:rsidRPr="009D39A8" w:rsidRDefault="00ED3FB9" w:rsidP="00ED3FB9">
      <w:pPr>
        <w:autoSpaceDE w:val="0"/>
        <w:autoSpaceDN w:val="0"/>
        <w:adjustRightInd w:val="0"/>
        <w:ind w:firstLine="709"/>
        <w:rPr>
          <w:sz w:val="28"/>
          <w:szCs w:val="28"/>
        </w:rPr>
      </w:pPr>
      <w:r w:rsidRPr="009D39A8">
        <w:rPr>
          <w:sz w:val="28"/>
          <w:szCs w:val="28"/>
        </w:rPr>
        <w:t xml:space="preserve">- Администрация муниципального образования </w:t>
      </w:r>
      <w:proofErr w:type="spellStart"/>
      <w:r>
        <w:rPr>
          <w:sz w:val="28"/>
          <w:szCs w:val="28"/>
        </w:rPr>
        <w:t>Ропшинское</w:t>
      </w:r>
      <w:proofErr w:type="spellEnd"/>
      <w:r>
        <w:rPr>
          <w:sz w:val="28"/>
          <w:szCs w:val="28"/>
        </w:rPr>
        <w:t xml:space="preserve"> сельское поселение МО Ломоносовский муниципальный район</w:t>
      </w:r>
      <w:r w:rsidRPr="009D39A8">
        <w:rPr>
          <w:sz w:val="28"/>
          <w:szCs w:val="28"/>
        </w:rPr>
        <w:t xml:space="preserve"> Ленинградской области Ленинградской области.</w:t>
      </w:r>
    </w:p>
    <w:p w:rsidR="00ED3FB9" w:rsidRPr="00FE54E6" w:rsidRDefault="00ED3FB9" w:rsidP="00ED3FB9">
      <w:pPr>
        <w:ind w:firstLine="567"/>
        <w:rPr>
          <w:rFonts w:eastAsia="Calibri"/>
          <w:sz w:val="28"/>
          <w:szCs w:val="28"/>
        </w:rPr>
      </w:pPr>
      <w:bookmarkStart w:id="3" w:name="Par60"/>
      <w:bookmarkEnd w:id="3"/>
      <w:r w:rsidRPr="00FE54E6">
        <w:rPr>
          <w:sz w:val="28"/>
          <w:szCs w:val="28"/>
        </w:rPr>
        <w:t xml:space="preserve">1.4. Места нахождения, справочные телефоны, адреса электронной почты, график работы, часы </w:t>
      </w:r>
      <w:proofErr w:type="gramStart"/>
      <w:r w:rsidRPr="00FE54E6">
        <w:rPr>
          <w:sz w:val="28"/>
          <w:szCs w:val="28"/>
        </w:rPr>
        <w:t>приема корреспонденции органов местного самоуправления Ленинградской области</w:t>
      </w:r>
      <w:proofErr w:type="gramEnd"/>
      <w:r w:rsidRPr="00FE54E6">
        <w:rPr>
          <w:sz w:val="28"/>
          <w:szCs w:val="28"/>
        </w:rPr>
        <w:t xml:space="preserve"> и справочные телефоны орган местного самоуправления для получения информации, связанной с предоставлением муниципальной услуги приведены </w:t>
      </w:r>
      <w:r w:rsidRPr="00956699">
        <w:rPr>
          <w:sz w:val="28"/>
          <w:szCs w:val="28"/>
        </w:rPr>
        <w:t>в приложении 1 к настоящему</w:t>
      </w:r>
      <w:r w:rsidRPr="00FE54E6">
        <w:rPr>
          <w:sz w:val="28"/>
          <w:szCs w:val="28"/>
        </w:rPr>
        <w:t xml:space="preserve"> административному регламенту.</w:t>
      </w:r>
    </w:p>
    <w:p w:rsidR="00ED3FB9" w:rsidRPr="00FE54E6" w:rsidRDefault="00ED3FB9" w:rsidP="00ED3FB9">
      <w:pPr>
        <w:autoSpaceDE w:val="0"/>
        <w:autoSpaceDN w:val="0"/>
        <w:adjustRightInd w:val="0"/>
        <w:ind w:firstLine="540"/>
        <w:rPr>
          <w:sz w:val="28"/>
          <w:szCs w:val="28"/>
        </w:rPr>
      </w:pPr>
      <w:r w:rsidRPr="00FE54E6">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ED3FB9" w:rsidRPr="00FE54E6" w:rsidRDefault="00ED3FB9" w:rsidP="00ED3FB9">
      <w:pPr>
        <w:ind w:firstLine="720"/>
        <w:rPr>
          <w:sz w:val="28"/>
          <w:szCs w:val="28"/>
        </w:rPr>
      </w:pPr>
      <w:r w:rsidRPr="00FE54E6">
        <w:rPr>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sz w:val="28"/>
          <w:szCs w:val="28"/>
        </w:rPr>
        <w:t>в приложении 2.</w:t>
      </w:r>
    </w:p>
    <w:p w:rsidR="00ED3FB9" w:rsidRPr="00FE54E6" w:rsidRDefault="00ED3FB9" w:rsidP="00ED3FB9">
      <w:pPr>
        <w:autoSpaceDE w:val="0"/>
        <w:autoSpaceDN w:val="0"/>
        <w:adjustRightInd w:val="0"/>
        <w:ind w:firstLine="567"/>
        <w:rPr>
          <w:color w:val="548DD4" w:themeColor="text2" w:themeTint="99"/>
          <w:sz w:val="28"/>
          <w:szCs w:val="28"/>
        </w:rPr>
      </w:pPr>
      <w:r w:rsidRPr="00FE54E6">
        <w:rPr>
          <w:sz w:val="28"/>
          <w:szCs w:val="28"/>
        </w:rPr>
        <w:t xml:space="preserve">1.6. </w:t>
      </w:r>
      <w:r w:rsidRPr="009D39A8">
        <w:rPr>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w:t>
      </w:r>
      <w:r w:rsidRPr="009D39A8">
        <w:rPr>
          <w:sz w:val="28"/>
          <w:szCs w:val="28"/>
        </w:rPr>
        <w:lastRenderedPageBreak/>
        <w:t>муниципальной услуги на ПГУ ЛО.</w:t>
      </w:r>
    </w:p>
    <w:p w:rsidR="00ED3FB9" w:rsidRPr="00FE54E6" w:rsidRDefault="00ED3FB9" w:rsidP="00ED3FB9">
      <w:pPr>
        <w:autoSpaceDE w:val="0"/>
        <w:autoSpaceDN w:val="0"/>
        <w:adjustRightInd w:val="0"/>
        <w:ind w:firstLine="567"/>
        <w:rPr>
          <w:sz w:val="28"/>
          <w:szCs w:val="28"/>
        </w:rPr>
      </w:pPr>
      <w:r w:rsidRPr="00FE54E6">
        <w:rPr>
          <w:rFonts w:eastAsia="Calibri"/>
          <w:sz w:val="28"/>
          <w:szCs w:val="28"/>
        </w:rPr>
        <w:t xml:space="preserve">1.7. </w:t>
      </w:r>
      <w:r w:rsidRPr="00FE54E6">
        <w:rPr>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D3FB9" w:rsidRPr="00FE54E6" w:rsidRDefault="00ED3FB9" w:rsidP="00ED3FB9">
      <w:pPr>
        <w:autoSpaceDE w:val="0"/>
        <w:autoSpaceDN w:val="0"/>
        <w:adjustRightInd w:val="0"/>
        <w:ind w:firstLine="567"/>
        <w:rPr>
          <w:sz w:val="28"/>
          <w:szCs w:val="28"/>
        </w:rPr>
      </w:pPr>
      <w:r w:rsidRPr="00FE54E6">
        <w:rPr>
          <w:sz w:val="28"/>
          <w:szCs w:val="28"/>
        </w:rPr>
        <w:t>Электронный адрес Портала государственных и муниципальных услуг (функций)</w:t>
      </w:r>
      <w:r>
        <w:rPr>
          <w:sz w:val="28"/>
          <w:szCs w:val="28"/>
        </w:rPr>
        <w:t xml:space="preserve"> </w:t>
      </w:r>
      <w:r w:rsidRPr="00FE54E6">
        <w:rPr>
          <w:sz w:val="28"/>
          <w:szCs w:val="28"/>
        </w:rPr>
        <w:t xml:space="preserve">Ленинградской области (далее – ПГУ ЛО): </w:t>
      </w:r>
      <w:hyperlink r:id="rId11" w:history="1">
        <w:r w:rsidRPr="00FE54E6">
          <w:rPr>
            <w:sz w:val="28"/>
            <w:szCs w:val="28"/>
            <w:u w:val="single"/>
          </w:rPr>
          <w:t>http://gu.lenobl.ru/</w:t>
        </w:r>
      </w:hyperlink>
      <w:r w:rsidRPr="00FE54E6">
        <w:rPr>
          <w:sz w:val="28"/>
          <w:szCs w:val="28"/>
        </w:rPr>
        <w:t>;</w:t>
      </w:r>
    </w:p>
    <w:p w:rsidR="00ED3FB9" w:rsidRPr="00FE54E6" w:rsidRDefault="00ED3FB9" w:rsidP="00ED3FB9">
      <w:pPr>
        <w:autoSpaceDE w:val="0"/>
        <w:autoSpaceDN w:val="0"/>
        <w:adjustRightInd w:val="0"/>
        <w:ind w:firstLine="567"/>
        <w:rPr>
          <w:sz w:val="28"/>
          <w:szCs w:val="28"/>
        </w:rPr>
      </w:pPr>
      <w:r w:rsidRPr="00FE54E6">
        <w:rPr>
          <w:sz w:val="28"/>
          <w:szCs w:val="28"/>
        </w:rPr>
        <w:t xml:space="preserve">Электронный адрес Единого портала государственных и муниципальных услуг (функций) в сети Интернет (далее - ЕПГУ):  </w:t>
      </w:r>
      <w:hyperlink r:id="rId12" w:history="1">
        <w:r w:rsidRPr="00FE54E6">
          <w:rPr>
            <w:sz w:val="28"/>
            <w:szCs w:val="28"/>
            <w:u w:val="single"/>
            <w:lang w:val="en-US"/>
          </w:rPr>
          <w:t>http</w:t>
        </w:r>
        <w:r w:rsidRPr="00FE54E6">
          <w:rPr>
            <w:sz w:val="28"/>
            <w:szCs w:val="28"/>
            <w:u w:val="single"/>
          </w:rPr>
          <w:t>://</w:t>
        </w:r>
        <w:r w:rsidRPr="00FE54E6">
          <w:rPr>
            <w:sz w:val="28"/>
            <w:szCs w:val="28"/>
            <w:u w:val="single"/>
            <w:lang w:val="en-US"/>
          </w:rPr>
          <w:t>www</w:t>
        </w:r>
        <w:r w:rsidRPr="00FE54E6">
          <w:rPr>
            <w:sz w:val="28"/>
            <w:szCs w:val="28"/>
            <w:u w:val="single"/>
          </w:rPr>
          <w:t>.</w:t>
        </w:r>
        <w:proofErr w:type="spellStart"/>
        <w:r w:rsidRPr="00FE54E6">
          <w:rPr>
            <w:sz w:val="28"/>
            <w:szCs w:val="28"/>
            <w:u w:val="single"/>
            <w:lang w:val="en-US"/>
          </w:rPr>
          <w:t>gosuslugi</w:t>
        </w:r>
        <w:proofErr w:type="spellEnd"/>
        <w:r w:rsidRPr="00FE54E6">
          <w:rPr>
            <w:sz w:val="28"/>
            <w:szCs w:val="28"/>
            <w:u w:val="single"/>
          </w:rPr>
          <w:t>.</w:t>
        </w:r>
        <w:proofErr w:type="spellStart"/>
        <w:r w:rsidRPr="00FE54E6">
          <w:rPr>
            <w:sz w:val="28"/>
            <w:szCs w:val="28"/>
            <w:u w:val="single"/>
            <w:lang w:val="en-US"/>
          </w:rPr>
          <w:t>ru</w:t>
        </w:r>
        <w:proofErr w:type="spellEnd"/>
        <w:r w:rsidRPr="00FE54E6">
          <w:rPr>
            <w:sz w:val="28"/>
            <w:szCs w:val="28"/>
            <w:u w:val="single"/>
          </w:rPr>
          <w:t>/</w:t>
        </w:r>
      </w:hyperlink>
      <w:r w:rsidRPr="00FE54E6">
        <w:rPr>
          <w:sz w:val="28"/>
          <w:szCs w:val="28"/>
          <w:u w:val="single"/>
        </w:rPr>
        <w:t>.</w:t>
      </w:r>
    </w:p>
    <w:p w:rsidR="00ED3FB9" w:rsidRPr="00FE54E6" w:rsidRDefault="00ED3FB9" w:rsidP="00ED3FB9">
      <w:pPr>
        <w:autoSpaceDE w:val="0"/>
        <w:autoSpaceDN w:val="0"/>
        <w:adjustRightInd w:val="0"/>
        <w:ind w:firstLine="567"/>
        <w:rPr>
          <w:sz w:val="28"/>
          <w:szCs w:val="28"/>
        </w:rPr>
      </w:pPr>
      <w:r w:rsidRPr="00FE54E6">
        <w:rPr>
          <w:sz w:val="28"/>
          <w:szCs w:val="28"/>
        </w:rPr>
        <w:t xml:space="preserve">Электронный адрес официального сайта Администрации Ленинградской области </w:t>
      </w:r>
      <w:hyperlink r:id="rId13" w:history="1">
        <w:r w:rsidRPr="00FE54E6">
          <w:rPr>
            <w:sz w:val="28"/>
            <w:szCs w:val="28"/>
            <w:u w:val="single"/>
          </w:rPr>
          <w:t>http://www.lenobl.ru/</w:t>
        </w:r>
      </w:hyperlink>
      <w:r w:rsidRPr="00FE54E6">
        <w:rPr>
          <w:sz w:val="28"/>
          <w:szCs w:val="28"/>
        </w:rPr>
        <w:t>;</w:t>
      </w:r>
    </w:p>
    <w:p w:rsidR="00ED3FB9" w:rsidRPr="00FE54E6" w:rsidRDefault="00ED3FB9" w:rsidP="00ED3FB9">
      <w:pPr>
        <w:autoSpaceDE w:val="0"/>
        <w:autoSpaceDN w:val="0"/>
        <w:adjustRightInd w:val="0"/>
        <w:ind w:firstLine="567"/>
        <w:rPr>
          <w:sz w:val="28"/>
          <w:szCs w:val="28"/>
        </w:rPr>
      </w:pPr>
      <w:r w:rsidRPr="00FE54E6">
        <w:rPr>
          <w:sz w:val="28"/>
          <w:szCs w:val="28"/>
        </w:rPr>
        <w:t xml:space="preserve">Электронный адрес официального сайта органа местного самоуправления </w:t>
      </w:r>
      <w:hyperlink r:id="rId14" w:history="1">
        <w:r w:rsidRPr="00626683">
          <w:rPr>
            <w:rStyle w:val="af1"/>
            <w:sz w:val="28"/>
            <w:szCs w:val="28"/>
          </w:rPr>
          <w:t>http://официальнаяропша.рф</w:t>
        </w:r>
      </w:hyperlink>
      <w:r w:rsidRPr="00FE54E6">
        <w:rPr>
          <w:sz w:val="28"/>
          <w:szCs w:val="28"/>
        </w:rPr>
        <w:t>;</w:t>
      </w:r>
    </w:p>
    <w:p w:rsidR="00ED3FB9" w:rsidRPr="00FE54E6" w:rsidRDefault="00ED3FB9" w:rsidP="00ED3FB9">
      <w:pPr>
        <w:autoSpaceDE w:val="0"/>
        <w:autoSpaceDN w:val="0"/>
        <w:adjustRightInd w:val="0"/>
        <w:ind w:firstLine="709"/>
        <w:rPr>
          <w:sz w:val="28"/>
          <w:szCs w:val="28"/>
        </w:rPr>
      </w:pPr>
      <w:r w:rsidRPr="00FE54E6">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D3FB9" w:rsidRDefault="00ED3FB9" w:rsidP="00ED3FB9">
      <w:pPr>
        <w:autoSpaceDE w:val="0"/>
        <w:autoSpaceDN w:val="0"/>
        <w:adjustRightInd w:val="0"/>
        <w:ind w:firstLine="709"/>
        <w:rPr>
          <w:sz w:val="28"/>
          <w:szCs w:val="28"/>
        </w:rPr>
      </w:pPr>
      <w:r w:rsidRPr="00FE54E6">
        <w:rPr>
          <w:sz w:val="28"/>
          <w:szCs w:val="28"/>
        </w:rPr>
        <w:t>Информация о порядке предоставления муниципальной услуги предоставляется:</w:t>
      </w:r>
    </w:p>
    <w:p w:rsidR="00ED3FB9" w:rsidRDefault="00ED3FB9" w:rsidP="00ED3FB9">
      <w:pPr>
        <w:autoSpaceDE w:val="0"/>
        <w:autoSpaceDN w:val="0"/>
        <w:adjustRightInd w:val="0"/>
        <w:ind w:left="1440"/>
        <w:rPr>
          <w:sz w:val="28"/>
          <w:szCs w:val="28"/>
        </w:rPr>
      </w:pPr>
      <w:r>
        <w:rPr>
          <w:sz w:val="28"/>
          <w:szCs w:val="28"/>
        </w:rPr>
        <w:t>-</w:t>
      </w:r>
      <w:r>
        <w:rPr>
          <w:sz w:val="28"/>
          <w:szCs w:val="28"/>
        </w:rPr>
        <w:tab/>
      </w:r>
      <w:r w:rsidRPr="00FB0D20">
        <w:rPr>
          <w:sz w:val="28"/>
          <w:szCs w:val="28"/>
        </w:rPr>
        <w:t xml:space="preserve">по телефону специалистами </w:t>
      </w:r>
      <w:r>
        <w:rPr>
          <w:sz w:val="28"/>
          <w:szCs w:val="28"/>
        </w:rPr>
        <w:t>а</w:t>
      </w:r>
      <w:r w:rsidRPr="00FB0D20">
        <w:rPr>
          <w:sz w:val="28"/>
          <w:szCs w:val="28"/>
        </w:rPr>
        <w:t>дминистраци</w:t>
      </w:r>
      <w:r>
        <w:rPr>
          <w:sz w:val="28"/>
          <w:szCs w:val="28"/>
        </w:rPr>
        <w:t>и</w:t>
      </w:r>
      <w:r w:rsidRPr="00FB0D20">
        <w:rPr>
          <w:sz w:val="28"/>
          <w:szCs w:val="28"/>
        </w:rPr>
        <w:t xml:space="preserve"> муниципального образования </w:t>
      </w:r>
      <w:r>
        <w:rPr>
          <w:sz w:val="28"/>
          <w:szCs w:val="28"/>
        </w:rPr>
        <w:t xml:space="preserve">МО </w:t>
      </w:r>
      <w:proofErr w:type="spellStart"/>
      <w:r>
        <w:rPr>
          <w:sz w:val="28"/>
          <w:szCs w:val="28"/>
        </w:rPr>
        <w:t>Ропшинское</w:t>
      </w:r>
      <w:proofErr w:type="spellEnd"/>
      <w:r>
        <w:rPr>
          <w:sz w:val="28"/>
          <w:szCs w:val="28"/>
        </w:rPr>
        <w:t xml:space="preserve"> сельское поселение МО Ломоносовский муниципальный район</w:t>
      </w:r>
      <w:r w:rsidRPr="009D39A8">
        <w:rPr>
          <w:sz w:val="28"/>
          <w:szCs w:val="28"/>
        </w:rPr>
        <w:t xml:space="preserve"> Ленинградской области </w:t>
      </w:r>
      <w:r>
        <w:rPr>
          <w:sz w:val="28"/>
          <w:szCs w:val="28"/>
        </w:rPr>
        <w:t>Ленинградской области;</w:t>
      </w:r>
    </w:p>
    <w:p w:rsidR="00ED3FB9" w:rsidRPr="00FB0D20" w:rsidRDefault="00ED3FB9" w:rsidP="00ED3FB9">
      <w:pPr>
        <w:autoSpaceDE w:val="0"/>
        <w:autoSpaceDN w:val="0"/>
        <w:adjustRightInd w:val="0"/>
        <w:ind w:left="1440"/>
        <w:rPr>
          <w:sz w:val="28"/>
          <w:szCs w:val="28"/>
        </w:rPr>
      </w:pPr>
      <w:r>
        <w:rPr>
          <w:sz w:val="28"/>
          <w:szCs w:val="28"/>
        </w:rPr>
        <w:t>-</w:t>
      </w:r>
      <w:r>
        <w:rPr>
          <w:sz w:val="28"/>
          <w:szCs w:val="28"/>
        </w:rPr>
        <w:tab/>
      </w:r>
      <w:r w:rsidRPr="00FB0D20">
        <w:rPr>
          <w:sz w:val="28"/>
          <w:szCs w:val="28"/>
        </w:rPr>
        <w:t xml:space="preserve">на Интернет–сайте МО </w:t>
      </w:r>
      <w:hyperlink r:id="rId15" w:history="1">
        <w:r w:rsidRPr="00FB0D20">
          <w:rPr>
            <w:sz w:val="28"/>
            <w:szCs w:val="28"/>
            <w:u w:val="single"/>
          </w:rPr>
          <w:t>http://www.lenobl.ru/</w:t>
        </w:r>
      </w:hyperlink>
      <w:r w:rsidRPr="00FB0D20">
        <w:rPr>
          <w:sz w:val="28"/>
          <w:szCs w:val="28"/>
        </w:rPr>
        <w:t>;</w:t>
      </w:r>
    </w:p>
    <w:p w:rsidR="00ED3FB9" w:rsidRPr="00FE54E6" w:rsidRDefault="00ED3FB9" w:rsidP="00ED3FB9">
      <w:pPr>
        <w:autoSpaceDE w:val="0"/>
        <w:autoSpaceDN w:val="0"/>
        <w:adjustRightInd w:val="0"/>
        <w:ind w:left="708" w:firstLine="708"/>
        <w:rPr>
          <w:sz w:val="28"/>
          <w:szCs w:val="28"/>
        </w:rPr>
      </w:pPr>
      <w:r>
        <w:rPr>
          <w:sz w:val="28"/>
          <w:szCs w:val="28"/>
        </w:rPr>
        <w:t>-</w:t>
      </w:r>
      <w:r>
        <w:rPr>
          <w:sz w:val="28"/>
          <w:szCs w:val="28"/>
        </w:rPr>
        <w:tab/>
      </w:r>
      <w:r w:rsidRPr="00FE54E6">
        <w:rPr>
          <w:sz w:val="28"/>
          <w:szCs w:val="28"/>
        </w:rPr>
        <w:t xml:space="preserve">на Портале государственных и муниципальных (функций) Ленинградской области: </w:t>
      </w:r>
      <w:hyperlink r:id="rId16" w:history="1">
        <w:r w:rsidRPr="00FE54E6">
          <w:rPr>
            <w:rStyle w:val="af1"/>
            <w:sz w:val="28"/>
            <w:szCs w:val="28"/>
          </w:rPr>
          <w:t>http://www.gu.lenobl.ru</w:t>
        </w:r>
      </w:hyperlink>
      <w:r w:rsidRPr="00FE54E6">
        <w:rPr>
          <w:sz w:val="28"/>
          <w:szCs w:val="28"/>
        </w:rPr>
        <w:t>;</w:t>
      </w:r>
    </w:p>
    <w:p w:rsidR="00ED3FB9" w:rsidRPr="00FE54E6" w:rsidRDefault="00ED3FB9" w:rsidP="00ED3FB9">
      <w:pPr>
        <w:autoSpaceDE w:val="0"/>
        <w:autoSpaceDN w:val="0"/>
        <w:adjustRightInd w:val="0"/>
        <w:ind w:left="708" w:firstLine="708"/>
        <w:rPr>
          <w:sz w:val="28"/>
          <w:szCs w:val="28"/>
        </w:rPr>
      </w:pPr>
      <w:r>
        <w:rPr>
          <w:sz w:val="28"/>
          <w:szCs w:val="28"/>
        </w:rPr>
        <w:t>-</w:t>
      </w:r>
      <w:r>
        <w:rPr>
          <w:sz w:val="28"/>
          <w:szCs w:val="28"/>
        </w:rPr>
        <w:tab/>
      </w:r>
      <w:r w:rsidRPr="00FE54E6">
        <w:rPr>
          <w:sz w:val="28"/>
          <w:szCs w:val="28"/>
        </w:rPr>
        <w:t>при обращении в МФЦ</w:t>
      </w:r>
      <w:r>
        <w:rPr>
          <w:sz w:val="28"/>
          <w:szCs w:val="28"/>
        </w:rPr>
        <w:t>.</w:t>
      </w:r>
    </w:p>
    <w:p w:rsidR="00ED3FB9" w:rsidRPr="004D6304" w:rsidRDefault="00ED3FB9" w:rsidP="00ED3FB9">
      <w:pPr>
        <w:autoSpaceDE w:val="0"/>
        <w:autoSpaceDN w:val="0"/>
        <w:adjustRightInd w:val="0"/>
        <w:ind w:firstLine="708"/>
        <w:rPr>
          <w:sz w:val="28"/>
          <w:szCs w:val="28"/>
        </w:rPr>
      </w:pPr>
      <w:r w:rsidRPr="00FE54E6">
        <w:rPr>
          <w:sz w:val="28"/>
          <w:szCs w:val="28"/>
        </w:rPr>
        <w:t xml:space="preserve">Письменные обращения заинтересованных лиц, поступившие почтовой корреспонденцией, по адресу: </w:t>
      </w:r>
      <w:r>
        <w:rPr>
          <w:sz w:val="28"/>
          <w:szCs w:val="28"/>
        </w:rPr>
        <w:t xml:space="preserve">188514, Ленинградская область, Ломоносовский район, </w:t>
      </w:r>
      <w:proofErr w:type="spellStart"/>
      <w:r>
        <w:rPr>
          <w:sz w:val="28"/>
          <w:szCs w:val="28"/>
        </w:rPr>
        <w:t>п</w:t>
      </w:r>
      <w:proofErr w:type="gramStart"/>
      <w:r>
        <w:rPr>
          <w:sz w:val="28"/>
          <w:szCs w:val="28"/>
        </w:rPr>
        <w:t>.Р</w:t>
      </w:r>
      <w:proofErr w:type="gramEnd"/>
      <w:r>
        <w:rPr>
          <w:sz w:val="28"/>
          <w:szCs w:val="28"/>
        </w:rPr>
        <w:t>опша</w:t>
      </w:r>
      <w:proofErr w:type="spellEnd"/>
      <w:r>
        <w:rPr>
          <w:sz w:val="28"/>
          <w:szCs w:val="28"/>
        </w:rPr>
        <w:t xml:space="preserve">, </w:t>
      </w:r>
      <w:proofErr w:type="spellStart"/>
      <w:r>
        <w:rPr>
          <w:sz w:val="28"/>
          <w:szCs w:val="28"/>
        </w:rPr>
        <w:t>Стрельнинское</w:t>
      </w:r>
      <w:proofErr w:type="spellEnd"/>
      <w:r>
        <w:rPr>
          <w:sz w:val="28"/>
          <w:szCs w:val="28"/>
        </w:rPr>
        <w:t xml:space="preserve"> ш. д.9а, </w:t>
      </w:r>
      <w:r w:rsidRPr="00FE54E6">
        <w:rPr>
          <w:sz w:val="28"/>
          <w:szCs w:val="28"/>
        </w:rPr>
        <w:t xml:space="preserve">а также в электронном виде на электронный адрес </w:t>
      </w:r>
      <w:r>
        <w:rPr>
          <w:sz w:val="28"/>
          <w:szCs w:val="28"/>
        </w:rPr>
        <w:t>администрации МО</w:t>
      </w:r>
      <w:r w:rsidRPr="00FE54E6">
        <w:rPr>
          <w:sz w:val="28"/>
          <w:szCs w:val="28"/>
        </w:rPr>
        <w:t xml:space="preserve">: </w:t>
      </w:r>
      <w:proofErr w:type="spellStart"/>
      <w:r>
        <w:rPr>
          <w:sz w:val="28"/>
          <w:szCs w:val="28"/>
          <w:lang w:val="en-US"/>
        </w:rPr>
        <w:t>ropsha</w:t>
      </w:r>
      <w:proofErr w:type="spellEnd"/>
      <w:r w:rsidRPr="004D6304">
        <w:rPr>
          <w:sz w:val="28"/>
          <w:szCs w:val="28"/>
        </w:rPr>
        <w:t>@</w:t>
      </w:r>
      <w:proofErr w:type="spellStart"/>
      <w:r>
        <w:rPr>
          <w:sz w:val="28"/>
          <w:szCs w:val="28"/>
          <w:lang w:val="en-US"/>
        </w:rPr>
        <w:t>komfin</w:t>
      </w:r>
      <w:proofErr w:type="spellEnd"/>
      <w:r w:rsidRPr="004D6304">
        <w:rPr>
          <w:sz w:val="28"/>
          <w:szCs w:val="28"/>
        </w:rPr>
        <w:t>.</w:t>
      </w:r>
      <w:proofErr w:type="spellStart"/>
      <w:r>
        <w:rPr>
          <w:sz w:val="28"/>
          <w:szCs w:val="28"/>
          <w:lang w:val="en-US"/>
        </w:rPr>
        <w:t>ru</w:t>
      </w:r>
      <w:proofErr w:type="spellEnd"/>
      <w:r>
        <w:rPr>
          <w:sz w:val="28"/>
          <w:szCs w:val="28"/>
        </w:rPr>
        <w:t xml:space="preserve"> </w:t>
      </w:r>
      <w:r w:rsidRPr="00FE54E6">
        <w:rPr>
          <w:sz w:val="28"/>
          <w:szCs w:val="28"/>
        </w:rPr>
        <w:t xml:space="preserve">рассматриваются </w:t>
      </w:r>
      <w:r>
        <w:rPr>
          <w:sz w:val="28"/>
          <w:szCs w:val="28"/>
        </w:rPr>
        <w:t>специалистом администрации.</w:t>
      </w:r>
    </w:p>
    <w:p w:rsidR="00ED3FB9" w:rsidRPr="00FE54E6" w:rsidRDefault="00ED3FB9" w:rsidP="00ED3FB9">
      <w:pPr>
        <w:autoSpaceDE w:val="0"/>
        <w:autoSpaceDN w:val="0"/>
        <w:adjustRightInd w:val="0"/>
        <w:ind w:firstLine="567"/>
        <w:rPr>
          <w:sz w:val="28"/>
          <w:szCs w:val="28"/>
        </w:rPr>
      </w:pPr>
      <w:r w:rsidRPr="00FE54E6">
        <w:rPr>
          <w:sz w:val="28"/>
          <w:szCs w:val="28"/>
        </w:rPr>
        <w:t xml:space="preserve">1.9. Информирование об исполнении муниципальной услуги осуществляется в устной, письменной или электронной форме. </w:t>
      </w:r>
    </w:p>
    <w:p w:rsidR="00ED3FB9" w:rsidRPr="00FE54E6" w:rsidRDefault="00ED3FB9" w:rsidP="00ED3FB9">
      <w:pPr>
        <w:autoSpaceDE w:val="0"/>
        <w:autoSpaceDN w:val="0"/>
        <w:adjustRightInd w:val="0"/>
        <w:ind w:firstLine="567"/>
        <w:rPr>
          <w:sz w:val="28"/>
          <w:szCs w:val="28"/>
        </w:rPr>
      </w:pPr>
      <w:r w:rsidRPr="00FE54E6">
        <w:rPr>
          <w:sz w:val="28"/>
          <w:szCs w:val="28"/>
        </w:rPr>
        <w:t>1.10. Информирование заявителей в электронной форме осуществляется путем размещения информации на ПГУ ЛО.</w:t>
      </w:r>
    </w:p>
    <w:p w:rsidR="00ED3FB9" w:rsidRPr="00FE54E6" w:rsidRDefault="00ED3FB9" w:rsidP="00ED3FB9">
      <w:pPr>
        <w:autoSpaceDE w:val="0"/>
        <w:autoSpaceDN w:val="0"/>
        <w:adjustRightInd w:val="0"/>
        <w:ind w:firstLine="567"/>
        <w:rPr>
          <w:sz w:val="28"/>
          <w:szCs w:val="28"/>
        </w:rPr>
      </w:pPr>
      <w:r w:rsidRPr="00FE54E6">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D3FB9" w:rsidRDefault="00ED3FB9" w:rsidP="00ED3FB9">
      <w:pPr>
        <w:autoSpaceDE w:val="0"/>
        <w:autoSpaceDN w:val="0"/>
        <w:adjustRightInd w:val="0"/>
        <w:ind w:firstLine="540"/>
        <w:rPr>
          <w:sz w:val="28"/>
          <w:szCs w:val="28"/>
        </w:rPr>
      </w:pPr>
      <w:bookmarkStart w:id="4" w:name="Par151"/>
      <w:bookmarkStart w:id="5" w:name="Par161"/>
      <w:bookmarkEnd w:id="4"/>
      <w:bookmarkEnd w:id="5"/>
      <w:r w:rsidRPr="00FE54E6">
        <w:rPr>
          <w:sz w:val="28"/>
          <w:szCs w:val="28"/>
        </w:rPr>
        <w:t xml:space="preserve">1.12. Муниципальная услуга </w:t>
      </w:r>
      <w:r w:rsidRPr="00FB0D20">
        <w:rPr>
          <w:sz w:val="28"/>
          <w:szCs w:val="28"/>
        </w:rPr>
        <w:t>«</w:t>
      </w:r>
      <w:r w:rsidRPr="008D2CA5">
        <w:rPr>
          <w:sz w:val="28"/>
          <w:szCs w:val="28"/>
        </w:rPr>
        <w:t>Предоставление сведений об объектах учета, содержащихся в реестре муниципального имущества</w:t>
      </w:r>
      <w:r w:rsidRPr="00FB0D20">
        <w:rPr>
          <w:sz w:val="28"/>
          <w:szCs w:val="28"/>
        </w:rPr>
        <w:t>»</w:t>
      </w:r>
      <w:r>
        <w:rPr>
          <w:sz w:val="28"/>
          <w:szCs w:val="28"/>
        </w:rPr>
        <w:t xml:space="preserve"> предоставляется </w:t>
      </w:r>
      <w:r w:rsidRPr="008D2CA5">
        <w:rPr>
          <w:sz w:val="28"/>
          <w:szCs w:val="28"/>
        </w:rPr>
        <w:t>физически</w:t>
      </w:r>
      <w:r>
        <w:rPr>
          <w:sz w:val="28"/>
          <w:szCs w:val="28"/>
        </w:rPr>
        <w:t>м</w:t>
      </w:r>
      <w:r w:rsidRPr="008D2CA5">
        <w:rPr>
          <w:sz w:val="28"/>
          <w:szCs w:val="28"/>
        </w:rPr>
        <w:t xml:space="preserve"> и юридически</w:t>
      </w:r>
      <w:r>
        <w:rPr>
          <w:sz w:val="28"/>
          <w:szCs w:val="28"/>
        </w:rPr>
        <w:t>м</w:t>
      </w:r>
      <w:r w:rsidRPr="008D2CA5">
        <w:rPr>
          <w:sz w:val="28"/>
          <w:szCs w:val="28"/>
        </w:rPr>
        <w:t xml:space="preserve"> лица</w:t>
      </w:r>
      <w:r>
        <w:rPr>
          <w:sz w:val="28"/>
          <w:szCs w:val="28"/>
        </w:rPr>
        <w:t>м</w:t>
      </w:r>
      <w:r w:rsidRPr="008D2CA5">
        <w:rPr>
          <w:sz w:val="28"/>
          <w:szCs w:val="28"/>
        </w:rPr>
        <w:t xml:space="preserve">, либо их </w:t>
      </w:r>
      <w:r>
        <w:rPr>
          <w:sz w:val="28"/>
          <w:szCs w:val="28"/>
        </w:rPr>
        <w:t>у</w:t>
      </w:r>
      <w:r w:rsidRPr="008D2CA5">
        <w:rPr>
          <w:sz w:val="28"/>
          <w:szCs w:val="28"/>
        </w:rPr>
        <w:t>полномоче</w:t>
      </w:r>
      <w:r>
        <w:rPr>
          <w:sz w:val="28"/>
          <w:szCs w:val="28"/>
        </w:rPr>
        <w:t>нными</w:t>
      </w:r>
      <w:r w:rsidRPr="008D2CA5">
        <w:rPr>
          <w:sz w:val="28"/>
          <w:szCs w:val="28"/>
        </w:rPr>
        <w:t xml:space="preserve"> представител</w:t>
      </w:r>
      <w:r>
        <w:rPr>
          <w:sz w:val="28"/>
          <w:szCs w:val="28"/>
        </w:rPr>
        <w:t>ям</w:t>
      </w:r>
      <w:r w:rsidRPr="008D2CA5">
        <w:rPr>
          <w:sz w:val="28"/>
          <w:szCs w:val="28"/>
        </w:rPr>
        <w:t>, наделенны</w:t>
      </w:r>
      <w:r>
        <w:rPr>
          <w:sz w:val="28"/>
          <w:szCs w:val="28"/>
        </w:rPr>
        <w:t>м</w:t>
      </w:r>
      <w:r w:rsidRPr="008D2CA5">
        <w:rPr>
          <w:sz w:val="28"/>
          <w:szCs w:val="28"/>
        </w:rPr>
        <w:t xml:space="preserve"> соответствующими полномочиями в порядке, установленном законодательством Российской Федерации (далее - заявители).</w:t>
      </w:r>
    </w:p>
    <w:p w:rsidR="00ED3FB9" w:rsidRDefault="00ED3FB9" w:rsidP="00ED3FB9">
      <w:pPr>
        <w:autoSpaceDE w:val="0"/>
        <w:autoSpaceDN w:val="0"/>
        <w:adjustRightInd w:val="0"/>
        <w:ind w:firstLine="540"/>
        <w:rPr>
          <w:sz w:val="28"/>
          <w:szCs w:val="28"/>
        </w:rPr>
      </w:pPr>
      <w:r>
        <w:rPr>
          <w:sz w:val="28"/>
          <w:szCs w:val="28"/>
        </w:rPr>
        <w:t xml:space="preserve">1.12.1. </w:t>
      </w:r>
      <w:r w:rsidRPr="00802169">
        <w:rPr>
          <w:sz w:val="28"/>
          <w:szCs w:val="28"/>
        </w:rPr>
        <w:t xml:space="preserve">Индивидуальное письменное информирование осуществляется при </w:t>
      </w:r>
      <w:r w:rsidRPr="00802169">
        <w:rPr>
          <w:sz w:val="28"/>
          <w:szCs w:val="28"/>
        </w:rPr>
        <w:lastRenderedPageBreak/>
        <w:t>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D3FB9" w:rsidRDefault="00ED3FB9" w:rsidP="00ED3FB9">
      <w:pPr>
        <w:autoSpaceDE w:val="0"/>
        <w:autoSpaceDN w:val="0"/>
        <w:adjustRightInd w:val="0"/>
        <w:ind w:firstLine="540"/>
        <w:rPr>
          <w:sz w:val="28"/>
          <w:szCs w:val="28"/>
        </w:rPr>
      </w:pPr>
    </w:p>
    <w:p w:rsidR="00ED3FB9" w:rsidRDefault="00ED3FB9" w:rsidP="00ED3FB9">
      <w:pPr>
        <w:autoSpaceDE w:val="0"/>
        <w:autoSpaceDN w:val="0"/>
        <w:adjustRightInd w:val="0"/>
        <w:ind w:firstLine="540"/>
        <w:rPr>
          <w:sz w:val="28"/>
          <w:szCs w:val="28"/>
        </w:rPr>
      </w:pPr>
    </w:p>
    <w:p w:rsidR="00ED3FB9" w:rsidRPr="00FE54E6" w:rsidRDefault="00ED3FB9" w:rsidP="00ED3FB9">
      <w:pPr>
        <w:autoSpaceDE w:val="0"/>
        <w:autoSpaceDN w:val="0"/>
        <w:adjustRightInd w:val="0"/>
        <w:ind w:firstLine="540"/>
        <w:rPr>
          <w:sz w:val="28"/>
          <w:szCs w:val="28"/>
        </w:rPr>
      </w:pPr>
    </w:p>
    <w:p w:rsidR="00ED3FB9" w:rsidRPr="00731291" w:rsidRDefault="00ED3FB9" w:rsidP="00ED3FB9">
      <w:pPr>
        <w:autoSpaceDE w:val="0"/>
        <w:autoSpaceDN w:val="0"/>
        <w:adjustRightInd w:val="0"/>
        <w:jc w:val="center"/>
        <w:outlineLvl w:val="1"/>
        <w:rPr>
          <w:b/>
          <w:sz w:val="28"/>
          <w:szCs w:val="28"/>
        </w:rPr>
      </w:pPr>
      <w:bookmarkStart w:id="6" w:name="Par173"/>
      <w:bookmarkEnd w:id="6"/>
      <w:r w:rsidRPr="00731291">
        <w:rPr>
          <w:b/>
          <w:sz w:val="28"/>
          <w:szCs w:val="28"/>
        </w:rPr>
        <w:t>2. Стандарт предоставления муниципальной услуги</w:t>
      </w:r>
    </w:p>
    <w:p w:rsidR="00ED3FB9" w:rsidRDefault="00ED3FB9" w:rsidP="00ED3FB9">
      <w:pPr>
        <w:autoSpaceDE w:val="0"/>
        <w:autoSpaceDN w:val="0"/>
        <w:adjustRightInd w:val="0"/>
        <w:ind w:firstLine="540"/>
        <w:rPr>
          <w:sz w:val="28"/>
          <w:szCs w:val="28"/>
        </w:rPr>
      </w:pPr>
    </w:p>
    <w:p w:rsidR="00ED3FB9" w:rsidRPr="00FE54E6" w:rsidRDefault="00ED3FB9" w:rsidP="00ED3FB9">
      <w:pPr>
        <w:autoSpaceDE w:val="0"/>
        <w:autoSpaceDN w:val="0"/>
        <w:adjustRightInd w:val="0"/>
        <w:ind w:firstLine="540"/>
        <w:rPr>
          <w:sz w:val="28"/>
          <w:szCs w:val="28"/>
        </w:rPr>
      </w:pPr>
      <w:r w:rsidRPr="00FE54E6">
        <w:rPr>
          <w:sz w:val="28"/>
          <w:szCs w:val="28"/>
        </w:rPr>
        <w:t xml:space="preserve">2.1. Муниципальная услуга </w:t>
      </w:r>
      <w:r w:rsidRPr="00FB0D20">
        <w:rPr>
          <w:sz w:val="28"/>
          <w:szCs w:val="28"/>
        </w:rPr>
        <w:t>«</w:t>
      </w:r>
      <w:r w:rsidRPr="00257383">
        <w:rPr>
          <w:sz w:val="28"/>
          <w:szCs w:val="28"/>
        </w:rPr>
        <w:t>Предоставление сведений об объектах учета, содержащихся в реестре муниципального имущества</w:t>
      </w:r>
      <w:r w:rsidRPr="00FB0D20">
        <w:rPr>
          <w:sz w:val="28"/>
          <w:szCs w:val="28"/>
        </w:rPr>
        <w:t>»</w:t>
      </w:r>
      <w:r>
        <w:rPr>
          <w:sz w:val="28"/>
          <w:szCs w:val="28"/>
        </w:rPr>
        <w:t>.</w:t>
      </w:r>
    </w:p>
    <w:p w:rsidR="00ED3FB9" w:rsidRPr="00FE54E6" w:rsidRDefault="00ED3FB9" w:rsidP="00ED3FB9">
      <w:pPr>
        <w:autoSpaceDE w:val="0"/>
        <w:autoSpaceDN w:val="0"/>
        <w:adjustRightInd w:val="0"/>
        <w:ind w:firstLine="540"/>
        <w:rPr>
          <w:sz w:val="28"/>
          <w:szCs w:val="28"/>
        </w:rPr>
      </w:pPr>
      <w:bookmarkStart w:id="7" w:name="Par179"/>
      <w:bookmarkEnd w:id="7"/>
      <w:r w:rsidRPr="00FE54E6">
        <w:rPr>
          <w:sz w:val="28"/>
          <w:szCs w:val="28"/>
        </w:rPr>
        <w:t xml:space="preserve">2.2. Предоставление муниципальной услуги осуществляется администрацией </w:t>
      </w:r>
      <w:r>
        <w:rPr>
          <w:sz w:val="28"/>
          <w:szCs w:val="28"/>
        </w:rPr>
        <w:t xml:space="preserve">МО </w:t>
      </w:r>
      <w:proofErr w:type="spellStart"/>
      <w:r>
        <w:rPr>
          <w:sz w:val="28"/>
          <w:szCs w:val="28"/>
        </w:rPr>
        <w:t>Ропшинское</w:t>
      </w:r>
      <w:proofErr w:type="spellEnd"/>
      <w:r>
        <w:rPr>
          <w:sz w:val="28"/>
          <w:szCs w:val="28"/>
        </w:rPr>
        <w:t xml:space="preserve"> сельское поселение МО Ломоносовский муниципальный район</w:t>
      </w:r>
      <w:r w:rsidRPr="009D39A8">
        <w:rPr>
          <w:sz w:val="28"/>
          <w:szCs w:val="28"/>
        </w:rPr>
        <w:t xml:space="preserve"> Ленинградской области </w:t>
      </w:r>
      <w:r w:rsidRPr="00FE54E6">
        <w:rPr>
          <w:sz w:val="28"/>
          <w:szCs w:val="28"/>
        </w:rPr>
        <w:t>Ленинградской области.</w:t>
      </w:r>
    </w:p>
    <w:p w:rsidR="00ED3FB9" w:rsidRPr="00257383" w:rsidRDefault="00ED3FB9" w:rsidP="00ED3FB9">
      <w:pPr>
        <w:autoSpaceDE w:val="0"/>
        <w:autoSpaceDN w:val="0"/>
        <w:adjustRightInd w:val="0"/>
        <w:ind w:firstLine="540"/>
        <w:rPr>
          <w:sz w:val="28"/>
          <w:szCs w:val="28"/>
        </w:rPr>
      </w:pPr>
      <w:bookmarkStart w:id="8" w:name="Par187"/>
      <w:bookmarkEnd w:id="8"/>
      <w:r>
        <w:rPr>
          <w:sz w:val="28"/>
          <w:szCs w:val="28"/>
        </w:rPr>
        <w:t xml:space="preserve">2.3. </w:t>
      </w:r>
      <w:r w:rsidRPr="00257383">
        <w:rPr>
          <w:sz w:val="28"/>
          <w:szCs w:val="28"/>
        </w:rPr>
        <w:t>Результат</w:t>
      </w:r>
      <w:r>
        <w:rPr>
          <w:sz w:val="28"/>
          <w:szCs w:val="28"/>
        </w:rPr>
        <w:t xml:space="preserve">ом </w:t>
      </w:r>
      <w:r w:rsidRPr="00257383">
        <w:rPr>
          <w:sz w:val="28"/>
          <w:szCs w:val="28"/>
        </w:rPr>
        <w:t xml:space="preserve">предоставления </w:t>
      </w:r>
      <w:r>
        <w:rPr>
          <w:sz w:val="28"/>
          <w:szCs w:val="28"/>
        </w:rPr>
        <w:t>муниципальной</w:t>
      </w:r>
      <w:r w:rsidRPr="00257383">
        <w:rPr>
          <w:sz w:val="28"/>
          <w:szCs w:val="28"/>
        </w:rPr>
        <w:t xml:space="preserve"> услуги явля</w:t>
      </w:r>
      <w:r>
        <w:rPr>
          <w:sz w:val="28"/>
          <w:szCs w:val="28"/>
        </w:rPr>
        <w:t>е</w:t>
      </w:r>
      <w:r w:rsidRPr="00257383">
        <w:rPr>
          <w:sz w:val="28"/>
          <w:szCs w:val="28"/>
        </w:rPr>
        <w:t>тся:</w:t>
      </w:r>
    </w:p>
    <w:p w:rsidR="00ED3FB9" w:rsidRPr="00257383" w:rsidRDefault="00ED3FB9" w:rsidP="00ED3FB9">
      <w:pPr>
        <w:autoSpaceDE w:val="0"/>
        <w:autoSpaceDN w:val="0"/>
        <w:adjustRightInd w:val="0"/>
        <w:ind w:firstLine="540"/>
        <w:rPr>
          <w:sz w:val="28"/>
          <w:szCs w:val="28"/>
        </w:rPr>
      </w:pPr>
      <w:r w:rsidRPr="00257383">
        <w:rPr>
          <w:sz w:val="28"/>
          <w:szCs w:val="28"/>
        </w:rPr>
        <w:t xml:space="preserve">1) выдача или направление заявителю выписки из реестра </w:t>
      </w:r>
      <w:r>
        <w:rPr>
          <w:sz w:val="28"/>
          <w:szCs w:val="28"/>
        </w:rPr>
        <w:t>муниципального</w:t>
      </w:r>
      <w:r w:rsidRPr="00257383">
        <w:rPr>
          <w:sz w:val="28"/>
          <w:szCs w:val="28"/>
        </w:rPr>
        <w:t xml:space="preserve"> имущества </w:t>
      </w:r>
      <w:r>
        <w:rPr>
          <w:sz w:val="28"/>
          <w:szCs w:val="28"/>
        </w:rPr>
        <w:t xml:space="preserve">МО </w:t>
      </w:r>
      <w:proofErr w:type="spellStart"/>
      <w:r>
        <w:rPr>
          <w:sz w:val="28"/>
          <w:szCs w:val="28"/>
        </w:rPr>
        <w:t>Ропшинское</w:t>
      </w:r>
      <w:proofErr w:type="spellEnd"/>
      <w:r>
        <w:rPr>
          <w:sz w:val="28"/>
          <w:szCs w:val="28"/>
        </w:rPr>
        <w:t xml:space="preserve"> сельское поселение МО Ломоносовский муниципальный район</w:t>
      </w:r>
      <w:r w:rsidRPr="009D39A8">
        <w:rPr>
          <w:sz w:val="28"/>
          <w:szCs w:val="28"/>
        </w:rPr>
        <w:t xml:space="preserve"> Ленинградской области </w:t>
      </w:r>
      <w:r w:rsidRPr="00257383">
        <w:rPr>
          <w:sz w:val="28"/>
          <w:szCs w:val="28"/>
        </w:rPr>
        <w:t>(далее - выписка);</w:t>
      </w:r>
    </w:p>
    <w:p w:rsidR="00ED3FB9" w:rsidRPr="00257383" w:rsidRDefault="00ED3FB9" w:rsidP="00ED3FB9">
      <w:pPr>
        <w:autoSpaceDE w:val="0"/>
        <w:autoSpaceDN w:val="0"/>
        <w:adjustRightInd w:val="0"/>
        <w:ind w:firstLine="540"/>
        <w:rPr>
          <w:sz w:val="28"/>
          <w:szCs w:val="28"/>
        </w:rPr>
      </w:pPr>
      <w:r w:rsidRPr="00257383">
        <w:rPr>
          <w:sz w:val="28"/>
          <w:szCs w:val="28"/>
        </w:rPr>
        <w:t xml:space="preserve">2) выдача или направление заявителю письменной обобщенной информации из реестра </w:t>
      </w:r>
      <w:r>
        <w:rPr>
          <w:sz w:val="28"/>
          <w:szCs w:val="28"/>
        </w:rPr>
        <w:t>муниципального имущества</w:t>
      </w:r>
      <w:r w:rsidRPr="004D6304">
        <w:rPr>
          <w:sz w:val="28"/>
          <w:szCs w:val="28"/>
        </w:rPr>
        <w:t xml:space="preserve"> </w:t>
      </w:r>
      <w:r>
        <w:rPr>
          <w:sz w:val="28"/>
          <w:szCs w:val="28"/>
        </w:rPr>
        <w:t xml:space="preserve">МО </w:t>
      </w:r>
      <w:proofErr w:type="spellStart"/>
      <w:r>
        <w:rPr>
          <w:sz w:val="28"/>
          <w:szCs w:val="28"/>
        </w:rPr>
        <w:t>Ропшинское</w:t>
      </w:r>
      <w:proofErr w:type="spellEnd"/>
      <w:r>
        <w:rPr>
          <w:sz w:val="28"/>
          <w:szCs w:val="28"/>
        </w:rPr>
        <w:t xml:space="preserve"> сельское поселение МО Ломоносовский муниципальный район</w:t>
      </w:r>
      <w:r w:rsidRPr="009D39A8">
        <w:rPr>
          <w:sz w:val="28"/>
          <w:szCs w:val="28"/>
        </w:rPr>
        <w:t xml:space="preserve"> Ленинградской области</w:t>
      </w:r>
      <w:r w:rsidRPr="00257383">
        <w:rPr>
          <w:sz w:val="28"/>
          <w:szCs w:val="28"/>
        </w:rPr>
        <w:t>;</w:t>
      </w:r>
    </w:p>
    <w:p w:rsidR="00ED3FB9" w:rsidRDefault="00ED3FB9" w:rsidP="00ED3FB9">
      <w:pPr>
        <w:autoSpaceDE w:val="0"/>
        <w:autoSpaceDN w:val="0"/>
        <w:adjustRightInd w:val="0"/>
        <w:ind w:firstLine="540"/>
        <w:rPr>
          <w:sz w:val="28"/>
          <w:szCs w:val="28"/>
        </w:rPr>
      </w:pPr>
      <w:r w:rsidRPr="00257383">
        <w:rPr>
          <w:sz w:val="28"/>
          <w:szCs w:val="28"/>
        </w:rPr>
        <w:t xml:space="preserve">3) выдача или направление заявителю письменного мотивированного решения об отказе в предоставлении </w:t>
      </w:r>
      <w:r>
        <w:rPr>
          <w:sz w:val="28"/>
          <w:szCs w:val="28"/>
        </w:rPr>
        <w:t>муниципальной</w:t>
      </w:r>
      <w:r w:rsidRPr="00257383">
        <w:rPr>
          <w:sz w:val="28"/>
          <w:szCs w:val="28"/>
        </w:rPr>
        <w:t xml:space="preserve"> услуги с обоснованием причин отказа.</w:t>
      </w:r>
    </w:p>
    <w:p w:rsidR="00ED3FB9" w:rsidRPr="00257383" w:rsidRDefault="00ED3FB9" w:rsidP="00ED3FB9">
      <w:pPr>
        <w:autoSpaceDE w:val="0"/>
        <w:autoSpaceDN w:val="0"/>
        <w:adjustRightInd w:val="0"/>
        <w:ind w:firstLine="540"/>
        <w:rPr>
          <w:sz w:val="28"/>
          <w:szCs w:val="28"/>
        </w:rPr>
      </w:pPr>
      <w:r>
        <w:rPr>
          <w:sz w:val="28"/>
          <w:szCs w:val="28"/>
        </w:rPr>
        <w:t xml:space="preserve">2.4. </w:t>
      </w:r>
      <w:r w:rsidRPr="00257383">
        <w:rPr>
          <w:sz w:val="28"/>
          <w:szCs w:val="28"/>
        </w:rPr>
        <w:t xml:space="preserve">Срок предоставления </w:t>
      </w:r>
      <w:r>
        <w:rPr>
          <w:sz w:val="28"/>
          <w:szCs w:val="28"/>
        </w:rPr>
        <w:t xml:space="preserve">муниципальной </w:t>
      </w:r>
      <w:r w:rsidRPr="00CF740A">
        <w:rPr>
          <w:sz w:val="28"/>
          <w:szCs w:val="28"/>
        </w:rPr>
        <w:t>услуги 10 календарных</w:t>
      </w:r>
      <w:r w:rsidRPr="00257383">
        <w:rPr>
          <w:sz w:val="28"/>
          <w:szCs w:val="28"/>
        </w:rPr>
        <w:t xml:space="preserve"> дней со дня регистрации запроса</w:t>
      </w:r>
      <w:r>
        <w:rPr>
          <w:sz w:val="28"/>
          <w:szCs w:val="28"/>
        </w:rPr>
        <w:t>.</w:t>
      </w:r>
    </w:p>
    <w:p w:rsidR="00ED3FB9" w:rsidRDefault="00ED3FB9" w:rsidP="00ED3FB9">
      <w:pPr>
        <w:autoSpaceDE w:val="0"/>
        <w:autoSpaceDN w:val="0"/>
        <w:adjustRightInd w:val="0"/>
        <w:ind w:firstLine="540"/>
        <w:rPr>
          <w:sz w:val="28"/>
          <w:szCs w:val="28"/>
        </w:rPr>
      </w:pPr>
      <w:bookmarkStart w:id="9" w:name="Par201"/>
      <w:bookmarkEnd w:id="9"/>
      <w:r>
        <w:rPr>
          <w:sz w:val="28"/>
          <w:szCs w:val="28"/>
        </w:rPr>
        <w:t>2.5</w:t>
      </w:r>
      <w:r w:rsidRPr="00FE54E6">
        <w:rPr>
          <w:sz w:val="28"/>
          <w:szCs w:val="28"/>
        </w:rPr>
        <w:t>. Нормативные правовые акты, регулирующие предоставление муниципальной услуги осуществляется:</w:t>
      </w:r>
    </w:p>
    <w:p w:rsidR="00ED3FB9" w:rsidRPr="00257383" w:rsidRDefault="00ED3FB9" w:rsidP="00ED3FB9">
      <w:pPr>
        <w:autoSpaceDE w:val="0"/>
        <w:autoSpaceDN w:val="0"/>
        <w:adjustRightInd w:val="0"/>
        <w:ind w:firstLine="540"/>
        <w:rPr>
          <w:sz w:val="28"/>
          <w:szCs w:val="28"/>
        </w:rPr>
      </w:pPr>
      <w:r w:rsidRPr="00257383">
        <w:rPr>
          <w:sz w:val="28"/>
          <w:szCs w:val="28"/>
        </w:rPr>
        <w:t>1) Конституцией Российской Федерации от 12 декабря 1993 г. (Российская газета от 25 декабря 1993 г. N 237);</w:t>
      </w:r>
    </w:p>
    <w:p w:rsidR="00ED3FB9" w:rsidRPr="00257383" w:rsidRDefault="00ED3FB9" w:rsidP="00ED3FB9">
      <w:pPr>
        <w:autoSpaceDE w:val="0"/>
        <w:autoSpaceDN w:val="0"/>
        <w:adjustRightInd w:val="0"/>
        <w:ind w:firstLine="540"/>
        <w:rPr>
          <w:sz w:val="28"/>
          <w:szCs w:val="28"/>
        </w:rPr>
      </w:pPr>
      <w:r w:rsidRPr="00257383">
        <w:rPr>
          <w:sz w:val="28"/>
          <w:szCs w:val="28"/>
        </w:rPr>
        <w:t>2) Федеральным законом от 27 июля 2006 г. N 152-ФЗ "О персональных данных" (Собрание законодательства Российской Федерации, 2006, N 31 (1 ч.), ст. 3451);</w:t>
      </w:r>
    </w:p>
    <w:p w:rsidR="00ED3FB9" w:rsidRPr="00257383" w:rsidRDefault="00ED3FB9" w:rsidP="00ED3FB9">
      <w:pPr>
        <w:autoSpaceDE w:val="0"/>
        <w:autoSpaceDN w:val="0"/>
        <w:adjustRightInd w:val="0"/>
        <w:ind w:firstLine="540"/>
        <w:rPr>
          <w:sz w:val="28"/>
          <w:szCs w:val="28"/>
        </w:rPr>
      </w:pPr>
      <w:r w:rsidRPr="00257383">
        <w:rPr>
          <w:sz w:val="28"/>
          <w:szCs w:val="28"/>
        </w:rPr>
        <w:t>3) Федеральным законом от 6 апреля 2011 г. N 63-ФЗ "Об электронной подписи" (Собрание законодательства Российской Федерации, 2011, N 15, ст. 2036);</w:t>
      </w:r>
    </w:p>
    <w:p w:rsidR="00ED3FB9" w:rsidRPr="00A042FC" w:rsidRDefault="00ED3FB9" w:rsidP="00ED3FB9">
      <w:pPr>
        <w:autoSpaceDE w:val="0"/>
        <w:autoSpaceDN w:val="0"/>
        <w:adjustRightInd w:val="0"/>
        <w:ind w:firstLine="540"/>
        <w:rPr>
          <w:sz w:val="28"/>
          <w:szCs w:val="28"/>
        </w:rPr>
      </w:pPr>
      <w:r>
        <w:rPr>
          <w:sz w:val="28"/>
          <w:szCs w:val="28"/>
        </w:rPr>
        <w:t>4</w:t>
      </w:r>
      <w:r w:rsidRPr="00A042FC">
        <w:rPr>
          <w:sz w:val="28"/>
          <w:szCs w:val="28"/>
        </w:rPr>
        <w:t xml:space="preserve">) постановлением Правительства Российской Федерации от 22 декабря 2012 г. N 1376 "Об утверждении </w:t>
      </w:r>
      <w:proofErr w:type="gramStart"/>
      <w:r w:rsidRPr="00A042FC">
        <w:rPr>
          <w:sz w:val="28"/>
          <w:szCs w:val="28"/>
        </w:rPr>
        <w:t>Правил организации деятельности многофункциональных центров предоставления государственных</w:t>
      </w:r>
      <w:proofErr w:type="gramEnd"/>
      <w:r w:rsidRPr="00A042FC">
        <w:rPr>
          <w:sz w:val="28"/>
          <w:szCs w:val="28"/>
        </w:rPr>
        <w:t xml:space="preserve"> и муниципальных услуг" (Собрание законодательства Российской Федерации, 2012, N 53 (ч. 2), ст. 1932);</w:t>
      </w:r>
    </w:p>
    <w:p w:rsidR="00ED3FB9" w:rsidRPr="004942D4" w:rsidRDefault="00ED3FB9" w:rsidP="00ED3FB9">
      <w:pPr>
        <w:autoSpaceDE w:val="0"/>
        <w:autoSpaceDN w:val="0"/>
        <w:adjustRightInd w:val="0"/>
        <w:ind w:firstLine="540"/>
        <w:rPr>
          <w:sz w:val="28"/>
          <w:szCs w:val="28"/>
        </w:rPr>
      </w:pPr>
      <w:r>
        <w:rPr>
          <w:sz w:val="28"/>
          <w:szCs w:val="28"/>
        </w:rPr>
        <w:t>5</w:t>
      </w:r>
      <w:r w:rsidRPr="00A042FC">
        <w:rPr>
          <w:sz w:val="28"/>
          <w:szCs w:val="28"/>
        </w:rPr>
        <w:t xml:space="preserve">) </w:t>
      </w:r>
      <w:r>
        <w:rPr>
          <w:sz w:val="28"/>
          <w:szCs w:val="28"/>
        </w:rPr>
        <w:t>Федеральным</w:t>
      </w:r>
      <w:r w:rsidRPr="004942D4">
        <w:rPr>
          <w:sz w:val="28"/>
          <w:szCs w:val="28"/>
        </w:rPr>
        <w:t xml:space="preserve"> закон</w:t>
      </w:r>
      <w:r>
        <w:rPr>
          <w:sz w:val="28"/>
          <w:szCs w:val="28"/>
        </w:rPr>
        <w:t>ом</w:t>
      </w:r>
      <w:r w:rsidRPr="004942D4">
        <w:rPr>
          <w:sz w:val="28"/>
          <w:szCs w:val="28"/>
        </w:rPr>
        <w:t xml:space="preserve"> от 2 мая 2006 года N 59-ФЗ "О порядке рассмотрения обращений граждан Российской Федерации" ("Российская </w:t>
      </w:r>
      <w:r w:rsidRPr="004942D4">
        <w:rPr>
          <w:sz w:val="28"/>
          <w:szCs w:val="28"/>
        </w:rPr>
        <w:lastRenderedPageBreak/>
        <w:t>газета", N 95, 05.05.2006);</w:t>
      </w:r>
    </w:p>
    <w:p w:rsidR="00ED3FB9" w:rsidRDefault="00ED3FB9" w:rsidP="00ED3FB9">
      <w:pPr>
        <w:autoSpaceDE w:val="0"/>
        <w:autoSpaceDN w:val="0"/>
        <w:adjustRightInd w:val="0"/>
        <w:ind w:firstLine="540"/>
        <w:rPr>
          <w:sz w:val="28"/>
          <w:szCs w:val="28"/>
        </w:rPr>
      </w:pPr>
      <w:r>
        <w:rPr>
          <w:sz w:val="28"/>
          <w:szCs w:val="28"/>
        </w:rPr>
        <w:t xml:space="preserve">6) </w:t>
      </w:r>
      <w:r w:rsidRPr="004942D4">
        <w:rPr>
          <w:sz w:val="28"/>
          <w:szCs w:val="28"/>
        </w:rPr>
        <w:t>Федеральны</w:t>
      </w:r>
      <w:r>
        <w:rPr>
          <w:sz w:val="28"/>
          <w:szCs w:val="28"/>
        </w:rPr>
        <w:t>м</w:t>
      </w:r>
      <w:r w:rsidRPr="004942D4">
        <w:rPr>
          <w:sz w:val="28"/>
          <w:szCs w:val="28"/>
        </w:rPr>
        <w:t xml:space="preserve"> закон</w:t>
      </w:r>
      <w:r>
        <w:rPr>
          <w:sz w:val="28"/>
          <w:szCs w:val="28"/>
        </w:rPr>
        <w:t>ом</w:t>
      </w:r>
      <w:r w:rsidRPr="004942D4">
        <w:rPr>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ED3FB9" w:rsidRPr="00455C9E" w:rsidRDefault="00ED3FB9" w:rsidP="00ED3FB9">
      <w:pPr>
        <w:autoSpaceDE w:val="0"/>
        <w:autoSpaceDN w:val="0"/>
        <w:adjustRightInd w:val="0"/>
        <w:ind w:firstLine="540"/>
        <w:rPr>
          <w:sz w:val="28"/>
          <w:szCs w:val="28"/>
        </w:rPr>
      </w:pPr>
      <w:r>
        <w:rPr>
          <w:sz w:val="28"/>
          <w:szCs w:val="28"/>
        </w:rPr>
        <w:t xml:space="preserve">7) </w:t>
      </w:r>
      <w:r w:rsidRPr="00455C9E">
        <w:rPr>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ED3FB9" w:rsidRDefault="00ED3FB9" w:rsidP="00ED3FB9">
      <w:pPr>
        <w:autoSpaceDE w:val="0"/>
        <w:autoSpaceDN w:val="0"/>
        <w:adjustRightInd w:val="0"/>
        <w:ind w:firstLine="540"/>
        <w:rPr>
          <w:sz w:val="28"/>
          <w:szCs w:val="28"/>
        </w:rPr>
      </w:pPr>
      <w:r>
        <w:rPr>
          <w:sz w:val="28"/>
          <w:szCs w:val="28"/>
        </w:rPr>
        <w:t xml:space="preserve">8) </w:t>
      </w:r>
      <w:r w:rsidRPr="00455C9E">
        <w:rPr>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ED3FB9" w:rsidRDefault="00ED3FB9" w:rsidP="00ED3FB9">
      <w:pPr>
        <w:autoSpaceDE w:val="0"/>
        <w:autoSpaceDN w:val="0"/>
        <w:adjustRightInd w:val="0"/>
        <w:ind w:firstLine="540"/>
        <w:rPr>
          <w:sz w:val="28"/>
          <w:szCs w:val="28"/>
        </w:rPr>
      </w:pPr>
      <w:r>
        <w:rPr>
          <w:sz w:val="28"/>
          <w:szCs w:val="28"/>
        </w:rPr>
        <w:t>9)</w:t>
      </w:r>
      <w:r w:rsidRPr="004942D4">
        <w:rPr>
          <w:sz w:val="28"/>
          <w:szCs w:val="28"/>
        </w:rPr>
        <w:t xml:space="preserve"> Федеральный закон от 27.07.2006 №</w:t>
      </w:r>
      <w:r>
        <w:rPr>
          <w:sz w:val="28"/>
          <w:szCs w:val="28"/>
        </w:rPr>
        <w:t xml:space="preserve"> 152-ФЗ «О персональных данных»,</w:t>
      </w:r>
    </w:p>
    <w:p w:rsidR="00ED3FB9" w:rsidRDefault="00ED3FB9" w:rsidP="00ED3FB9">
      <w:pPr>
        <w:autoSpaceDE w:val="0"/>
        <w:autoSpaceDN w:val="0"/>
        <w:adjustRightInd w:val="0"/>
        <w:ind w:firstLine="540"/>
        <w:rPr>
          <w:sz w:val="28"/>
          <w:szCs w:val="28"/>
        </w:rPr>
      </w:pPr>
      <w:r>
        <w:rPr>
          <w:sz w:val="28"/>
          <w:szCs w:val="28"/>
        </w:rPr>
        <w:t xml:space="preserve">10) </w:t>
      </w:r>
      <w:r w:rsidRPr="00FE54E6">
        <w:rPr>
          <w:sz w:val="28"/>
          <w:szCs w:val="28"/>
        </w:rPr>
        <w:t>Федеральный закон от 6 апреля 2011 г. N</w:t>
      </w:r>
      <w:r>
        <w:rPr>
          <w:sz w:val="28"/>
          <w:szCs w:val="28"/>
        </w:rPr>
        <w:t xml:space="preserve"> 63-ФЗ «Об электронной подписи»</w:t>
      </w:r>
    </w:p>
    <w:p w:rsidR="00ED3FB9" w:rsidRDefault="00ED3FB9" w:rsidP="00ED3FB9">
      <w:pPr>
        <w:autoSpaceDE w:val="0"/>
        <w:autoSpaceDN w:val="0"/>
        <w:adjustRightInd w:val="0"/>
        <w:ind w:firstLine="540"/>
        <w:rPr>
          <w:sz w:val="28"/>
          <w:szCs w:val="28"/>
        </w:rPr>
      </w:pPr>
      <w:r>
        <w:rPr>
          <w:bCs/>
          <w:sz w:val="28"/>
          <w:szCs w:val="28"/>
        </w:rPr>
        <w:t>11)</w:t>
      </w:r>
      <w:r w:rsidRPr="00FE54E6">
        <w:rPr>
          <w:bCs/>
          <w:sz w:val="28"/>
          <w:szCs w:val="28"/>
        </w:rPr>
        <w:t xml:space="preserve">  </w:t>
      </w:r>
      <w:r w:rsidRPr="00FE54E6">
        <w:rPr>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sz w:val="28"/>
          <w:szCs w:val="28"/>
        </w:rPr>
        <w:t xml:space="preserve"> и муниципальными учреждениями",</w:t>
      </w:r>
    </w:p>
    <w:p w:rsidR="00ED3FB9" w:rsidRPr="004942D4" w:rsidRDefault="00ED3FB9" w:rsidP="00ED3FB9">
      <w:pPr>
        <w:autoSpaceDE w:val="0"/>
        <w:autoSpaceDN w:val="0"/>
        <w:adjustRightInd w:val="0"/>
        <w:ind w:firstLine="540"/>
        <w:rPr>
          <w:sz w:val="28"/>
          <w:szCs w:val="28"/>
        </w:rPr>
      </w:pPr>
      <w:r>
        <w:rPr>
          <w:sz w:val="28"/>
          <w:szCs w:val="28"/>
        </w:rPr>
        <w:t xml:space="preserve">12) </w:t>
      </w:r>
      <w:r w:rsidRPr="004942D4">
        <w:rPr>
          <w:sz w:val="28"/>
          <w:szCs w:val="28"/>
        </w:rPr>
        <w:t>нормативны</w:t>
      </w:r>
      <w:r>
        <w:rPr>
          <w:sz w:val="28"/>
          <w:szCs w:val="28"/>
        </w:rPr>
        <w:t>ми</w:t>
      </w:r>
      <w:r w:rsidRPr="004942D4">
        <w:rPr>
          <w:sz w:val="28"/>
          <w:szCs w:val="28"/>
        </w:rPr>
        <w:t xml:space="preserve"> правовы</w:t>
      </w:r>
      <w:r>
        <w:rPr>
          <w:sz w:val="28"/>
          <w:szCs w:val="28"/>
        </w:rPr>
        <w:t>ми</w:t>
      </w:r>
      <w:r w:rsidRPr="004942D4">
        <w:rPr>
          <w:sz w:val="28"/>
          <w:szCs w:val="28"/>
        </w:rPr>
        <w:t xml:space="preserve"> акт</w:t>
      </w:r>
      <w:r>
        <w:rPr>
          <w:sz w:val="28"/>
          <w:szCs w:val="28"/>
        </w:rPr>
        <w:t>ами</w:t>
      </w:r>
      <w:r w:rsidRPr="004942D4">
        <w:rPr>
          <w:sz w:val="28"/>
          <w:szCs w:val="28"/>
        </w:rPr>
        <w:t xml:space="preserve"> органов местного самоуправления.</w:t>
      </w:r>
    </w:p>
    <w:p w:rsidR="00ED3FB9" w:rsidRDefault="00ED3FB9" w:rsidP="00ED3FB9">
      <w:pPr>
        <w:autoSpaceDE w:val="0"/>
        <w:autoSpaceDN w:val="0"/>
        <w:adjustRightInd w:val="0"/>
        <w:ind w:firstLine="540"/>
        <w:rPr>
          <w:sz w:val="28"/>
          <w:szCs w:val="28"/>
        </w:rPr>
      </w:pPr>
      <w:bookmarkStart w:id="10" w:name="Par215"/>
      <w:bookmarkEnd w:id="10"/>
      <w:r>
        <w:rPr>
          <w:sz w:val="28"/>
          <w:szCs w:val="28"/>
        </w:rPr>
        <w:t>2.6</w:t>
      </w:r>
      <w:r w:rsidRPr="00567831">
        <w:rPr>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sz w:val="28"/>
          <w:szCs w:val="28"/>
        </w:rPr>
        <w:t>МО</w:t>
      </w:r>
      <w:r w:rsidRPr="00567831">
        <w:rPr>
          <w:sz w:val="28"/>
          <w:szCs w:val="28"/>
        </w:rPr>
        <w:t xml:space="preserve"> для предоставления </w:t>
      </w:r>
      <w:r>
        <w:rPr>
          <w:sz w:val="28"/>
          <w:szCs w:val="28"/>
        </w:rPr>
        <w:t>муниципальной</w:t>
      </w:r>
      <w:r w:rsidRPr="00567831">
        <w:rPr>
          <w:sz w:val="28"/>
          <w:szCs w:val="28"/>
        </w:rPr>
        <w:t xml:space="preserve"> услуги:</w:t>
      </w:r>
    </w:p>
    <w:p w:rsidR="00ED3FB9" w:rsidRPr="00455C9E" w:rsidRDefault="00ED3FB9" w:rsidP="00ED3FB9">
      <w:pPr>
        <w:autoSpaceDE w:val="0"/>
        <w:autoSpaceDN w:val="0"/>
        <w:adjustRightInd w:val="0"/>
        <w:ind w:firstLine="540"/>
        <w:rPr>
          <w:sz w:val="28"/>
          <w:szCs w:val="28"/>
        </w:rPr>
      </w:pPr>
      <w:r w:rsidRPr="00455C9E">
        <w:rPr>
          <w:sz w:val="28"/>
          <w:szCs w:val="28"/>
        </w:rPr>
        <w:t xml:space="preserve">2.6.1. В целях получения </w:t>
      </w:r>
      <w:r>
        <w:rPr>
          <w:sz w:val="28"/>
          <w:szCs w:val="28"/>
        </w:rPr>
        <w:t>муниципальной</w:t>
      </w:r>
      <w:r w:rsidRPr="00455C9E">
        <w:rPr>
          <w:sz w:val="28"/>
          <w:szCs w:val="28"/>
        </w:rPr>
        <w:t xml:space="preserve"> услуги заявитель представляет следующие документы:</w:t>
      </w:r>
    </w:p>
    <w:p w:rsidR="00ED3FB9" w:rsidRPr="00455C9E" w:rsidRDefault="00ED3FB9" w:rsidP="00ED3FB9">
      <w:pPr>
        <w:autoSpaceDE w:val="0"/>
        <w:autoSpaceDN w:val="0"/>
        <w:adjustRightInd w:val="0"/>
        <w:ind w:firstLine="540"/>
        <w:rPr>
          <w:sz w:val="28"/>
          <w:szCs w:val="28"/>
        </w:rPr>
      </w:pPr>
      <w:r w:rsidRPr="00455C9E">
        <w:rPr>
          <w:sz w:val="28"/>
          <w:szCs w:val="28"/>
        </w:rPr>
        <w:t>1) запрос (для всех заявителей, кроме физических лиц, на бланке за подписью руководителя</w:t>
      </w:r>
      <w:r>
        <w:rPr>
          <w:sz w:val="28"/>
          <w:szCs w:val="28"/>
        </w:rPr>
        <w:t xml:space="preserve"> или представителя заявителя</w:t>
      </w:r>
      <w:r w:rsidRPr="00455C9E">
        <w:rPr>
          <w:sz w:val="28"/>
          <w:szCs w:val="28"/>
        </w:rPr>
        <w:t>) в соответствии с требованиями, указанными ниже;</w:t>
      </w:r>
    </w:p>
    <w:p w:rsidR="00ED3FB9" w:rsidRPr="00455C9E" w:rsidRDefault="00ED3FB9" w:rsidP="00ED3FB9">
      <w:pPr>
        <w:autoSpaceDE w:val="0"/>
        <w:autoSpaceDN w:val="0"/>
        <w:adjustRightInd w:val="0"/>
        <w:ind w:firstLine="540"/>
        <w:rPr>
          <w:sz w:val="28"/>
          <w:szCs w:val="28"/>
        </w:rPr>
      </w:pPr>
      <w:r w:rsidRPr="00455C9E">
        <w:rPr>
          <w:sz w:val="28"/>
          <w:szCs w:val="28"/>
        </w:rPr>
        <w:t>2) документ, подтверждающий полномочия представителя заявителя, в случае обращения представителя заявителя.</w:t>
      </w:r>
    </w:p>
    <w:p w:rsidR="00ED3FB9" w:rsidRPr="00455C9E" w:rsidRDefault="00ED3FB9" w:rsidP="00ED3FB9">
      <w:pPr>
        <w:autoSpaceDE w:val="0"/>
        <w:autoSpaceDN w:val="0"/>
        <w:adjustRightInd w:val="0"/>
        <w:ind w:firstLine="540"/>
        <w:rPr>
          <w:sz w:val="28"/>
          <w:szCs w:val="28"/>
        </w:rPr>
      </w:pPr>
      <w:r w:rsidRPr="00455C9E">
        <w:rPr>
          <w:sz w:val="28"/>
          <w:szCs w:val="28"/>
        </w:rPr>
        <w:t>2.6.2. Запрос должен содержать следующие сведения:</w:t>
      </w:r>
    </w:p>
    <w:p w:rsidR="00ED3FB9" w:rsidRPr="00455C9E" w:rsidRDefault="00ED3FB9" w:rsidP="00ED3FB9">
      <w:pPr>
        <w:autoSpaceDE w:val="0"/>
        <w:autoSpaceDN w:val="0"/>
        <w:adjustRightInd w:val="0"/>
        <w:ind w:firstLine="540"/>
        <w:rPr>
          <w:sz w:val="28"/>
          <w:szCs w:val="28"/>
        </w:rPr>
      </w:pPr>
      <w:r w:rsidRPr="00455C9E">
        <w:rPr>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sz w:val="28"/>
          <w:szCs w:val="28"/>
        </w:rPr>
        <w:t>муниципального</w:t>
      </w:r>
      <w:r w:rsidRPr="00455C9E">
        <w:rPr>
          <w:sz w:val="28"/>
          <w:szCs w:val="28"/>
        </w:rPr>
        <w:t xml:space="preserve"> имущества </w:t>
      </w:r>
      <w:r>
        <w:rPr>
          <w:sz w:val="28"/>
          <w:szCs w:val="28"/>
        </w:rPr>
        <w:t xml:space="preserve">МО </w:t>
      </w:r>
      <w:proofErr w:type="spellStart"/>
      <w:r>
        <w:rPr>
          <w:sz w:val="28"/>
          <w:szCs w:val="28"/>
        </w:rPr>
        <w:t>Ропшинское</w:t>
      </w:r>
      <w:proofErr w:type="spellEnd"/>
      <w:r>
        <w:rPr>
          <w:sz w:val="28"/>
          <w:szCs w:val="28"/>
        </w:rPr>
        <w:t xml:space="preserve"> сельское поселение МО Ломоносовский муниципальный район</w:t>
      </w:r>
      <w:r w:rsidRPr="009D39A8">
        <w:rPr>
          <w:sz w:val="28"/>
          <w:szCs w:val="28"/>
        </w:rPr>
        <w:t xml:space="preserve"> Ленинградской области</w:t>
      </w:r>
      <w:r>
        <w:rPr>
          <w:sz w:val="28"/>
          <w:szCs w:val="28"/>
        </w:rPr>
        <w:t>.</w:t>
      </w:r>
    </w:p>
    <w:p w:rsidR="00ED3FB9" w:rsidRPr="00455C9E" w:rsidRDefault="00ED3FB9" w:rsidP="00ED3FB9">
      <w:pPr>
        <w:autoSpaceDE w:val="0"/>
        <w:autoSpaceDN w:val="0"/>
        <w:adjustRightInd w:val="0"/>
        <w:ind w:firstLine="540"/>
        <w:rPr>
          <w:sz w:val="28"/>
          <w:szCs w:val="28"/>
        </w:rPr>
      </w:pPr>
      <w:r w:rsidRPr="00455C9E">
        <w:rPr>
          <w:sz w:val="28"/>
          <w:szCs w:val="28"/>
        </w:rPr>
        <w:t>2) реквизиты документа, удостоверяющего личность заявителя - физического лица или представителя заявителя;</w:t>
      </w:r>
    </w:p>
    <w:p w:rsidR="00ED3FB9" w:rsidRPr="00455C9E" w:rsidRDefault="00ED3FB9" w:rsidP="00ED3FB9">
      <w:pPr>
        <w:autoSpaceDE w:val="0"/>
        <w:autoSpaceDN w:val="0"/>
        <w:adjustRightInd w:val="0"/>
        <w:ind w:firstLine="540"/>
        <w:rPr>
          <w:sz w:val="28"/>
          <w:szCs w:val="28"/>
        </w:rPr>
      </w:pPr>
      <w:r w:rsidRPr="00455C9E">
        <w:rPr>
          <w:sz w:val="28"/>
          <w:szCs w:val="28"/>
        </w:rPr>
        <w:t>3) место регистрации (для юридического лица)</w:t>
      </w:r>
      <w:r>
        <w:rPr>
          <w:sz w:val="28"/>
          <w:szCs w:val="28"/>
        </w:rPr>
        <w:t>,</w:t>
      </w:r>
      <w:r w:rsidRPr="00455C9E">
        <w:rPr>
          <w:sz w:val="28"/>
          <w:szCs w:val="28"/>
        </w:rPr>
        <w:t xml:space="preserve"> </w:t>
      </w:r>
      <w:r w:rsidRPr="00B66EFA">
        <w:rPr>
          <w:sz w:val="28"/>
          <w:szCs w:val="28"/>
        </w:rPr>
        <w:t>адрес фактического проживания заявителя или адрес регистрации по месту проживания (пребывания)</w:t>
      </w:r>
      <w:r w:rsidRPr="00455C9E">
        <w:rPr>
          <w:sz w:val="28"/>
          <w:szCs w:val="28"/>
        </w:rPr>
        <w:t xml:space="preserve"> (для физического лица);</w:t>
      </w:r>
    </w:p>
    <w:p w:rsidR="00ED3FB9" w:rsidRPr="00455C9E" w:rsidRDefault="00ED3FB9" w:rsidP="00ED3FB9">
      <w:pPr>
        <w:autoSpaceDE w:val="0"/>
        <w:autoSpaceDN w:val="0"/>
        <w:adjustRightInd w:val="0"/>
        <w:ind w:firstLine="540"/>
        <w:rPr>
          <w:sz w:val="28"/>
          <w:szCs w:val="28"/>
        </w:rPr>
      </w:pPr>
      <w:r w:rsidRPr="00455C9E">
        <w:rPr>
          <w:sz w:val="28"/>
          <w:szCs w:val="28"/>
        </w:rPr>
        <w:t>4) реквизиты документа, подтверждающего полномочия представителя заявителя;</w:t>
      </w:r>
    </w:p>
    <w:p w:rsidR="00ED3FB9" w:rsidRPr="00455C9E" w:rsidRDefault="00ED3FB9" w:rsidP="00ED3FB9">
      <w:pPr>
        <w:autoSpaceDE w:val="0"/>
        <w:autoSpaceDN w:val="0"/>
        <w:adjustRightInd w:val="0"/>
        <w:ind w:firstLine="540"/>
        <w:rPr>
          <w:sz w:val="28"/>
          <w:szCs w:val="28"/>
        </w:rPr>
      </w:pPr>
      <w:r w:rsidRPr="00455C9E">
        <w:rPr>
          <w:sz w:val="28"/>
          <w:szCs w:val="28"/>
        </w:rPr>
        <w:lastRenderedPageBreak/>
        <w:t xml:space="preserve">5) характеристики объекта </w:t>
      </w:r>
      <w:r>
        <w:rPr>
          <w:sz w:val="28"/>
          <w:szCs w:val="28"/>
        </w:rPr>
        <w:t>муниципального</w:t>
      </w:r>
      <w:r w:rsidRPr="00455C9E">
        <w:rPr>
          <w:sz w:val="28"/>
          <w:szCs w:val="28"/>
        </w:rPr>
        <w:t xml:space="preserve"> имущества </w:t>
      </w:r>
      <w:r>
        <w:rPr>
          <w:sz w:val="28"/>
          <w:szCs w:val="28"/>
        </w:rPr>
        <w:t xml:space="preserve">МО </w:t>
      </w:r>
      <w:proofErr w:type="spellStart"/>
      <w:r>
        <w:rPr>
          <w:sz w:val="28"/>
          <w:szCs w:val="28"/>
        </w:rPr>
        <w:t>Ропшинское</w:t>
      </w:r>
      <w:proofErr w:type="spellEnd"/>
      <w:r>
        <w:rPr>
          <w:sz w:val="28"/>
          <w:szCs w:val="28"/>
        </w:rPr>
        <w:t xml:space="preserve"> сельское поселение МО Ломоносовский муниципальный район Ленинградской области, </w:t>
      </w:r>
      <w:r w:rsidRPr="00455C9E">
        <w:rPr>
          <w:sz w:val="28"/>
          <w:szCs w:val="28"/>
        </w:rPr>
        <w:t>позволяющие его однозначно определить (наименование, адресные ориентиры, кадастровый или реестровый номер);</w:t>
      </w:r>
    </w:p>
    <w:p w:rsidR="00ED3FB9" w:rsidRPr="00455C9E" w:rsidRDefault="00ED3FB9" w:rsidP="00ED3FB9">
      <w:pPr>
        <w:autoSpaceDE w:val="0"/>
        <w:autoSpaceDN w:val="0"/>
        <w:adjustRightInd w:val="0"/>
        <w:ind w:firstLine="540"/>
        <w:rPr>
          <w:sz w:val="28"/>
          <w:szCs w:val="28"/>
        </w:rPr>
      </w:pPr>
      <w:r w:rsidRPr="00455C9E">
        <w:rPr>
          <w:sz w:val="28"/>
          <w:szCs w:val="28"/>
        </w:rPr>
        <w:t>6) ожидаемый результат предоставления услуги;</w:t>
      </w:r>
    </w:p>
    <w:p w:rsidR="00ED3FB9" w:rsidRPr="00455C9E" w:rsidRDefault="00ED3FB9" w:rsidP="00ED3FB9">
      <w:pPr>
        <w:autoSpaceDE w:val="0"/>
        <w:autoSpaceDN w:val="0"/>
        <w:adjustRightInd w:val="0"/>
        <w:ind w:firstLine="540"/>
        <w:rPr>
          <w:sz w:val="28"/>
          <w:szCs w:val="28"/>
        </w:rPr>
      </w:pPr>
      <w:r w:rsidRPr="00455C9E">
        <w:rPr>
          <w:sz w:val="28"/>
          <w:szCs w:val="28"/>
        </w:rPr>
        <w:t>7) при потребности получения нескольких экземпляров выписки или обобщенной информации - количество экземпляров;</w:t>
      </w:r>
    </w:p>
    <w:p w:rsidR="00ED3FB9" w:rsidRPr="00455C9E" w:rsidRDefault="00ED3FB9" w:rsidP="00ED3FB9">
      <w:pPr>
        <w:autoSpaceDE w:val="0"/>
        <w:autoSpaceDN w:val="0"/>
        <w:adjustRightInd w:val="0"/>
        <w:ind w:firstLine="540"/>
        <w:rPr>
          <w:sz w:val="28"/>
          <w:szCs w:val="28"/>
        </w:rPr>
      </w:pPr>
      <w:r w:rsidRPr="00455C9E">
        <w:rPr>
          <w:sz w:val="28"/>
          <w:szCs w:val="28"/>
        </w:rPr>
        <w:t>8) способ получения результатов услуги (почтовое отправление, лично);</w:t>
      </w:r>
    </w:p>
    <w:p w:rsidR="00ED3FB9" w:rsidRPr="00455C9E" w:rsidRDefault="00ED3FB9" w:rsidP="00ED3FB9">
      <w:pPr>
        <w:autoSpaceDE w:val="0"/>
        <w:autoSpaceDN w:val="0"/>
        <w:adjustRightInd w:val="0"/>
        <w:ind w:firstLine="540"/>
        <w:rPr>
          <w:sz w:val="28"/>
          <w:szCs w:val="28"/>
        </w:rPr>
      </w:pPr>
      <w:r w:rsidRPr="00455C9E">
        <w:rPr>
          <w:sz w:val="28"/>
          <w:szCs w:val="28"/>
        </w:rPr>
        <w:t>9) подпись заявителя или уполномоченного представителя;</w:t>
      </w:r>
    </w:p>
    <w:p w:rsidR="00ED3FB9" w:rsidRPr="00455C9E" w:rsidRDefault="00ED3FB9" w:rsidP="00ED3FB9">
      <w:pPr>
        <w:autoSpaceDE w:val="0"/>
        <w:autoSpaceDN w:val="0"/>
        <w:adjustRightInd w:val="0"/>
        <w:ind w:firstLine="540"/>
        <w:rPr>
          <w:sz w:val="28"/>
          <w:szCs w:val="28"/>
        </w:rPr>
      </w:pPr>
      <w:r w:rsidRPr="00455C9E">
        <w:rPr>
          <w:sz w:val="28"/>
          <w:szCs w:val="28"/>
        </w:rPr>
        <w:t>10) дата составления запроса.</w:t>
      </w:r>
    </w:p>
    <w:p w:rsidR="00ED3FB9" w:rsidRPr="00455C9E" w:rsidRDefault="00ED3FB9" w:rsidP="00ED3FB9">
      <w:pPr>
        <w:autoSpaceDE w:val="0"/>
        <w:autoSpaceDN w:val="0"/>
        <w:adjustRightInd w:val="0"/>
        <w:ind w:firstLine="540"/>
        <w:rPr>
          <w:sz w:val="28"/>
          <w:szCs w:val="28"/>
        </w:rPr>
      </w:pPr>
      <w:r w:rsidRPr="00455C9E">
        <w:rPr>
          <w:sz w:val="28"/>
          <w:szCs w:val="28"/>
        </w:rPr>
        <w:t xml:space="preserve">Рекомендуемая форма запроса для физических лиц (индивидуальных предпринимателей) приведена в </w:t>
      </w:r>
      <w:r w:rsidRPr="007D0DE9">
        <w:rPr>
          <w:sz w:val="28"/>
          <w:szCs w:val="28"/>
        </w:rPr>
        <w:t>приложении 3</w:t>
      </w:r>
      <w:r w:rsidRPr="00455C9E">
        <w:rPr>
          <w:sz w:val="28"/>
          <w:szCs w:val="28"/>
        </w:rPr>
        <w:t xml:space="preserve"> к настоящему Административному регламенту, рекомендуемая форма запроса для юридических лиц - в </w:t>
      </w:r>
      <w:r w:rsidRPr="007D0DE9">
        <w:rPr>
          <w:sz w:val="28"/>
          <w:szCs w:val="28"/>
        </w:rPr>
        <w:t xml:space="preserve">приложении </w:t>
      </w:r>
      <w:r>
        <w:rPr>
          <w:sz w:val="28"/>
          <w:szCs w:val="28"/>
        </w:rPr>
        <w:t>4</w:t>
      </w:r>
      <w:r w:rsidRPr="00455C9E">
        <w:rPr>
          <w:sz w:val="28"/>
          <w:szCs w:val="28"/>
        </w:rPr>
        <w:t xml:space="preserve"> к настоящему Административному регламенту.</w:t>
      </w:r>
    </w:p>
    <w:p w:rsidR="00ED3FB9" w:rsidRPr="00455C9E" w:rsidRDefault="00ED3FB9" w:rsidP="00ED3FB9">
      <w:pPr>
        <w:autoSpaceDE w:val="0"/>
        <w:autoSpaceDN w:val="0"/>
        <w:adjustRightInd w:val="0"/>
        <w:ind w:firstLine="540"/>
        <w:rPr>
          <w:sz w:val="28"/>
          <w:szCs w:val="28"/>
        </w:rPr>
      </w:pPr>
      <w:r w:rsidRPr="00455C9E">
        <w:rPr>
          <w:sz w:val="28"/>
          <w:szCs w:val="28"/>
        </w:rPr>
        <w:t>2.6.3. Предоставление заявителем документов осуществляется следующими способами:</w:t>
      </w:r>
    </w:p>
    <w:p w:rsidR="00ED3FB9" w:rsidRPr="00455C9E" w:rsidRDefault="00ED3FB9" w:rsidP="00ED3FB9">
      <w:pPr>
        <w:autoSpaceDE w:val="0"/>
        <w:autoSpaceDN w:val="0"/>
        <w:adjustRightInd w:val="0"/>
        <w:ind w:firstLine="540"/>
        <w:rPr>
          <w:sz w:val="28"/>
          <w:szCs w:val="28"/>
        </w:rPr>
      </w:pPr>
      <w:r w:rsidRPr="00455C9E">
        <w:rPr>
          <w:sz w:val="28"/>
          <w:szCs w:val="28"/>
        </w:rPr>
        <w:t>1) лично или через уполномоченного представителя заявителя</w:t>
      </w:r>
      <w:r>
        <w:rPr>
          <w:sz w:val="28"/>
          <w:szCs w:val="28"/>
        </w:rPr>
        <w:t>, в том числе посредством МФЦ</w:t>
      </w:r>
      <w:r w:rsidRPr="00455C9E">
        <w:rPr>
          <w:sz w:val="28"/>
          <w:szCs w:val="28"/>
        </w:rPr>
        <w:t>;</w:t>
      </w:r>
    </w:p>
    <w:p w:rsidR="00ED3FB9" w:rsidRPr="00455C9E" w:rsidRDefault="00ED3FB9" w:rsidP="00ED3FB9">
      <w:pPr>
        <w:autoSpaceDE w:val="0"/>
        <w:autoSpaceDN w:val="0"/>
        <w:adjustRightInd w:val="0"/>
        <w:ind w:firstLine="540"/>
        <w:rPr>
          <w:sz w:val="28"/>
          <w:szCs w:val="28"/>
        </w:rPr>
      </w:pPr>
      <w:r w:rsidRPr="00455C9E">
        <w:rPr>
          <w:sz w:val="28"/>
          <w:szCs w:val="28"/>
        </w:rPr>
        <w:t xml:space="preserve">2) в форме электронных документов, в том числе включая </w:t>
      </w:r>
      <w:r>
        <w:rPr>
          <w:sz w:val="28"/>
          <w:szCs w:val="28"/>
        </w:rPr>
        <w:t>ПГУ ЛО</w:t>
      </w:r>
      <w:r w:rsidRPr="00455C9E">
        <w:rPr>
          <w:sz w:val="28"/>
          <w:szCs w:val="28"/>
        </w:rPr>
        <w:t>.</w:t>
      </w:r>
    </w:p>
    <w:p w:rsidR="00ED3FB9" w:rsidRPr="00455C9E" w:rsidRDefault="00ED3FB9" w:rsidP="00ED3FB9">
      <w:pPr>
        <w:autoSpaceDE w:val="0"/>
        <w:autoSpaceDN w:val="0"/>
        <w:adjustRightInd w:val="0"/>
        <w:ind w:firstLine="540"/>
        <w:rPr>
          <w:sz w:val="28"/>
          <w:szCs w:val="28"/>
        </w:rPr>
      </w:pPr>
      <w:r w:rsidRPr="00455C9E">
        <w:rPr>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ED3FB9" w:rsidRDefault="00ED3FB9" w:rsidP="00ED3FB9">
      <w:pPr>
        <w:autoSpaceDE w:val="0"/>
        <w:autoSpaceDN w:val="0"/>
        <w:adjustRightInd w:val="0"/>
        <w:ind w:firstLine="540"/>
        <w:rPr>
          <w:sz w:val="28"/>
          <w:szCs w:val="28"/>
        </w:rPr>
      </w:pPr>
      <w:r w:rsidRPr="00455C9E">
        <w:rPr>
          <w:sz w:val="28"/>
          <w:szCs w:val="28"/>
        </w:rPr>
        <w:t>2.6.</w:t>
      </w:r>
      <w:r>
        <w:rPr>
          <w:sz w:val="28"/>
          <w:szCs w:val="28"/>
        </w:rPr>
        <w:t>4</w:t>
      </w:r>
      <w:r w:rsidRPr="00455C9E">
        <w:rPr>
          <w:sz w:val="28"/>
          <w:szCs w:val="28"/>
        </w:rPr>
        <w:t>. Документы, запрашиваемые в рамках межведомственного информационного взаимодействия, отсутствуют.</w:t>
      </w:r>
    </w:p>
    <w:p w:rsidR="00ED3FB9" w:rsidRPr="0049282B" w:rsidRDefault="00ED3FB9" w:rsidP="00ED3FB9">
      <w:pPr>
        <w:autoSpaceDE w:val="0"/>
        <w:autoSpaceDN w:val="0"/>
        <w:adjustRightInd w:val="0"/>
        <w:ind w:firstLine="540"/>
        <w:rPr>
          <w:sz w:val="28"/>
          <w:szCs w:val="28"/>
        </w:rPr>
      </w:pPr>
      <w:r w:rsidRPr="005059DE">
        <w:rPr>
          <w:sz w:val="28"/>
          <w:szCs w:val="28"/>
        </w:rPr>
        <w:t>2.6.5. Исчерпывающий</w:t>
      </w:r>
      <w:r w:rsidRPr="0049282B">
        <w:rPr>
          <w:sz w:val="28"/>
          <w:szCs w:val="28"/>
        </w:rPr>
        <w:t xml:space="preserve"> пер</w:t>
      </w:r>
      <w:r>
        <w:rPr>
          <w:sz w:val="28"/>
          <w:szCs w:val="28"/>
        </w:rPr>
        <w:t xml:space="preserve">ечень оснований для отказа </w:t>
      </w:r>
      <w:r w:rsidRPr="0049282B">
        <w:rPr>
          <w:sz w:val="28"/>
          <w:szCs w:val="28"/>
        </w:rPr>
        <w:t>в приеме документов,</w:t>
      </w:r>
      <w:r>
        <w:rPr>
          <w:sz w:val="28"/>
          <w:szCs w:val="28"/>
        </w:rPr>
        <w:t xml:space="preserve"> необходимых для предоставления муниципальной</w:t>
      </w:r>
      <w:r w:rsidRPr="0049282B">
        <w:rPr>
          <w:sz w:val="28"/>
          <w:szCs w:val="28"/>
        </w:rPr>
        <w:t xml:space="preserve"> услуги</w:t>
      </w:r>
    </w:p>
    <w:p w:rsidR="00ED3FB9" w:rsidRPr="0049282B" w:rsidRDefault="00ED3FB9" w:rsidP="00ED3FB9">
      <w:pPr>
        <w:autoSpaceDE w:val="0"/>
        <w:autoSpaceDN w:val="0"/>
        <w:adjustRightInd w:val="0"/>
        <w:ind w:firstLine="540"/>
        <w:rPr>
          <w:sz w:val="28"/>
          <w:szCs w:val="28"/>
        </w:rPr>
      </w:pPr>
      <w:r w:rsidRPr="0049282B">
        <w:rPr>
          <w:sz w:val="28"/>
          <w:szCs w:val="28"/>
        </w:rPr>
        <w:t xml:space="preserve">Основания для отказа в приеме документов, необходимых для предоставления </w:t>
      </w:r>
      <w:r>
        <w:rPr>
          <w:sz w:val="28"/>
          <w:szCs w:val="28"/>
        </w:rPr>
        <w:t>муниципальной</w:t>
      </w:r>
      <w:r w:rsidRPr="0049282B">
        <w:rPr>
          <w:sz w:val="28"/>
          <w:szCs w:val="28"/>
        </w:rPr>
        <w:t xml:space="preserve"> услуги, отсутствуют.</w:t>
      </w:r>
    </w:p>
    <w:p w:rsidR="00ED3FB9" w:rsidRPr="0049282B" w:rsidRDefault="00ED3FB9" w:rsidP="00ED3FB9">
      <w:pPr>
        <w:autoSpaceDE w:val="0"/>
        <w:autoSpaceDN w:val="0"/>
        <w:adjustRightInd w:val="0"/>
        <w:ind w:firstLine="540"/>
        <w:rPr>
          <w:sz w:val="28"/>
          <w:szCs w:val="28"/>
        </w:rPr>
      </w:pPr>
      <w:r w:rsidRPr="005059DE">
        <w:rPr>
          <w:sz w:val="28"/>
          <w:szCs w:val="28"/>
        </w:rPr>
        <w:t>2.6.</w:t>
      </w:r>
      <w:r>
        <w:rPr>
          <w:sz w:val="28"/>
          <w:szCs w:val="28"/>
        </w:rPr>
        <w:t>6</w:t>
      </w:r>
      <w:r w:rsidRPr="005059DE">
        <w:rPr>
          <w:sz w:val="28"/>
          <w:szCs w:val="28"/>
        </w:rPr>
        <w:t>. Исчерпывающий</w:t>
      </w:r>
      <w:r w:rsidRPr="0049282B">
        <w:rPr>
          <w:sz w:val="28"/>
          <w:szCs w:val="28"/>
        </w:rPr>
        <w:t xml:space="preserve"> перечень оснований для</w:t>
      </w:r>
      <w:r>
        <w:rPr>
          <w:sz w:val="28"/>
          <w:szCs w:val="28"/>
        </w:rPr>
        <w:t xml:space="preserve"> приостановления </w:t>
      </w:r>
      <w:r w:rsidRPr="0049282B">
        <w:rPr>
          <w:sz w:val="28"/>
          <w:szCs w:val="28"/>
        </w:rPr>
        <w:t xml:space="preserve">в предоставлении </w:t>
      </w:r>
      <w:r w:rsidRPr="00D143E5">
        <w:rPr>
          <w:sz w:val="28"/>
          <w:szCs w:val="28"/>
        </w:rPr>
        <w:t>муниципальной</w:t>
      </w:r>
      <w:r w:rsidRPr="0049282B">
        <w:rPr>
          <w:sz w:val="28"/>
          <w:szCs w:val="28"/>
        </w:rPr>
        <w:t xml:space="preserve"> услуги</w:t>
      </w:r>
    </w:p>
    <w:p w:rsidR="00ED3FB9" w:rsidRPr="0049282B" w:rsidRDefault="00ED3FB9" w:rsidP="00ED3FB9">
      <w:pPr>
        <w:autoSpaceDE w:val="0"/>
        <w:autoSpaceDN w:val="0"/>
        <w:adjustRightInd w:val="0"/>
        <w:ind w:firstLine="540"/>
        <w:rPr>
          <w:sz w:val="28"/>
          <w:szCs w:val="28"/>
        </w:rPr>
      </w:pPr>
      <w:r w:rsidRPr="0049282B">
        <w:rPr>
          <w:sz w:val="28"/>
          <w:szCs w:val="28"/>
        </w:rPr>
        <w:t xml:space="preserve">Основания для приостановления предоставления </w:t>
      </w:r>
      <w:r>
        <w:rPr>
          <w:sz w:val="28"/>
          <w:szCs w:val="28"/>
        </w:rPr>
        <w:t>муниципальной</w:t>
      </w:r>
      <w:r w:rsidRPr="0049282B">
        <w:rPr>
          <w:sz w:val="28"/>
          <w:szCs w:val="28"/>
        </w:rPr>
        <w:t xml:space="preserve"> услуги отсутствуют.</w:t>
      </w:r>
    </w:p>
    <w:p w:rsidR="00ED3FB9" w:rsidRPr="0049282B" w:rsidRDefault="00ED3FB9" w:rsidP="00ED3FB9">
      <w:pPr>
        <w:autoSpaceDE w:val="0"/>
        <w:autoSpaceDN w:val="0"/>
        <w:adjustRightInd w:val="0"/>
        <w:ind w:firstLine="540"/>
        <w:rPr>
          <w:sz w:val="28"/>
          <w:szCs w:val="28"/>
        </w:rPr>
      </w:pPr>
      <w:r>
        <w:rPr>
          <w:sz w:val="28"/>
          <w:szCs w:val="28"/>
        </w:rPr>
        <w:t xml:space="preserve">2.7. </w:t>
      </w:r>
      <w:r w:rsidRPr="0049282B">
        <w:rPr>
          <w:sz w:val="28"/>
          <w:szCs w:val="28"/>
        </w:rPr>
        <w:t xml:space="preserve">Основаниями для отказа в предоставлении </w:t>
      </w:r>
      <w:r>
        <w:rPr>
          <w:sz w:val="28"/>
          <w:szCs w:val="28"/>
        </w:rPr>
        <w:t>муниципальной</w:t>
      </w:r>
      <w:r w:rsidRPr="0049282B">
        <w:rPr>
          <w:sz w:val="28"/>
          <w:szCs w:val="28"/>
        </w:rPr>
        <w:t xml:space="preserve"> услуги являются:</w:t>
      </w:r>
    </w:p>
    <w:p w:rsidR="00ED3FB9" w:rsidRPr="0049282B" w:rsidRDefault="00ED3FB9" w:rsidP="00ED3FB9">
      <w:pPr>
        <w:autoSpaceDE w:val="0"/>
        <w:autoSpaceDN w:val="0"/>
        <w:adjustRightInd w:val="0"/>
        <w:ind w:firstLine="540"/>
        <w:rPr>
          <w:sz w:val="28"/>
          <w:szCs w:val="28"/>
        </w:rPr>
      </w:pPr>
      <w:r w:rsidRPr="0049282B">
        <w:rPr>
          <w:sz w:val="28"/>
          <w:szCs w:val="28"/>
        </w:rPr>
        <w:t xml:space="preserve">1) несоответствие запроса требованиям, установленным пунктом </w:t>
      </w:r>
      <w:r w:rsidRPr="005059DE">
        <w:rPr>
          <w:sz w:val="28"/>
          <w:szCs w:val="28"/>
        </w:rPr>
        <w:t>2.6.2.</w:t>
      </w:r>
      <w:r w:rsidRPr="0049282B">
        <w:rPr>
          <w:sz w:val="28"/>
          <w:szCs w:val="28"/>
        </w:rPr>
        <w:t xml:space="preserve"> настоящего Административного регламента;</w:t>
      </w:r>
    </w:p>
    <w:p w:rsidR="00ED3FB9" w:rsidRPr="0049282B" w:rsidRDefault="00ED3FB9" w:rsidP="00ED3FB9">
      <w:pPr>
        <w:autoSpaceDE w:val="0"/>
        <w:autoSpaceDN w:val="0"/>
        <w:adjustRightInd w:val="0"/>
        <w:ind w:firstLine="540"/>
        <w:rPr>
          <w:sz w:val="28"/>
          <w:szCs w:val="28"/>
        </w:rPr>
      </w:pPr>
      <w:r w:rsidRPr="0049282B">
        <w:rPr>
          <w:sz w:val="28"/>
          <w:szCs w:val="28"/>
        </w:rPr>
        <w:t xml:space="preserve">2) отсутствие запрашиваемой информации в реестре </w:t>
      </w:r>
      <w:r>
        <w:rPr>
          <w:sz w:val="28"/>
          <w:szCs w:val="28"/>
        </w:rPr>
        <w:t xml:space="preserve">муниципального </w:t>
      </w:r>
      <w:r w:rsidRPr="0049282B">
        <w:rPr>
          <w:sz w:val="28"/>
          <w:szCs w:val="28"/>
        </w:rPr>
        <w:t xml:space="preserve">имущества </w:t>
      </w:r>
      <w:r>
        <w:rPr>
          <w:sz w:val="28"/>
          <w:szCs w:val="28"/>
        </w:rPr>
        <w:t xml:space="preserve">МО </w:t>
      </w:r>
      <w:proofErr w:type="spellStart"/>
      <w:r>
        <w:rPr>
          <w:sz w:val="28"/>
          <w:szCs w:val="28"/>
        </w:rPr>
        <w:t>Ропшинское</w:t>
      </w:r>
      <w:proofErr w:type="spellEnd"/>
      <w:r>
        <w:rPr>
          <w:sz w:val="28"/>
          <w:szCs w:val="28"/>
        </w:rPr>
        <w:t xml:space="preserve"> сельское поселение МО Ломоносовский муниципальный район Ленинградской области</w:t>
      </w:r>
      <w:r w:rsidRPr="0049282B">
        <w:rPr>
          <w:sz w:val="28"/>
          <w:szCs w:val="28"/>
        </w:rPr>
        <w:t>.</w:t>
      </w:r>
    </w:p>
    <w:p w:rsidR="00ED3FB9" w:rsidRDefault="00ED3FB9" w:rsidP="00ED3FB9">
      <w:pPr>
        <w:autoSpaceDE w:val="0"/>
        <w:autoSpaceDN w:val="0"/>
        <w:adjustRightInd w:val="0"/>
        <w:ind w:firstLine="540"/>
        <w:rPr>
          <w:sz w:val="28"/>
          <w:szCs w:val="28"/>
        </w:rPr>
      </w:pPr>
      <w:r w:rsidRPr="0049282B">
        <w:rPr>
          <w:sz w:val="28"/>
          <w:szCs w:val="28"/>
        </w:rPr>
        <w:t xml:space="preserve">Заявители, в отношении которых принято решение об отказе в предоставлении </w:t>
      </w:r>
      <w:r>
        <w:rPr>
          <w:sz w:val="28"/>
          <w:szCs w:val="28"/>
        </w:rPr>
        <w:t>муниципальной</w:t>
      </w:r>
      <w:r w:rsidRPr="0049282B">
        <w:rPr>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ED3FB9" w:rsidRPr="00692607" w:rsidRDefault="00ED3FB9" w:rsidP="00ED3FB9">
      <w:pPr>
        <w:autoSpaceDE w:val="0"/>
        <w:autoSpaceDN w:val="0"/>
        <w:adjustRightInd w:val="0"/>
        <w:ind w:firstLine="540"/>
        <w:rPr>
          <w:sz w:val="28"/>
          <w:szCs w:val="28"/>
        </w:rPr>
      </w:pPr>
      <w:r>
        <w:rPr>
          <w:sz w:val="28"/>
          <w:szCs w:val="28"/>
        </w:rPr>
        <w:lastRenderedPageBreak/>
        <w:t xml:space="preserve">2.8. </w:t>
      </w:r>
      <w:r w:rsidRPr="00692607">
        <w:rPr>
          <w:sz w:val="28"/>
          <w:szCs w:val="28"/>
        </w:rPr>
        <w:t>Порядок, размер и осн</w:t>
      </w:r>
      <w:r>
        <w:rPr>
          <w:sz w:val="28"/>
          <w:szCs w:val="28"/>
        </w:rPr>
        <w:t xml:space="preserve">ования взимания государственной </w:t>
      </w:r>
      <w:r w:rsidRPr="00692607">
        <w:rPr>
          <w:sz w:val="28"/>
          <w:szCs w:val="28"/>
        </w:rPr>
        <w:t>пошлины или иной платы за</w:t>
      </w:r>
      <w:r>
        <w:rPr>
          <w:sz w:val="28"/>
          <w:szCs w:val="28"/>
        </w:rPr>
        <w:t xml:space="preserve"> предоставление муниципальной </w:t>
      </w:r>
      <w:r w:rsidRPr="00692607">
        <w:rPr>
          <w:sz w:val="28"/>
          <w:szCs w:val="28"/>
        </w:rPr>
        <w:t>услуги</w:t>
      </w:r>
    </w:p>
    <w:p w:rsidR="00ED3FB9" w:rsidRPr="00692607" w:rsidRDefault="00ED3FB9" w:rsidP="00ED3FB9">
      <w:pPr>
        <w:autoSpaceDE w:val="0"/>
        <w:autoSpaceDN w:val="0"/>
        <w:adjustRightInd w:val="0"/>
        <w:ind w:firstLine="540"/>
        <w:rPr>
          <w:sz w:val="28"/>
          <w:szCs w:val="28"/>
        </w:rPr>
      </w:pPr>
      <w:r w:rsidRPr="00692607">
        <w:rPr>
          <w:sz w:val="28"/>
          <w:szCs w:val="28"/>
        </w:rPr>
        <w:t xml:space="preserve">Государственная пошлина или иная плата за предоставление </w:t>
      </w:r>
      <w:r>
        <w:rPr>
          <w:sz w:val="28"/>
          <w:szCs w:val="28"/>
        </w:rPr>
        <w:t xml:space="preserve">муниципальной </w:t>
      </w:r>
      <w:r w:rsidRPr="00692607">
        <w:rPr>
          <w:sz w:val="28"/>
          <w:szCs w:val="28"/>
        </w:rPr>
        <w:t>услуги не взимается.</w:t>
      </w:r>
    </w:p>
    <w:p w:rsidR="00ED3FB9" w:rsidRPr="00575DA5" w:rsidRDefault="00ED3FB9" w:rsidP="00ED3FB9">
      <w:pPr>
        <w:autoSpaceDE w:val="0"/>
        <w:autoSpaceDN w:val="0"/>
        <w:adjustRightInd w:val="0"/>
        <w:ind w:firstLine="540"/>
        <w:rPr>
          <w:sz w:val="28"/>
          <w:szCs w:val="28"/>
        </w:rPr>
      </w:pPr>
      <w:r w:rsidRPr="00575DA5">
        <w:rPr>
          <w:sz w:val="28"/>
          <w:szCs w:val="28"/>
        </w:rPr>
        <w:t>2.</w:t>
      </w:r>
      <w:r>
        <w:rPr>
          <w:sz w:val="28"/>
          <w:szCs w:val="28"/>
        </w:rPr>
        <w:t>9</w:t>
      </w:r>
      <w:r w:rsidRPr="00575DA5">
        <w:rPr>
          <w:sz w:val="28"/>
          <w:szCs w:val="28"/>
        </w:rPr>
        <w:t>. Срок ожидания в очереди при подаче заявления о предоставлении муниципальной услуги - 15 минут.</w:t>
      </w:r>
    </w:p>
    <w:p w:rsidR="00ED3FB9" w:rsidRPr="00575DA5" w:rsidRDefault="00ED3FB9" w:rsidP="00ED3FB9">
      <w:pPr>
        <w:autoSpaceDE w:val="0"/>
        <w:autoSpaceDN w:val="0"/>
        <w:adjustRightInd w:val="0"/>
        <w:ind w:firstLine="540"/>
        <w:rPr>
          <w:sz w:val="28"/>
          <w:szCs w:val="28"/>
        </w:rPr>
      </w:pPr>
      <w:r w:rsidRPr="00575DA5">
        <w:rPr>
          <w:sz w:val="28"/>
          <w:szCs w:val="28"/>
        </w:rPr>
        <w:t>2.</w:t>
      </w:r>
      <w:r>
        <w:rPr>
          <w:sz w:val="28"/>
          <w:szCs w:val="28"/>
        </w:rPr>
        <w:t>9</w:t>
      </w:r>
      <w:r w:rsidRPr="00575DA5">
        <w:rPr>
          <w:sz w:val="28"/>
          <w:szCs w:val="28"/>
        </w:rPr>
        <w:t>.</w:t>
      </w:r>
      <w:r>
        <w:rPr>
          <w:sz w:val="28"/>
          <w:szCs w:val="28"/>
        </w:rPr>
        <w:t>1</w:t>
      </w:r>
      <w:r w:rsidRPr="00575DA5">
        <w:rPr>
          <w:sz w:val="28"/>
          <w:szCs w:val="28"/>
        </w:rPr>
        <w:t xml:space="preserve"> Срок ожидания в очереди при получении результата предоставления муниципальной услуги - 15 минут.</w:t>
      </w:r>
    </w:p>
    <w:p w:rsidR="00ED3FB9" w:rsidRPr="00575DA5" w:rsidRDefault="00ED3FB9" w:rsidP="00ED3FB9">
      <w:pPr>
        <w:autoSpaceDE w:val="0"/>
        <w:autoSpaceDN w:val="0"/>
        <w:adjustRightInd w:val="0"/>
        <w:ind w:firstLine="540"/>
        <w:rPr>
          <w:sz w:val="28"/>
          <w:szCs w:val="28"/>
        </w:rPr>
      </w:pPr>
      <w:r w:rsidRPr="00575DA5">
        <w:rPr>
          <w:sz w:val="28"/>
          <w:szCs w:val="28"/>
        </w:rPr>
        <w:t>2.</w:t>
      </w:r>
      <w:r>
        <w:rPr>
          <w:sz w:val="28"/>
          <w:szCs w:val="28"/>
        </w:rPr>
        <w:t>9</w:t>
      </w:r>
      <w:r w:rsidRPr="00575DA5">
        <w:rPr>
          <w:sz w:val="28"/>
          <w:szCs w:val="28"/>
        </w:rPr>
        <w:t>.</w:t>
      </w:r>
      <w:r>
        <w:rPr>
          <w:sz w:val="28"/>
          <w:szCs w:val="28"/>
        </w:rPr>
        <w:t>2</w:t>
      </w:r>
      <w:r w:rsidRPr="00575DA5">
        <w:rPr>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ED3FB9" w:rsidRPr="00575DA5" w:rsidRDefault="00ED3FB9" w:rsidP="00ED3FB9">
      <w:pPr>
        <w:autoSpaceDE w:val="0"/>
        <w:autoSpaceDN w:val="0"/>
        <w:adjustRightInd w:val="0"/>
        <w:ind w:firstLine="540"/>
        <w:rPr>
          <w:sz w:val="28"/>
          <w:szCs w:val="28"/>
        </w:rPr>
      </w:pPr>
      <w:r w:rsidRPr="00575DA5">
        <w:rPr>
          <w:sz w:val="28"/>
          <w:szCs w:val="28"/>
        </w:rPr>
        <w:t>2.1</w:t>
      </w:r>
      <w:r>
        <w:rPr>
          <w:sz w:val="28"/>
          <w:szCs w:val="28"/>
        </w:rPr>
        <w:t>0</w:t>
      </w:r>
      <w:r w:rsidRPr="00575DA5">
        <w:rPr>
          <w:sz w:val="28"/>
          <w:szCs w:val="28"/>
        </w:rPr>
        <w:t>. Срок регистрации запроса (заявления) Заявителя о предоставлении муниципальной услуги:</w:t>
      </w:r>
    </w:p>
    <w:p w:rsidR="00ED3FB9" w:rsidRPr="00575DA5" w:rsidRDefault="00ED3FB9" w:rsidP="00ED3FB9">
      <w:pPr>
        <w:autoSpaceDE w:val="0"/>
        <w:autoSpaceDN w:val="0"/>
        <w:adjustRightInd w:val="0"/>
        <w:ind w:firstLine="540"/>
        <w:rPr>
          <w:sz w:val="28"/>
          <w:szCs w:val="28"/>
        </w:rPr>
      </w:pPr>
      <w:r w:rsidRPr="00575DA5">
        <w:rPr>
          <w:sz w:val="28"/>
          <w:szCs w:val="28"/>
        </w:rPr>
        <w:t>- в случае личного обращения заявителя заявление регистрируется в день обращения;</w:t>
      </w:r>
    </w:p>
    <w:p w:rsidR="00ED3FB9" w:rsidRDefault="00ED3FB9" w:rsidP="00ED3FB9">
      <w:pPr>
        <w:autoSpaceDE w:val="0"/>
        <w:autoSpaceDN w:val="0"/>
        <w:adjustRightInd w:val="0"/>
        <w:ind w:firstLine="540"/>
        <w:rPr>
          <w:sz w:val="28"/>
          <w:szCs w:val="28"/>
        </w:rPr>
      </w:pPr>
      <w:r w:rsidRPr="00575DA5">
        <w:rPr>
          <w:sz w:val="28"/>
          <w:szCs w:val="28"/>
        </w:rPr>
        <w:t>- в случае поступления документов по почте</w:t>
      </w:r>
      <w:r>
        <w:rPr>
          <w:sz w:val="28"/>
          <w:szCs w:val="28"/>
        </w:rPr>
        <w:t>, через ПГУ ЛО</w:t>
      </w:r>
      <w:r w:rsidRPr="00575DA5">
        <w:rPr>
          <w:sz w:val="28"/>
          <w:szCs w:val="28"/>
        </w:rPr>
        <w:t xml:space="preserve"> заявление регистрируется в день поступления.</w:t>
      </w:r>
    </w:p>
    <w:p w:rsidR="00ED3FB9" w:rsidRPr="009251B2" w:rsidRDefault="00ED3FB9" w:rsidP="00ED3FB9">
      <w:pPr>
        <w:autoSpaceDE w:val="0"/>
        <w:autoSpaceDN w:val="0"/>
        <w:adjustRightInd w:val="0"/>
        <w:ind w:firstLine="540"/>
        <w:rPr>
          <w:sz w:val="28"/>
          <w:szCs w:val="28"/>
        </w:rPr>
      </w:pPr>
      <w:r>
        <w:rPr>
          <w:sz w:val="28"/>
          <w:szCs w:val="28"/>
        </w:rPr>
        <w:t>2.11</w:t>
      </w:r>
      <w:r w:rsidRPr="009251B2">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D3FB9" w:rsidRPr="009251B2" w:rsidRDefault="00ED3FB9" w:rsidP="00ED3FB9">
      <w:pPr>
        <w:autoSpaceDE w:val="0"/>
        <w:autoSpaceDN w:val="0"/>
        <w:adjustRightInd w:val="0"/>
        <w:ind w:firstLine="540"/>
        <w:rPr>
          <w:sz w:val="28"/>
          <w:szCs w:val="28"/>
        </w:rPr>
      </w:pPr>
      <w:r w:rsidRPr="009251B2">
        <w:rPr>
          <w:sz w:val="28"/>
          <w:szCs w:val="28"/>
        </w:rPr>
        <w:t>2.</w:t>
      </w:r>
      <w:r>
        <w:rPr>
          <w:sz w:val="28"/>
          <w:szCs w:val="28"/>
        </w:rPr>
        <w:t>11</w:t>
      </w:r>
      <w:r w:rsidRPr="009251B2">
        <w:rPr>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D3FB9" w:rsidRPr="00016563" w:rsidRDefault="00ED3FB9" w:rsidP="00ED3FB9">
      <w:pPr>
        <w:autoSpaceDE w:val="0"/>
        <w:autoSpaceDN w:val="0"/>
        <w:adjustRightInd w:val="0"/>
        <w:ind w:firstLine="540"/>
        <w:rPr>
          <w:sz w:val="28"/>
          <w:szCs w:val="28"/>
        </w:rPr>
      </w:pPr>
      <w:r w:rsidRPr="00016563">
        <w:rPr>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3FB9" w:rsidRPr="00016563" w:rsidRDefault="00ED3FB9" w:rsidP="00ED3FB9">
      <w:pPr>
        <w:autoSpaceDE w:val="0"/>
        <w:autoSpaceDN w:val="0"/>
        <w:adjustRightInd w:val="0"/>
        <w:ind w:firstLine="540"/>
        <w:rPr>
          <w:sz w:val="28"/>
          <w:szCs w:val="28"/>
        </w:rPr>
      </w:pPr>
      <w:r w:rsidRPr="00016563">
        <w:rPr>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3FB9" w:rsidRPr="00016563" w:rsidRDefault="00ED3FB9" w:rsidP="00ED3FB9">
      <w:pPr>
        <w:autoSpaceDE w:val="0"/>
        <w:autoSpaceDN w:val="0"/>
        <w:adjustRightInd w:val="0"/>
        <w:ind w:firstLine="540"/>
        <w:rPr>
          <w:sz w:val="28"/>
          <w:szCs w:val="28"/>
        </w:rPr>
      </w:pPr>
      <w:r w:rsidRPr="00016563">
        <w:rPr>
          <w:sz w:val="28"/>
          <w:szCs w:val="28"/>
        </w:rPr>
        <w:t>2.11.4. Вход в здание (помещение) и выход из него оборудуются, информационными табличками (вывесками), содержащие информацию о режиме его работы.</w:t>
      </w:r>
    </w:p>
    <w:p w:rsidR="00ED3FB9" w:rsidRPr="00016563" w:rsidRDefault="00ED3FB9" w:rsidP="00ED3FB9">
      <w:pPr>
        <w:autoSpaceDE w:val="0"/>
        <w:autoSpaceDN w:val="0"/>
        <w:adjustRightInd w:val="0"/>
        <w:ind w:firstLine="540"/>
        <w:rPr>
          <w:sz w:val="28"/>
          <w:szCs w:val="28"/>
        </w:rPr>
      </w:pPr>
      <w:r w:rsidRPr="00016563">
        <w:rPr>
          <w:sz w:val="28"/>
          <w:szCs w:val="28"/>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D3FB9" w:rsidRPr="00016563" w:rsidRDefault="00ED3FB9" w:rsidP="00ED3FB9">
      <w:pPr>
        <w:autoSpaceDE w:val="0"/>
        <w:autoSpaceDN w:val="0"/>
        <w:adjustRightInd w:val="0"/>
        <w:ind w:firstLine="540"/>
        <w:rPr>
          <w:sz w:val="28"/>
          <w:szCs w:val="28"/>
        </w:rPr>
      </w:pPr>
      <w:r w:rsidRPr="00016563">
        <w:rPr>
          <w:sz w:val="28"/>
          <w:szCs w:val="28"/>
        </w:rPr>
        <w:t xml:space="preserve">2.11.6. При необходимости инвалиду предоставляется помощник из числа работников ОМСУ (организации, МФЦ) для преодоления барьеров, </w:t>
      </w:r>
      <w:r w:rsidRPr="00016563">
        <w:rPr>
          <w:sz w:val="28"/>
          <w:szCs w:val="28"/>
        </w:rPr>
        <w:lastRenderedPageBreak/>
        <w:t>возникающих при предоставлении муниципальной услуги наравне с другими гражданами.</w:t>
      </w:r>
    </w:p>
    <w:p w:rsidR="00ED3FB9" w:rsidRPr="00016563" w:rsidRDefault="00ED3FB9" w:rsidP="00ED3FB9">
      <w:pPr>
        <w:autoSpaceDE w:val="0"/>
        <w:autoSpaceDN w:val="0"/>
        <w:adjustRightInd w:val="0"/>
        <w:ind w:firstLine="540"/>
        <w:rPr>
          <w:sz w:val="28"/>
          <w:szCs w:val="28"/>
        </w:rPr>
      </w:pPr>
      <w:r w:rsidRPr="00016563">
        <w:rPr>
          <w:sz w:val="28"/>
          <w:szCs w:val="28"/>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D3FB9" w:rsidRPr="00016563" w:rsidRDefault="00ED3FB9" w:rsidP="00ED3FB9">
      <w:pPr>
        <w:autoSpaceDE w:val="0"/>
        <w:autoSpaceDN w:val="0"/>
        <w:adjustRightInd w:val="0"/>
        <w:ind w:firstLine="540"/>
        <w:rPr>
          <w:sz w:val="28"/>
          <w:szCs w:val="28"/>
        </w:rPr>
      </w:pPr>
      <w:r w:rsidRPr="00016563">
        <w:rPr>
          <w:sz w:val="28"/>
          <w:szCs w:val="28"/>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D3FB9" w:rsidRPr="00016563" w:rsidRDefault="00ED3FB9" w:rsidP="00ED3FB9">
      <w:pPr>
        <w:autoSpaceDE w:val="0"/>
        <w:autoSpaceDN w:val="0"/>
        <w:adjustRightInd w:val="0"/>
        <w:ind w:firstLine="540"/>
        <w:rPr>
          <w:sz w:val="28"/>
          <w:szCs w:val="28"/>
        </w:rPr>
      </w:pPr>
      <w:r w:rsidRPr="00016563">
        <w:rPr>
          <w:sz w:val="28"/>
          <w:szCs w:val="28"/>
        </w:rPr>
        <w:t>2.11.9. Оборудование мест повышенного удобства с дополнительным местом для собаки – поводыря и устрой</w:t>
      </w:r>
      <w:proofErr w:type="gramStart"/>
      <w:r w:rsidRPr="00016563">
        <w:rPr>
          <w:sz w:val="28"/>
          <w:szCs w:val="28"/>
        </w:rPr>
        <w:t>ств дл</w:t>
      </w:r>
      <w:proofErr w:type="gramEnd"/>
      <w:r w:rsidRPr="00016563">
        <w:rPr>
          <w:sz w:val="28"/>
          <w:szCs w:val="28"/>
        </w:rPr>
        <w:t>я передвижения инвалида (костылей, ходунков).</w:t>
      </w:r>
    </w:p>
    <w:p w:rsidR="00ED3FB9" w:rsidRPr="009251B2" w:rsidRDefault="00ED3FB9" w:rsidP="00ED3FB9">
      <w:pPr>
        <w:autoSpaceDE w:val="0"/>
        <w:autoSpaceDN w:val="0"/>
        <w:adjustRightInd w:val="0"/>
        <w:ind w:firstLine="540"/>
        <w:rPr>
          <w:sz w:val="28"/>
          <w:szCs w:val="28"/>
        </w:rPr>
      </w:pPr>
      <w:r w:rsidRPr="009251B2">
        <w:rPr>
          <w:sz w:val="28"/>
          <w:szCs w:val="28"/>
        </w:rPr>
        <w:t>2.1</w:t>
      </w:r>
      <w:r>
        <w:rPr>
          <w:sz w:val="28"/>
          <w:szCs w:val="28"/>
        </w:rPr>
        <w:t>1</w:t>
      </w:r>
      <w:r w:rsidRPr="009251B2">
        <w:rPr>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D3FB9" w:rsidRPr="009251B2" w:rsidRDefault="00ED3FB9" w:rsidP="00ED3FB9">
      <w:pPr>
        <w:autoSpaceDE w:val="0"/>
        <w:autoSpaceDN w:val="0"/>
        <w:adjustRightInd w:val="0"/>
        <w:ind w:firstLine="540"/>
        <w:rPr>
          <w:sz w:val="28"/>
          <w:szCs w:val="28"/>
        </w:rPr>
      </w:pPr>
      <w:r w:rsidRPr="009251B2">
        <w:rPr>
          <w:sz w:val="28"/>
          <w:szCs w:val="28"/>
        </w:rPr>
        <w:t>2.1</w:t>
      </w:r>
      <w:r>
        <w:rPr>
          <w:sz w:val="28"/>
          <w:szCs w:val="28"/>
        </w:rPr>
        <w:t>1</w:t>
      </w:r>
      <w:r w:rsidRPr="009251B2">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ED3FB9" w:rsidRPr="009251B2" w:rsidRDefault="00ED3FB9" w:rsidP="00ED3FB9">
      <w:pPr>
        <w:autoSpaceDE w:val="0"/>
        <w:autoSpaceDN w:val="0"/>
        <w:adjustRightInd w:val="0"/>
        <w:ind w:firstLine="540"/>
        <w:rPr>
          <w:sz w:val="28"/>
          <w:szCs w:val="28"/>
        </w:rPr>
      </w:pPr>
      <w:r w:rsidRPr="009251B2">
        <w:rPr>
          <w:sz w:val="28"/>
          <w:szCs w:val="28"/>
        </w:rPr>
        <w:t>2.1</w:t>
      </w:r>
      <w:r>
        <w:rPr>
          <w:sz w:val="28"/>
          <w:szCs w:val="28"/>
        </w:rPr>
        <w:t>1</w:t>
      </w:r>
      <w:r w:rsidRPr="009251B2">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D3FB9" w:rsidRDefault="00ED3FB9" w:rsidP="00ED3FB9">
      <w:pPr>
        <w:autoSpaceDE w:val="0"/>
        <w:autoSpaceDN w:val="0"/>
        <w:adjustRightInd w:val="0"/>
        <w:ind w:firstLine="540"/>
        <w:rPr>
          <w:sz w:val="28"/>
          <w:szCs w:val="28"/>
        </w:rPr>
      </w:pPr>
      <w:r w:rsidRPr="009251B2">
        <w:rPr>
          <w:sz w:val="28"/>
          <w:szCs w:val="28"/>
        </w:rPr>
        <w:t>2.</w:t>
      </w:r>
      <w:r>
        <w:rPr>
          <w:sz w:val="28"/>
          <w:szCs w:val="28"/>
        </w:rPr>
        <w:t>11</w:t>
      </w:r>
      <w:r w:rsidRPr="009251B2">
        <w:rPr>
          <w:sz w:val="28"/>
          <w:szCs w:val="28"/>
        </w:rPr>
        <w:t>.</w:t>
      </w:r>
      <w:r>
        <w:rPr>
          <w:sz w:val="28"/>
          <w:szCs w:val="28"/>
        </w:rPr>
        <w:t>13.</w:t>
      </w:r>
      <w:r w:rsidRPr="009251B2">
        <w:rPr>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D3FB9" w:rsidRPr="009251B2" w:rsidRDefault="00ED3FB9" w:rsidP="00ED3FB9">
      <w:pPr>
        <w:autoSpaceDE w:val="0"/>
        <w:autoSpaceDN w:val="0"/>
        <w:adjustRightInd w:val="0"/>
        <w:ind w:firstLine="540"/>
        <w:rPr>
          <w:sz w:val="28"/>
          <w:szCs w:val="28"/>
        </w:rPr>
      </w:pPr>
      <w:r w:rsidRPr="00C031F2">
        <w:rPr>
          <w:sz w:val="28"/>
          <w:szCs w:val="28"/>
        </w:rPr>
        <w:t>2.</w:t>
      </w:r>
      <w:r>
        <w:rPr>
          <w:sz w:val="28"/>
          <w:szCs w:val="28"/>
        </w:rPr>
        <w:t>12</w:t>
      </w:r>
      <w:r w:rsidRPr="00C031F2">
        <w:rPr>
          <w:sz w:val="28"/>
          <w:szCs w:val="28"/>
        </w:rPr>
        <w:t xml:space="preserve">. </w:t>
      </w:r>
      <w:r w:rsidRPr="009251B2">
        <w:rPr>
          <w:sz w:val="28"/>
          <w:szCs w:val="28"/>
        </w:rPr>
        <w:t>Показатели доступности и качества муниципальной услуги.</w:t>
      </w:r>
    </w:p>
    <w:p w:rsidR="00ED3FB9" w:rsidRPr="009251B2" w:rsidRDefault="00ED3FB9" w:rsidP="00ED3FB9">
      <w:pPr>
        <w:autoSpaceDE w:val="0"/>
        <w:autoSpaceDN w:val="0"/>
        <w:adjustRightInd w:val="0"/>
        <w:ind w:firstLine="540"/>
        <w:rPr>
          <w:sz w:val="28"/>
          <w:szCs w:val="28"/>
        </w:rPr>
      </w:pPr>
      <w:r w:rsidRPr="009251B2">
        <w:rPr>
          <w:sz w:val="28"/>
          <w:szCs w:val="28"/>
        </w:rPr>
        <w:t>2.1</w:t>
      </w:r>
      <w:r>
        <w:rPr>
          <w:sz w:val="28"/>
          <w:szCs w:val="28"/>
        </w:rPr>
        <w:t>3</w:t>
      </w:r>
      <w:r w:rsidRPr="009251B2">
        <w:rPr>
          <w:sz w:val="28"/>
          <w:szCs w:val="28"/>
        </w:rPr>
        <w:t>. Показатели доступности муниципальной услуги (общие, применимые в отношении всех заявителей):</w:t>
      </w:r>
    </w:p>
    <w:p w:rsidR="00ED3FB9" w:rsidRPr="009251B2" w:rsidRDefault="00ED3FB9" w:rsidP="00ED3FB9">
      <w:pPr>
        <w:autoSpaceDE w:val="0"/>
        <w:autoSpaceDN w:val="0"/>
        <w:adjustRightInd w:val="0"/>
        <w:ind w:firstLine="540"/>
        <w:rPr>
          <w:sz w:val="28"/>
          <w:szCs w:val="28"/>
        </w:rPr>
      </w:pPr>
      <w:r w:rsidRPr="009251B2">
        <w:rPr>
          <w:sz w:val="28"/>
          <w:szCs w:val="28"/>
        </w:rPr>
        <w:t>1) равные права и возможности при получении муниципальной услуги для заявителей;</w:t>
      </w:r>
    </w:p>
    <w:p w:rsidR="00ED3FB9" w:rsidRPr="009251B2" w:rsidRDefault="00ED3FB9" w:rsidP="00ED3FB9">
      <w:pPr>
        <w:autoSpaceDE w:val="0"/>
        <w:autoSpaceDN w:val="0"/>
        <w:adjustRightInd w:val="0"/>
        <w:ind w:firstLine="540"/>
        <w:rPr>
          <w:sz w:val="28"/>
          <w:szCs w:val="28"/>
        </w:rPr>
      </w:pPr>
      <w:r w:rsidRPr="009251B2">
        <w:rPr>
          <w:sz w:val="28"/>
          <w:szCs w:val="28"/>
        </w:rPr>
        <w:t>2) транспортная доступность к месту предоставления муниципальной услуги;</w:t>
      </w:r>
    </w:p>
    <w:p w:rsidR="00ED3FB9" w:rsidRPr="009251B2" w:rsidRDefault="00ED3FB9" w:rsidP="00ED3FB9">
      <w:pPr>
        <w:autoSpaceDE w:val="0"/>
        <w:autoSpaceDN w:val="0"/>
        <w:adjustRightInd w:val="0"/>
        <w:ind w:firstLine="540"/>
        <w:rPr>
          <w:sz w:val="28"/>
          <w:szCs w:val="28"/>
        </w:rPr>
      </w:pPr>
      <w:r w:rsidRPr="009251B2">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D3FB9" w:rsidRPr="009251B2" w:rsidRDefault="00ED3FB9" w:rsidP="00ED3FB9">
      <w:pPr>
        <w:autoSpaceDE w:val="0"/>
        <w:autoSpaceDN w:val="0"/>
        <w:adjustRightInd w:val="0"/>
        <w:ind w:firstLine="540"/>
        <w:rPr>
          <w:sz w:val="28"/>
          <w:szCs w:val="28"/>
        </w:rPr>
      </w:pPr>
      <w:r w:rsidRPr="009251B2">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D3FB9" w:rsidRPr="009251B2" w:rsidRDefault="00ED3FB9" w:rsidP="00ED3FB9">
      <w:pPr>
        <w:autoSpaceDE w:val="0"/>
        <w:autoSpaceDN w:val="0"/>
        <w:adjustRightInd w:val="0"/>
        <w:ind w:firstLine="540"/>
        <w:rPr>
          <w:sz w:val="28"/>
          <w:szCs w:val="28"/>
        </w:rPr>
      </w:pPr>
      <w:r w:rsidRPr="009251B2">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D3FB9" w:rsidRPr="009251B2" w:rsidRDefault="00ED3FB9" w:rsidP="00ED3FB9">
      <w:pPr>
        <w:autoSpaceDE w:val="0"/>
        <w:autoSpaceDN w:val="0"/>
        <w:adjustRightInd w:val="0"/>
        <w:ind w:firstLine="540"/>
        <w:rPr>
          <w:sz w:val="28"/>
          <w:szCs w:val="28"/>
        </w:rPr>
      </w:pPr>
      <w:r w:rsidRPr="009251B2">
        <w:rPr>
          <w:sz w:val="28"/>
          <w:szCs w:val="28"/>
        </w:rPr>
        <w:t xml:space="preserve">6) обеспечение для заявителя возможности получения информации о ходе </w:t>
      </w:r>
      <w:r w:rsidRPr="009251B2">
        <w:rPr>
          <w:sz w:val="28"/>
          <w:szCs w:val="28"/>
        </w:rPr>
        <w:lastRenderedPageBreak/>
        <w:t>и результате предоставления муниципальной услуги с использованием ПГУ ЛО.</w:t>
      </w:r>
    </w:p>
    <w:p w:rsidR="00ED3FB9" w:rsidRPr="009251B2" w:rsidRDefault="00ED3FB9" w:rsidP="00ED3FB9">
      <w:pPr>
        <w:autoSpaceDE w:val="0"/>
        <w:autoSpaceDN w:val="0"/>
        <w:adjustRightInd w:val="0"/>
        <w:ind w:firstLine="540"/>
        <w:rPr>
          <w:sz w:val="28"/>
          <w:szCs w:val="28"/>
        </w:rPr>
      </w:pPr>
      <w:r w:rsidRPr="009251B2">
        <w:rPr>
          <w:sz w:val="28"/>
          <w:szCs w:val="28"/>
        </w:rPr>
        <w:t>2.</w:t>
      </w:r>
      <w:r>
        <w:rPr>
          <w:sz w:val="28"/>
          <w:szCs w:val="28"/>
        </w:rPr>
        <w:t>14</w:t>
      </w:r>
      <w:r w:rsidRPr="009251B2">
        <w:rPr>
          <w:sz w:val="28"/>
          <w:szCs w:val="28"/>
        </w:rPr>
        <w:t>. Показатели доступности муниципальной услуги (специальные, применимые в отношении инвалидов):</w:t>
      </w:r>
    </w:p>
    <w:p w:rsidR="00ED3FB9" w:rsidRPr="009251B2" w:rsidRDefault="00ED3FB9" w:rsidP="00ED3FB9">
      <w:pPr>
        <w:autoSpaceDE w:val="0"/>
        <w:autoSpaceDN w:val="0"/>
        <w:adjustRightInd w:val="0"/>
        <w:ind w:firstLine="540"/>
        <w:rPr>
          <w:sz w:val="28"/>
          <w:szCs w:val="28"/>
        </w:rPr>
      </w:pPr>
      <w:r w:rsidRPr="009251B2">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D3FB9" w:rsidRPr="009251B2" w:rsidRDefault="00ED3FB9" w:rsidP="00ED3FB9">
      <w:pPr>
        <w:autoSpaceDE w:val="0"/>
        <w:autoSpaceDN w:val="0"/>
        <w:adjustRightInd w:val="0"/>
        <w:ind w:firstLine="540"/>
        <w:rPr>
          <w:sz w:val="28"/>
          <w:szCs w:val="28"/>
        </w:rPr>
      </w:pPr>
      <w:r w:rsidRPr="009251B2">
        <w:rPr>
          <w:sz w:val="28"/>
          <w:szCs w:val="28"/>
        </w:rPr>
        <w:t>2) обеспечение беспрепятственного доступа инвалидов к помещениям, в которых предоставляется муниципальная услуга;</w:t>
      </w:r>
    </w:p>
    <w:p w:rsidR="00ED3FB9" w:rsidRPr="009251B2" w:rsidRDefault="00ED3FB9" w:rsidP="00ED3FB9">
      <w:pPr>
        <w:autoSpaceDE w:val="0"/>
        <w:autoSpaceDN w:val="0"/>
        <w:adjustRightInd w:val="0"/>
        <w:ind w:firstLine="540"/>
        <w:rPr>
          <w:sz w:val="28"/>
          <w:szCs w:val="28"/>
        </w:rPr>
      </w:pPr>
      <w:r w:rsidRPr="009251B2">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D3FB9" w:rsidRPr="009251B2" w:rsidRDefault="00ED3FB9" w:rsidP="00ED3FB9">
      <w:pPr>
        <w:autoSpaceDE w:val="0"/>
        <w:autoSpaceDN w:val="0"/>
        <w:adjustRightInd w:val="0"/>
        <w:ind w:firstLine="540"/>
        <w:rPr>
          <w:sz w:val="28"/>
          <w:szCs w:val="28"/>
        </w:rPr>
      </w:pPr>
      <w:r w:rsidRPr="009251B2">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D3FB9" w:rsidRPr="009251B2" w:rsidRDefault="00ED3FB9" w:rsidP="00ED3FB9">
      <w:pPr>
        <w:autoSpaceDE w:val="0"/>
        <w:autoSpaceDN w:val="0"/>
        <w:adjustRightInd w:val="0"/>
        <w:ind w:firstLine="540"/>
        <w:rPr>
          <w:sz w:val="28"/>
          <w:szCs w:val="28"/>
        </w:rPr>
      </w:pPr>
      <w:r w:rsidRPr="009251B2">
        <w:rPr>
          <w:sz w:val="28"/>
          <w:szCs w:val="28"/>
        </w:rPr>
        <w:t>2.</w:t>
      </w:r>
      <w:r>
        <w:rPr>
          <w:sz w:val="28"/>
          <w:szCs w:val="28"/>
        </w:rPr>
        <w:t>15</w:t>
      </w:r>
      <w:r w:rsidRPr="009251B2">
        <w:rPr>
          <w:sz w:val="28"/>
          <w:szCs w:val="28"/>
        </w:rPr>
        <w:t>. Показатели качества муниципальной услуги:</w:t>
      </w:r>
    </w:p>
    <w:p w:rsidR="00ED3FB9" w:rsidRPr="009251B2" w:rsidRDefault="00ED3FB9" w:rsidP="00ED3FB9">
      <w:pPr>
        <w:autoSpaceDE w:val="0"/>
        <w:autoSpaceDN w:val="0"/>
        <w:adjustRightInd w:val="0"/>
        <w:ind w:firstLine="540"/>
        <w:rPr>
          <w:sz w:val="28"/>
          <w:szCs w:val="28"/>
        </w:rPr>
      </w:pPr>
      <w:r w:rsidRPr="009251B2">
        <w:rPr>
          <w:sz w:val="28"/>
          <w:szCs w:val="28"/>
        </w:rPr>
        <w:t>1) соблюдение срока предоставления муниципальной услуги;</w:t>
      </w:r>
    </w:p>
    <w:p w:rsidR="00ED3FB9" w:rsidRPr="009251B2" w:rsidRDefault="00ED3FB9" w:rsidP="00ED3FB9">
      <w:pPr>
        <w:autoSpaceDE w:val="0"/>
        <w:autoSpaceDN w:val="0"/>
        <w:adjustRightInd w:val="0"/>
        <w:ind w:firstLine="540"/>
        <w:rPr>
          <w:sz w:val="28"/>
          <w:szCs w:val="28"/>
        </w:rPr>
      </w:pPr>
      <w:r w:rsidRPr="009251B2">
        <w:rPr>
          <w:sz w:val="28"/>
          <w:szCs w:val="28"/>
        </w:rPr>
        <w:t>2) соблюдение требований стандарта предоставления муниципальной услуги;</w:t>
      </w:r>
    </w:p>
    <w:p w:rsidR="00ED3FB9" w:rsidRPr="009251B2" w:rsidRDefault="00ED3FB9" w:rsidP="00ED3FB9">
      <w:pPr>
        <w:autoSpaceDE w:val="0"/>
        <w:autoSpaceDN w:val="0"/>
        <w:adjustRightInd w:val="0"/>
        <w:ind w:firstLine="540"/>
        <w:rPr>
          <w:sz w:val="28"/>
          <w:szCs w:val="28"/>
        </w:rPr>
      </w:pPr>
      <w:r w:rsidRPr="009251B2">
        <w:rPr>
          <w:sz w:val="28"/>
          <w:szCs w:val="28"/>
        </w:rPr>
        <w:t>3) удовлетворенность заявителя профессионализмом должностных лиц ОМСУ, МФЦ при предоставлении услуги;</w:t>
      </w:r>
    </w:p>
    <w:p w:rsidR="00ED3FB9" w:rsidRPr="009251B2" w:rsidRDefault="00ED3FB9" w:rsidP="00ED3FB9">
      <w:pPr>
        <w:autoSpaceDE w:val="0"/>
        <w:autoSpaceDN w:val="0"/>
        <w:adjustRightInd w:val="0"/>
        <w:ind w:firstLine="540"/>
        <w:rPr>
          <w:sz w:val="28"/>
          <w:szCs w:val="28"/>
        </w:rPr>
      </w:pPr>
      <w:r w:rsidRPr="009251B2">
        <w:rPr>
          <w:sz w:val="28"/>
          <w:szCs w:val="28"/>
        </w:rPr>
        <w:t xml:space="preserve">4) соблюдение времени ожидания в очереди при подаче запроса и получении результата; </w:t>
      </w:r>
    </w:p>
    <w:p w:rsidR="00ED3FB9" w:rsidRPr="009251B2" w:rsidRDefault="00ED3FB9" w:rsidP="00ED3FB9">
      <w:pPr>
        <w:autoSpaceDE w:val="0"/>
        <w:autoSpaceDN w:val="0"/>
        <w:adjustRightInd w:val="0"/>
        <w:ind w:firstLine="540"/>
        <w:rPr>
          <w:sz w:val="28"/>
          <w:szCs w:val="28"/>
        </w:rPr>
      </w:pPr>
      <w:r w:rsidRPr="009251B2">
        <w:rPr>
          <w:sz w:val="28"/>
          <w:szCs w:val="28"/>
        </w:rPr>
        <w:t>5) осуществление не более одного взаимодействия заявителя с должностными лицами ОМСУ при получении муниципальной услуги;</w:t>
      </w:r>
    </w:p>
    <w:p w:rsidR="00ED3FB9" w:rsidRDefault="00ED3FB9" w:rsidP="00ED3FB9">
      <w:pPr>
        <w:autoSpaceDE w:val="0"/>
        <w:autoSpaceDN w:val="0"/>
        <w:adjustRightInd w:val="0"/>
        <w:ind w:firstLine="540"/>
        <w:rPr>
          <w:sz w:val="28"/>
          <w:szCs w:val="28"/>
        </w:rPr>
      </w:pPr>
      <w:r w:rsidRPr="009251B2">
        <w:rPr>
          <w:sz w:val="28"/>
          <w:szCs w:val="28"/>
        </w:rPr>
        <w:t>6) отсутствие жалоб на действия или бездействия должностных лиц ОМСУ, поданных в установленном порядке.</w:t>
      </w:r>
    </w:p>
    <w:p w:rsidR="00ED3FB9" w:rsidRPr="00C031F2" w:rsidRDefault="00ED3FB9" w:rsidP="00ED3FB9">
      <w:pPr>
        <w:autoSpaceDE w:val="0"/>
        <w:autoSpaceDN w:val="0"/>
        <w:adjustRightInd w:val="0"/>
        <w:ind w:firstLine="540"/>
        <w:rPr>
          <w:sz w:val="28"/>
          <w:szCs w:val="28"/>
        </w:rPr>
      </w:pPr>
      <w:r w:rsidRPr="00C031F2">
        <w:rPr>
          <w:sz w:val="28"/>
          <w:szCs w:val="28"/>
        </w:rPr>
        <w:t>2.</w:t>
      </w:r>
      <w:r>
        <w:rPr>
          <w:sz w:val="28"/>
          <w:szCs w:val="28"/>
        </w:rPr>
        <w:t>16</w:t>
      </w:r>
      <w:r w:rsidRPr="00C031F2">
        <w:rPr>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D3FB9" w:rsidRPr="00C031F2" w:rsidRDefault="00ED3FB9" w:rsidP="00ED3FB9">
      <w:pPr>
        <w:autoSpaceDE w:val="0"/>
        <w:autoSpaceDN w:val="0"/>
        <w:adjustRightInd w:val="0"/>
        <w:ind w:firstLine="540"/>
        <w:rPr>
          <w:sz w:val="28"/>
          <w:szCs w:val="28"/>
        </w:rPr>
      </w:pPr>
      <w:r w:rsidRPr="00C031F2">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sz w:val="28"/>
          <w:szCs w:val="28"/>
        </w:rPr>
        <w:t>.</w:t>
      </w:r>
    </w:p>
    <w:p w:rsidR="00ED3FB9" w:rsidRPr="00C031F2" w:rsidRDefault="00ED3FB9" w:rsidP="00ED3FB9">
      <w:pPr>
        <w:autoSpaceDE w:val="0"/>
        <w:autoSpaceDN w:val="0"/>
        <w:adjustRightInd w:val="0"/>
        <w:ind w:firstLine="540"/>
        <w:rPr>
          <w:sz w:val="28"/>
          <w:szCs w:val="28"/>
        </w:rPr>
      </w:pPr>
      <w:r w:rsidRPr="00C031F2">
        <w:rPr>
          <w:sz w:val="28"/>
          <w:szCs w:val="28"/>
        </w:rPr>
        <w:t>2.</w:t>
      </w:r>
      <w:r>
        <w:rPr>
          <w:sz w:val="28"/>
          <w:szCs w:val="28"/>
        </w:rPr>
        <w:t>16</w:t>
      </w:r>
      <w:r w:rsidRPr="00C031F2">
        <w:rPr>
          <w:sz w:val="28"/>
          <w:szCs w:val="28"/>
        </w:rPr>
        <w:t>.</w:t>
      </w:r>
      <w:r>
        <w:rPr>
          <w:sz w:val="28"/>
          <w:szCs w:val="28"/>
        </w:rPr>
        <w:t xml:space="preserve">1. </w:t>
      </w:r>
      <w:r w:rsidRPr="00C031F2">
        <w:rPr>
          <w:sz w:val="28"/>
          <w:szCs w:val="28"/>
        </w:rPr>
        <w:t>К целевым показателям доступности и качества муниципальной услуги относятся:</w:t>
      </w:r>
    </w:p>
    <w:p w:rsidR="00ED3FB9" w:rsidRPr="00C031F2" w:rsidRDefault="00ED3FB9" w:rsidP="00ED3FB9">
      <w:pPr>
        <w:autoSpaceDE w:val="0"/>
        <w:autoSpaceDN w:val="0"/>
        <w:adjustRightInd w:val="0"/>
        <w:ind w:firstLine="540"/>
        <w:rPr>
          <w:sz w:val="28"/>
          <w:szCs w:val="28"/>
        </w:rPr>
      </w:pPr>
      <w:r w:rsidRPr="00C031F2">
        <w:rPr>
          <w:sz w:val="28"/>
          <w:szCs w:val="28"/>
        </w:rPr>
        <w:t>- количество документов, которые заявителю необходимо представить в целях получения муниципальной услуги;</w:t>
      </w:r>
    </w:p>
    <w:p w:rsidR="00ED3FB9" w:rsidRPr="00C031F2" w:rsidRDefault="00ED3FB9" w:rsidP="00ED3FB9">
      <w:pPr>
        <w:autoSpaceDE w:val="0"/>
        <w:autoSpaceDN w:val="0"/>
        <w:adjustRightInd w:val="0"/>
        <w:ind w:firstLine="540"/>
        <w:rPr>
          <w:sz w:val="28"/>
          <w:szCs w:val="28"/>
        </w:rPr>
      </w:pPr>
      <w:r w:rsidRPr="00C031F2">
        <w:rPr>
          <w:sz w:val="28"/>
          <w:szCs w:val="28"/>
        </w:rPr>
        <w:lastRenderedPageBreak/>
        <w:t>- минимальное количество непосредственных обращений заявителя в различные организации в целях получения муниципальной услуги.</w:t>
      </w:r>
    </w:p>
    <w:p w:rsidR="00ED3FB9" w:rsidRPr="00C031F2" w:rsidRDefault="00ED3FB9" w:rsidP="00ED3FB9">
      <w:pPr>
        <w:autoSpaceDE w:val="0"/>
        <w:autoSpaceDN w:val="0"/>
        <w:adjustRightInd w:val="0"/>
        <w:ind w:firstLine="540"/>
        <w:rPr>
          <w:sz w:val="28"/>
          <w:szCs w:val="28"/>
        </w:rPr>
      </w:pPr>
      <w:r w:rsidRPr="00C031F2">
        <w:rPr>
          <w:sz w:val="28"/>
          <w:szCs w:val="28"/>
        </w:rPr>
        <w:t>2.</w:t>
      </w:r>
      <w:r>
        <w:rPr>
          <w:sz w:val="28"/>
          <w:szCs w:val="28"/>
        </w:rPr>
        <w:t>16</w:t>
      </w:r>
      <w:r w:rsidRPr="00C031F2">
        <w:rPr>
          <w:sz w:val="28"/>
          <w:szCs w:val="28"/>
        </w:rPr>
        <w:t>.</w:t>
      </w:r>
      <w:r>
        <w:rPr>
          <w:sz w:val="28"/>
          <w:szCs w:val="28"/>
        </w:rPr>
        <w:t>2.</w:t>
      </w:r>
      <w:r w:rsidRPr="00C031F2">
        <w:rPr>
          <w:sz w:val="28"/>
          <w:szCs w:val="28"/>
        </w:rPr>
        <w:t xml:space="preserve"> К непосредственным показателям доступности и качества муниципальной услуги относятся:</w:t>
      </w:r>
    </w:p>
    <w:p w:rsidR="00ED3FB9" w:rsidRPr="00C031F2" w:rsidRDefault="00ED3FB9" w:rsidP="00ED3FB9">
      <w:pPr>
        <w:autoSpaceDE w:val="0"/>
        <w:autoSpaceDN w:val="0"/>
        <w:adjustRightInd w:val="0"/>
        <w:ind w:firstLine="540"/>
        <w:rPr>
          <w:sz w:val="28"/>
          <w:szCs w:val="28"/>
        </w:rPr>
      </w:pPr>
      <w:r w:rsidRPr="00C031F2">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ED3FB9" w:rsidRPr="00C031F2" w:rsidRDefault="00ED3FB9" w:rsidP="00ED3FB9">
      <w:pPr>
        <w:autoSpaceDE w:val="0"/>
        <w:autoSpaceDN w:val="0"/>
        <w:adjustRightInd w:val="0"/>
        <w:ind w:firstLine="540"/>
        <w:rPr>
          <w:sz w:val="28"/>
          <w:szCs w:val="28"/>
        </w:rPr>
      </w:pPr>
      <w:r w:rsidRPr="00C031F2">
        <w:rPr>
          <w:sz w:val="28"/>
          <w:szCs w:val="28"/>
        </w:rPr>
        <w:t>2.</w:t>
      </w:r>
      <w:r>
        <w:rPr>
          <w:sz w:val="28"/>
          <w:szCs w:val="28"/>
        </w:rPr>
        <w:t>16</w:t>
      </w:r>
      <w:r w:rsidRPr="00C031F2">
        <w:rPr>
          <w:sz w:val="28"/>
          <w:szCs w:val="28"/>
        </w:rPr>
        <w:t>.</w:t>
      </w:r>
      <w:r>
        <w:rPr>
          <w:sz w:val="28"/>
          <w:szCs w:val="28"/>
        </w:rPr>
        <w:t>3.</w:t>
      </w:r>
      <w:r w:rsidRPr="00C031F2">
        <w:rPr>
          <w:sz w:val="28"/>
          <w:szCs w:val="28"/>
        </w:rPr>
        <w:t xml:space="preserve"> Особенности предоставления муниципальной услуги в МФЦ:</w:t>
      </w:r>
    </w:p>
    <w:p w:rsidR="00ED3FB9" w:rsidRPr="00C031F2" w:rsidRDefault="00ED3FB9" w:rsidP="00ED3FB9">
      <w:pPr>
        <w:autoSpaceDE w:val="0"/>
        <w:autoSpaceDN w:val="0"/>
        <w:adjustRightInd w:val="0"/>
        <w:ind w:firstLine="540"/>
        <w:rPr>
          <w:sz w:val="28"/>
          <w:szCs w:val="28"/>
        </w:rPr>
      </w:pPr>
      <w:r w:rsidRPr="00C031F2">
        <w:rPr>
          <w:sz w:val="28"/>
          <w:szCs w:val="28"/>
        </w:rPr>
        <w:t>Предоставление муниципальной услуги в МФЦ осуществляется после вступления в силу соглашения о взаимодействии.</w:t>
      </w:r>
    </w:p>
    <w:p w:rsidR="00ED3FB9" w:rsidRPr="00C031F2" w:rsidRDefault="00ED3FB9" w:rsidP="00ED3FB9">
      <w:pPr>
        <w:autoSpaceDE w:val="0"/>
        <w:autoSpaceDN w:val="0"/>
        <w:adjustRightInd w:val="0"/>
        <w:ind w:firstLine="540"/>
        <w:rPr>
          <w:sz w:val="28"/>
          <w:szCs w:val="28"/>
        </w:rPr>
      </w:pPr>
      <w:r w:rsidRPr="00C031F2">
        <w:rPr>
          <w:sz w:val="28"/>
          <w:szCs w:val="28"/>
        </w:rPr>
        <w:t>2.</w:t>
      </w:r>
      <w:r>
        <w:rPr>
          <w:sz w:val="28"/>
          <w:szCs w:val="28"/>
        </w:rPr>
        <w:t>16</w:t>
      </w:r>
      <w:r w:rsidRPr="00C031F2">
        <w:rPr>
          <w:sz w:val="28"/>
          <w:szCs w:val="28"/>
        </w:rPr>
        <w:t>.</w:t>
      </w:r>
      <w:r>
        <w:rPr>
          <w:sz w:val="28"/>
          <w:szCs w:val="28"/>
        </w:rPr>
        <w:t xml:space="preserve">4. </w:t>
      </w:r>
      <w:r w:rsidRPr="00C031F2">
        <w:rPr>
          <w:sz w:val="28"/>
          <w:szCs w:val="28"/>
        </w:rPr>
        <w:t>МФЦ осуществляет:</w:t>
      </w:r>
    </w:p>
    <w:p w:rsidR="00ED3FB9" w:rsidRPr="00C031F2" w:rsidRDefault="00ED3FB9" w:rsidP="00ED3FB9">
      <w:pPr>
        <w:autoSpaceDE w:val="0"/>
        <w:autoSpaceDN w:val="0"/>
        <w:adjustRightInd w:val="0"/>
        <w:ind w:firstLine="540"/>
        <w:rPr>
          <w:sz w:val="28"/>
          <w:szCs w:val="28"/>
        </w:rPr>
      </w:pPr>
      <w:r w:rsidRPr="00C031F2">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D3FB9" w:rsidRPr="00C031F2" w:rsidRDefault="00ED3FB9" w:rsidP="00ED3FB9">
      <w:pPr>
        <w:autoSpaceDE w:val="0"/>
        <w:autoSpaceDN w:val="0"/>
        <w:adjustRightInd w:val="0"/>
        <w:ind w:firstLine="540"/>
        <w:rPr>
          <w:sz w:val="28"/>
          <w:szCs w:val="28"/>
        </w:rPr>
      </w:pPr>
      <w:r w:rsidRPr="00C031F2">
        <w:rPr>
          <w:sz w:val="28"/>
          <w:szCs w:val="28"/>
        </w:rPr>
        <w:t>- информирование граждан и организаций по вопросам предоставления муниципальных услуг;</w:t>
      </w:r>
    </w:p>
    <w:p w:rsidR="00ED3FB9" w:rsidRPr="00C031F2" w:rsidRDefault="00ED3FB9" w:rsidP="00ED3FB9">
      <w:pPr>
        <w:autoSpaceDE w:val="0"/>
        <w:autoSpaceDN w:val="0"/>
        <w:adjustRightInd w:val="0"/>
        <w:ind w:firstLine="540"/>
        <w:rPr>
          <w:sz w:val="28"/>
          <w:szCs w:val="28"/>
        </w:rPr>
      </w:pPr>
      <w:r w:rsidRPr="00C031F2">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D3FB9" w:rsidRPr="00C031F2" w:rsidRDefault="00ED3FB9" w:rsidP="00ED3FB9">
      <w:pPr>
        <w:autoSpaceDE w:val="0"/>
        <w:autoSpaceDN w:val="0"/>
        <w:adjustRightInd w:val="0"/>
        <w:ind w:firstLine="540"/>
        <w:rPr>
          <w:sz w:val="28"/>
          <w:szCs w:val="28"/>
        </w:rPr>
      </w:pPr>
      <w:r w:rsidRPr="00C031F2">
        <w:rPr>
          <w:sz w:val="28"/>
          <w:szCs w:val="28"/>
        </w:rPr>
        <w:t>- обработку персональных данных, связанных с предоставлением муниципальных услуг.</w:t>
      </w:r>
    </w:p>
    <w:p w:rsidR="00ED3FB9" w:rsidRPr="00C031F2" w:rsidRDefault="00ED3FB9" w:rsidP="00ED3FB9">
      <w:pPr>
        <w:autoSpaceDE w:val="0"/>
        <w:autoSpaceDN w:val="0"/>
        <w:adjustRightInd w:val="0"/>
        <w:ind w:firstLine="540"/>
        <w:rPr>
          <w:sz w:val="28"/>
          <w:szCs w:val="28"/>
        </w:rPr>
      </w:pPr>
      <w:r w:rsidRPr="00C031F2">
        <w:rPr>
          <w:sz w:val="28"/>
          <w:szCs w:val="28"/>
        </w:rPr>
        <w:t>2.</w:t>
      </w:r>
      <w:r>
        <w:rPr>
          <w:sz w:val="28"/>
          <w:szCs w:val="28"/>
        </w:rPr>
        <w:t>16</w:t>
      </w:r>
      <w:r w:rsidRPr="00C031F2">
        <w:rPr>
          <w:sz w:val="28"/>
          <w:szCs w:val="28"/>
        </w:rPr>
        <w:t>.</w:t>
      </w:r>
      <w:r>
        <w:rPr>
          <w:sz w:val="28"/>
          <w:szCs w:val="28"/>
        </w:rPr>
        <w:t>5</w:t>
      </w:r>
      <w:r w:rsidRPr="00C031F2">
        <w:rPr>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D3FB9" w:rsidRPr="00C031F2" w:rsidRDefault="00ED3FB9" w:rsidP="00ED3FB9">
      <w:pPr>
        <w:autoSpaceDE w:val="0"/>
        <w:autoSpaceDN w:val="0"/>
        <w:adjustRightInd w:val="0"/>
        <w:ind w:firstLine="540"/>
        <w:rPr>
          <w:sz w:val="28"/>
          <w:szCs w:val="28"/>
        </w:rPr>
      </w:pPr>
      <w:r w:rsidRPr="00C031F2">
        <w:rPr>
          <w:sz w:val="28"/>
          <w:szCs w:val="28"/>
        </w:rPr>
        <w:t xml:space="preserve">- </w:t>
      </w:r>
      <w:r>
        <w:rPr>
          <w:sz w:val="28"/>
          <w:szCs w:val="28"/>
        </w:rPr>
        <w:t xml:space="preserve">  </w:t>
      </w:r>
      <w:r w:rsidRPr="00C031F2">
        <w:rPr>
          <w:sz w:val="28"/>
          <w:szCs w:val="28"/>
        </w:rPr>
        <w:t>определяет предмет обращения;</w:t>
      </w:r>
    </w:p>
    <w:p w:rsidR="00ED3FB9" w:rsidRPr="00C031F2" w:rsidRDefault="00ED3FB9" w:rsidP="00ED3FB9">
      <w:pPr>
        <w:autoSpaceDE w:val="0"/>
        <w:autoSpaceDN w:val="0"/>
        <w:adjustRightInd w:val="0"/>
        <w:ind w:firstLine="540"/>
        <w:rPr>
          <w:sz w:val="28"/>
          <w:szCs w:val="28"/>
        </w:rPr>
      </w:pPr>
      <w:r w:rsidRPr="00C031F2">
        <w:rPr>
          <w:sz w:val="28"/>
          <w:szCs w:val="28"/>
        </w:rPr>
        <w:t>-</w:t>
      </w:r>
      <w:r>
        <w:rPr>
          <w:sz w:val="28"/>
          <w:szCs w:val="28"/>
        </w:rPr>
        <w:t xml:space="preserve"> </w:t>
      </w:r>
      <w:r w:rsidRPr="00C031F2">
        <w:rPr>
          <w:sz w:val="28"/>
          <w:szCs w:val="28"/>
        </w:rPr>
        <w:t xml:space="preserve"> </w:t>
      </w:r>
      <w:r>
        <w:rPr>
          <w:sz w:val="28"/>
          <w:szCs w:val="28"/>
        </w:rPr>
        <w:t xml:space="preserve"> </w:t>
      </w:r>
      <w:r w:rsidRPr="00C031F2">
        <w:rPr>
          <w:sz w:val="28"/>
          <w:szCs w:val="28"/>
        </w:rPr>
        <w:t>проводит проверку полномочий лица, подающего документы;</w:t>
      </w:r>
    </w:p>
    <w:p w:rsidR="00ED3FB9" w:rsidRPr="00C031F2" w:rsidRDefault="00ED3FB9" w:rsidP="00ED3FB9">
      <w:pPr>
        <w:autoSpaceDE w:val="0"/>
        <w:autoSpaceDN w:val="0"/>
        <w:adjustRightInd w:val="0"/>
        <w:ind w:firstLine="540"/>
        <w:rPr>
          <w:sz w:val="28"/>
          <w:szCs w:val="28"/>
        </w:rPr>
      </w:pPr>
      <w:r w:rsidRPr="00C031F2">
        <w:rPr>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sz w:val="28"/>
          <w:szCs w:val="28"/>
        </w:rPr>
        <w:t>6</w:t>
      </w:r>
      <w:r w:rsidRPr="00C031F2">
        <w:rPr>
          <w:sz w:val="28"/>
          <w:szCs w:val="28"/>
        </w:rPr>
        <w:t xml:space="preserve"> настоящего административного регламента;</w:t>
      </w:r>
    </w:p>
    <w:p w:rsidR="00ED3FB9" w:rsidRPr="00C031F2" w:rsidRDefault="00ED3FB9" w:rsidP="00ED3FB9">
      <w:pPr>
        <w:autoSpaceDE w:val="0"/>
        <w:autoSpaceDN w:val="0"/>
        <w:adjustRightInd w:val="0"/>
        <w:ind w:firstLine="540"/>
        <w:rPr>
          <w:sz w:val="28"/>
          <w:szCs w:val="28"/>
        </w:rPr>
      </w:pPr>
      <w:r w:rsidRPr="00C031F2">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3FB9" w:rsidRPr="00C031F2" w:rsidRDefault="00ED3FB9" w:rsidP="00ED3FB9">
      <w:pPr>
        <w:autoSpaceDE w:val="0"/>
        <w:autoSpaceDN w:val="0"/>
        <w:adjustRightInd w:val="0"/>
        <w:ind w:firstLine="540"/>
        <w:rPr>
          <w:sz w:val="28"/>
          <w:szCs w:val="28"/>
        </w:rPr>
      </w:pPr>
      <w:r w:rsidRPr="00C031F2">
        <w:rPr>
          <w:sz w:val="28"/>
          <w:szCs w:val="28"/>
        </w:rPr>
        <w:t>- заверяет электронное дело своей электронной подписью (далее - ЭП);</w:t>
      </w:r>
    </w:p>
    <w:p w:rsidR="00ED3FB9" w:rsidRPr="00C031F2" w:rsidRDefault="00ED3FB9" w:rsidP="00ED3FB9">
      <w:pPr>
        <w:autoSpaceDE w:val="0"/>
        <w:autoSpaceDN w:val="0"/>
        <w:adjustRightInd w:val="0"/>
        <w:ind w:firstLine="540"/>
        <w:rPr>
          <w:sz w:val="28"/>
          <w:szCs w:val="28"/>
        </w:rPr>
      </w:pPr>
      <w:r w:rsidRPr="00C031F2">
        <w:rPr>
          <w:sz w:val="28"/>
          <w:szCs w:val="28"/>
        </w:rPr>
        <w:t>- направляет копии документов и реестр документов в орган местного самоуправления:</w:t>
      </w:r>
    </w:p>
    <w:p w:rsidR="00ED3FB9" w:rsidRPr="00C031F2" w:rsidRDefault="00ED3FB9" w:rsidP="00ED3FB9">
      <w:pPr>
        <w:autoSpaceDE w:val="0"/>
        <w:autoSpaceDN w:val="0"/>
        <w:adjustRightInd w:val="0"/>
        <w:ind w:firstLine="540"/>
        <w:rPr>
          <w:sz w:val="28"/>
          <w:szCs w:val="28"/>
        </w:rPr>
      </w:pPr>
      <w:r w:rsidRPr="00C031F2">
        <w:rPr>
          <w:sz w:val="28"/>
          <w:szCs w:val="28"/>
        </w:rPr>
        <w:t>- в электронном виде (в составе пакетов электронных дел) в течение 1 рабочего дня со дня обращения заявителя в МФЦ;</w:t>
      </w:r>
    </w:p>
    <w:p w:rsidR="00ED3FB9" w:rsidRPr="00C031F2" w:rsidRDefault="00ED3FB9" w:rsidP="00ED3FB9">
      <w:pPr>
        <w:autoSpaceDE w:val="0"/>
        <w:autoSpaceDN w:val="0"/>
        <w:adjustRightInd w:val="0"/>
        <w:ind w:firstLine="540"/>
        <w:rPr>
          <w:sz w:val="28"/>
          <w:szCs w:val="28"/>
        </w:rPr>
      </w:pPr>
      <w:r w:rsidRPr="00C031F2">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C031F2">
        <w:rPr>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D3FB9" w:rsidRPr="00C031F2" w:rsidRDefault="00ED3FB9" w:rsidP="00ED3FB9">
      <w:pPr>
        <w:autoSpaceDE w:val="0"/>
        <w:autoSpaceDN w:val="0"/>
        <w:adjustRightInd w:val="0"/>
        <w:ind w:firstLine="540"/>
        <w:rPr>
          <w:sz w:val="28"/>
          <w:szCs w:val="28"/>
        </w:rPr>
      </w:pPr>
      <w:r w:rsidRPr="00C031F2">
        <w:rPr>
          <w:sz w:val="28"/>
          <w:szCs w:val="28"/>
        </w:rPr>
        <w:t>2.</w:t>
      </w:r>
      <w:r>
        <w:rPr>
          <w:sz w:val="28"/>
          <w:szCs w:val="28"/>
        </w:rPr>
        <w:t>16</w:t>
      </w:r>
      <w:r w:rsidRPr="00C031F2">
        <w:rPr>
          <w:sz w:val="28"/>
          <w:szCs w:val="28"/>
        </w:rPr>
        <w:t>.</w:t>
      </w:r>
      <w:r>
        <w:rPr>
          <w:sz w:val="28"/>
          <w:szCs w:val="28"/>
        </w:rPr>
        <w:t>6</w:t>
      </w:r>
      <w:r w:rsidRPr="00C031F2">
        <w:rPr>
          <w:sz w:val="28"/>
          <w:szCs w:val="28"/>
        </w:rPr>
        <w:t>. При обнаружении несоответствия документов требованиям, указанным в пункте 2.</w:t>
      </w:r>
      <w:r>
        <w:rPr>
          <w:sz w:val="28"/>
          <w:szCs w:val="28"/>
        </w:rPr>
        <w:t>6</w:t>
      </w:r>
      <w:r w:rsidRPr="00C031F2">
        <w:rPr>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ED3FB9" w:rsidRPr="00C031F2" w:rsidRDefault="00ED3FB9" w:rsidP="00ED3FB9">
      <w:pPr>
        <w:autoSpaceDE w:val="0"/>
        <w:autoSpaceDN w:val="0"/>
        <w:adjustRightInd w:val="0"/>
        <w:ind w:firstLine="540"/>
        <w:rPr>
          <w:sz w:val="28"/>
          <w:szCs w:val="28"/>
        </w:rPr>
      </w:pPr>
      <w:r w:rsidRPr="00C031F2">
        <w:rPr>
          <w:sz w:val="28"/>
          <w:szCs w:val="28"/>
        </w:rPr>
        <w:t>По окончании приема документов специалист МФЦ выдает заявителю расписку в приеме документов.</w:t>
      </w:r>
    </w:p>
    <w:p w:rsidR="00ED3FB9" w:rsidRPr="00C031F2" w:rsidRDefault="00ED3FB9" w:rsidP="00ED3FB9">
      <w:pPr>
        <w:autoSpaceDE w:val="0"/>
        <w:autoSpaceDN w:val="0"/>
        <w:adjustRightInd w:val="0"/>
        <w:ind w:firstLine="540"/>
        <w:rPr>
          <w:sz w:val="28"/>
          <w:szCs w:val="28"/>
        </w:rPr>
      </w:pPr>
      <w:r w:rsidRPr="00C031F2">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ED3FB9" w:rsidRPr="00C031F2" w:rsidRDefault="00ED3FB9" w:rsidP="00ED3FB9">
      <w:pPr>
        <w:autoSpaceDE w:val="0"/>
        <w:autoSpaceDN w:val="0"/>
        <w:adjustRightInd w:val="0"/>
        <w:ind w:firstLine="540"/>
        <w:rPr>
          <w:sz w:val="28"/>
          <w:szCs w:val="28"/>
        </w:rPr>
      </w:pPr>
      <w:r w:rsidRPr="00C031F2">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D3FB9" w:rsidRPr="00C031F2" w:rsidRDefault="00ED3FB9" w:rsidP="00ED3FB9">
      <w:pPr>
        <w:autoSpaceDE w:val="0"/>
        <w:autoSpaceDN w:val="0"/>
        <w:adjustRightInd w:val="0"/>
        <w:ind w:firstLine="540"/>
        <w:rPr>
          <w:sz w:val="28"/>
          <w:szCs w:val="28"/>
        </w:rPr>
      </w:pPr>
      <w:r w:rsidRPr="00C031F2">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ED3FB9" w:rsidRPr="00C031F2" w:rsidRDefault="00ED3FB9" w:rsidP="00ED3FB9">
      <w:pPr>
        <w:autoSpaceDE w:val="0"/>
        <w:autoSpaceDN w:val="0"/>
        <w:adjustRightInd w:val="0"/>
        <w:ind w:firstLine="540"/>
        <w:rPr>
          <w:sz w:val="28"/>
          <w:szCs w:val="28"/>
        </w:rPr>
      </w:pPr>
      <w:proofErr w:type="gramStart"/>
      <w:r w:rsidRPr="00C031F2">
        <w:rPr>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ED3FB9" w:rsidRPr="00EE4B51" w:rsidRDefault="00ED3FB9" w:rsidP="00ED3FB9">
      <w:pPr>
        <w:autoSpaceDE w:val="0"/>
        <w:autoSpaceDN w:val="0"/>
        <w:adjustRightInd w:val="0"/>
        <w:ind w:firstLine="540"/>
        <w:rPr>
          <w:sz w:val="28"/>
          <w:szCs w:val="28"/>
        </w:rPr>
      </w:pPr>
      <w:r w:rsidRPr="00C031F2">
        <w:rPr>
          <w:sz w:val="28"/>
          <w:szCs w:val="28"/>
        </w:rPr>
        <w:t>2.</w:t>
      </w:r>
      <w:r>
        <w:rPr>
          <w:sz w:val="28"/>
          <w:szCs w:val="28"/>
        </w:rPr>
        <w:t>17.</w:t>
      </w:r>
      <w:r w:rsidRPr="00C031F2">
        <w:rPr>
          <w:sz w:val="28"/>
          <w:szCs w:val="28"/>
        </w:rPr>
        <w:t xml:space="preserve"> </w:t>
      </w:r>
      <w:r w:rsidRPr="00EE4B51">
        <w:rPr>
          <w:sz w:val="28"/>
          <w:szCs w:val="28"/>
        </w:rPr>
        <w:t>Особенности предоставления муниципальной услуги в электронном виде.</w:t>
      </w:r>
    </w:p>
    <w:p w:rsidR="00ED3FB9" w:rsidRPr="00802169" w:rsidRDefault="00ED3FB9" w:rsidP="00ED3FB9">
      <w:pPr>
        <w:autoSpaceDE w:val="0"/>
        <w:autoSpaceDN w:val="0"/>
        <w:adjustRightInd w:val="0"/>
        <w:ind w:firstLine="540"/>
        <w:rPr>
          <w:sz w:val="28"/>
          <w:szCs w:val="28"/>
        </w:rPr>
      </w:pPr>
      <w:r w:rsidRPr="00802169">
        <w:rPr>
          <w:sz w:val="28"/>
          <w:szCs w:val="28"/>
        </w:rPr>
        <w:t>2.</w:t>
      </w:r>
      <w:r>
        <w:rPr>
          <w:sz w:val="28"/>
          <w:szCs w:val="28"/>
        </w:rPr>
        <w:t>17</w:t>
      </w:r>
      <w:r w:rsidRPr="00802169">
        <w:rPr>
          <w:sz w:val="28"/>
          <w:szCs w:val="28"/>
        </w:rPr>
        <w:t>.</w:t>
      </w:r>
      <w:r>
        <w:rPr>
          <w:sz w:val="28"/>
          <w:szCs w:val="28"/>
        </w:rPr>
        <w:t>1</w:t>
      </w:r>
      <w:r w:rsidRPr="00802169">
        <w:rPr>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D3FB9" w:rsidRPr="00802169" w:rsidRDefault="00ED3FB9" w:rsidP="00ED3FB9">
      <w:pPr>
        <w:autoSpaceDE w:val="0"/>
        <w:autoSpaceDN w:val="0"/>
        <w:adjustRightInd w:val="0"/>
        <w:ind w:firstLine="540"/>
        <w:rPr>
          <w:sz w:val="28"/>
          <w:szCs w:val="28"/>
        </w:rPr>
      </w:pPr>
      <w:r w:rsidRPr="00802169">
        <w:rPr>
          <w:sz w:val="28"/>
          <w:szCs w:val="28"/>
        </w:rPr>
        <w:t>Предоставление муниципальной услуги в электронном виде осуществляется при технической реализации услуги на ПГУ ЛО.</w:t>
      </w:r>
    </w:p>
    <w:p w:rsidR="00ED3FB9" w:rsidRPr="00802169" w:rsidRDefault="00ED3FB9" w:rsidP="00ED3FB9">
      <w:pPr>
        <w:autoSpaceDE w:val="0"/>
        <w:autoSpaceDN w:val="0"/>
        <w:adjustRightInd w:val="0"/>
        <w:ind w:firstLine="540"/>
        <w:rPr>
          <w:sz w:val="28"/>
          <w:szCs w:val="28"/>
        </w:rPr>
      </w:pPr>
      <w:proofErr w:type="gramStart"/>
      <w:r w:rsidRPr="00802169">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D3FB9" w:rsidRPr="00802169" w:rsidRDefault="00ED3FB9" w:rsidP="00ED3FB9">
      <w:pPr>
        <w:autoSpaceDE w:val="0"/>
        <w:autoSpaceDN w:val="0"/>
        <w:adjustRightInd w:val="0"/>
        <w:ind w:firstLine="540"/>
        <w:rPr>
          <w:sz w:val="28"/>
          <w:szCs w:val="28"/>
        </w:rPr>
      </w:pPr>
      <w:r>
        <w:rPr>
          <w:sz w:val="28"/>
          <w:szCs w:val="28"/>
        </w:rPr>
        <w:t>2.17</w:t>
      </w:r>
      <w:r w:rsidRPr="00802169">
        <w:rPr>
          <w:sz w:val="28"/>
          <w:szCs w:val="28"/>
        </w:rPr>
        <w:t>.</w:t>
      </w:r>
      <w:r>
        <w:rPr>
          <w:sz w:val="28"/>
          <w:szCs w:val="28"/>
        </w:rPr>
        <w:t>1.1.</w:t>
      </w:r>
      <w:r w:rsidRPr="00802169">
        <w:rPr>
          <w:sz w:val="28"/>
          <w:szCs w:val="28"/>
        </w:rPr>
        <w:t xml:space="preserve"> Для получения муниципальной услуги через ПГУ ЛО заявителю </w:t>
      </w:r>
      <w:r w:rsidRPr="00802169">
        <w:rPr>
          <w:sz w:val="28"/>
          <w:szCs w:val="28"/>
        </w:rPr>
        <w:lastRenderedPageBreak/>
        <w:t>необходимо предварительно пройти процесс регистрации в Единой системе идентификац</w:t>
      </w:r>
      <w:proofErr w:type="gramStart"/>
      <w:r w:rsidRPr="00802169">
        <w:rPr>
          <w:sz w:val="28"/>
          <w:szCs w:val="28"/>
        </w:rPr>
        <w:t>ии и ау</w:t>
      </w:r>
      <w:proofErr w:type="gramEnd"/>
      <w:r w:rsidRPr="00802169">
        <w:rPr>
          <w:sz w:val="28"/>
          <w:szCs w:val="28"/>
        </w:rPr>
        <w:t xml:space="preserve">тентификации (далее – ЕСИА). </w:t>
      </w:r>
    </w:p>
    <w:p w:rsidR="00ED3FB9" w:rsidRPr="00802169" w:rsidRDefault="00ED3FB9" w:rsidP="00ED3FB9">
      <w:pPr>
        <w:autoSpaceDE w:val="0"/>
        <w:autoSpaceDN w:val="0"/>
        <w:adjustRightInd w:val="0"/>
        <w:ind w:firstLine="540"/>
        <w:rPr>
          <w:sz w:val="28"/>
          <w:szCs w:val="28"/>
        </w:rPr>
      </w:pPr>
      <w:r>
        <w:rPr>
          <w:sz w:val="28"/>
          <w:szCs w:val="28"/>
        </w:rPr>
        <w:t>2.17</w:t>
      </w:r>
      <w:r w:rsidRPr="00802169">
        <w:rPr>
          <w:sz w:val="28"/>
          <w:szCs w:val="28"/>
        </w:rPr>
        <w:t>.</w:t>
      </w:r>
      <w:r>
        <w:rPr>
          <w:sz w:val="28"/>
          <w:szCs w:val="28"/>
        </w:rPr>
        <w:t>1</w:t>
      </w:r>
      <w:r w:rsidRPr="00802169">
        <w:rPr>
          <w:sz w:val="28"/>
          <w:szCs w:val="28"/>
        </w:rPr>
        <w:t>.</w:t>
      </w:r>
      <w:r>
        <w:rPr>
          <w:sz w:val="28"/>
          <w:szCs w:val="28"/>
        </w:rPr>
        <w:t>2.</w:t>
      </w:r>
      <w:r w:rsidRPr="00802169">
        <w:rPr>
          <w:sz w:val="28"/>
          <w:szCs w:val="28"/>
        </w:rPr>
        <w:t xml:space="preserve"> Муниципальная услуга может быть получена через ПГУ ЛО следующими способами: </w:t>
      </w:r>
    </w:p>
    <w:p w:rsidR="00ED3FB9" w:rsidRPr="00802169" w:rsidRDefault="00ED3FB9" w:rsidP="00ED3FB9">
      <w:pPr>
        <w:autoSpaceDE w:val="0"/>
        <w:autoSpaceDN w:val="0"/>
        <w:adjustRightInd w:val="0"/>
        <w:ind w:firstLine="540"/>
        <w:rPr>
          <w:sz w:val="28"/>
          <w:szCs w:val="28"/>
        </w:rPr>
      </w:pPr>
      <w:r w:rsidRPr="00802169">
        <w:rPr>
          <w:sz w:val="28"/>
          <w:szCs w:val="28"/>
        </w:rPr>
        <w:t>с обязательной личной явкой на прием в Администрацию;</w:t>
      </w:r>
    </w:p>
    <w:p w:rsidR="00ED3FB9" w:rsidRPr="00802169" w:rsidRDefault="00ED3FB9" w:rsidP="00ED3FB9">
      <w:pPr>
        <w:autoSpaceDE w:val="0"/>
        <w:autoSpaceDN w:val="0"/>
        <w:adjustRightInd w:val="0"/>
        <w:ind w:firstLine="540"/>
        <w:rPr>
          <w:sz w:val="28"/>
          <w:szCs w:val="28"/>
        </w:rPr>
      </w:pPr>
      <w:r w:rsidRPr="00802169">
        <w:rPr>
          <w:sz w:val="28"/>
          <w:szCs w:val="28"/>
        </w:rPr>
        <w:t xml:space="preserve">без личной явки на прием в Администрацию. </w:t>
      </w:r>
    </w:p>
    <w:p w:rsidR="00ED3FB9" w:rsidRPr="00802169" w:rsidRDefault="00ED3FB9" w:rsidP="00ED3FB9">
      <w:pPr>
        <w:autoSpaceDE w:val="0"/>
        <w:autoSpaceDN w:val="0"/>
        <w:adjustRightInd w:val="0"/>
        <w:ind w:firstLine="540"/>
        <w:rPr>
          <w:sz w:val="28"/>
          <w:szCs w:val="28"/>
        </w:rPr>
      </w:pPr>
      <w:r w:rsidRPr="00802169">
        <w:rPr>
          <w:sz w:val="28"/>
          <w:szCs w:val="28"/>
        </w:rPr>
        <w:t>2.</w:t>
      </w:r>
      <w:r>
        <w:rPr>
          <w:sz w:val="28"/>
          <w:szCs w:val="28"/>
        </w:rPr>
        <w:t>17</w:t>
      </w:r>
      <w:r w:rsidRPr="00802169">
        <w:rPr>
          <w:sz w:val="28"/>
          <w:szCs w:val="28"/>
        </w:rPr>
        <w:t>.</w:t>
      </w:r>
      <w:r>
        <w:rPr>
          <w:sz w:val="28"/>
          <w:szCs w:val="28"/>
        </w:rPr>
        <w:t>1.3</w:t>
      </w:r>
      <w:r w:rsidRPr="00802169">
        <w:rPr>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02169">
        <w:rPr>
          <w:sz w:val="28"/>
          <w:szCs w:val="28"/>
        </w:rPr>
        <w:t>заверения заявления</w:t>
      </w:r>
      <w:proofErr w:type="gramEnd"/>
      <w:r w:rsidRPr="00802169">
        <w:rPr>
          <w:sz w:val="28"/>
          <w:szCs w:val="28"/>
        </w:rPr>
        <w:t xml:space="preserve"> и документов, поданных в электронном виде на ПГУ ЛО. </w:t>
      </w:r>
    </w:p>
    <w:p w:rsidR="00ED3FB9" w:rsidRPr="00802169" w:rsidRDefault="00ED3FB9" w:rsidP="00ED3FB9">
      <w:pPr>
        <w:autoSpaceDE w:val="0"/>
        <w:autoSpaceDN w:val="0"/>
        <w:adjustRightInd w:val="0"/>
        <w:ind w:firstLine="540"/>
        <w:rPr>
          <w:sz w:val="28"/>
          <w:szCs w:val="28"/>
        </w:rPr>
      </w:pPr>
      <w:r w:rsidRPr="00802169">
        <w:rPr>
          <w:sz w:val="28"/>
          <w:szCs w:val="28"/>
        </w:rPr>
        <w:t>2.</w:t>
      </w:r>
      <w:r>
        <w:rPr>
          <w:sz w:val="28"/>
          <w:szCs w:val="28"/>
        </w:rPr>
        <w:t>17</w:t>
      </w:r>
      <w:r w:rsidRPr="00802169">
        <w:rPr>
          <w:sz w:val="28"/>
          <w:szCs w:val="28"/>
        </w:rPr>
        <w:t>.</w:t>
      </w:r>
      <w:r>
        <w:rPr>
          <w:sz w:val="28"/>
          <w:szCs w:val="28"/>
        </w:rPr>
        <w:t>1</w:t>
      </w:r>
      <w:r w:rsidRPr="00802169">
        <w:rPr>
          <w:sz w:val="28"/>
          <w:szCs w:val="28"/>
        </w:rPr>
        <w:t>.</w:t>
      </w:r>
      <w:r>
        <w:rPr>
          <w:sz w:val="28"/>
          <w:szCs w:val="28"/>
        </w:rPr>
        <w:t>4.</w:t>
      </w:r>
      <w:r w:rsidRPr="00802169">
        <w:rPr>
          <w:sz w:val="28"/>
          <w:szCs w:val="28"/>
        </w:rPr>
        <w:t xml:space="preserve"> Для подачи заявления через ПГУ ЛО заявитель должен выполнить следующие действия:</w:t>
      </w:r>
    </w:p>
    <w:p w:rsidR="00ED3FB9" w:rsidRPr="00802169" w:rsidRDefault="00ED3FB9" w:rsidP="00ED3FB9">
      <w:pPr>
        <w:autoSpaceDE w:val="0"/>
        <w:autoSpaceDN w:val="0"/>
        <w:adjustRightInd w:val="0"/>
        <w:ind w:firstLine="540"/>
        <w:rPr>
          <w:sz w:val="28"/>
          <w:szCs w:val="28"/>
        </w:rPr>
      </w:pPr>
      <w:r w:rsidRPr="00802169">
        <w:rPr>
          <w:sz w:val="28"/>
          <w:szCs w:val="28"/>
        </w:rPr>
        <w:t>пройти идентификацию и аутентификацию в ЕСИА;</w:t>
      </w:r>
    </w:p>
    <w:p w:rsidR="00ED3FB9" w:rsidRPr="00802169" w:rsidRDefault="00ED3FB9" w:rsidP="00ED3FB9">
      <w:pPr>
        <w:autoSpaceDE w:val="0"/>
        <w:autoSpaceDN w:val="0"/>
        <w:adjustRightInd w:val="0"/>
        <w:ind w:firstLine="540"/>
        <w:rPr>
          <w:sz w:val="28"/>
          <w:szCs w:val="28"/>
        </w:rPr>
      </w:pPr>
      <w:r w:rsidRPr="00802169">
        <w:rPr>
          <w:sz w:val="28"/>
          <w:szCs w:val="28"/>
        </w:rPr>
        <w:t>в личном кабинете на ПГУ ЛО  заполнить в электронном виде заявление на оказание услуги;</w:t>
      </w:r>
    </w:p>
    <w:p w:rsidR="00ED3FB9" w:rsidRPr="00802169" w:rsidRDefault="00ED3FB9" w:rsidP="00ED3FB9">
      <w:pPr>
        <w:autoSpaceDE w:val="0"/>
        <w:autoSpaceDN w:val="0"/>
        <w:adjustRightInd w:val="0"/>
        <w:ind w:firstLine="540"/>
        <w:rPr>
          <w:sz w:val="28"/>
          <w:szCs w:val="28"/>
        </w:rPr>
      </w:pPr>
      <w:r w:rsidRPr="00802169">
        <w:rPr>
          <w:sz w:val="28"/>
          <w:szCs w:val="28"/>
        </w:rPr>
        <w:t>в случае</w:t>
      </w:r>
      <w:proofErr w:type="gramStart"/>
      <w:r w:rsidRPr="00802169">
        <w:rPr>
          <w:sz w:val="28"/>
          <w:szCs w:val="28"/>
        </w:rPr>
        <w:t>,</w:t>
      </w:r>
      <w:proofErr w:type="gramEnd"/>
      <w:r w:rsidRPr="00802169">
        <w:rPr>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D3FB9" w:rsidRPr="00802169" w:rsidRDefault="00ED3FB9" w:rsidP="00ED3FB9">
      <w:pPr>
        <w:autoSpaceDE w:val="0"/>
        <w:autoSpaceDN w:val="0"/>
        <w:adjustRightInd w:val="0"/>
        <w:ind w:firstLine="540"/>
        <w:rPr>
          <w:sz w:val="28"/>
          <w:szCs w:val="28"/>
        </w:rPr>
      </w:pPr>
      <w:r w:rsidRPr="00802169">
        <w:rPr>
          <w:sz w:val="28"/>
          <w:szCs w:val="28"/>
        </w:rPr>
        <w:t>в случае</w:t>
      </w:r>
      <w:proofErr w:type="gramStart"/>
      <w:r w:rsidRPr="00802169">
        <w:rPr>
          <w:sz w:val="28"/>
          <w:szCs w:val="28"/>
        </w:rPr>
        <w:t>,</w:t>
      </w:r>
      <w:proofErr w:type="gramEnd"/>
      <w:r w:rsidRPr="00802169">
        <w:rPr>
          <w:sz w:val="28"/>
          <w:szCs w:val="28"/>
        </w:rPr>
        <w:t xml:space="preserve"> если заявитель выбрал способ оказания услуги без личной явки на прием в Администрацию:</w:t>
      </w:r>
    </w:p>
    <w:p w:rsidR="00ED3FB9" w:rsidRPr="00802169" w:rsidRDefault="00ED3FB9" w:rsidP="00ED3FB9">
      <w:pPr>
        <w:autoSpaceDE w:val="0"/>
        <w:autoSpaceDN w:val="0"/>
        <w:adjustRightInd w:val="0"/>
        <w:ind w:firstLine="540"/>
        <w:rPr>
          <w:sz w:val="28"/>
          <w:szCs w:val="28"/>
        </w:rPr>
      </w:pPr>
      <w:r w:rsidRPr="00802169">
        <w:rPr>
          <w:sz w:val="28"/>
          <w:szCs w:val="28"/>
        </w:rPr>
        <w:t xml:space="preserve">- приложить к заявлению электронные документы, заверенные усиленной квалифицированной электронной подписью; </w:t>
      </w:r>
    </w:p>
    <w:p w:rsidR="00ED3FB9" w:rsidRPr="00802169" w:rsidRDefault="00ED3FB9" w:rsidP="00ED3FB9">
      <w:pPr>
        <w:autoSpaceDE w:val="0"/>
        <w:autoSpaceDN w:val="0"/>
        <w:adjustRightInd w:val="0"/>
        <w:ind w:firstLine="540"/>
        <w:rPr>
          <w:sz w:val="28"/>
          <w:szCs w:val="28"/>
        </w:rPr>
      </w:pPr>
      <w:r w:rsidRPr="00802169">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D3FB9" w:rsidRPr="00802169" w:rsidRDefault="00ED3FB9" w:rsidP="00ED3FB9">
      <w:pPr>
        <w:autoSpaceDE w:val="0"/>
        <w:autoSpaceDN w:val="0"/>
        <w:adjustRightInd w:val="0"/>
        <w:ind w:firstLine="540"/>
        <w:rPr>
          <w:sz w:val="28"/>
          <w:szCs w:val="28"/>
        </w:rPr>
      </w:pPr>
      <w:r w:rsidRPr="00802169">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D3FB9" w:rsidRPr="00802169" w:rsidRDefault="00ED3FB9" w:rsidP="00ED3FB9">
      <w:pPr>
        <w:autoSpaceDE w:val="0"/>
        <w:autoSpaceDN w:val="0"/>
        <w:adjustRightInd w:val="0"/>
        <w:ind w:firstLine="540"/>
        <w:rPr>
          <w:sz w:val="28"/>
          <w:szCs w:val="28"/>
        </w:rPr>
      </w:pPr>
      <w:r w:rsidRPr="00802169">
        <w:rPr>
          <w:sz w:val="28"/>
          <w:szCs w:val="28"/>
        </w:rPr>
        <w:t xml:space="preserve">направить пакет электронных документов в Администрацию посредством функционала ПГУ ЛО. </w:t>
      </w:r>
    </w:p>
    <w:p w:rsidR="00ED3FB9" w:rsidRPr="00802169" w:rsidRDefault="00ED3FB9" w:rsidP="00ED3FB9">
      <w:pPr>
        <w:autoSpaceDE w:val="0"/>
        <w:autoSpaceDN w:val="0"/>
        <w:adjustRightInd w:val="0"/>
        <w:ind w:firstLine="540"/>
        <w:rPr>
          <w:sz w:val="28"/>
          <w:szCs w:val="28"/>
        </w:rPr>
      </w:pPr>
      <w:r w:rsidRPr="00802169">
        <w:rPr>
          <w:sz w:val="28"/>
          <w:szCs w:val="28"/>
        </w:rPr>
        <w:t>2.</w:t>
      </w:r>
      <w:r>
        <w:rPr>
          <w:sz w:val="28"/>
          <w:szCs w:val="28"/>
        </w:rPr>
        <w:t>17</w:t>
      </w:r>
      <w:r w:rsidRPr="00802169">
        <w:rPr>
          <w:sz w:val="28"/>
          <w:szCs w:val="28"/>
        </w:rPr>
        <w:t>.</w:t>
      </w:r>
      <w:r>
        <w:rPr>
          <w:sz w:val="28"/>
          <w:szCs w:val="28"/>
        </w:rPr>
        <w:t>1.5</w:t>
      </w:r>
      <w:r w:rsidRPr="00802169">
        <w:rPr>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02169">
        <w:rPr>
          <w:sz w:val="28"/>
          <w:szCs w:val="28"/>
        </w:rPr>
        <w:t>Межвед</w:t>
      </w:r>
      <w:proofErr w:type="spellEnd"/>
      <w:r w:rsidRPr="0080216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D3FB9" w:rsidRPr="00802169" w:rsidRDefault="00ED3FB9" w:rsidP="00ED3FB9">
      <w:pPr>
        <w:autoSpaceDE w:val="0"/>
        <w:autoSpaceDN w:val="0"/>
        <w:adjustRightInd w:val="0"/>
        <w:ind w:firstLine="540"/>
        <w:rPr>
          <w:sz w:val="28"/>
          <w:szCs w:val="28"/>
        </w:rPr>
      </w:pPr>
      <w:r>
        <w:rPr>
          <w:sz w:val="28"/>
          <w:szCs w:val="28"/>
        </w:rPr>
        <w:t>2.17</w:t>
      </w:r>
      <w:r w:rsidRPr="00802169">
        <w:rPr>
          <w:sz w:val="28"/>
          <w:szCs w:val="28"/>
        </w:rPr>
        <w:t>.</w:t>
      </w:r>
      <w:r>
        <w:rPr>
          <w:sz w:val="28"/>
          <w:szCs w:val="28"/>
        </w:rPr>
        <w:t>1.6</w:t>
      </w:r>
      <w:r w:rsidRPr="00802169">
        <w:rPr>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D3FB9" w:rsidRPr="00802169" w:rsidRDefault="00ED3FB9" w:rsidP="00ED3FB9">
      <w:pPr>
        <w:autoSpaceDE w:val="0"/>
        <w:autoSpaceDN w:val="0"/>
        <w:adjustRightInd w:val="0"/>
        <w:ind w:firstLine="540"/>
        <w:rPr>
          <w:sz w:val="28"/>
          <w:szCs w:val="28"/>
        </w:rPr>
      </w:pPr>
      <w:r w:rsidRPr="00802169">
        <w:rPr>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w:t>
      </w:r>
      <w:r w:rsidRPr="00802169">
        <w:rPr>
          <w:sz w:val="28"/>
          <w:szCs w:val="28"/>
        </w:rPr>
        <w:lastRenderedPageBreak/>
        <w:t>рассмотрения;</w:t>
      </w:r>
    </w:p>
    <w:p w:rsidR="00ED3FB9" w:rsidRPr="00802169" w:rsidRDefault="00ED3FB9" w:rsidP="00ED3FB9">
      <w:pPr>
        <w:autoSpaceDE w:val="0"/>
        <w:autoSpaceDN w:val="0"/>
        <w:adjustRightInd w:val="0"/>
        <w:ind w:firstLine="540"/>
        <w:rPr>
          <w:sz w:val="28"/>
          <w:szCs w:val="28"/>
        </w:rPr>
      </w:pPr>
      <w:r w:rsidRPr="00802169">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02169">
        <w:rPr>
          <w:sz w:val="28"/>
          <w:szCs w:val="28"/>
        </w:rPr>
        <w:t>Межвед</w:t>
      </w:r>
      <w:proofErr w:type="spellEnd"/>
      <w:r w:rsidRPr="00802169">
        <w:rPr>
          <w:sz w:val="28"/>
          <w:szCs w:val="28"/>
        </w:rPr>
        <w:t xml:space="preserve"> ЛО» формы о принятом решении и переводит дело в архив АИС «</w:t>
      </w:r>
      <w:proofErr w:type="spellStart"/>
      <w:r w:rsidRPr="00802169">
        <w:rPr>
          <w:sz w:val="28"/>
          <w:szCs w:val="28"/>
        </w:rPr>
        <w:t>Межвед</w:t>
      </w:r>
      <w:proofErr w:type="spellEnd"/>
      <w:r w:rsidRPr="00802169">
        <w:rPr>
          <w:sz w:val="28"/>
          <w:szCs w:val="28"/>
        </w:rPr>
        <w:t xml:space="preserve"> ЛО»;</w:t>
      </w:r>
    </w:p>
    <w:p w:rsidR="00ED3FB9" w:rsidRPr="00802169" w:rsidRDefault="00ED3FB9" w:rsidP="00ED3FB9">
      <w:pPr>
        <w:autoSpaceDE w:val="0"/>
        <w:autoSpaceDN w:val="0"/>
        <w:adjustRightInd w:val="0"/>
        <w:ind w:firstLine="540"/>
        <w:rPr>
          <w:sz w:val="28"/>
          <w:szCs w:val="28"/>
        </w:rPr>
      </w:pPr>
      <w:r w:rsidRPr="00802169">
        <w:rPr>
          <w:sz w:val="28"/>
          <w:szCs w:val="28"/>
        </w:rPr>
        <w:t>уведомляет заявителя о принятом решении с помощью указанных в заявлении сре</w:t>
      </w:r>
      <w:proofErr w:type="gramStart"/>
      <w:r w:rsidRPr="00802169">
        <w:rPr>
          <w:sz w:val="28"/>
          <w:szCs w:val="28"/>
        </w:rPr>
        <w:t>дств св</w:t>
      </w:r>
      <w:proofErr w:type="gramEnd"/>
      <w:r w:rsidRPr="00802169">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D3FB9" w:rsidRPr="00802169" w:rsidRDefault="00ED3FB9" w:rsidP="00ED3FB9">
      <w:pPr>
        <w:autoSpaceDE w:val="0"/>
        <w:autoSpaceDN w:val="0"/>
        <w:adjustRightInd w:val="0"/>
        <w:ind w:firstLine="540"/>
        <w:rPr>
          <w:sz w:val="28"/>
          <w:szCs w:val="28"/>
        </w:rPr>
      </w:pPr>
      <w:r>
        <w:rPr>
          <w:sz w:val="28"/>
          <w:szCs w:val="28"/>
        </w:rPr>
        <w:t>2.17</w:t>
      </w:r>
      <w:r w:rsidRPr="00802169">
        <w:rPr>
          <w:sz w:val="28"/>
          <w:szCs w:val="28"/>
        </w:rPr>
        <w:t>.</w:t>
      </w:r>
      <w:r>
        <w:rPr>
          <w:sz w:val="28"/>
          <w:szCs w:val="28"/>
        </w:rPr>
        <w:t>1.7</w:t>
      </w:r>
      <w:r w:rsidRPr="00802169">
        <w:rPr>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D3FB9" w:rsidRPr="00802169" w:rsidRDefault="00ED3FB9" w:rsidP="00ED3FB9">
      <w:pPr>
        <w:autoSpaceDE w:val="0"/>
        <w:autoSpaceDN w:val="0"/>
        <w:adjustRightInd w:val="0"/>
        <w:ind w:firstLine="540"/>
        <w:rPr>
          <w:sz w:val="28"/>
          <w:szCs w:val="28"/>
        </w:rPr>
      </w:pPr>
      <w:r w:rsidRPr="00802169">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D3FB9" w:rsidRPr="00802169" w:rsidRDefault="00ED3FB9" w:rsidP="00ED3FB9">
      <w:pPr>
        <w:autoSpaceDE w:val="0"/>
        <w:autoSpaceDN w:val="0"/>
        <w:adjustRightInd w:val="0"/>
        <w:ind w:firstLine="540"/>
        <w:rPr>
          <w:sz w:val="28"/>
          <w:szCs w:val="28"/>
        </w:rPr>
      </w:pPr>
      <w:proofErr w:type="gramStart"/>
      <w:r w:rsidRPr="00802169">
        <w:rPr>
          <w:sz w:val="28"/>
          <w:szCs w:val="28"/>
        </w:rPr>
        <w:t>формирует через АИС «</w:t>
      </w:r>
      <w:proofErr w:type="spellStart"/>
      <w:r w:rsidRPr="00802169">
        <w:rPr>
          <w:sz w:val="28"/>
          <w:szCs w:val="28"/>
        </w:rPr>
        <w:t>Межвед</w:t>
      </w:r>
      <w:proofErr w:type="spellEnd"/>
      <w:r w:rsidRPr="00802169">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02169">
        <w:rPr>
          <w:sz w:val="28"/>
          <w:szCs w:val="28"/>
        </w:rPr>
        <w:t xml:space="preserve"> В АИС «</w:t>
      </w:r>
      <w:proofErr w:type="spellStart"/>
      <w:r w:rsidRPr="00802169">
        <w:rPr>
          <w:sz w:val="28"/>
          <w:szCs w:val="28"/>
        </w:rPr>
        <w:t>Межвед</w:t>
      </w:r>
      <w:proofErr w:type="spellEnd"/>
      <w:r w:rsidRPr="00802169">
        <w:rPr>
          <w:sz w:val="28"/>
          <w:szCs w:val="28"/>
        </w:rPr>
        <w:t xml:space="preserve"> ЛО» дело переводит в статус «Заявитель приглашен на прием». </w:t>
      </w:r>
    </w:p>
    <w:p w:rsidR="00ED3FB9" w:rsidRPr="00802169" w:rsidRDefault="00ED3FB9" w:rsidP="00ED3FB9">
      <w:pPr>
        <w:autoSpaceDE w:val="0"/>
        <w:autoSpaceDN w:val="0"/>
        <w:adjustRightInd w:val="0"/>
        <w:ind w:firstLine="540"/>
        <w:rPr>
          <w:sz w:val="28"/>
          <w:szCs w:val="28"/>
        </w:rPr>
      </w:pPr>
      <w:r w:rsidRPr="00802169">
        <w:rPr>
          <w:sz w:val="28"/>
          <w:szCs w:val="28"/>
        </w:rPr>
        <w:t>В случае неявки заявителя на прием в назначенное время заявление и документы хранятся в АИС «</w:t>
      </w:r>
      <w:proofErr w:type="spellStart"/>
      <w:r w:rsidRPr="00802169">
        <w:rPr>
          <w:sz w:val="28"/>
          <w:szCs w:val="28"/>
        </w:rPr>
        <w:t>Межвед</w:t>
      </w:r>
      <w:proofErr w:type="spellEnd"/>
      <w:r w:rsidRPr="00802169">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02169">
        <w:rPr>
          <w:sz w:val="28"/>
          <w:szCs w:val="28"/>
        </w:rPr>
        <w:t>Межвед</w:t>
      </w:r>
      <w:proofErr w:type="spellEnd"/>
      <w:r w:rsidRPr="00802169">
        <w:rPr>
          <w:sz w:val="28"/>
          <w:szCs w:val="28"/>
        </w:rPr>
        <w:t xml:space="preserve"> ЛО».</w:t>
      </w:r>
    </w:p>
    <w:p w:rsidR="00ED3FB9" w:rsidRPr="00802169" w:rsidRDefault="00ED3FB9" w:rsidP="00ED3FB9">
      <w:pPr>
        <w:autoSpaceDE w:val="0"/>
        <w:autoSpaceDN w:val="0"/>
        <w:adjustRightInd w:val="0"/>
        <w:ind w:firstLine="540"/>
        <w:rPr>
          <w:sz w:val="28"/>
          <w:szCs w:val="28"/>
        </w:rPr>
      </w:pPr>
      <w:r w:rsidRPr="00802169">
        <w:rPr>
          <w:sz w:val="28"/>
          <w:szCs w:val="28"/>
        </w:rPr>
        <w:t>Заявитель должен явиться на прием в указанное время. В случае</w:t>
      </w:r>
      <w:proofErr w:type="gramStart"/>
      <w:r w:rsidRPr="00802169">
        <w:rPr>
          <w:sz w:val="28"/>
          <w:szCs w:val="28"/>
        </w:rPr>
        <w:t>,</w:t>
      </w:r>
      <w:proofErr w:type="gramEnd"/>
      <w:r w:rsidRPr="00802169">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02169">
        <w:rPr>
          <w:sz w:val="28"/>
          <w:szCs w:val="28"/>
        </w:rPr>
        <w:t>Межвед</w:t>
      </w:r>
      <w:proofErr w:type="spellEnd"/>
      <w:r w:rsidRPr="00802169">
        <w:rPr>
          <w:sz w:val="28"/>
          <w:szCs w:val="28"/>
        </w:rPr>
        <w:t xml:space="preserve"> ЛО», дело переводит в статус «Прием заявителя окончен».</w:t>
      </w:r>
    </w:p>
    <w:p w:rsidR="00ED3FB9" w:rsidRPr="00802169" w:rsidRDefault="00ED3FB9" w:rsidP="00ED3FB9">
      <w:pPr>
        <w:autoSpaceDE w:val="0"/>
        <w:autoSpaceDN w:val="0"/>
        <w:adjustRightInd w:val="0"/>
        <w:ind w:firstLine="540"/>
        <w:rPr>
          <w:sz w:val="28"/>
          <w:szCs w:val="28"/>
        </w:rPr>
      </w:pPr>
      <w:r w:rsidRPr="00802169">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02169">
        <w:rPr>
          <w:sz w:val="28"/>
          <w:szCs w:val="28"/>
        </w:rPr>
        <w:t>Межвед</w:t>
      </w:r>
      <w:proofErr w:type="spellEnd"/>
      <w:r w:rsidRPr="00802169">
        <w:rPr>
          <w:sz w:val="28"/>
          <w:szCs w:val="28"/>
        </w:rPr>
        <w:t xml:space="preserve"> ЛО» формы о принятом решении и переводит дело в архив АИС «</w:t>
      </w:r>
      <w:proofErr w:type="spellStart"/>
      <w:r w:rsidRPr="00802169">
        <w:rPr>
          <w:sz w:val="28"/>
          <w:szCs w:val="28"/>
        </w:rPr>
        <w:t>Межвед</w:t>
      </w:r>
      <w:proofErr w:type="spellEnd"/>
      <w:r w:rsidRPr="00802169">
        <w:rPr>
          <w:sz w:val="28"/>
          <w:szCs w:val="28"/>
        </w:rPr>
        <w:t xml:space="preserve"> ЛО».</w:t>
      </w:r>
    </w:p>
    <w:p w:rsidR="00ED3FB9" w:rsidRPr="00802169" w:rsidRDefault="00ED3FB9" w:rsidP="00ED3FB9">
      <w:pPr>
        <w:autoSpaceDE w:val="0"/>
        <w:autoSpaceDN w:val="0"/>
        <w:adjustRightInd w:val="0"/>
        <w:ind w:firstLine="540"/>
        <w:rPr>
          <w:sz w:val="28"/>
          <w:szCs w:val="28"/>
        </w:rPr>
      </w:pPr>
      <w:r w:rsidRPr="00802169">
        <w:rPr>
          <w:sz w:val="28"/>
          <w:szCs w:val="28"/>
        </w:rPr>
        <w:t>Должностное лицо Администрации уведомляет заявителя о принятом решении с помощью указанных в заявлении сре</w:t>
      </w:r>
      <w:proofErr w:type="gramStart"/>
      <w:r w:rsidRPr="00802169">
        <w:rPr>
          <w:sz w:val="28"/>
          <w:szCs w:val="28"/>
        </w:rPr>
        <w:t>дств св</w:t>
      </w:r>
      <w:proofErr w:type="gramEnd"/>
      <w:r w:rsidRPr="00802169">
        <w:rPr>
          <w:sz w:val="28"/>
          <w:szCs w:val="28"/>
        </w:rPr>
        <w:t xml:space="preserve">язи, затем направляет документ способом, указанным в заявлении:  в письменном  виде почтой, либо </w:t>
      </w:r>
      <w:r w:rsidRPr="00802169">
        <w:rPr>
          <w:sz w:val="28"/>
          <w:szCs w:val="28"/>
        </w:rPr>
        <w:lastRenderedPageBreak/>
        <w:t>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D3FB9" w:rsidRPr="00802169" w:rsidRDefault="00ED3FB9" w:rsidP="00ED3FB9">
      <w:pPr>
        <w:autoSpaceDE w:val="0"/>
        <w:autoSpaceDN w:val="0"/>
        <w:adjustRightInd w:val="0"/>
        <w:ind w:firstLine="540"/>
        <w:rPr>
          <w:sz w:val="28"/>
          <w:szCs w:val="28"/>
        </w:rPr>
      </w:pPr>
      <w:r>
        <w:rPr>
          <w:sz w:val="28"/>
          <w:szCs w:val="28"/>
        </w:rPr>
        <w:t>2.17</w:t>
      </w:r>
      <w:r w:rsidRPr="00802169">
        <w:rPr>
          <w:sz w:val="28"/>
          <w:szCs w:val="28"/>
        </w:rPr>
        <w:t>.</w:t>
      </w:r>
      <w:r>
        <w:rPr>
          <w:sz w:val="28"/>
          <w:szCs w:val="28"/>
        </w:rPr>
        <w:t>1.8</w:t>
      </w:r>
      <w:r w:rsidRPr="00802169">
        <w:rPr>
          <w:sz w:val="28"/>
          <w:szCs w:val="28"/>
        </w:rPr>
        <w:t>. В случае поступления всех документов, указанных в пункте 2.6.</w:t>
      </w:r>
      <w:r>
        <w:rPr>
          <w:sz w:val="28"/>
          <w:szCs w:val="28"/>
        </w:rPr>
        <w:t>1</w:t>
      </w:r>
      <w:r w:rsidRPr="00802169">
        <w:rPr>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D3FB9" w:rsidRPr="00802169" w:rsidRDefault="00ED3FB9" w:rsidP="00ED3FB9">
      <w:pPr>
        <w:autoSpaceDE w:val="0"/>
        <w:autoSpaceDN w:val="0"/>
        <w:adjustRightInd w:val="0"/>
        <w:ind w:firstLine="540"/>
        <w:rPr>
          <w:sz w:val="28"/>
          <w:szCs w:val="28"/>
        </w:rPr>
      </w:pPr>
      <w:r w:rsidRPr="00802169">
        <w:rPr>
          <w:sz w:val="28"/>
          <w:szCs w:val="28"/>
        </w:rPr>
        <w:t>В случае</w:t>
      </w:r>
      <w:proofErr w:type="gramStart"/>
      <w:r w:rsidRPr="00802169">
        <w:rPr>
          <w:sz w:val="28"/>
          <w:szCs w:val="28"/>
        </w:rPr>
        <w:t>,</w:t>
      </w:r>
      <w:proofErr w:type="gramEnd"/>
      <w:r w:rsidRPr="00802169">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sz w:val="28"/>
          <w:szCs w:val="28"/>
        </w:rPr>
        <w:t>1</w:t>
      </w:r>
      <w:r w:rsidRPr="00802169">
        <w:rPr>
          <w:sz w:val="28"/>
          <w:szCs w:val="28"/>
        </w:rPr>
        <w:t xml:space="preserve"> настоящего административного регламента, и отсутствия оснований, указанных в пункте 2.</w:t>
      </w:r>
      <w:r>
        <w:rPr>
          <w:sz w:val="28"/>
          <w:szCs w:val="28"/>
        </w:rPr>
        <w:t>6.1</w:t>
      </w:r>
      <w:r w:rsidRPr="00802169">
        <w:rPr>
          <w:sz w:val="28"/>
          <w:szCs w:val="28"/>
        </w:rPr>
        <w:t xml:space="preserve"> настоящего Административного регламента.</w:t>
      </w:r>
    </w:p>
    <w:p w:rsidR="00ED3FB9" w:rsidRPr="00802169" w:rsidRDefault="00ED3FB9" w:rsidP="00ED3FB9">
      <w:pPr>
        <w:autoSpaceDE w:val="0"/>
        <w:autoSpaceDN w:val="0"/>
        <w:adjustRightInd w:val="0"/>
        <w:ind w:firstLine="540"/>
        <w:rPr>
          <w:sz w:val="28"/>
          <w:szCs w:val="28"/>
        </w:rPr>
      </w:pPr>
      <w:r>
        <w:rPr>
          <w:sz w:val="28"/>
          <w:szCs w:val="28"/>
        </w:rPr>
        <w:t>2.17</w:t>
      </w:r>
      <w:r w:rsidRPr="00802169">
        <w:rPr>
          <w:sz w:val="28"/>
          <w:szCs w:val="28"/>
        </w:rPr>
        <w:t>.</w:t>
      </w:r>
      <w:r>
        <w:rPr>
          <w:sz w:val="28"/>
          <w:szCs w:val="28"/>
        </w:rPr>
        <w:t>1.9</w:t>
      </w:r>
      <w:r w:rsidRPr="00802169">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D3FB9" w:rsidRDefault="00ED3FB9" w:rsidP="00ED3FB9">
      <w:pPr>
        <w:autoSpaceDE w:val="0"/>
        <w:autoSpaceDN w:val="0"/>
        <w:adjustRightInd w:val="0"/>
        <w:ind w:firstLine="540"/>
        <w:rPr>
          <w:sz w:val="28"/>
          <w:szCs w:val="28"/>
        </w:rPr>
      </w:pPr>
    </w:p>
    <w:p w:rsidR="00ED3FB9" w:rsidRDefault="00ED3FB9" w:rsidP="00ED3FB9">
      <w:pPr>
        <w:autoSpaceDE w:val="0"/>
        <w:autoSpaceDN w:val="0"/>
        <w:adjustRightInd w:val="0"/>
        <w:ind w:firstLine="540"/>
        <w:rPr>
          <w:sz w:val="28"/>
          <w:szCs w:val="28"/>
        </w:rPr>
      </w:pPr>
    </w:p>
    <w:p w:rsidR="00ED3FB9" w:rsidRDefault="00ED3FB9" w:rsidP="00ED3FB9">
      <w:pPr>
        <w:autoSpaceDE w:val="0"/>
        <w:autoSpaceDN w:val="0"/>
        <w:adjustRightInd w:val="0"/>
        <w:ind w:firstLine="540"/>
        <w:rPr>
          <w:b/>
          <w:sz w:val="28"/>
          <w:szCs w:val="28"/>
        </w:rPr>
      </w:pPr>
    </w:p>
    <w:p w:rsidR="00ED3FB9" w:rsidRPr="00731291" w:rsidRDefault="00ED3FB9" w:rsidP="00ED3FB9">
      <w:pPr>
        <w:autoSpaceDE w:val="0"/>
        <w:autoSpaceDN w:val="0"/>
        <w:adjustRightInd w:val="0"/>
        <w:jc w:val="center"/>
        <w:outlineLvl w:val="2"/>
        <w:rPr>
          <w:b/>
          <w:sz w:val="28"/>
          <w:szCs w:val="28"/>
        </w:rPr>
      </w:pPr>
      <w:r w:rsidRPr="00731291">
        <w:rPr>
          <w:b/>
          <w:sz w:val="28"/>
          <w:szCs w:val="28"/>
        </w:rPr>
        <w:t>3. Перечень услуг, которые являются необходимыми</w:t>
      </w:r>
    </w:p>
    <w:p w:rsidR="00ED3FB9" w:rsidRPr="00731291" w:rsidRDefault="00ED3FB9" w:rsidP="00ED3FB9">
      <w:pPr>
        <w:autoSpaceDE w:val="0"/>
        <w:autoSpaceDN w:val="0"/>
        <w:adjustRightInd w:val="0"/>
        <w:jc w:val="center"/>
        <w:rPr>
          <w:b/>
          <w:sz w:val="28"/>
          <w:szCs w:val="28"/>
        </w:rPr>
      </w:pPr>
      <w:r w:rsidRPr="00731291">
        <w:rPr>
          <w:b/>
          <w:sz w:val="28"/>
          <w:szCs w:val="28"/>
        </w:rPr>
        <w:t xml:space="preserve">и </w:t>
      </w:r>
      <w:proofErr w:type="gramStart"/>
      <w:r w:rsidRPr="00731291">
        <w:rPr>
          <w:b/>
          <w:sz w:val="28"/>
          <w:szCs w:val="28"/>
        </w:rPr>
        <w:t>обязательными</w:t>
      </w:r>
      <w:proofErr w:type="gramEnd"/>
      <w:r w:rsidRPr="00731291">
        <w:rPr>
          <w:b/>
          <w:sz w:val="28"/>
          <w:szCs w:val="28"/>
        </w:rPr>
        <w:t xml:space="preserve"> для предоставления муниципальной услуги</w:t>
      </w:r>
    </w:p>
    <w:p w:rsidR="00ED3FB9" w:rsidRPr="00FE54E6" w:rsidRDefault="00ED3FB9" w:rsidP="00ED3FB9">
      <w:pPr>
        <w:autoSpaceDE w:val="0"/>
        <w:autoSpaceDN w:val="0"/>
        <w:adjustRightInd w:val="0"/>
        <w:ind w:firstLine="540"/>
        <w:rPr>
          <w:sz w:val="28"/>
          <w:szCs w:val="28"/>
        </w:rPr>
      </w:pPr>
    </w:p>
    <w:p w:rsidR="00ED3FB9" w:rsidRDefault="00ED3FB9" w:rsidP="00ED3FB9">
      <w:pPr>
        <w:autoSpaceDE w:val="0"/>
        <w:autoSpaceDN w:val="0"/>
        <w:adjustRightInd w:val="0"/>
        <w:ind w:firstLine="540"/>
        <w:rPr>
          <w:sz w:val="28"/>
          <w:szCs w:val="28"/>
        </w:rPr>
      </w:pPr>
      <w:r w:rsidRPr="00FE54E6">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D3FB9" w:rsidRDefault="00ED3FB9" w:rsidP="00ED3FB9">
      <w:pPr>
        <w:autoSpaceDE w:val="0"/>
        <w:autoSpaceDN w:val="0"/>
        <w:adjustRightInd w:val="0"/>
        <w:ind w:firstLine="540"/>
        <w:rPr>
          <w:sz w:val="28"/>
          <w:szCs w:val="28"/>
        </w:rPr>
      </w:pPr>
    </w:p>
    <w:p w:rsidR="00ED3FB9" w:rsidRDefault="00ED3FB9" w:rsidP="00ED3FB9">
      <w:pPr>
        <w:autoSpaceDE w:val="0"/>
        <w:autoSpaceDN w:val="0"/>
        <w:adjustRightInd w:val="0"/>
        <w:ind w:firstLine="540"/>
        <w:rPr>
          <w:sz w:val="28"/>
          <w:szCs w:val="28"/>
        </w:rPr>
      </w:pPr>
    </w:p>
    <w:p w:rsidR="00ED3FB9" w:rsidRPr="007E37D2" w:rsidRDefault="00ED3FB9" w:rsidP="00ED3FB9">
      <w:pPr>
        <w:autoSpaceDE w:val="0"/>
        <w:autoSpaceDN w:val="0"/>
        <w:adjustRightInd w:val="0"/>
        <w:ind w:firstLine="540"/>
        <w:jc w:val="center"/>
        <w:rPr>
          <w:b/>
          <w:sz w:val="28"/>
          <w:szCs w:val="28"/>
        </w:rPr>
      </w:pPr>
      <w:r>
        <w:rPr>
          <w:b/>
          <w:sz w:val="28"/>
          <w:szCs w:val="28"/>
        </w:rPr>
        <w:t>4</w:t>
      </w:r>
      <w:r w:rsidRPr="007E37D2">
        <w:rPr>
          <w:b/>
          <w:sz w:val="28"/>
          <w:szCs w:val="28"/>
        </w:rPr>
        <w:t>. Состав, последовательность и сроки выполнения</w:t>
      </w:r>
    </w:p>
    <w:p w:rsidR="00ED3FB9" w:rsidRPr="007E37D2" w:rsidRDefault="00ED3FB9" w:rsidP="00ED3FB9">
      <w:pPr>
        <w:autoSpaceDE w:val="0"/>
        <w:autoSpaceDN w:val="0"/>
        <w:adjustRightInd w:val="0"/>
        <w:ind w:firstLine="540"/>
        <w:jc w:val="center"/>
        <w:rPr>
          <w:b/>
          <w:sz w:val="28"/>
          <w:szCs w:val="28"/>
        </w:rPr>
      </w:pPr>
      <w:r w:rsidRPr="007E37D2">
        <w:rPr>
          <w:b/>
          <w:sz w:val="28"/>
          <w:szCs w:val="28"/>
        </w:rPr>
        <w:t>административных процедур, требования к порядку их</w:t>
      </w:r>
    </w:p>
    <w:p w:rsidR="00ED3FB9" w:rsidRPr="007E37D2" w:rsidRDefault="00ED3FB9" w:rsidP="00ED3FB9">
      <w:pPr>
        <w:autoSpaceDE w:val="0"/>
        <w:autoSpaceDN w:val="0"/>
        <w:adjustRightInd w:val="0"/>
        <w:ind w:firstLine="540"/>
        <w:jc w:val="center"/>
        <w:rPr>
          <w:b/>
          <w:sz w:val="28"/>
          <w:szCs w:val="28"/>
        </w:rPr>
      </w:pPr>
      <w:r w:rsidRPr="007E37D2">
        <w:rPr>
          <w:b/>
          <w:sz w:val="28"/>
          <w:szCs w:val="28"/>
        </w:rPr>
        <w:t>выполнения, в том числе особенности выполнения</w:t>
      </w:r>
    </w:p>
    <w:p w:rsidR="00ED3FB9" w:rsidRPr="007E37D2" w:rsidRDefault="00ED3FB9" w:rsidP="00ED3FB9">
      <w:pPr>
        <w:autoSpaceDE w:val="0"/>
        <w:autoSpaceDN w:val="0"/>
        <w:adjustRightInd w:val="0"/>
        <w:ind w:firstLine="540"/>
        <w:jc w:val="center"/>
        <w:rPr>
          <w:b/>
          <w:sz w:val="28"/>
          <w:szCs w:val="28"/>
        </w:rPr>
      </w:pPr>
      <w:r w:rsidRPr="007E37D2">
        <w:rPr>
          <w:b/>
          <w:sz w:val="28"/>
          <w:szCs w:val="28"/>
        </w:rPr>
        <w:t>административных процедур в электронной форме</w:t>
      </w:r>
    </w:p>
    <w:p w:rsidR="00ED3FB9" w:rsidRPr="007E37D2" w:rsidRDefault="00ED3FB9" w:rsidP="00ED3FB9">
      <w:pPr>
        <w:autoSpaceDE w:val="0"/>
        <w:autoSpaceDN w:val="0"/>
        <w:adjustRightInd w:val="0"/>
        <w:ind w:firstLine="540"/>
        <w:rPr>
          <w:sz w:val="28"/>
          <w:szCs w:val="28"/>
        </w:rPr>
      </w:pPr>
    </w:p>
    <w:p w:rsidR="00ED3FB9" w:rsidRDefault="00ED3FB9" w:rsidP="00ED3FB9">
      <w:pPr>
        <w:autoSpaceDE w:val="0"/>
        <w:autoSpaceDN w:val="0"/>
        <w:adjustRightInd w:val="0"/>
        <w:ind w:firstLine="540"/>
        <w:rPr>
          <w:sz w:val="28"/>
          <w:szCs w:val="28"/>
        </w:rPr>
      </w:pPr>
    </w:p>
    <w:p w:rsidR="00ED3FB9" w:rsidRPr="00023A7E" w:rsidRDefault="00ED3FB9" w:rsidP="00ED3FB9">
      <w:pPr>
        <w:autoSpaceDE w:val="0"/>
        <w:autoSpaceDN w:val="0"/>
        <w:adjustRightInd w:val="0"/>
        <w:ind w:firstLine="540"/>
        <w:rPr>
          <w:sz w:val="28"/>
          <w:szCs w:val="28"/>
        </w:rPr>
      </w:pPr>
      <w:r>
        <w:rPr>
          <w:sz w:val="28"/>
          <w:szCs w:val="28"/>
        </w:rPr>
        <w:t>4</w:t>
      </w:r>
      <w:r w:rsidRPr="00023A7E">
        <w:rPr>
          <w:sz w:val="28"/>
          <w:szCs w:val="28"/>
        </w:rPr>
        <w:t xml:space="preserve">.1.1. Предоставление </w:t>
      </w:r>
      <w:r w:rsidRPr="00D143E5">
        <w:rPr>
          <w:sz w:val="28"/>
          <w:szCs w:val="28"/>
        </w:rPr>
        <w:t>муниципальной</w:t>
      </w:r>
      <w:r w:rsidRPr="00023A7E">
        <w:rPr>
          <w:sz w:val="28"/>
          <w:szCs w:val="28"/>
        </w:rPr>
        <w:t xml:space="preserve"> услуги состоит из следующих административных процедур:</w:t>
      </w:r>
    </w:p>
    <w:p w:rsidR="00ED3FB9" w:rsidRPr="00023A7E" w:rsidRDefault="00ED3FB9" w:rsidP="00ED3FB9">
      <w:pPr>
        <w:autoSpaceDE w:val="0"/>
        <w:autoSpaceDN w:val="0"/>
        <w:adjustRightInd w:val="0"/>
        <w:ind w:firstLine="540"/>
        <w:rPr>
          <w:sz w:val="28"/>
          <w:szCs w:val="28"/>
        </w:rPr>
      </w:pPr>
      <w:r w:rsidRPr="00023A7E">
        <w:rPr>
          <w:sz w:val="28"/>
          <w:szCs w:val="28"/>
        </w:rPr>
        <w:t>1) прием и регистрация запроса заявителя;</w:t>
      </w:r>
    </w:p>
    <w:p w:rsidR="00ED3FB9" w:rsidRPr="00023A7E" w:rsidRDefault="00ED3FB9" w:rsidP="00ED3FB9">
      <w:pPr>
        <w:autoSpaceDE w:val="0"/>
        <w:autoSpaceDN w:val="0"/>
        <w:adjustRightInd w:val="0"/>
        <w:ind w:firstLine="540"/>
        <w:rPr>
          <w:sz w:val="28"/>
          <w:szCs w:val="28"/>
        </w:rPr>
      </w:pPr>
      <w:r w:rsidRPr="00023A7E">
        <w:rPr>
          <w:sz w:val="28"/>
          <w:szCs w:val="28"/>
        </w:rPr>
        <w:t xml:space="preserve">2) формирование выписки, обобщенной информации из реестра </w:t>
      </w:r>
      <w:r>
        <w:rPr>
          <w:sz w:val="28"/>
          <w:szCs w:val="28"/>
        </w:rPr>
        <w:lastRenderedPageBreak/>
        <w:t>муниципального</w:t>
      </w:r>
      <w:r w:rsidRPr="00023A7E">
        <w:rPr>
          <w:sz w:val="28"/>
          <w:szCs w:val="28"/>
        </w:rPr>
        <w:t xml:space="preserve"> имущества </w:t>
      </w:r>
      <w:r>
        <w:rPr>
          <w:sz w:val="28"/>
          <w:szCs w:val="28"/>
        </w:rPr>
        <w:t xml:space="preserve">МО </w:t>
      </w:r>
      <w:proofErr w:type="spellStart"/>
      <w:r>
        <w:rPr>
          <w:sz w:val="28"/>
          <w:szCs w:val="28"/>
        </w:rPr>
        <w:t>Ропшинское</w:t>
      </w:r>
      <w:proofErr w:type="spellEnd"/>
      <w:r>
        <w:rPr>
          <w:sz w:val="28"/>
          <w:szCs w:val="28"/>
        </w:rPr>
        <w:t xml:space="preserve"> сельское поселение МО Ломоносовский муниципальный район</w:t>
      </w:r>
      <w:r w:rsidRPr="009D39A8">
        <w:rPr>
          <w:sz w:val="28"/>
          <w:szCs w:val="28"/>
        </w:rPr>
        <w:t xml:space="preserve"> Ленинградской области</w:t>
      </w:r>
      <w:r w:rsidRPr="00023A7E">
        <w:rPr>
          <w:sz w:val="28"/>
          <w:szCs w:val="28"/>
        </w:rPr>
        <w:t>;</w:t>
      </w:r>
    </w:p>
    <w:p w:rsidR="00ED3FB9" w:rsidRPr="004D6304" w:rsidRDefault="00ED3FB9" w:rsidP="00ED3FB9">
      <w:pPr>
        <w:autoSpaceDE w:val="0"/>
        <w:autoSpaceDN w:val="0"/>
        <w:adjustRightInd w:val="0"/>
        <w:ind w:firstLine="540"/>
        <w:rPr>
          <w:sz w:val="28"/>
          <w:szCs w:val="28"/>
        </w:rPr>
      </w:pPr>
      <w:r w:rsidRPr="00023A7E">
        <w:rPr>
          <w:sz w:val="28"/>
          <w:szCs w:val="28"/>
        </w:rPr>
        <w:t xml:space="preserve">3) согласование и подписание выписки, обобщенной информации из реестра </w:t>
      </w:r>
      <w:r>
        <w:rPr>
          <w:sz w:val="28"/>
          <w:szCs w:val="28"/>
        </w:rPr>
        <w:t>муниципального</w:t>
      </w:r>
      <w:r w:rsidRPr="00023A7E">
        <w:rPr>
          <w:sz w:val="28"/>
          <w:szCs w:val="28"/>
        </w:rPr>
        <w:t xml:space="preserve"> имущества </w:t>
      </w:r>
      <w:r>
        <w:rPr>
          <w:sz w:val="28"/>
          <w:szCs w:val="28"/>
        </w:rPr>
        <w:t xml:space="preserve">МО </w:t>
      </w:r>
      <w:proofErr w:type="spellStart"/>
      <w:r>
        <w:rPr>
          <w:sz w:val="28"/>
          <w:szCs w:val="28"/>
        </w:rPr>
        <w:t>Ропшинское</w:t>
      </w:r>
      <w:proofErr w:type="spellEnd"/>
      <w:r>
        <w:rPr>
          <w:sz w:val="28"/>
          <w:szCs w:val="28"/>
        </w:rPr>
        <w:t xml:space="preserve"> сельское поселение МО Ломоносовский муниципальный район</w:t>
      </w:r>
      <w:r w:rsidRPr="009D39A8">
        <w:rPr>
          <w:sz w:val="28"/>
          <w:szCs w:val="28"/>
        </w:rPr>
        <w:t xml:space="preserve"> Ленинградской области</w:t>
      </w:r>
      <w:r w:rsidRPr="004D6304">
        <w:rPr>
          <w:sz w:val="28"/>
          <w:szCs w:val="28"/>
        </w:rPr>
        <w:t>;</w:t>
      </w:r>
    </w:p>
    <w:p w:rsidR="00ED3FB9" w:rsidRPr="00023A7E" w:rsidRDefault="00ED3FB9" w:rsidP="00ED3FB9">
      <w:pPr>
        <w:autoSpaceDE w:val="0"/>
        <w:autoSpaceDN w:val="0"/>
        <w:adjustRightInd w:val="0"/>
        <w:ind w:firstLine="540"/>
        <w:rPr>
          <w:sz w:val="28"/>
          <w:szCs w:val="28"/>
        </w:rPr>
      </w:pPr>
      <w:r w:rsidRPr="00023A7E">
        <w:rPr>
          <w:sz w:val="28"/>
          <w:szCs w:val="28"/>
        </w:rPr>
        <w:t xml:space="preserve">4) выдача или направление заявителю результата предоставления </w:t>
      </w:r>
      <w:r w:rsidRPr="00D143E5">
        <w:rPr>
          <w:sz w:val="28"/>
          <w:szCs w:val="28"/>
        </w:rPr>
        <w:t>муниципальной</w:t>
      </w:r>
      <w:r w:rsidRPr="00023A7E">
        <w:rPr>
          <w:sz w:val="28"/>
          <w:szCs w:val="28"/>
        </w:rPr>
        <w:t xml:space="preserve"> услуги, указанной в подпунктах 2 и 3 пункта 2.3.</w:t>
      </w:r>
    </w:p>
    <w:p w:rsidR="00ED3FB9" w:rsidRDefault="00ED3FB9" w:rsidP="00ED3FB9">
      <w:pPr>
        <w:autoSpaceDE w:val="0"/>
        <w:autoSpaceDN w:val="0"/>
        <w:adjustRightInd w:val="0"/>
        <w:ind w:firstLine="540"/>
        <w:rPr>
          <w:sz w:val="28"/>
          <w:szCs w:val="28"/>
        </w:rPr>
      </w:pPr>
      <w:r>
        <w:rPr>
          <w:sz w:val="28"/>
          <w:szCs w:val="28"/>
        </w:rPr>
        <w:t>4</w:t>
      </w:r>
      <w:r w:rsidRPr="00023A7E">
        <w:rPr>
          <w:sz w:val="28"/>
          <w:szCs w:val="28"/>
        </w:rPr>
        <w:t xml:space="preserve">.1.2. Блок-схема последовательности административных действий при предоставлении </w:t>
      </w:r>
      <w:r w:rsidRPr="00D143E5">
        <w:rPr>
          <w:sz w:val="28"/>
          <w:szCs w:val="28"/>
        </w:rPr>
        <w:t>муниципальной</w:t>
      </w:r>
      <w:r w:rsidRPr="00023A7E">
        <w:rPr>
          <w:sz w:val="28"/>
          <w:szCs w:val="28"/>
        </w:rPr>
        <w:t xml:space="preserve"> услуги представлена в </w:t>
      </w:r>
      <w:r w:rsidRPr="00EF2B03">
        <w:rPr>
          <w:sz w:val="28"/>
          <w:szCs w:val="28"/>
        </w:rPr>
        <w:t>приложении 5 к</w:t>
      </w:r>
      <w:r w:rsidRPr="00023A7E">
        <w:rPr>
          <w:sz w:val="28"/>
          <w:szCs w:val="28"/>
        </w:rPr>
        <w:t xml:space="preserve"> настоящему Административному регламенту.</w:t>
      </w:r>
    </w:p>
    <w:p w:rsidR="00ED3FB9" w:rsidRPr="0029247A" w:rsidRDefault="00ED3FB9" w:rsidP="00ED3FB9">
      <w:pPr>
        <w:autoSpaceDE w:val="0"/>
        <w:autoSpaceDN w:val="0"/>
        <w:adjustRightInd w:val="0"/>
        <w:ind w:firstLine="540"/>
        <w:rPr>
          <w:sz w:val="28"/>
          <w:szCs w:val="28"/>
        </w:rPr>
      </w:pPr>
      <w:r>
        <w:rPr>
          <w:sz w:val="28"/>
          <w:szCs w:val="28"/>
        </w:rPr>
        <w:t>4</w:t>
      </w:r>
      <w:r w:rsidRPr="0029247A">
        <w:rPr>
          <w:sz w:val="28"/>
          <w:szCs w:val="28"/>
        </w:rPr>
        <w:t>.2. Последовательно</w:t>
      </w:r>
      <w:r>
        <w:rPr>
          <w:sz w:val="28"/>
          <w:szCs w:val="28"/>
        </w:rPr>
        <w:t xml:space="preserve">сть выполнения административных </w:t>
      </w:r>
      <w:r w:rsidRPr="0029247A">
        <w:rPr>
          <w:sz w:val="28"/>
          <w:szCs w:val="28"/>
        </w:rPr>
        <w:t xml:space="preserve">процедур при предоставлении </w:t>
      </w:r>
      <w:r w:rsidRPr="00D143E5">
        <w:rPr>
          <w:sz w:val="28"/>
          <w:szCs w:val="28"/>
        </w:rPr>
        <w:t>муниципальной</w:t>
      </w:r>
      <w:r w:rsidRPr="0029247A">
        <w:rPr>
          <w:sz w:val="28"/>
          <w:szCs w:val="28"/>
        </w:rPr>
        <w:t xml:space="preserve"> услуги</w:t>
      </w:r>
      <w:r>
        <w:rPr>
          <w:sz w:val="28"/>
          <w:szCs w:val="28"/>
        </w:rPr>
        <w:t>.</w:t>
      </w:r>
    </w:p>
    <w:p w:rsidR="00ED3FB9" w:rsidRPr="0029247A" w:rsidRDefault="00ED3FB9" w:rsidP="00ED3FB9">
      <w:pPr>
        <w:autoSpaceDE w:val="0"/>
        <w:autoSpaceDN w:val="0"/>
        <w:adjustRightInd w:val="0"/>
        <w:ind w:firstLine="540"/>
        <w:rPr>
          <w:sz w:val="28"/>
          <w:szCs w:val="28"/>
        </w:rPr>
      </w:pPr>
      <w:r>
        <w:rPr>
          <w:sz w:val="28"/>
          <w:szCs w:val="28"/>
        </w:rPr>
        <w:t>4</w:t>
      </w:r>
      <w:r w:rsidRPr="0029247A">
        <w:rPr>
          <w:sz w:val="28"/>
          <w:szCs w:val="28"/>
        </w:rPr>
        <w:t>.2.1. Прием и регистрация запроса заявителя</w:t>
      </w:r>
      <w:r>
        <w:rPr>
          <w:sz w:val="28"/>
          <w:szCs w:val="28"/>
        </w:rPr>
        <w:t>.</w:t>
      </w:r>
    </w:p>
    <w:p w:rsidR="00ED3FB9" w:rsidRPr="0029247A" w:rsidRDefault="00ED3FB9" w:rsidP="00ED3FB9">
      <w:pPr>
        <w:autoSpaceDE w:val="0"/>
        <w:autoSpaceDN w:val="0"/>
        <w:adjustRightInd w:val="0"/>
        <w:ind w:firstLine="540"/>
        <w:rPr>
          <w:sz w:val="28"/>
          <w:szCs w:val="28"/>
        </w:rPr>
      </w:pPr>
      <w:r>
        <w:rPr>
          <w:sz w:val="28"/>
          <w:szCs w:val="28"/>
        </w:rPr>
        <w:t>4</w:t>
      </w:r>
      <w:r w:rsidRPr="0029247A">
        <w:rPr>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Pr>
          <w:sz w:val="28"/>
          <w:szCs w:val="28"/>
        </w:rPr>
        <w:t xml:space="preserve"> администрацию</w:t>
      </w:r>
      <w:r w:rsidRPr="0029247A">
        <w:rPr>
          <w:sz w:val="28"/>
          <w:szCs w:val="28"/>
        </w:rPr>
        <w:t xml:space="preserve"> </w:t>
      </w:r>
      <w:r>
        <w:rPr>
          <w:sz w:val="28"/>
          <w:szCs w:val="28"/>
        </w:rPr>
        <w:t xml:space="preserve">МО </w:t>
      </w:r>
      <w:proofErr w:type="spellStart"/>
      <w:r>
        <w:rPr>
          <w:sz w:val="28"/>
          <w:szCs w:val="28"/>
        </w:rPr>
        <w:t>Ропшинское</w:t>
      </w:r>
      <w:proofErr w:type="spellEnd"/>
      <w:r>
        <w:rPr>
          <w:sz w:val="28"/>
          <w:szCs w:val="28"/>
        </w:rPr>
        <w:t xml:space="preserve"> сельское поселение МО Ломоносовский муниципальный район Ленинградской области, </w:t>
      </w:r>
      <w:r w:rsidRPr="0029247A">
        <w:rPr>
          <w:sz w:val="28"/>
          <w:szCs w:val="28"/>
        </w:rPr>
        <w:t xml:space="preserve">в том числе с использованием информационно-телекоммуникационной сети "Интернет", в форме электронных документов, включая </w:t>
      </w:r>
      <w:r>
        <w:rPr>
          <w:sz w:val="28"/>
          <w:szCs w:val="28"/>
        </w:rPr>
        <w:t>ПГУ ЛО</w:t>
      </w:r>
      <w:r w:rsidRPr="0029247A">
        <w:rPr>
          <w:sz w:val="28"/>
          <w:szCs w:val="28"/>
        </w:rPr>
        <w:t>.</w:t>
      </w:r>
    </w:p>
    <w:p w:rsidR="00ED3FB9" w:rsidRPr="00C80D18" w:rsidRDefault="00ED3FB9" w:rsidP="00ED3FB9">
      <w:pPr>
        <w:autoSpaceDE w:val="0"/>
        <w:autoSpaceDN w:val="0"/>
        <w:adjustRightInd w:val="0"/>
        <w:ind w:firstLine="540"/>
        <w:rPr>
          <w:sz w:val="28"/>
          <w:szCs w:val="28"/>
        </w:rPr>
      </w:pPr>
      <w:r>
        <w:rPr>
          <w:sz w:val="28"/>
          <w:szCs w:val="28"/>
        </w:rPr>
        <w:t>4</w:t>
      </w:r>
      <w:r w:rsidRPr="0029247A">
        <w:rPr>
          <w:sz w:val="28"/>
          <w:szCs w:val="28"/>
        </w:rPr>
        <w:t xml:space="preserve">.2.1.2. </w:t>
      </w:r>
      <w:r w:rsidRPr="00C80D18">
        <w:rPr>
          <w:sz w:val="28"/>
          <w:szCs w:val="28"/>
        </w:rPr>
        <w:t>Заявление с документами, указанными в подпункт</w:t>
      </w:r>
      <w:r>
        <w:rPr>
          <w:sz w:val="28"/>
          <w:szCs w:val="28"/>
        </w:rPr>
        <w:t xml:space="preserve">е </w:t>
      </w:r>
      <w:r w:rsidRPr="00C80D18">
        <w:rPr>
          <w:sz w:val="28"/>
          <w:szCs w:val="28"/>
        </w:rPr>
        <w:t xml:space="preserve">2.6.1  Административного регламента, регистрируется в день поступления в </w:t>
      </w:r>
      <w:r>
        <w:rPr>
          <w:sz w:val="28"/>
          <w:szCs w:val="28"/>
        </w:rPr>
        <w:t xml:space="preserve">администрацию МО </w:t>
      </w:r>
      <w:proofErr w:type="spellStart"/>
      <w:r>
        <w:rPr>
          <w:sz w:val="28"/>
          <w:szCs w:val="28"/>
        </w:rPr>
        <w:t>Ропшинское</w:t>
      </w:r>
      <w:proofErr w:type="spellEnd"/>
      <w:r>
        <w:rPr>
          <w:sz w:val="28"/>
          <w:szCs w:val="28"/>
        </w:rPr>
        <w:t xml:space="preserve"> сельское поселение или МФЦ, через ПГУ ЛО</w:t>
      </w:r>
      <w:r w:rsidRPr="00C80D18">
        <w:rPr>
          <w:sz w:val="28"/>
          <w:szCs w:val="28"/>
        </w:rPr>
        <w:t>.</w:t>
      </w:r>
    </w:p>
    <w:p w:rsidR="00ED3FB9" w:rsidRPr="0029247A" w:rsidRDefault="00ED3FB9" w:rsidP="00ED3FB9">
      <w:pPr>
        <w:autoSpaceDE w:val="0"/>
        <w:autoSpaceDN w:val="0"/>
        <w:adjustRightInd w:val="0"/>
        <w:ind w:firstLine="540"/>
        <w:rPr>
          <w:sz w:val="28"/>
          <w:szCs w:val="28"/>
        </w:rPr>
      </w:pPr>
      <w:r w:rsidRPr="0029247A">
        <w:rPr>
          <w:sz w:val="28"/>
          <w:szCs w:val="28"/>
        </w:rPr>
        <w:t xml:space="preserve">Запрос о предоставлении </w:t>
      </w:r>
      <w:r>
        <w:rPr>
          <w:sz w:val="28"/>
          <w:szCs w:val="28"/>
        </w:rPr>
        <w:t>муниципальной</w:t>
      </w:r>
      <w:r w:rsidRPr="0029247A">
        <w:rPr>
          <w:sz w:val="28"/>
          <w:szCs w:val="28"/>
        </w:rPr>
        <w:t xml:space="preserve"> услуги, направленный почтовым отправлением</w:t>
      </w:r>
      <w:r>
        <w:rPr>
          <w:sz w:val="28"/>
          <w:szCs w:val="28"/>
        </w:rPr>
        <w:t xml:space="preserve"> или поступивший на электронный адрес администрации МО</w:t>
      </w:r>
      <w:r w:rsidRPr="0029247A">
        <w:rPr>
          <w:sz w:val="28"/>
          <w:szCs w:val="28"/>
        </w:rPr>
        <w:t xml:space="preserve"> </w:t>
      </w:r>
      <w:hyperlink r:id="rId17" w:history="1">
        <w:r w:rsidRPr="00626683">
          <w:rPr>
            <w:rStyle w:val="af1"/>
            <w:sz w:val="28"/>
            <w:szCs w:val="28"/>
            <w:lang w:val="en-US"/>
          </w:rPr>
          <w:t>ropsha</w:t>
        </w:r>
        <w:r w:rsidRPr="00626683">
          <w:rPr>
            <w:rStyle w:val="af1"/>
            <w:sz w:val="28"/>
            <w:szCs w:val="28"/>
          </w:rPr>
          <w:t>@</w:t>
        </w:r>
        <w:r w:rsidRPr="00626683">
          <w:rPr>
            <w:rStyle w:val="af1"/>
            <w:sz w:val="28"/>
            <w:szCs w:val="28"/>
            <w:lang w:val="en-US"/>
          </w:rPr>
          <w:t>komfin</w:t>
        </w:r>
        <w:r w:rsidRPr="00626683">
          <w:rPr>
            <w:rStyle w:val="af1"/>
            <w:sz w:val="28"/>
            <w:szCs w:val="28"/>
          </w:rPr>
          <w:t>.</w:t>
        </w:r>
        <w:r w:rsidRPr="00626683">
          <w:rPr>
            <w:rStyle w:val="af1"/>
            <w:sz w:val="28"/>
            <w:szCs w:val="28"/>
            <w:lang w:val="en-US"/>
          </w:rPr>
          <w:t>ru</w:t>
        </w:r>
      </w:hyperlink>
      <w:r w:rsidRPr="004D6304">
        <w:rPr>
          <w:sz w:val="28"/>
          <w:szCs w:val="28"/>
        </w:rPr>
        <w:t xml:space="preserve"> </w:t>
      </w:r>
      <w:r>
        <w:rPr>
          <w:sz w:val="28"/>
          <w:szCs w:val="28"/>
        </w:rPr>
        <w:t xml:space="preserve">, </w:t>
      </w:r>
      <w:r w:rsidRPr="0029247A">
        <w:rPr>
          <w:sz w:val="28"/>
          <w:szCs w:val="28"/>
        </w:rPr>
        <w:t xml:space="preserve">регистрируется специалистом </w:t>
      </w:r>
      <w:r>
        <w:rPr>
          <w:sz w:val="28"/>
          <w:szCs w:val="28"/>
        </w:rPr>
        <w:t>администрации МО</w:t>
      </w:r>
      <w:r w:rsidRPr="0029247A">
        <w:rPr>
          <w:sz w:val="28"/>
          <w:szCs w:val="28"/>
        </w:rPr>
        <w:t xml:space="preserve"> в течение календарного дня со дня поступления запроса.</w:t>
      </w:r>
    </w:p>
    <w:p w:rsidR="00ED3FB9" w:rsidRPr="0029247A" w:rsidRDefault="00ED3FB9" w:rsidP="00ED3FB9">
      <w:pPr>
        <w:autoSpaceDE w:val="0"/>
        <w:autoSpaceDN w:val="0"/>
        <w:adjustRightInd w:val="0"/>
        <w:ind w:firstLine="540"/>
        <w:rPr>
          <w:sz w:val="28"/>
          <w:szCs w:val="28"/>
        </w:rPr>
      </w:pPr>
      <w:r>
        <w:rPr>
          <w:sz w:val="28"/>
          <w:szCs w:val="28"/>
        </w:rPr>
        <w:t>4</w:t>
      </w:r>
      <w:r w:rsidRPr="0029247A">
        <w:rPr>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sz w:val="28"/>
          <w:szCs w:val="28"/>
        </w:rPr>
        <w:t xml:space="preserve"> администрации МО </w:t>
      </w:r>
      <w:r w:rsidRPr="0029247A">
        <w:rPr>
          <w:sz w:val="28"/>
          <w:szCs w:val="28"/>
        </w:rPr>
        <w:t xml:space="preserve">уведомляет заявителя о наличии препятствий для предоставления </w:t>
      </w:r>
      <w:r>
        <w:rPr>
          <w:sz w:val="28"/>
          <w:szCs w:val="28"/>
        </w:rPr>
        <w:t>муниципальной</w:t>
      </w:r>
      <w:r w:rsidRPr="0029247A">
        <w:rPr>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ED3FB9" w:rsidRPr="0029247A" w:rsidRDefault="00ED3FB9" w:rsidP="00ED3FB9">
      <w:pPr>
        <w:autoSpaceDE w:val="0"/>
        <w:autoSpaceDN w:val="0"/>
        <w:adjustRightInd w:val="0"/>
        <w:ind w:firstLine="540"/>
        <w:rPr>
          <w:sz w:val="28"/>
          <w:szCs w:val="28"/>
        </w:rPr>
      </w:pPr>
      <w:r>
        <w:rPr>
          <w:sz w:val="28"/>
          <w:szCs w:val="28"/>
        </w:rPr>
        <w:t>4</w:t>
      </w:r>
      <w:r w:rsidRPr="0029247A">
        <w:rPr>
          <w:sz w:val="28"/>
          <w:szCs w:val="28"/>
        </w:rPr>
        <w:t>.2.1.</w:t>
      </w:r>
      <w:r>
        <w:rPr>
          <w:sz w:val="28"/>
          <w:szCs w:val="28"/>
        </w:rPr>
        <w:t>4</w:t>
      </w:r>
      <w:r w:rsidRPr="0029247A">
        <w:rPr>
          <w:sz w:val="28"/>
          <w:szCs w:val="28"/>
        </w:rPr>
        <w:t xml:space="preserve">. Поступившие и зарегистрированные документы специалистом, ответственным за организацию делопроизводства в </w:t>
      </w:r>
      <w:r>
        <w:rPr>
          <w:sz w:val="28"/>
          <w:szCs w:val="28"/>
        </w:rPr>
        <w:t>администрации МО</w:t>
      </w:r>
      <w:r w:rsidRPr="00C9559F">
        <w:rPr>
          <w:sz w:val="28"/>
          <w:szCs w:val="28"/>
        </w:rPr>
        <w:t xml:space="preserve"> </w:t>
      </w:r>
      <w:proofErr w:type="spellStart"/>
      <w:r>
        <w:rPr>
          <w:sz w:val="28"/>
          <w:szCs w:val="28"/>
        </w:rPr>
        <w:t>Ропшинское</w:t>
      </w:r>
      <w:proofErr w:type="spellEnd"/>
      <w:r>
        <w:rPr>
          <w:sz w:val="28"/>
          <w:szCs w:val="28"/>
        </w:rPr>
        <w:t xml:space="preserve"> сельское поселение </w:t>
      </w:r>
      <w:r w:rsidRPr="0029247A">
        <w:rPr>
          <w:sz w:val="28"/>
          <w:szCs w:val="28"/>
        </w:rPr>
        <w:t>в тот же день направляются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ED3FB9" w:rsidRPr="0029247A" w:rsidRDefault="00ED3FB9" w:rsidP="00ED3FB9">
      <w:pPr>
        <w:autoSpaceDE w:val="0"/>
        <w:autoSpaceDN w:val="0"/>
        <w:adjustRightInd w:val="0"/>
        <w:ind w:firstLine="540"/>
        <w:rPr>
          <w:sz w:val="28"/>
          <w:szCs w:val="28"/>
        </w:rPr>
      </w:pPr>
      <w:r>
        <w:rPr>
          <w:sz w:val="28"/>
          <w:szCs w:val="28"/>
        </w:rPr>
        <w:t>4</w:t>
      </w:r>
      <w:r w:rsidRPr="0029247A">
        <w:rPr>
          <w:sz w:val="28"/>
          <w:szCs w:val="28"/>
        </w:rPr>
        <w:t>.2.1.</w:t>
      </w:r>
      <w:r>
        <w:rPr>
          <w:sz w:val="28"/>
          <w:szCs w:val="28"/>
        </w:rPr>
        <w:t>5</w:t>
      </w:r>
      <w:r w:rsidRPr="0029247A">
        <w:rPr>
          <w:sz w:val="28"/>
          <w:szCs w:val="28"/>
        </w:rPr>
        <w:t>. Ответственными лицами за административные действия, входящие в состав административной процедуры, явля</w:t>
      </w:r>
      <w:r>
        <w:rPr>
          <w:sz w:val="28"/>
          <w:szCs w:val="28"/>
        </w:rPr>
        <w:t>е</w:t>
      </w:r>
      <w:r w:rsidRPr="0029247A">
        <w:rPr>
          <w:sz w:val="28"/>
          <w:szCs w:val="28"/>
        </w:rPr>
        <w:t xml:space="preserve">тся специалист, ответственный за организацию делопроизводства в </w:t>
      </w:r>
      <w:r>
        <w:rPr>
          <w:sz w:val="28"/>
          <w:szCs w:val="28"/>
        </w:rPr>
        <w:t xml:space="preserve">администрации МО </w:t>
      </w:r>
      <w:proofErr w:type="spellStart"/>
      <w:r>
        <w:rPr>
          <w:sz w:val="28"/>
          <w:szCs w:val="28"/>
        </w:rPr>
        <w:t>Ропшинское</w:t>
      </w:r>
      <w:proofErr w:type="spellEnd"/>
      <w:r>
        <w:rPr>
          <w:sz w:val="28"/>
          <w:szCs w:val="28"/>
        </w:rPr>
        <w:t xml:space="preserve"> сельское поселение.</w:t>
      </w:r>
    </w:p>
    <w:p w:rsidR="00ED3FB9" w:rsidRPr="0029247A" w:rsidRDefault="00ED3FB9" w:rsidP="00ED3FB9">
      <w:pPr>
        <w:autoSpaceDE w:val="0"/>
        <w:autoSpaceDN w:val="0"/>
        <w:adjustRightInd w:val="0"/>
        <w:ind w:firstLine="540"/>
        <w:rPr>
          <w:sz w:val="28"/>
          <w:szCs w:val="28"/>
        </w:rPr>
      </w:pPr>
      <w:r>
        <w:rPr>
          <w:sz w:val="28"/>
          <w:szCs w:val="28"/>
        </w:rPr>
        <w:t>4.2.1.6</w:t>
      </w:r>
      <w:r w:rsidRPr="0029247A">
        <w:rPr>
          <w:sz w:val="28"/>
          <w:szCs w:val="28"/>
        </w:rPr>
        <w:t xml:space="preserve">. Критерием принятия решения является соответствие запроса и </w:t>
      </w:r>
      <w:r w:rsidRPr="0029247A">
        <w:rPr>
          <w:sz w:val="28"/>
          <w:szCs w:val="28"/>
        </w:rPr>
        <w:lastRenderedPageBreak/>
        <w:t>прилагаемых к нему документов требованиям, предусмотренным настоящим Административным регламентом.</w:t>
      </w:r>
    </w:p>
    <w:p w:rsidR="00ED3FB9" w:rsidRPr="0029247A" w:rsidRDefault="00ED3FB9" w:rsidP="00ED3FB9">
      <w:pPr>
        <w:autoSpaceDE w:val="0"/>
        <w:autoSpaceDN w:val="0"/>
        <w:adjustRightInd w:val="0"/>
        <w:ind w:firstLine="540"/>
        <w:rPr>
          <w:sz w:val="28"/>
          <w:szCs w:val="28"/>
        </w:rPr>
      </w:pPr>
      <w:r>
        <w:rPr>
          <w:sz w:val="28"/>
          <w:szCs w:val="28"/>
        </w:rPr>
        <w:t>4.2.1.7</w:t>
      </w:r>
      <w:r w:rsidRPr="0029247A">
        <w:rPr>
          <w:sz w:val="28"/>
          <w:szCs w:val="28"/>
        </w:rPr>
        <w:t xml:space="preserve">. Максимальный срок выполнения административной процедуры </w:t>
      </w:r>
      <w:r w:rsidRPr="00CF740A">
        <w:rPr>
          <w:sz w:val="28"/>
          <w:szCs w:val="28"/>
        </w:rPr>
        <w:t xml:space="preserve">составляет 2 </w:t>
      </w:r>
      <w:proofErr w:type="gramStart"/>
      <w:r w:rsidRPr="00CF740A">
        <w:rPr>
          <w:sz w:val="28"/>
          <w:szCs w:val="28"/>
        </w:rPr>
        <w:t>календарных</w:t>
      </w:r>
      <w:proofErr w:type="gramEnd"/>
      <w:r w:rsidRPr="0029247A">
        <w:rPr>
          <w:sz w:val="28"/>
          <w:szCs w:val="28"/>
        </w:rPr>
        <w:t xml:space="preserve"> дня со дня поступления запроса.</w:t>
      </w:r>
    </w:p>
    <w:p w:rsidR="00ED3FB9" w:rsidRPr="0029247A" w:rsidRDefault="00ED3FB9" w:rsidP="00ED3FB9">
      <w:pPr>
        <w:autoSpaceDE w:val="0"/>
        <w:autoSpaceDN w:val="0"/>
        <w:adjustRightInd w:val="0"/>
        <w:ind w:firstLine="540"/>
        <w:rPr>
          <w:sz w:val="28"/>
          <w:szCs w:val="28"/>
        </w:rPr>
      </w:pPr>
      <w:r>
        <w:rPr>
          <w:sz w:val="28"/>
          <w:szCs w:val="28"/>
        </w:rPr>
        <w:t>4.2.1.8</w:t>
      </w:r>
      <w:r w:rsidRPr="0029247A">
        <w:rPr>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ED3FB9" w:rsidRPr="0029247A" w:rsidRDefault="00ED3FB9" w:rsidP="00ED3FB9">
      <w:pPr>
        <w:autoSpaceDE w:val="0"/>
        <w:autoSpaceDN w:val="0"/>
        <w:adjustRightInd w:val="0"/>
        <w:ind w:firstLine="540"/>
        <w:rPr>
          <w:sz w:val="28"/>
          <w:szCs w:val="28"/>
        </w:rPr>
      </w:pPr>
      <w:r w:rsidRPr="0029247A">
        <w:rPr>
          <w:sz w:val="28"/>
          <w:szCs w:val="28"/>
        </w:rPr>
        <w:t xml:space="preserve">Результат фиксируется в журнале регистрации поступивших запросов в системе электронного документооборота в </w:t>
      </w:r>
      <w:r>
        <w:rPr>
          <w:sz w:val="28"/>
          <w:szCs w:val="28"/>
        </w:rPr>
        <w:t>администрации МО</w:t>
      </w:r>
      <w:r w:rsidRPr="0029247A">
        <w:rPr>
          <w:sz w:val="28"/>
          <w:szCs w:val="28"/>
        </w:rPr>
        <w:t>.</w:t>
      </w:r>
    </w:p>
    <w:p w:rsidR="00ED3FB9" w:rsidRPr="0029247A" w:rsidRDefault="00ED3FB9" w:rsidP="00ED3FB9">
      <w:pPr>
        <w:autoSpaceDE w:val="0"/>
        <w:autoSpaceDN w:val="0"/>
        <w:adjustRightInd w:val="0"/>
        <w:ind w:firstLine="540"/>
        <w:rPr>
          <w:sz w:val="28"/>
          <w:szCs w:val="28"/>
        </w:rPr>
      </w:pPr>
      <w:r>
        <w:rPr>
          <w:sz w:val="28"/>
          <w:szCs w:val="28"/>
        </w:rPr>
        <w:t xml:space="preserve">4.2.2. </w:t>
      </w:r>
      <w:r w:rsidRPr="0029247A">
        <w:rPr>
          <w:sz w:val="28"/>
          <w:szCs w:val="28"/>
        </w:rPr>
        <w:t>Формирование</w:t>
      </w:r>
      <w:r>
        <w:rPr>
          <w:sz w:val="28"/>
          <w:szCs w:val="28"/>
        </w:rPr>
        <w:t xml:space="preserve"> выписки, обобщенной информации </w:t>
      </w:r>
      <w:r w:rsidRPr="0029247A">
        <w:rPr>
          <w:sz w:val="28"/>
          <w:szCs w:val="28"/>
        </w:rPr>
        <w:t xml:space="preserve">из реестра </w:t>
      </w:r>
      <w:r>
        <w:rPr>
          <w:sz w:val="28"/>
          <w:szCs w:val="28"/>
        </w:rPr>
        <w:t>муниципального</w:t>
      </w:r>
      <w:r w:rsidRPr="0029247A">
        <w:rPr>
          <w:sz w:val="28"/>
          <w:szCs w:val="28"/>
        </w:rPr>
        <w:t xml:space="preserve"> имущества </w:t>
      </w:r>
      <w:r>
        <w:rPr>
          <w:sz w:val="28"/>
          <w:szCs w:val="28"/>
        </w:rPr>
        <w:t>МО</w:t>
      </w:r>
      <w:r w:rsidRPr="00C9559F">
        <w:rPr>
          <w:sz w:val="28"/>
          <w:szCs w:val="28"/>
        </w:rPr>
        <w:t xml:space="preserve"> </w:t>
      </w:r>
      <w:proofErr w:type="spellStart"/>
      <w:r>
        <w:rPr>
          <w:sz w:val="28"/>
          <w:szCs w:val="28"/>
        </w:rPr>
        <w:t>Ропшинское</w:t>
      </w:r>
      <w:proofErr w:type="spellEnd"/>
      <w:r>
        <w:rPr>
          <w:sz w:val="28"/>
          <w:szCs w:val="28"/>
        </w:rPr>
        <w:t xml:space="preserve"> сельское поселение.</w:t>
      </w:r>
    </w:p>
    <w:p w:rsidR="00ED3FB9" w:rsidRPr="0029247A" w:rsidRDefault="00ED3FB9" w:rsidP="00ED3FB9">
      <w:pPr>
        <w:autoSpaceDE w:val="0"/>
        <w:autoSpaceDN w:val="0"/>
        <w:adjustRightInd w:val="0"/>
        <w:ind w:firstLine="540"/>
        <w:rPr>
          <w:sz w:val="28"/>
          <w:szCs w:val="28"/>
        </w:rPr>
      </w:pPr>
      <w:r>
        <w:rPr>
          <w:sz w:val="28"/>
          <w:szCs w:val="28"/>
        </w:rPr>
        <w:t>4</w:t>
      </w:r>
      <w:r w:rsidRPr="0029247A">
        <w:rPr>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ED3FB9" w:rsidRPr="0029247A" w:rsidRDefault="00ED3FB9" w:rsidP="00ED3FB9">
      <w:pPr>
        <w:autoSpaceDE w:val="0"/>
        <w:autoSpaceDN w:val="0"/>
        <w:adjustRightInd w:val="0"/>
        <w:ind w:firstLine="540"/>
        <w:rPr>
          <w:sz w:val="28"/>
          <w:szCs w:val="28"/>
        </w:rPr>
      </w:pPr>
      <w:r w:rsidRPr="0029247A">
        <w:rPr>
          <w:sz w:val="28"/>
          <w:szCs w:val="28"/>
        </w:rPr>
        <w:t xml:space="preserve">При наличии оснований, указанных в пункте </w:t>
      </w:r>
      <w:r w:rsidRPr="00EA0152">
        <w:rPr>
          <w:sz w:val="28"/>
          <w:szCs w:val="28"/>
        </w:rPr>
        <w:t>2.7</w:t>
      </w:r>
      <w:r w:rsidRPr="0029247A">
        <w:rPr>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Pr>
          <w:sz w:val="28"/>
          <w:szCs w:val="28"/>
        </w:rPr>
        <w:t>МО</w:t>
      </w:r>
      <w:r w:rsidRPr="00C9559F">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29247A">
        <w:rPr>
          <w:sz w:val="28"/>
          <w:szCs w:val="28"/>
        </w:rPr>
        <w:t xml:space="preserve"> проект мотивированного решения об отказе в предоставлении </w:t>
      </w:r>
      <w:r>
        <w:rPr>
          <w:sz w:val="28"/>
          <w:szCs w:val="28"/>
        </w:rPr>
        <w:t>муниципальной</w:t>
      </w:r>
      <w:r w:rsidRPr="0029247A">
        <w:rPr>
          <w:sz w:val="28"/>
          <w:szCs w:val="28"/>
        </w:rPr>
        <w:t xml:space="preserve"> услуги.</w:t>
      </w:r>
    </w:p>
    <w:p w:rsidR="00ED3FB9" w:rsidRPr="0029247A" w:rsidRDefault="00ED3FB9" w:rsidP="00ED3FB9">
      <w:pPr>
        <w:autoSpaceDE w:val="0"/>
        <w:autoSpaceDN w:val="0"/>
        <w:adjustRightInd w:val="0"/>
        <w:ind w:firstLine="540"/>
        <w:rPr>
          <w:sz w:val="28"/>
          <w:szCs w:val="28"/>
        </w:rPr>
      </w:pPr>
      <w:r w:rsidRPr="0029247A">
        <w:rPr>
          <w:sz w:val="28"/>
          <w:szCs w:val="28"/>
        </w:rPr>
        <w:t xml:space="preserve">Порядок процедуры подписания проекта мотивированного решения об отказе в предоставлении </w:t>
      </w:r>
      <w:r>
        <w:rPr>
          <w:sz w:val="28"/>
          <w:szCs w:val="28"/>
        </w:rPr>
        <w:t>муниципальной</w:t>
      </w:r>
      <w:r w:rsidRPr="0029247A">
        <w:rPr>
          <w:sz w:val="28"/>
          <w:szCs w:val="28"/>
        </w:rPr>
        <w:t xml:space="preserve"> услуги соответствует порядку, указанному в пункте </w:t>
      </w:r>
      <w:r>
        <w:rPr>
          <w:sz w:val="28"/>
          <w:szCs w:val="28"/>
        </w:rPr>
        <w:t>4</w:t>
      </w:r>
      <w:r w:rsidRPr="0029247A">
        <w:rPr>
          <w:sz w:val="28"/>
          <w:szCs w:val="28"/>
        </w:rPr>
        <w:t>.2.3 настоящего Административного регламента.</w:t>
      </w:r>
    </w:p>
    <w:p w:rsidR="00ED3FB9" w:rsidRPr="0029247A" w:rsidRDefault="00ED3FB9" w:rsidP="00ED3FB9">
      <w:pPr>
        <w:autoSpaceDE w:val="0"/>
        <w:autoSpaceDN w:val="0"/>
        <w:adjustRightInd w:val="0"/>
        <w:ind w:firstLine="540"/>
        <w:rPr>
          <w:sz w:val="28"/>
          <w:szCs w:val="28"/>
        </w:rPr>
      </w:pPr>
      <w:r>
        <w:rPr>
          <w:sz w:val="28"/>
          <w:szCs w:val="28"/>
        </w:rPr>
        <w:t>4</w:t>
      </w:r>
      <w:r w:rsidRPr="0029247A">
        <w:rPr>
          <w:sz w:val="28"/>
          <w:szCs w:val="28"/>
        </w:rPr>
        <w:t>.2.2.2. Формирование выписки.</w:t>
      </w:r>
    </w:p>
    <w:p w:rsidR="00ED3FB9" w:rsidRPr="0029247A" w:rsidRDefault="00ED3FB9" w:rsidP="00ED3FB9">
      <w:pPr>
        <w:autoSpaceDE w:val="0"/>
        <w:autoSpaceDN w:val="0"/>
        <w:adjustRightInd w:val="0"/>
        <w:ind w:firstLine="540"/>
        <w:rPr>
          <w:sz w:val="28"/>
          <w:szCs w:val="28"/>
        </w:rPr>
      </w:pPr>
      <w:r w:rsidRPr="0029247A">
        <w:rPr>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Pr>
          <w:sz w:val="28"/>
          <w:szCs w:val="28"/>
        </w:rPr>
        <w:t>муниципального</w:t>
      </w:r>
      <w:r w:rsidRPr="0029247A">
        <w:rPr>
          <w:sz w:val="28"/>
          <w:szCs w:val="28"/>
        </w:rPr>
        <w:t xml:space="preserve"> имущества </w:t>
      </w:r>
      <w:r>
        <w:rPr>
          <w:sz w:val="28"/>
          <w:szCs w:val="28"/>
        </w:rPr>
        <w:t xml:space="preserve">МО </w:t>
      </w:r>
      <w:proofErr w:type="spellStart"/>
      <w:r w:rsidRPr="0029247A">
        <w:rPr>
          <w:sz w:val="28"/>
          <w:szCs w:val="28"/>
        </w:rPr>
        <w:t>существляет</w:t>
      </w:r>
      <w:proofErr w:type="spellEnd"/>
      <w:r w:rsidRPr="0029247A">
        <w:rPr>
          <w:sz w:val="28"/>
          <w:szCs w:val="28"/>
        </w:rPr>
        <w:t xml:space="preserve"> поиск заданного объекта </w:t>
      </w:r>
      <w:r>
        <w:rPr>
          <w:sz w:val="28"/>
          <w:szCs w:val="28"/>
        </w:rPr>
        <w:t>муниципального</w:t>
      </w:r>
      <w:r w:rsidRPr="0029247A">
        <w:rPr>
          <w:sz w:val="28"/>
          <w:szCs w:val="28"/>
        </w:rPr>
        <w:t xml:space="preserve"> имущества </w:t>
      </w:r>
      <w:r>
        <w:rPr>
          <w:sz w:val="28"/>
          <w:szCs w:val="28"/>
        </w:rPr>
        <w:t xml:space="preserve">МО </w:t>
      </w:r>
      <w:proofErr w:type="spellStart"/>
      <w:r>
        <w:rPr>
          <w:sz w:val="28"/>
          <w:szCs w:val="28"/>
        </w:rPr>
        <w:t>Ропшинское</w:t>
      </w:r>
      <w:proofErr w:type="spellEnd"/>
      <w:r>
        <w:rPr>
          <w:sz w:val="28"/>
          <w:szCs w:val="28"/>
        </w:rPr>
        <w:t xml:space="preserve"> сельское поселение</w:t>
      </w:r>
      <w:r w:rsidRPr="0029247A">
        <w:rPr>
          <w:sz w:val="28"/>
          <w:szCs w:val="28"/>
        </w:rPr>
        <w:t>.</w:t>
      </w:r>
    </w:p>
    <w:p w:rsidR="00ED3FB9" w:rsidRPr="0029247A" w:rsidRDefault="00ED3FB9" w:rsidP="00ED3FB9">
      <w:pPr>
        <w:autoSpaceDE w:val="0"/>
        <w:autoSpaceDN w:val="0"/>
        <w:adjustRightInd w:val="0"/>
        <w:ind w:firstLine="540"/>
        <w:rPr>
          <w:sz w:val="28"/>
          <w:szCs w:val="28"/>
        </w:rPr>
      </w:pPr>
      <w:r w:rsidRPr="0029247A">
        <w:rPr>
          <w:sz w:val="28"/>
          <w:szCs w:val="28"/>
        </w:rPr>
        <w:t xml:space="preserve">После того, как объект </w:t>
      </w:r>
      <w:r>
        <w:rPr>
          <w:sz w:val="28"/>
          <w:szCs w:val="28"/>
        </w:rPr>
        <w:t>муниципального</w:t>
      </w:r>
      <w:r w:rsidRPr="0029247A">
        <w:rPr>
          <w:sz w:val="28"/>
          <w:szCs w:val="28"/>
        </w:rPr>
        <w:t xml:space="preserve"> имущества </w:t>
      </w:r>
      <w:r>
        <w:rPr>
          <w:sz w:val="28"/>
          <w:szCs w:val="28"/>
        </w:rPr>
        <w:t xml:space="preserve">МО </w:t>
      </w:r>
      <w:r w:rsidRPr="0029247A">
        <w:rPr>
          <w:sz w:val="28"/>
          <w:szCs w:val="28"/>
        </w:rPr>
        <w:t>найден, ответственный исполнитель осуществляет формирование выписки.</w:t>
      </w:r>
    </w:p>
    <w:p w:rsidR="00ED3FB9" w:rsidRPr="0029247A" w:rsidRDefault="00ED3FB9" w:rsidP="00ED3FB9">
      <w:pPr>
        <w:autoSpaceDE w:val="0"/>
        <w:autoSpaceDN w:val="0"/>
        <w:adjustRightInd w:val="0"/>
        <w:ind w:firstLine="540"/>
        <w:rPr>
          <w:sz w:val="28"/>
          <w:szCs w:val="28"/>
        </w:rPr>
      </w:pPr>
      <w:r w:rsidRPr="0029247A">
        <w:rPr>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ED3FB9" w:rsidRPr="0029247A" w:rsidRDefault="00ED3FB9" w:rsidP="00ED3FB9">
      <w:pPr>
        <w:autoSpaceDE w:val="0"/>
        <w:autoSpaceDN w:val="0"/>
        <w:adjustRightInd w:val="0"/>
        <w:ind w:firstLine="540"/>
        <w:rPr>
          <w:sz w:val="28"/>
          <w:szCs w:val="28"/>
        </w:rPr>
      </w:pPr>
      <w:r w:rsidRPr="0029247A">
        <w:rPr>
          <w:sz w:val="28"/>
          <w:szCs w:val="28"/>
        </w:rPr>
        <w:t>Сформированная выписка подлежит направлению на согласование начальнику отдела.</w:t>
      </w:r>
    </w:p>
    <w:p w:rsidR="00ED3FB9" w:rsidRPr="0029247A" w:rsidRDefault="00ED3FB9" w:rsidP="00ED3FB9">
      <w:pPr>
        <w:autoSpaceDE w:val="0"/>
        <w:autoSpaceDN w:val="0"/>
        <w:adjustRightInd w:val="0"/>
        <w:ind w:firstLine="540"/>
        <w:rPr>
          <w:sz w:val="28"/>
          <w:szCs w:val="28"/>
        </w:rPr>
      </w:pPr>
      <w:r>
        <w:rPr>
          <w:sz w:val="28"/>
          <w:szCs w:val="28"/>
        </w:rPr>
        <w:t>4</w:t>
      </w:r>
      <w:r w:rsidRPr="0029247A">
        <w:rPr>
          <w:sz w:val="28"/>
          <w:szCs w:val="28"/>
        </w:rPr>
        <w:t xml:space="preserve">.2.2.3. Формирование обобщенной информации из реестра </w:t>
      </w:r>
      <w:r>
        <w:rPr>
          <w:sz w:val="28"/>
          <w:szCs w:val="28"/>
        </w:rPr>
        <w:t xml:space="preserve">муниципального </w:t>
      </w:r>
      <w:r w:rsidRPr="0029247A">
        <w:rPr>
          <w:sz w:val="28"/>
          <w:szCs w:val="28"/>
        </w:rPr>
        <w:t xml:space="preserve">имущества </w:t>
      </w:r>
      <w:r>
        <w:rPr>
          <w:sz w:val="28"/>
          <w:szCs w:val="28"/>
        </w:rPr>
        <w:t>МО</w:t>
      </w:r>
      <w:r w:rsidRPr="00C9559F">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29247A">
        <w:rPr>
          <w:sz w:val="28"/>
          <w:szCs w:val="28"/>
        </w:rPr>
        <w:t>.</w:t>
      </w:r>
    </w:p>
    <w:p w:rsidR="00ED3FB9" w:rsidRPr="0029247A" w:rsidRDefault="00ED3FB9" w:rsidP="00ED3FB9">
      <w:pPr>
        <w:autoSpaceDE w:val="0"/>
        <w:autoSpaceDN w:val="0"/>
        <w:adjustRightInd w:val="0"/>
        <w:ind w:firstLine="540"/>
        <w:rPr>
          <w:sz w:val="28"/>
          <w:szCs w:val="28"/>
        </w:rPr>
      </w:pPr>
      <w:r w:rsidRPr="0029247A">
        <w:rPr>
          <w:sz w:val="28"/>
          <w:szCs w:val="28"/>
        </w:rPr>
        <w:t xml:space="preserve">При получении принятого к исполнению запроса о получении обобщенной информации из реестра </w:t>
      </w:r>
      <w:r>
        <w:rPr>
          <w:sz w:val="28"/>
          <w:szCs w:val="28"/>
        </w:rPr>
        <w:t>муниципального</w:t>
      </w:r>
      <w:r w:rsidRPr="0029247A">
        <w:rPr>
          <w:sz w:val="28"/>
          <w:szCs w:val="28"/>
        </w:rPr>
        <w:t xml:space="preserve"> имущества </w:t>
      </w:r>
      <w:r>
        <w:rPr>
          <w:sz w:val="28"/>
          <w:szCs w:val="28"/>
        </w:rPr>
        <w:t>МО</w:t>
      </w:r>
      <w:r w:rsidRPr="00C9559F">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29247A">
        <w:rPr>
          <w:sz w:val="28"/>
          <w:szCs w:val="28"/>
        </w:rPr>
        <w:t xml:space="preserve"> ответственный исполнитель при помощи автоматизированной информационной системы реестра </w:t>
      </w:r>
      <w:r>
        <w:rPr>
          <w:sz w:val="28"/>
          <w:szCs w:val="28"/>
        </w:rPr>
        <w:t>муниципального</w:t>
      </w:r>
      <w:r w:rsidRPr="0029247A">
        <w:rPr>
          <w:sz w:val="28"/>
          <w:szCs w:val="28"/>
        </w:rPr>
        <w:t xml:space="preserve"> имущества </w:t>
      </w:r>
      <w:r>
        <w:rPr>
          <w:sz w:val="28"/>
          <w:szCs w:val="28"/>
        </w:rPr>
        <w:t>МО</w:t>
      </w:r>
      <w:r w:rsidRPr="00C9559F">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29247A">
        <w:rPr>
          <w:sz w:val="28"/>
          <w:szCs w:val="28"/>
        </w:rPr>
        <w:t xml:space="preserve"> осуществляет поиск объектов </w:t>
      </w:r>
      <w:r>
        <w:rPr>
          <w:sz w:val="28"/>
          <w:szCs w:val="28"/>
        </w:rPr>
        <w:t>муниципального</w:t>
      </w:r>
      <w:r w:rsidRPr="0029247A">
        <w:rPr>
          <w:sz w:val="28"/>
          <w:szCs w:val="28"/>
        </w:rPr>
        <w:t xml:space="preserve"> имущества </w:t>
      </w:r>
      <w:r>
        <w:rPr>
          <w:sz w:val="28"/>
          <w:szCs w:val="28"/>
        </w:rPr>
        <w:t>МО</w:t>
      </w:r>
      <w:r w:rsidRPr="00C9559F">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29247A">
        <w:rPr>
          <w:sz w:val="28"/>
          <w:szCs w:val="28"/>
        </w:rPr>
        <w:t>, по которым необходимо представить информацию.</w:t>
      </w:r>
    </w:p>
    <w:p w:rsidR="00ED3FB9" w:rsidRPr="0029247A" w:rsidRDefault="00ED3FB9" w:rsidP="00ED3FB9">
      <w:pPr>
        <w:autoSpaceDE w:val="0"/>
        <w:autoSpaceDN w:val="0"/>
        <w:adjustRightInd w:val="0"/>
        <w:ind w:firstLine="540"/>
        <w:rPr>
          <w:sz w:val="28"/>
          <w:szCs w:val="28"/>
        </w:rPr>
      </w:pPr>
      <w:r w:rsidRPr="0029247A">
        <w:rPr>
          <w:sz w:val="28"/>
          <w:szCs w:val="28"/>
        </w:rPr>
        <w:t xml:space="preserve">После того, как все объекты </w:t>
      </w:r>
      <w:r>
        <w:rPr>
          <w:sz w:val="28"/>
          <w:szCs w:val="28"/>
        </w:rPr>
        <w:t>муниципального</w:t>
      </w:r>
      <w:r w:rsidRPr="0029247A">
        <w:rPr>
          <w:sz w:val="28"/>
          <w:szCs w:val="28"/>
        </w:rPr>
        <w:t xml:space="preserve"> имущества </w:t>
      </w:r>
      <w:r>
        <w:rPr>
          <w:sz w:val="28"/>
          <w:szCs w:val="28"/>
        </w:rPr>
        <w:t>МО</w:t>
      </w:r>
      <w:r w:rsidRPr="00C9559F">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29247A">
        <w:rPr>
          <w:sz w:val="28"/>
          <w:szCs w:val="28"/>
        </w:rPr>
        <w:t xml:space="preserve"> найдены, ответственный исполнитель осуществляет </w:t>
      </w:r>
      <w:r w:rsidRPr="0029247A">
        <w:rPr>
          <w:sz w:val="28"/>
          <w:szCs w:val="28"/>
        </w:rPr>
        <w:lastRenderedPageBreak/>
        <w:t xml:space="preserve">формирование обобщенной информации из реестра </w:t>
      </w:r>
      <w:r>
        <w:rPr>
          <w:sz w:val="28"/>
          <w:szCs w:val="28"/>
        </w:rPr>
        <w:t>муниципального</w:t>
      </w:r>
      <w:r w:rsidRPr="0029247A">
        <w:rPr>
          <w:sz w:val="28"/>
          <w:szCs w:val="28"/>
        </w:rPr>
        <w:t xml:space="preserve"> имущества </w:t>
      </w:r>
      <w:r>
        <w:rPr>
          <w:sz w:val="28"/>
          <w:szCs w:val="28"/>
        </w:rPr>
        <w:t>МО</w:t>
      </w:r>
      <w:r w:rsidRPr="00C9559F">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29247A">
        <w:rPr>
          <w:sz w:val="28"/>
          <w:szCs w:val="28"/>
        </w:rPr>
        <w:t>.</w:t>
      </w:r>
    </w:p>
    <w:p w:rsidR="00ED3FB9" w:rsidRPr="0029247A" w:rsidRDefault="00ED3FB9" w:rsidP="00ED3FB9">
      <w:pPr>
        <w:autoSpaceDE w:val="0"/>
        <w:autoSpaceDN w:val="0"/>
        <w:adjustRightInd w:val="0"/>
        <w:ind w:firstLine="540"/>
        <w:rPr>
          <w:sz w:val="28"/>
          <w:szCs w:val="28"/>
        </w:rPr>
      </w:pPr>
      <w:r w:rsidRPr="0029247A">
        <w:rPr>
          <w:sz w:val="28"/>
          <w:szCs w:val="28"/>
        </w:rPr>
        <w:t xml:space="preserve">Обобщенная информация из реестра </w:t>
      </w:r>
      <w:r>
        <w:rPr>
          <w:sz w:val="28"/>
          <w:szCs w:val="28"/>
        </w:rPr>
        <w:t>муниципального</w:t>
      </w:r>
      <w:r w:rsidRPr="0029247A">
        <w:rPr>
          <w:sz w:val="28"/>
          <w:szCs w:val="28"/>
        </w:rPr>
        <w:t xml:space="preserve"> имущества </w:t>
      </w:r>
      <w:r>
        <w:rPr>
          <w:sz w:val="28"/>
          <w:szCs w:val="28"/>
        </w:rPr>
        <w:t>МО</w:t>
      </w:r>
      <w:r w:rsidRPr="00C9559F">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29247A">
        <w:rPr>
          <w:sz w:val="28"/>
          <w:szCs w:val="28"/>
        </w:rPr>
        <w:t xml:space="preserve"> формируется с использованием встроенных средств автоматизированной информационной системы.</w:t>
      </w:r>
    </w:p>
    <w:p w:rsidR="00ED3FB9" w:rsidRPr="0029247A" w:rsidRDefault="00ED3FB9" w:rsidP="00ED3FB9">
      <w:pPr>
        <w:autoSpaceDE w:val="0"/>
        <w:autoSpaceDN w:val="0"/>
        <w:adjustRightInd w:val="0"/>
        <w:ind w:firstLine="540"/>
        <w:rPr>
          <w:sz w:val="28"/>
          <w:szCs w:val="28"/>
        </w:rPr>
      </w:pPr>
      <w:r w:rsidRPr="0029247A">
        <w:rPr>
          <w:sz w:val="28"/>
          <w:szCs w:val="28"/>
        </w:rPr>
        <w:t xml:space="preserve">Обобщенная информация из реестра </w:t>
      </w:r>
      <w:r>
        <w:rPr>
          <w:sz w:val="28"/>
          <w:szCs w:val="28"/>
        </w:rPr>
        <w:t>муниципального</w:t>
      </w:r>
      <w:r w:rsidRPr="0029247A">
        <w:rPr>
          <w:sz w:val="28"/>
          <w:szCs w:val="28"/>
        </w:rPr>
        <w:t xml:space="preserve"> имущества </w:t>
      </w:r>
      <w:r>
        <w:rPr>
          <w:sz w:val="28"/>
          <w:szCs w:val="28"/>
        </w:rPr>
        <w:t>МО</w:t>
      </w:r>
      <w:r w:rsidRPr="00C9559F">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29247A">
        <w:rPr>
          <w:sz w:val="28"/>
          <w:szCs w:val="28"/>
        </w:rPr>
        <w:t xml:space="preserve"> подлежит направлению на согласование </w:t>
      </w:r>
      <w:r>
        <w:rPr>
          <w:sz w:val="28"/>
          <w:szCs w:val="28"/>
        </w:rPr>
        <w:t>главе администрации</w:t>
      </w:r>
      <w:r w:rsidRPr="0029247A">
        <w:rPr>
          <w:sz w:val="28"/>
          <w:szCs w:val="28"/>
        </w:rPr>
        <w:t>.</w:t>
      </w:r>
    </w:p>
    <w:p w:rsidR="00ED3FB9" w:rsidRPr="0029247A" w:rsidRDefault="00ED3FB9" w:rsidP="00ED3FB9">
      <w:pPr>
        <w:autoSpaceDE w:val="0"/>
        <w:autoSpaceDN w:val="0"/>
        <w:adjustRightInd w:val="0"/>
        <w:ind w:firstLine="540"/>
        <w:rPr>
          <w:sz w:val="28"/>
          <w:szCs w:val="28"/>
        </w:rPr>
      </w:pPr>
      <w:r>
        <w:rPr>
          <w:sz w:val="28"/>
          <w:szCs w:val="28"/>
        </w:rPr>
        <w:t>4</w:t>
      </w:r>
      <w:r w:rsidRPr="0029247A">
        <w:rPr>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ED3FB9" w:rsidRPr="0029247A" w:rsidRDefault="00ED3FB9" w:rsidP="00ED3FB9">
      <w:pPr>
        <w:autoSpaceDE w:val="0"/>
        <w:autoSpaceDN w:val="0"/>
        <w:adjustRightInd w:val="0"/>
        <w:ind w:firstLine="540"/>
        <w:rPr>
          <w:sz w:val="28"/>
          <w:szCs w:val="28"/>
        </w:rPr>
      </w:pPr>
      <w:r>
        <w:rPr>
          <w:sz w:val="28"/>
          <w:szCs w:val="28"/>
        </w:rPr>
        <w:t>4</w:t>
      </w:r>
      <w:r w:rsidRPr="0029247A">
        <w:rPr>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Pr>
          <w:sz w:val="28"/>
          <w:szCs w:val="28"/>
        </w:rPr>
        <w:t>муниципальной</w:t>
      </w:r>
      <w:r w:rsidRPr="0029247A">
        <w:rPr>
          <w:sz w:val="28"/>
          <w:szCs w:val="28"/>
        </w:rPr>
        <w:t xml:space="preserve"> услуги.</w:t>
      </w:r>
    </w:p>
    <w:p w:rsidR="00ED3FB9" w:rsidRPr="0029247A" w:rsidRDefault="00ED3FB9" w:rsidP="00ED3FB9">
      <w:pPr>
        <w:autoSpaceDE w:val="0"/>
        <w:autoSpaceDN w:val="0"/>
        <w:adjustRightInd w:val="0"/>
        <w:ind w:firstLine="540"/>
        <w:rPr>
          <w:sz w:val="28"/>
          <w:szCs w:val="28"/>
        </w:rPr>
      </w:pPr>
      <w:r>
        <w:rPr>
          <w:sz w:val="28"/>
          <w:szCs w:val="28"/>
        </w:rPr>
        <w:t>4</w:t>
      </w:r>
      <w:r w:rsidRPr="0029247A">
        <w:rPr>
          <w:sz w:val="28"/>
          <w:szCs w:val="28"/>
        </w:rPr>
        <w:t xml:space="preserve">.2.2.6. Максимальный срок выполнения административной процедуры по формированию выписки, обобщенной информации из реестра </w:t>
      </w:r>
      <w:r>
        <w:rPr>
          <w:sz w:val="28"/>
          <w:szCs w:val="28"/>
        </w:rPr>
        <w:t xml:space="preserve">муниципального </w:t>
      </w:r>
      <w:r w:rsidRPr="0029247A">
        <w:rPr>
          <w:sz w:val="28"/>
          <w:szCs w:val="28"/>
        </w:rPr>
        <w:t xml:space="preserve">имущества </w:t>
      </w:r>
      <w:r>
        <w:rPr>
          <w:sz w:val="28"/>
          <w:szCs w:val="28"/>
        </w:rPr>
        <w:t>МО</w:t>
      </w:r>
      <w:r w:rsidRPr="00C9559F">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29247A">
        <w:rPr>
          <w:sz w:val="28"/>
          <w:szCs w:val="28"/>
        </w:rPr>
        <w:t xml:space="preserve"> </w:t>
      </w:r>
      <w:r w:rsidRPr="00CF740A">
        <w:rPr>
          <w:sz w:val="28"/>
          <w:szCs w:val="28"/>
        </w:rPr>
        <w:t>составляет 3 календарных</w:t>
      </w:r>
      <w:r w:rsidRPr="0029247A">
        <w:rPr>
          <w:sz w:val="28"/>
          <w:szCs w:val="28"/>
        </w:rPr>
        <w:t xml:space="preserve"> дней со дня поступления зарегистрированного запроса ответственному исполнителю для исполнения.</w:t>
      </w:r>
    </w:p>
    <w:p w:rsidR="00ED3FB9" w:rsidRPr="0029247A" w:rsidRDefault="00ED3FB9" w:rsidP="00ED3FB9">
      <w:pPr>
        <w:autoSpaceDE w:val="0"/>
        <w:autoSpaceDN w:val="0"/>
        <w:adjustRightInd w:val="0"/>
        <w:ind w:firstLine="540"/>
        <w:rPr>
          <w:sz w:val="28"/>
          <w:szCs w:val="28"/>
        </w:rPr>
      </w:pPr>
      <w:r>
        <w:rPr>
          <w:sz w:val="28"/>
          <w:szCs w:val="28"/>
        </w:rPr>
        <w:t>4</w:t>
      </w:r>
      <w:r w:rsidRPr="0029247A">
        <w:rPr>
          <w:sz w:val="28"/>
          <w:szCs w:val="28"/>
        </w:rPr>
        <w:t>.2.2.7. Результатом административной процедуры является одно из следующих действий:</w:t>
      </w:r>
    </w:p>
    <w:p w:rsidR="00ED3FB9" w:rsidRPr="0029247A" w:rsidRDefault="00ED3FB9" w:rsidP="00ED3FB9">
      <w:pPr>
        <w:autoSpaceDE w:val="0"/>
        <w:autoSpaceDN w:val="0"/>
        <w:adjustRightInd w:val="0"/>
        <w:ind w:firstLine="540"/>
        <w:rPr>
          <w:sz w:val="28"/>
          <w:szCs w:val="28"/>
        </w:rPr>
      </w:pPr>
      <w:r w:rsidRPr="0029247A">
        <w:rPr>
          <w:sz w:val="28"/>
          <w:szCs w:val="28"/>
        </w:rPr>
        <w:t xml:space="preserve">1) сформированная выписка из реестра </w:t>
      </w:r>
      <w:r>
        <w:rPr>
          <w:sz w:val="28"/>
          <w:szCs w:val="28"/>
        </w:rPr>
        <w:t>муниципального</w:t>
      </w:r>
      <w:r w:rsidRPr="0029247A">
        <w:rPr>
          <w:sz w:val="28"/>
          <w:szCs w:val="28"/>
        </w:rPr>
        <w:t xml:space="preserve"> имущества </w:t>
      </w:r>
      <w:r>
        <w:rPr>
          <w:sz w:val="28"/>
          <w:szCs w:val="28"/>
        </w:rPr>
        <w:t>МО</w:t>
      </w:r>
      <w:r w:rsidRPr="00C9559F">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29247A">
        <w:rPr>
          <w:sz w:val="28"/>
          <w:szCs w:val="28"/>
        </w:rPr>
        <w:t>, переданная на согласование начальнику отдела;</w:t>
      </w:r>
    </w:p>
    <w:p w:rsidR="00ED3FB9" w:rsidRPr="0029247A" w:rsidRDefault="00ED3FB9" w:rsidP="00ED3FB9">
      <w:pPr>
        <w:autoSpaceDE w:val="0"/>
        <w:autoSpaceDN w:val="0"/>
        <w:adjustRightInd w:val="0"/>
        <w:ind w:firstLine="540"/>
        <w:rPr>
          <w:sz w:val="28"/>
          <w:szCs w:val="28"/>
        </w:rPr>
      </w:pPr>
      <w:r w:rsidRPr="0029247A">
        <w:rPr>
          <w:sz w:val="28"/>
          <w:szCs w:val="28"/>
        </w:rPr>
        <w:t xml:space="preserve">2) сформированная обобщенная информация из реестра </w:t>
      </w:r>
      <w:r>
        <w:rPr>
          <w:sz w:val="28"/>
          <w:szCs w:val="28"/>
        </w:rPr>
        <w:t>муниципального</w:t>
      </w:r>
      <w:r w:rsidRPr="0029247A">
        <w:rPr>
          <w:sz w:val="28"/>
          <w:szCs w:val="28"/>
        </w:rPr>
        <w:t xml:space="preserve"> имущества </w:t>
      </w:r>
      <w:r>
        <w:rPr>
          <w:sz w:val="28"/>
          <w:szCs w:val="28"/>
        </w:rPr>
        <w:t>МО</w:t>
      </w:r>
      <w:r w:rsidRPr="00C9559F">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29247A">
        <w:rPr>
          <w:sz w:val="28"/>
          <w:szCs w:val="28"/>
        </w:rPr>
        <w:t>, переданная на согласование начальнику отдела;</w:t>
      </w:r>
    </w:p>
    <w:p w:rsidR="00ED3FB9" w:rsidRPr="0029247A" w:rsidRDefault="00ED3FB9" w:rsidP="00ED3FB9">
      <w:pPr>
        <w:autoSpaceDE w:val="0"/>
        <w:autoSpaceDN w:val="0"/>
        <w:adjustRightInd w:val="0"/>
        <w:ind w:firstLine="540"/>
        <w:rPr>
          <w:sz w:val="28"/>
          <w:szCs w:val="28"/>
        </w:rPr>
      </w:pPr>
      <w:r w:rsidRPr="0029247A">
        <w:rPr>
          <w:sz w:val="28"/>
          <w:szCs w:val="28"/>
        </w:rPr>
        <w:t xml:space="preserve">3) письменное мотивированное решение об отказе в предоставлении </w:t>
      </w:r>
      <w:r>
        <w:rPr>
          <w:sz w:val="28"/>
          <w:szCs w:val="28"/>
        </w:rPr>
        <w:t>муниципальной</w:t>
      </w:r>
      <w:r w:rsidRPr="0029247A">
        <w:rPr>
          <w:sz w:val="28"/>
          <w:szCs w:val="28"/>
        </w:rPr>
        <w:t xml:space="preserve"> услуги с обоснованием причин отказа, переданное на согласование начальнику отдела.</w:t>
      </w:r>
    </w:p>
    <w:p w:rsidR="00ED3FB9" w:rsidRPr="0029247A" w:rsidRDefault="00ED3FB9" w:rsidP="00ED3FB9">
      <w:pPr>
        <w:autoSpaceDE w:val="0"/>
        <w:autoSpaceDN w:val="0"/>
        <w:adjustRightInd w:val="0"/>
        <w:ind w:firstLine="540"/>
        <w:rPr>
          <w:sz w:val="28"/>
          <w:szCs w:val="28"/>
        </w:rPr>
      </w:pPr>
      <w:r w:rsidRPr="0029247A">
        <w:rPr>
          <w:sz w:val="28"/>
          <w:szCs w:val="28"/>
        </w:rPr>
        <w:t xml:space="preserve">Сформированная выписка из реестра </w:t>
      </w:r>
      <w:r>
        <w:rPr>
          <w:sz w:val="28"/>
          <w:szCs w:val="28"/>
        </w:rPr>
        <w:t>муниципального</w:t>
      </w:r>
      <w:r w:rsidRPr="0029247A">
        <w:rPr>
          <w:sz w:val="28"/>
          <w:szCs w:val="28"/>
        </w:rPr>
        <w:t xml:space="preserve"> имущества </w:t>
      </w:r>
      <w:r>
        <w:rPr>
          <w:sz w:val="28"/>
          <w:szCs w:val="28"/>
        </w:rPr>
        <w:t>МО</w:t>
      </w:r>
      <w:r w:rsidRPr="00C9559F">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29247A">
        <w:rPr>
          <w:sz w:val="28"/>
          <w:szCs w:val="28"/>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Pr>
          <w:sz w:val="28"/>
          <w:szCs w:val="28"/>
        </w:rPr>
        <w:t>муниципального</w:t>
      </w:r>
      <w:r w:rsidRPr="0029247A">
        <w:rPr>
          <w:sz w:val="28"/>
          <w:szCs w:val="28"/>
        </w:rPr>
        <w:t xml:space="preserve"> имущества </w:t>
      </w:r>
      <w:r>
        <w:rPr>
          <w:sz w:val="28"/>
          <w:szCs w:val="28"/>
        </w:rPr>
        <w:t>МО</w:t>
      </w:r>
      <w:r w:rsidRPr="00C9559F">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29247A">
        <w:rPr>
          <w:sz w:val="28"/>
          <w:szCs w:val="28"/>
        </w:rPr>
        <w:t xml:space="preserve"> и письменное мотивированное решение об отказе в предоставлении </w:t>
      </w:r>
      <w:r>
        <w:rPr>
          <w:sz w:val="28"/>
          <w:szCs w:val="28"/>
        </w:rPr>
        <w:t>муниципальной</w:t>
      </w:r>
      <w:r w:rsidRPr="0029247A">
        <w:rPr>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w:t>
      </w:r>
      <w:r>
        <w:rPr>
          <w:sz w:val="28"/>
          <w:szCs w:val="28"/>
        </w:rPr>
        <w:t xml:space="preserve">МО </w:t>
      </w:r>
      <w:proofErr w:type="spellStart"/>
      <w:r>
        <w:rPr>
          <w:sz w:val="28"/>
          <w:szCs w:val="28"/>
        </w:rPr>
        <w:t>Ропшинское</w:t>
      </w:r>
      <w:proofErr w:type="spellEnd"/>
      <w:r>
        <w:rPr>
          <w:sz w:val="28"/>
          <w:szCs w:val="28"/>
        </w:rPr>
        <w:t xml:space="preserve"> сельское поселение</w:t>
      </w:r>
      <w:r w:rsidRPr="0029247A">
        <w:rPr>
          <w:sz w:val="28"/>
          <w:szCs w:val="28"/>
        </w:rPr>
        <w:t>.</w:t>
      </w:r>
    </w:p>
    <w:p w:rsidR="00ED3FB9" w:rsidRPr="0029247A" w:rsidRDefault="00ED3FB9" w:rsidP="00ED3FB9">
      <w:pPr>
        <w:autoSpaceDE w:val="0"/>
        <w:autoSpaceDN w:val="0"/>
        <w:adjustRightInd w:val="0"/>
        <w:ind w:firstLine="540"/>
        <w:rPr>
          <w:sz w:val="28"/>
          <w:szCs w:val="28"/>
        </w:rPr>
      </w:pPr>
      <w:r>
        <w:rPr>
          <w:sz w:val="28"/>
          <w:szCs w:val="28"/>
        </w:rPr>
        <w:t>4</w:t>
      </w:r>
      <w:r w:rsidRPr="0029247A">
        <w:rPr>
          <w:sz w:val="28"/>
          <w:szCs w:val="28"/>
        </w:rPr>
        <w:t>.2.3. Согласование и</w:t>
      </w:r>
      <w:r>
        <w:rPr>
          <w:sz w:val="28"/>
          <w:szCs w:val="28"/>
        </w:rPr>
        <w:t xml:space="preserve"> подписание выписки, обобщенной </w:t>
      </w:r>
      <w:r w:rsidRPr="0029247A">
        <w:rPr>
          <w:sz w:val="28"/>
          <w:szCs w:val="28"/>
        </w:rPr>
        <w:t>информации из рее</w:t>
      </w:r>
      <w:r>
        <w:rPr>
          <w:sz w:val="28"/>
          <w:szCs w:val="28"/>
        </w:rPr>
        <w:t>стра муниципального имущества МО</w:t>
      </w:r>
      <w:r w:rsidRPr="00C9559F">
        <w:rPr>
          <w:sz w:val="28"/>
          <w:szCs w:val="28"/>
        </w:rPr>
        <w:t xml:space="preserve"> </w:t>
      </w:r>
      <w:proofErr w:type="spellStart"/>
      <w:r>
        <w:rPr>
          <w:sz w:val="28"/>
          <w:szCs w:val="28"/>
        </w:rPr>
        <w:t>Ропшинское</w:t>
      </w:r>
      <w:proofErr w:type="spellEnd"/>
      <w:r>
        <w:rPr>
          <w:sz w:val="28"/>
          <w:szCs w:val="28"/>
        </w:rPr>
        <w:t xml:space="preserve"> сельское поселение.</w:t>
      </w:r>
    </w:p>
    <w:p w:rsidR="00ED3FB9" w:rsidRPr="0029247A" w:rsidRDefault="00ED3FB9" w:rsidP="00ED3FB9">
      <w:pPr>
        <w:autoSpaceDE w:val="0"/>
        <w:autoSpaceDN w:val="0"/>
        <w:adjustRightInd w:val="0"/>
        <w:ind w:firstLine="540"/>
        <w:rPr>
          <w:sz w:val="28"/>
          <w:szCs w:val="28"/>
        </w:rPr>
      </w:pPr>
      <w:r>
        <w:rPr>
          <w:sz w:val="28"/>
          <w:szCs w:val="28"/>
        </w:rPr>
        <w:t>4</w:t>
      </w:r>
      <w:r w:rsidRPr="0029247A">
        <w:rPr>
          <w:sz w:val="28"/>
          <w:szCs w:val="28"/>
        </w:rPr>
        <w:t xml:space="preserve">.2.3.1. Основанием для начала административной процедуры является поступление выписки, обобщенной информации из реестра </w:t>
      </w:r>
      <w:r>
        <w:rPr>
          <w:sz w:val="28"/>
          <w:szCs w:val="28"/>
        </w:rPr>
        <w:t xml:space="preserve">муниципального </w:t>
      </w:r>
      <w:r w:rsidRPr="0029247A">
        <w:rPr>
          <w:sz w:val="28"/>
          <w:szCs w:val="28"/>
        </w:rPr>
        <w:t xml:space="preserve">имущества </w:t>
      </w:r>
      <w:r>
        <w:rPr>
          <w:sz w:val="28"/>
          <w:szCs w:val="28"/>
        </w:rPr>
        <w:t>МО</w:t>
      </w:r>
      <w:r w:rsidRPr="00C9559F">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29247A">
        <w:rPr>
          <w:sz w:val="28"/>
          <w:szCs w:val="28"/>
        </w:rPr>
        <w:t xml:space="preserve">, письменного </w:t>
      </w:r>
      <w:r w:rsidRPr="0029247A">
        <w:rPr>
          <w:sz w:val="28"/>
          <w:szCs w:val="28"/>
        </w:rPr>
        <w:lastRenderedPageBreak/>
        <w:t xml:space="preserve">мотивированного решения об отказе в предоставлении </w:t>
      </w:r>
      <w:r>
        <w:rPr>
          <w:sz w:val="28"/>
          <w:szCs w:val="28"/>
        </w:rPr>
        <w:t>муниципальной</w:t>
      </w:r>
      <w:r w:rsidRPr="0029247A">
        <w:rPr>
          <w:sz w:val="28"/>
          <w:szCs w:val="28"/>
        </w:rPr>
        <w:t xml:space="preserve"> услуги с обоснованием причин отказа (далее - проект документа) на согласование </w:t>
      </w:r>
      <w:r>
        <w:rPr>
          <w:sz w:val="28"/>
          <w:szCs w:val="28"/>
        </w:rPr>
        <w:t>главе администрации</w:t>
      </w:r>
      <w:r w:rsidRPr="0029247A">
        <w:rPr>
          <w:sz w:val="28"/>
          <w:szCs w:val="28"/>
        </w:rPr>
        <w:t>.</w:t>
      </w:r>
    </w:p>
    <w:p w:rsidR="00ED3FB9" w:rsidRPr="0029247A" w:rsidRDefault="00ED3FB9" w:rsidP="00ED3FB9">
      <w:pPr>
        <w:autoSpaceDE w:val="0"/>
        <w:autoSpaceDN w:val="0"/>
        <w:adjustRightInd w:val="0"/>
        <w:ind w:firstLine="540"/>
        <w:rPr>
          <w:sz w:val="28"/>
          <w:szCs w:val="28"/>
        </w:rPr>
      </w:pPr>
      <w:r>
        <w:rPr>
          <w:sz w:val="28"/>
          <w:szCs w:val="28"/>
        </w:rPr>
        <w:t>4</w:t>
      </w:r>
      <w:r w:rsidRPr="0029247A">
        <w:rPr>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ED3FB9" w:rsidRPr="0029247A" w:rsidRDefault="00ED3FB9" w:rsidP="00ED3FB9">
      <w:pPr>
        <w:autoSpaceDE w:val="0"/>
        <w:autoSpaceDN w:val="0"/>
        <w:adjustRightInd w:val="0"/>
        <w:ind w:firstLine="540"/>
        <w:rPr>
          <w:sz w:val="28"/>
          <w:szCs w:val="28"/>
        </w:rPr>
      </w:pPr>
      <w:r w:rsidRPr="0029247A">
        <w:rPr>
          <w:sz w:val="28"/>
          <w:szCs w:val="28"/>
        </w:rPr>
        <w:t>1) возвращает его на доработку ответственному исполнителю при наличии оснований для возврата проекта документа;</w:t>
      </w:r>
    </w:p>
    <w:p w:rsidR="00ED3FB9" w:rsidRPr="0029247A" w:rsidRDefault="00ED3FB9" w:rsidP="00ED3FB9">
      <w:pPr>
        <w:autoSpaceDE w:val="0"/>
        <w:autoSpaceDN w:val="0"/>
        <w:adjustRightInd w:val="0"/>
        <w:ind w:firstLine="540"/>
        <w:rPr>
          <w:sz w:val="28"/>
          <w:szCs w:val="28"/>
        </w:rPr>
      </w:pPr>
      <w:r w:rsidRPr="0029247A">
        <w:rPr>
          <w:sz w:val="28"/>
          <w:szCs w:val="28"/>
        </w:rPr>
        <w:t xml:space="preserve">2) согласовывает его и передает на подписание заместителю </w:t>
      </w:r>
      <w:r>
        <w:rPr>
          <w:sz w:val="28"/>
          <w:szCs w:val="28"/>
        </w:rPr>
        <w:t xml:space="preserve">главы </w:t>
      </w:r>
      <w:r w:rsidRPr="0029247A">
        <w:rPr>
          <w:sz w:val="28"/>
          <w:szCs w:val="28"/>
        </w:rPr>
        <w:t xml:space="preserve">либо </w:t>
      </w:r>
      <w:r>
        <w:rPr>
          <w:sz w:val="28"/>
          <w:szCs w:val="28"/>
        </w:rPr>
        <w:t>главе администрации МО</w:t>
      </w:r>
      <w:r w:rsidRPr="00C9559F">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29247A">
        <w:rPr>
          <w:sz w:val="28"/>
          <w:szCs w:val="28"/>
        </w:rPr>
        <w:t xml:space="preserve"> при отсутствии оснований для возврата проекта документа на доработку.</w:t>
      </w:r>
    </w:p>
    <w:p w:rsidR="00ED3FB9" w:rsidRPr="0029247A" w:rsidRDefault="00ED3FB9" w:rsidP="00ED3FB9">
      <w:pPr>
        <w:autoSpaceDE w:val="0"/>
        <w:autoSpaceDN w:val="0"/>
        <w:adjustRightInd w:val="0"/>
        <w:ind w:firstLine="540"/>
        <w:rPr>
          <w:sz w:val="28"/>
          <w:szCs w:val="28"/>
        </w:rPr>
      </w:pPr>
      <w:r w:rsidRPr="0029247A">
        <w:rPr>
          <w:sz w:val="28"/>
          <w:szCs w:val="28"/>
        </w:rPr>
        <w:t>Основаниями для возврата проекта документа на доработку являются:</w:t>
      </w:r>
    </w:p>
    <w:p w:rsidR="00ED3FB9" w:rsidRPr="0029247A" w:rsidRDefault="00ED3FB9" w:rsidP="00ED3FB9">
      <w:pPr>
        <w:autoSpaceDE w:val="0"/>
        <w:autoSpaceDN w:val="0"/>
        <w:adjustRightInd w:val="0"/>
        <w:ind w:firstLine="540"/>
        <w:rPr>
          <w:sz w:val="28"/>
          <w:szCs w:val="28"/>
        </w:rPr>
      </w:pPr>
      <w:r w:rsidRPr="0029247A">
        <w:rPr>
          <w:sz w:val="28"/>
          <w:szCs w:val="28"/>
        </w:rPr>
        <w:t>1) оформление документа с нарушением установленной формы;</w:t>
      </w:r>
    </w:p>
    <w:p w:rsidR="00ED3FB9" w:rsidRPr="0029247A" w:rsidRDefault="00ED3FB9" w:rsidP="00ED3FB9">
      <w:pPr>
        <w:autoSpaceDE w:val="0"/>
        <w:autoSpaceDN w:val="0"/>
        <w:adjustRightInd w:val="0"/>
        <w:ind w:firstLine="540"/>
        <w:rPr>
          <w:sz w:val="28"/>
          <w:szCs w:val="28"/>
        </w:rPr>
      </w:pPr>
      <w:r w:rsidRPr="0029247A">
        <w:rPr>
          <w:sz w:val="28"/>
          <w:szCs w:val="28"/>
        </w:rPr>
        <w:t>2) необходимость внесения грамматических и орфографических правок;</w:t>
      </w:r>
    </w:p>
    <w:p w:rsidR="00ED3FB9" w:rsidRPr="0029247A" w:rsidRDefault="00ED3FB9" w:rsidP="00ED3FB9">
      <w:pPr>
        <w:autoSpaceDE w:val="0"/>
        <w:autoSpaceDN w:val="0"/>
        <w:adjustRightInd w:val="0"/>
        <w:ind w:firstLine="540"/>
        <w:rPr>
          <w:sz w:val="28"/>
          <w:szCs w:val="28"/>
        </w:rPr>
      </w:pPr>
      <w:r w:rsidRPr="0029247A">
        <w:rPr>
          <w:sz w:val="28"/>
          <w:szCs w:val="28"/>
        </w:rPr>
        <w:t>3) наличие логических ошибок;</w:t>
      </w:r>
    </w:p>
    <w:p w:rsidR="00ED3FB9" w:rsidRPr="0029247A" w:rsidRDefault="00ED3FB9" w:rsidP="00ED3FB9">
      <w:pPr>
        <w:autoSpaceDE w:val="0"/>
        <w:autoSpaceDN w:val="0"/>
        <w:adjustRightInd w:val="0"/>
        <w:ind w:firstLine="540"/>
        <w:rPr>
          <w:sz w:val="28"/>
          <w:szCs w:val="28"/>
        </w:rPr>
      </w:pPr>
      <w:r w:rsidRPr="0029247A">
        <w:rPr>
          <w:sz w:val="28"/>
          <w:szCs w:val="28"/>
        </w:rPr>
        <w:t>4) необходимость внесения уточнений, в том числе изменений редакционного характера.</w:t>
      </w:r>
    </w:p>
    <w:p w:rsidR="00ED3FB9" w:rsidRPr="0029247A" w:rsidRDefault="00ED3FB9" w:rsidP="00ED3FB9">
      <w:pPr>
        <w:autoSpaceDE w:val="0"/>
        <w:autoSpaceDN w:val="0"/>
        <w:adjustRightInd w:val="0"/>
        <w:ind w:firstLine="540"/>
        <w:rPr>
          <w:sz w:val="28"/>
          <w:szCs w:val="28"/>
        </w:rPr>
      </w:pPr>
      <w:r w:rsidRPr="0029247A">
        <w:rPr>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ED3FB9" w:rsidRPr="0029247A" w:rsidRDefault="00ED3FB9" w:rsidP="00ED3FB9">
      <w:pPr>
        <w:autoSpaceDE w:val="0"/>
        <w:autoSpaceDN w:val="0"/>
        <w:adjustRightInd w:val="0"/>
        <w:ind w:firstLine="540"/>
        <w:rPr>
          <w:sz w:val="28"/>
          <w:szCs w:val="28"/>
        </w:rPr>
      </w:pPr>
      <w:r>
        <w:rPr>
          <w:sz w:val="28"/>
          <w:szCs w:val="28"/>
        </w:rPr>
        <w:t>4</w:t>
      </w:r>
      <w:r w:rsidRPr="0029247A">
        <w:rPr>
          <w:sz w:val="28"/>
          <w:szCs w:val="28"/>
        </w:rPr>
        <w:t xml:space="preserve">.2.3.3. Заместитель </w:t>
      </w:r>
      <w:r>
        <w:rPr>
          <w:sz w:val="28"/>
          <w:szCs w:val="28"/>
        </w:rPr>
        <w:t>главы</w:t>
      </w:r>
      <w:r w:rsidRPr="0029247A">
        <w:rPr>
          <w:sz w:val="28"/>
          <w:szCs w:val="28"/>
        </w:rPr>
        <w:t xml:space="preserve"> либо </w:t>
      </w:r>
      <w:r>
        <w:rPr>
          <w:sz w:val="28"/>
          <w:szCs w:val="28"/>
        </w:rPr>
        <w:t>глава МО</w:t>
      </w:r>
      <w:r w:rsidRPr="00C9559F">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29247A">
        <w:rPr>
          <w:sz w:val="28"/>
          <w:szCs w:val="28"/>
        </w:rPr>
        <w:t xml:space="preserve"> рассматривает согласованный </w:t>
      </w:r>
      <w:r>
        <w:rPr>
          <w:sz w:val="28"/>
          <w:szCs w:val="28"/>
        </w:rPr>
        <w:t>специалистом</w:t>
      </w:r>
      <w:r w:rsidRPr="0029247A">
        <w:rPr>
          <w:sz w:val="28"/>
          <w:szCs w:val="28"/>
        </w:rPr>
        <w:t xml:space="preserve"> проект документ</w:t>
      </w:r>
      <w:r>
        <w:rPr>
          <w:sz w:val="28"/>
          <w:szCs w:val="28"/>
        </w:rPr>
        <w:t>а</w:t>
      </w:r>
      <w:r w:rsidRPr="0029247A">
        <w:rPr>
          <w:sz w:val="28"/>
          <w:szCs w:val="28"/>
        </w:rPr>
        <w:t xml:space="preserve"> в течение 1 календарного дня со дня его поступления и в тот же день:</w:t>
      </w:r>
    </w:p>
    <w:p w:rsidR="00ED3FB9" w:rsidRPr="0029247A" w:rsidRDefault="00ED3FB9" w:rsidP="00ED3FB9">
      <w:pPr>
        <w:autoSpaceDE w:val="0"/>
        <w:autoSpaceDN w:val="0"/>
        <w:adjustRightInd w:val="0"/>
        <w:ind w:firstLine="540"/>
        <w:rPr>
          <w:sz w:val="28"/>
          <w:szCs w:val="28"/>
        </w:rPr>
      </w:pPr>
      <w:r w:rsidRPr="0029247A">
        <w:rPr>
          <w:sz w:val="28"/>
          <w:szCs w:val="28"/>
        </w:rPr>
        <w:t>1) возвращает его на доработку ответственному исполнителю при наличии оснований для возврата документа.</w:t>
      </w:r>
    </w:p>
    <w:p w:rsidR="00ED3FB9" w:rsidRPr="0029247A" w:rsidRDefault="00ED3FB9" w:rsidP="00ED3FB9">
      <w:pPr>
        <w:autoSpaceDE w:val="0"/>
        <w:autoSpaceDN w:val="0"/>
        <w:adjustRightInd w:val="0"/>
        <w:ind w:firstLine="540"/>
        <w:rPr>
          <w:sz w:val="28"/>
          <w:szCs w:val="28"/>
        </w:rPr>
      </w:pPr>
      <w:r w:rsidRPr="0029247A">
        <w:rPr>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ED3FB9" w:rsidRPr="0029247A" w:rsidRDefault="00ED3FB9" w:rsidP="00ED3FB9">
      <w:pPr>
        <w:autoSpaceDE w:val="0"/>
        <w:autoSpaceDN w:val="0"/>
        <w:adjustRightInd w:val="0"/>
        <w:ind w:firstLine="540"/>
        <w:rPr>
          <w:sz w:val="28"/>
          <w:szCs w:val="28"/>
        </w:rPr>
      </w:pPr>
      <w:r>
        <w:rPr>
          <w:sz w:val="28"/>
          <w:szCs w:val="28"/>
        </w:rPr>
        <w:t>4</w:t>
      </w:r>
      <w:r w:rsidRPr="0029247A">
        <w:rPr>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ED3FB9" w:rsidRPr="0029247A" w:rsidRDefault="00ED3FB9" w:rsidP="00ED3FB9">
      <w:pPr>
        <w:autoSpaceDE w:val="0"/>
        <w:autoSpaceDN w:val="0"/>
        <w:adjustRightInd w:val="0"/>
        <w:ind w:firstLine="540"/>
        <w:rPr>
          <w:sz w:val="28"/>
          <w:szCs w:val="28"/>
        </w:rPr>
      </w:pPr>
      <w:r w:rsidRPr="0029247A">
        <w:rPr>
          <w:sz w:val="28"/>
          <w:szCs w:val="28"/>
        </w:rPr>
        <w:t xml:space="preserve">1) </w:t>
      </w:r>
      <w:r>
        <w:rPr>
          <w:sz w:val="28"/>
          <w:szCs w:val="28"/>
        </w:rPr>
        <w:t>специалисту администрации</w:t>
      </w:r>
      <w:r w:rsidRPr="0029247A">
        <w:rPr>
          <w:sz w:val="28"/>
          <w:szCs w:val="28"/>
        </w:rPr>
        <w:t xml:space="preserve"> - для осуществления действий, установленных пунктом </w:t>
      </w:r>
      <w:r>
        <w:rPr>
          <w:sz w:val="28"/>
          <w:szCs w:val="28"/>
        </w:rPr>
        <w:t>4</w:t>
      </w:r>
      <w:r w:rsidRPr="0029247A">
        <w:rPr>
          <w:sz w:val="28"/>
          <w:szCs w:val="28"/>
        </w:rPr>
        <w:t>.2.3.2 настоящего Административного регламента;</w:t>
      </w:r>
    </w:p>
    <w:p w:rsidR="00ED3FB9" w:rsidRPr="0029247A" w:rsidRDefault="00ED3FB9" w:rsidP="00ED3FB9">
      <w:pPr>
        <w:autoSpaceDE w:val="0"/>
        <w:autoSpaceDN w:val="0"/>
        <w:adjustRightInd w:val="0"/>
        <w:ind w:firstLine="540"/>
        <w:rPr>
          <w:sz w:val="28"/>
          <w:szCs w:val="28"/>
        </w:rPr>
      </w:pPr>
      <w:r w:rsidRPr="0029247A">
        <w:rPr>
          <w:sz w:val="28"/>
          <w:szCs w:val="28"/>
        </w:rPr>
        <w:t xml:space="preserve">2) </w:t>
      </w:r>
      <w:r>
        <w:rPr>
          <w:sz w:val="28"/>
          <w:szCs w:val="28"/>
        </w:rPr>
        <w:t>главе</w:t>
      </w:r>
      <w:r w:rsidRPr="0029247A">
        <w:rPr>
          <w:sz w:val="28"/>
          <w:szCs w:val="28"/>
        </w:rPr>
        <w:t xml:space="preserve"> </w:t>
      </w:r>
      <w:r>
        <w:rPr>
          <w:sz w:val="28"/>
          <w:szCs w:val="28"/>
        </w:rPr>
        <w:t>администрации МО</w:t>
      </w:r>
      <w:r w:rsidRPr="00C9559F">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29247A">
        <w:rPr>
          <w:sz w:val="28"/>
          <w:szCs w:val="28"/>
        </w:rPr>
        <w:t xml:space="preserve"> - для осуществления действий, установленных пунктом </w:t>
      </w:r>
      <w:r>
        <w:rPr>
          <w:sz w:val="28"/>
          <w:szCs w:val="28"/>
        </w:rPr>
        <w:t>4</w:t>
      </w:r>
      <w:r w:rsidRPr="0029247A">
        <w:rPr>
          <w:sz w:val="28"/>
          <w:szCs w:val="28"/>
        </w:rPr>
        <w:t>.2.3.3 настоящего Административного регламента.</w:t>
      </w:r>
    </w:p>
    <w:p w:rsidR="00ED3FB9" w:rsidRPr="0029247A" w:rsidRDefault="00ED3FB9" w:rsidP="00ED3FB9">
      <w:pPr>
        <w:autoSpaceDE w:val="0"/>
        <w:autoSpaceDN w:val="0"/>
        <w:adjustRightInd w:val="0"/>
        <w:ind w:firstLine="540"/>
        <w:rPr>
          <w:sz w:val="28"/>
          <w:szCs w:val="28"/>
        </w:rPr>
      </w:pPr>
      <w:r w:rsidRPr="0029247A">
        <w:rPr>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Pr>
          <w:sz w:val="28"/>
          <w:szCs w:val="28"/>
        </w:rPr>
        <w:t>4</w:t>
      </w:r>
      <w:r w:rsidRPr="0029247A">
        <w:rPr>
          <w:sz w:val="28"/>
          <w:szCs w:val="28"/>
        </w:rPr>
        <w:t>.2.3.3 настоящего Административного регламента.</w:t>
      </w:r>
    </w:p>
    <w:p w:rsidR="00ED3FB9" w:rsidRPr="0029247A" w:rsidRDefault="00ED3FB9" w:rsidP="00ED3FB9">
      <w:pPr>
        <w:autoSpaceDE w:val="0"/>
        <w:autoSpaceDN w:val="0"/>
        <w:adjustRightInd w:val="0"/>
        <w:ind w:firstLine="540"/>
        <w:rPr>
          <w:sz w:val="28"/>
          <w:szCs w:val="28"/>
        </w:rPr>
      </w:pPr>
      <w:r>
        <w:rPr>
          <w:sz w:val="28"/>
          <w:szCs w:val="28"/>
        </w:rPr>
        <w:t>4</w:t>
      </w:r>
      <w:r w:rsidRPr="0029247A">
        <w:rPr>
          <w:sz w:val="28"/>
          <w:szCs w:val="28"/>
        </w:rPr>
        <w:t>.2.3.5. Ответственными лицами за административные действия, входящие в состав административной процедуры, являются ответственный исполнитель</w:t>
      </w:r>
      <w:r>
        <w:rPr>
          <w:sz w:val="28"/>
          <w:szCs w:val="28"/>
        </w:rPr>
        <w:t xml:space="preserve"> и</w:t>
      </w:r>
      <w:r w:rsidRPr="0029247A">
        <w:rPr>
          <w:sz w:val="28"/>
          <w:szCs w:val="28"/>
        </w:rPr>
        <w:t xml:space="preserve"> </w:t>
      </w:r>
      <w:r>
        <w:rPr>
          <w:sz w:val="28"/>
          <w:szCs w:val="28"/>
        </w:rPr>
        <w:t>глава МО</w:t>
      </w:r>
      <w:r w:rsidRPr="00C9559F">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29247A">
        <w:rPr>
          <w:sz w:val="28"/>
          <w:szCs w:val="28"/>
        </w:rPr>
        <w:t>.</w:t>
      </w:r>
    </w:p>
    <w:p w:rsidR="00ED3FB9" w:rsidRPr="0029247A" w:rsidRDefault="00ED3FB9" w:rsidP="00ED3FB9">
      <w:pPr>
        <w:autoSpaceDE w:val="0"/>
        <w:autoSpaceDN w:val="0"/>
        <w:adjustRightInd w:val="0"/>
        <w:ind w:firstLine="540"/>
        <w:rPr>
          <w:sz w:val="28"/>
          <w:szCs w:val="28"/>
        </w:rPr>
      </w:pPr>
      <w:r>
        <w:rPr>
          <w:sz w:val="28"/>
          <w:szCs w:val="28"/>
        </w:rPr>
        <w:t>4</w:t>
      </w:r>
      <w:r w:rsidRPr="0029247A">
        <w:rPr>
          <w:sz w:val="28"/>
          <w:szCs w:val="28"/>
        </w:rPr>
        <w:t>.2.3.6. Критерием принятия решения является соответствие подготовленного проекта документа сущности запроса.</w:t>
      </w:r>
    </w:p>
    <w:p w:rsidR="00ED3FB9" w:rsidRPr="00CF740A" w:rsidRDefault="00ED3FB9" w:rsidP="00ED3FB9">
      <w:pPr>
        <w:autoSpaceDE w:val="0"/>
        <w:autoSpaceDN w:val="0"/>
        <w:adjustRightInd w:val="0"/>
        <w:ind w:firstLine="540"/>
        <w:rPr>
          <w:sz w:val="28"/>
          <w:szCs w:val="28"/>
        </w:rPr>
      </w:pPr>
      <w:r>
        <w:rPr>
          <w:sz w:val="28"/>
          <w:szCs w:val="28"/>
        </w:rPr>
        <w:lastRenderedPageBreak/>
        <w:t>4</w:t>
      </w:r>
      <w:r w:rsidRPr="0029247A">
        <w:rPr>
          <w:sz w:val="28"/>
          <w:szCs w:val="28"/>
        </w:rPr>
        <w:t xml:space="preserve">.2.3.7. Максимальный срок выполнения административной процедуры по согласованию и подписанию проекта документа </w:t>
      </w:r>
      <w:r w:rsidRPr="00CF740A">
        <w:rPr>
          <w:sz w:val="28"/>
          <w:szCs w:val="28"/>
        </w:rPr>
        <w:t xml:space="preserve">составляет 3 </w:t>
      </w:r>
      <w:proofErr w:type="gramStart"/>
      <w:r w:rsidRPr="00CF740A">
        <w:rPr>
          <w:sz w:val="28"/>
          <w:szCs w:val="28"/>
        </w:rPr>
        <w:t>календарных</w:t>
      </w:r>
      <w:proofErr w:type="gramEnd"/>
      <w:r w:rsidRPr="00CF740A">
        <w:rPr>
          <w:sz w:val="28"/>
          <w:szCs w:val="28"/>
        </w:rPr>
        <w:t xml:space="preserve"> дня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ED3FB9" w:rsidRPr="00CF740A" w:rsidRDefault="00ED3FB9" w:rsidP="00ED3FB9">
      <w:pPr>
        <w:autoSpaceDE w:val="0"/>
        <w:autoSpaceDN w:val="0"/>
        <w:adjustRightInd w:val="0"/>
        <w:ind w:firstLine="540"/>
        <w:rPr>
          <w:sz w:val="28"/>
          <w:szCs w:val="28"/>
        </w:rPr>
      </w:pPr>
      <w:r w:rsidRPr="00CF740A">
        <w:rPr>
          <w:sz w:val="28"/>
          <w:szCs w:val="28"/>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ED3FB9" w:rsidRPr="00CF740A" w:rsidRDefault="00ED3FB9" w:rsidP="00ED3FB9">
      <w:pPr>
        <w:autoSpaceDE w:val="0"/>
        <w:autoSpaceDN w:val="0"/>
        <w:adjustRightInd w:val="0"/>
        <w:ind w:firstLine="540"/>
        <w:rPr>
          <w:sz w:val="28"/>
          <w:szCs w:val="28"/>
        </w:rPr>
      </w:pPr>
      <w:r w:rsidRPr="00CF740A">
        <w:rPr>
          <w:sz w:val="28"/>
          <w:szCs w:val="28"/>
        </w:rPr>
        <w:t>Результат фиксируется в журнале регистрации исходящих ответов в системе электронного документооборота в МО</w:t>
      </w:r>
      <w:r w:rsidRPr="00C9559F">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CF740A">
        <w:rPr>
          <w:sz w:val="28"/>
          <w:szCs w:val="28"/>
        </w:rPr>
        <w:t>.</w:t>
      </w:r>
    </w:p>
    <w:p w:rsidR="00ED3FB9" w:rsidRPr="00CF740A" w:rsidRDefault="00ED3FB9" w:rsidP="00ED3FB9">
      <w:pPr>
        <w:autoSpaceDE w:val="0"/>
        <w:autoSpaceDN w:val="0"/>
        <w:adjustRightInd w:val="0"/>
        <w:ind w:firstLine="540"/>
        <w:rPr>
          <w:sz w:val="28"/>
          <w:szCs w:val="28"/>
        </w:rPr>
      </w:pPr>
      <w:r w:rsidRPr="00CF740A">
        <w:rPr>
          <w:sz w:val="28"/>
          <w:szCs w:val="28"/>
        </w:rPr>
        <w:t>4.2.4. Выдача или направление заявителю результата предоставления муниципальной услуги.</w:t>
      </w:r>
    </w:p>
    <w:p w:rsidR="00ED3FB9" w:rsidRPr="00CF740A" w:rsidRDefault="00ED3FB9" w:rsidP="00ED3FB9">
      <w:pPr>
        <w:autoSpaceDE w:val="0"/>
        <w:autoSpaceDN w:val="0"/>
        <w:adjustRightInd w:val="0"/>
        <w:ind w:firstLine="540"/>
        <w:rPr>
          <w:sz w:val="28"/>
          <w:szCs w:val="28"/>
        </w:rPr>
      </w:pPr>
      <w:r w:rsidRPr="00CF740A">
        <w:rPr>
          <w:sz w:val="28"/>
          <w:szCs w:val="28"/>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ED3FB9" w:rsidRPr="00CF740A" w:rsidRDefault="00ED3FB9" w:rsidP="00ED3FB9">
      <w:pPr>
        <w:autoSpaceDE w:val="0"/>
        <w:autoSpaceDN w:val="0"/>
        <w:adjustRightInd w:val="0"/>
        <w:ind w:firstLine="540"/>
        <w:rPr>
          <w:sz w:val="28"/>
          <w:szCs w:val="28"/>
        </w:rPr>
      </w:pPr>
      <w:r w:rsidRPr="00CF740A">
        <w:rPr>
          <w:sz w:val="28"/>
          <w:szCs w:val="28"/>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ED3FB9" w:rsidRPr="00CF740A" w:rsidRDefault="00ED3FB9" w:rsidP="00ED3FB9">
      <w:pPr>
        <w:autoSpaceDE w:val="0"/>
        <w:autoSpaceDN w:val="0"/>
        <w:adjustRightInd w:val="0"/>
        <w:ind w:firstLine="540"/>
        <w:rPr>
          <w:sz w:val="28"/>
          <w:szCs w:val="28"/>
        </w:rPr>
      </w:pPr>
      <w:r w:rsidRPr="00CF740A">
        <w:rPr>
          <w:sz w:val="28"/>
          <w:szCs w:val="28"/>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ED3FB9" w:rsidRPr="00CF740A" w:rsidRDefault="00ED3FB9" w:rsidP="00ED3FB9">
      <w:pPr>
        <w:autoSpaceDE w:val="0"/>
        <w:autoSpaceDN w:val="0"/>
        <w:adjustRightInd w:val="0"/>
        <w:ind w:firstLine="540"/>
        <w:rPr>
          <w:sz w:val="28"/>
          <w:szCs w:val="28"/>
        </w:rPr>
      </w:pPr>
      <w:r w:rsidRPr="00CF740A">
        <w:rPr>
          <w:sz w:val="28"/>
          <w:szCs w:val="28"/>
        </w:rPr>
        <w:t>2) в случае получения результата предоставления муниципальной услуги в МО</w:t>
      </w:r>
      <w:r w:rsidRPr="00C9559F">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CF740A">
        <w:rPr>
          <w:sz w:val="28"/>
          <w:szCs w:val="28"/>
        </w:rPr>
        <w:t>:</w:t>
      </w:r>
    </w:p>
    <w:p w:rsidR="00ED3FB9" w:rsidRPr="00CF740A" w:rsidRDefault="00ED3FB9" w:rsidP="00ED3FB9">
      <w:pPr>
        <w:autoSpaceDE w:val="0"/>
        <w:autoSpaceDN w:val="0"/>
        <w:adjustRightInd w:val="0"/>
        <w:ind w:firstLine="540"/>
        <w:rPr>
          <w:sz w:val="28"/>
          <w:szCs w:val="28"/>
        </w:rPr>
      </w:pPr>
      <w:r w:rsidRPr="00CF740A">
        <w:rPr>
          <w:sz w:val="28"/>
          <w:szCs w:val="28"/>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ED3FB9" w:rsidRPr="00CF740A" w:rsidRDefault="00ED3FB9" w:rsidP="00ED3FB9">
      <w:pPr>
        <w:autoSpaceDE w:val="0"/>
        <w:autoSpaceDN w:val="0"/>
        <w:adjustRightInd w:val="0"/>
        <w:ind w:firstLine="540"/>
        <w:rPr>
          <w:sz w:val="28"/>
          <w:szCs w:val="28"/>
        </w:rPr>
      </w:pPr>
      <w:r w:rsidRPr="00CF740A">
        <w:rPr>
          <w:sz w:val="28"/>
          <w:szCs w:val="28"/>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ED3FB9" w:rsidRPr="00CF740A" w:rsidRDefault="00ED3FB9" w:rsidP="00ED3FB9">
      <w:pPr>
        <w:autoSpaceDE w:val="0"/>
        <w:autoSpaceDN w:val="0"/>
        <w:adjustRightInd w:val="0"/>
        <w:ind w:firstLine="540"/>
        <w:rPr>
          <w:sz w:val="28"/>
          <w:szCs w:val="28"/>
        </w:rPr>
      </w:pPr>
      <w:r w:rsidRPr="00CF740A">
        <w:rPr>
          <w:sz w:val="28"/>
          <w:szCs w:val="28"/>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ED3FB9" w:rsidRPr="00CF740A" w:rsidRDefault="00ED3FB9" w:rsidP="00ED3FB9">
      <w:pPr>
        <w:autoSpaceDE w:val="0"/>
        <w:autoSpaceDN w:val="0"/>
        <w:adjustRightInd w:val="0"/>
        <w:ind w:firstLine="540"/>
        <w:rPr>
          <w:sz w:val="28"/>
          <w:szCs w:val="28"/>
        </w:rPr>
      </w:pPr>
      <w:r w:rsidRPr="00CF740A">
        <w:rPr>
          <w:sz w:val="28"/>
          <w:szCs w:val="28"/>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МО</w:t>
      </w:r>
      <w:r w:rsidRPr="00C9559F">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CF740A">
        <w:rPr>
          <w:sz w:val="28"/>
          <w:szCs w:val="28"/>
        </w:rPr>
        <w:t>,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ED3FB9" w:rsidRPr="00CF740A" w:rsidRDefault="00ED3FB9" w:rsidP="00ED3FB9">
      <w:pPr>
        <w:autoSpaceDE w:val="0"/>
        <w:autoSpaceDN w:val="0"/>
        <w:adjustRightInd w:val="0"/>
        <w:ind w:firstLine="540"/>
        <w:rPr>
          <w:sz w:val="28"/>
          <w:szCs w:val="28"/>
        </w:rPr>
      </w:pPr>
      <w:r w:rsidRPr="00CF740A">
        <w:rPr>
          <w:sz w:val="28"/>
          <w:szCs w:val="28"/>
        </w:rPr>
        <w:lastRenderedPageBreak/>
        <w:t xml:space="preserve">4.2.4.4. Ответственными лицами за административные действия, входящие в состав административной процедуры, являются ответственный исполнитель, специалист отдела администрации МО </w:t>
      </w:r>
      <w:proofErr w:type="spellStart"/>
      <w:r>
        <w:rPr>
          <w:sz w:val="28"/>
          <w:szCs w:val="28"/>
        </w:rPr>
        <w:t>Ропшинское</w:t>
      </w:r>
      <w:proofErr w:type="spellEnd"/>
      <w:r>
        <w:rPr>
          <w:sz w:val="28"/>
          <w:szCs w:val="28"/>
        </w:rPr>
        <w:t xml:space="preserve"> сельское поселение</w:t>
      </w:r>
      <w:r w:rsidRPr="00CF740A">
        <w:rPr>
          <w:sz w:val="28"/>
          <w:szCs w:val="28"/>
        </w:rPr>
        <w:t>.</w:t>
      </w:r>
    </w:p>
    <w:p w:rsidR="00ED3FB9" w:rsidRPr="00CF740A" w:rsidRDefault="00ED3FB9" w:rsidP="00ED3FB9">
      <w:pPr>
        <w:autoSpaceDE w:val="0"/>
        <w:autoSpaceDN w:val="0"/>
        <w:adjustRightInd w:val="0"/>
        <w:ind w:firstLine="540"/>
        <w:rPr>
          <w:sz w:val="28"/>
          <w:szCs w:val="28"/>
        </w:rPr>
      </w:pPr>
      <w:r w:rsidRPr="00CF740A">
        <w:rPr>
          <w:sz w:val="28"/>
          <w:szCs w:val="28"/>
        </w:rPr>
        <w:t>4.2.4.5. Критерием принятия решения является определение способа получения заявителем результата предоставления муниципальной услуги.</w:t>
      </w:r>
    </w:p>
    <w:p w:rsidR="00ED3FB9" w:rsidRPr="00CF740A" w:rsidRDefault="00ED3FB9" w:rsidP="00ED3FB9">
      <w:pPr>
        <w:autoSpaceDE w:val="0"/>
        <w:autoSpaceDN w:val="0"/>
        <w:adjustRightInd w:val="0"/>
        <w:ind w:firstLine="540"/>
        <w:rPr>
          <w:sz w:val="28"/>
          <w:szCs w:val="28"/>
        </w:rPr>
      </w:pPr>
      <w:r w:rsidRPr="00CF740A">
        <w:rPr>
          <w:sz w:val="28"/>
          <w:szCs w:val="28"/>
        </w:rPr>
        <w:t xml:space="preserve">4.2.4.6. Максимальный срок выполнения административной процедуры составляет 2 </w:t>
      </w:r>
      <w:proofErr w:type="gramStart"/>
      <w:r w:rsidRPr="00CF740A">
        <w:rPr>
          <w:sz w:val="28"/>
          <w:szCs w:val="28"/>
        </w:rPr>
        <w:t>календарных</w:t>
      </w:r>
      <w:proofErr w:type="gramEnd"/>
      <w:r w:rsidRPr="00CF740A">
        <w:rPr>
          <w:sz w:val="28"/>
          <w:szCs w:val="28"/>
        </w:rPr>
        <w:t xml:space="preserve"> дня со дня поступления подписанного документа ответственному исполнителю.</w:t>
      </w:r>
    </w:p>
    <w:p w:rsidR="00ED3FB9" w:rsidRPr="00CF740A" w:rsidRDefault="00ED3FB9" w:rsidP="00ED3FB9">
      <w:pPr>
        <w:autoSpaceDE w:val="0"/>
        <w:autoSpaceDN w:val="0"/>
        <w:adjustRightInd w:val="0"/>
        <w:ind w:firstLine="540"/>
        <w:rPr>
          <w:sz w:val="28"/>
          <w:szCs w:val="28"/>
        </w:rPr>
      </w:pPr>
      <w:r w:rsidRPr="00CF740A">
        <w:rPr>
          <w:sz w:val="28"/>
          <w:szCs w:val="28"/>
        </w:rPr>
        <w:t>4.2.4.7. Результатом административной процедуры является:</w:t>
      </w:r>
    </w:p>
    <w:p w:rsidR="00ED3FB9" w:rsidRPr="0029247A" w:rsidRDefault="00ED3FB9" w:rsidP="00ED3FB9">
      <w:pPr>
        <w:autoSpaceDE w:val="0"/>
        <w:autoSpaceDN w:val="0"/>
        <w:adjustRightInd w:val="0"/>
        <w:ind w:firstLine="540"/>
        <w:rPr>
          <w:sz w:val="28"/>
          <w:szCs w:val="28"/>
        </w:rPr>
      </w:pPr>
      <w:r w:rsidRPr="00CF740A">
        <w:rPr>
          <w:sz w:val="28"/>
          <w:szCs w:val="28"/>
        </w:rPr>
        <w:t>1) выдача или направление</w:t>
      </w:r>
      <w:r w:rsidRPr="0029247A">
        <w:rPr>
          <w:sz w:val="28"/>
          <w:szCs w:val="28"/>
        </w:rPr>
        <w:t xml:space="preserve"> результата предоставления </w:t>
      </w:r>
      <w:r>
        <w:rPr>
          <w:sz w:val="28"/>
          <w:szCs w:val="28"/>
        </w:rPr>
        <w:t>муниципальной</w:t>
      </w:r>
      <w:r w:rsidRPr="0029247A">
        <w:rPr>
          <w:sz w:val="28"/>
          <w:szCs w:val="28"/>
        </w:rPr>
        <w:t xml:space="preserve"> услуги заявителю;</w:t>
      </w:r>
    </w:p>
    <w:p w:rsidR="00ED3FB9" w:rsidRPr="0029247A" w:rsidRDefault="00ED3FB9" w:rsidP="00ED3FB9">
      <w:pPr>
        <w:autoSpaceDE w:val="0"/>
        <w:autoSpaceDN w:val="0"/>
        <w:adjustRightInd w:val="0"/>
        <w:ind w:firstLine="540"/>
        <w:rPr>
          <w:sz w:val="28"/>
          <w:szCs w:val="28"/>
        </w:rPr>
      </w:pPr>
      <w:r w:rsidRPr="0029247A">
        <w:rPr>
          <w:sz w:val="28"/>
          <w:szCs w:val="28"/>
        </w:rPr>
        <w:t xml:space="preserve">2) выдача или направление заявителю письменного мотивированного решения об отказе в предоставлении </w:t>
      </w:r>
      <w:r>
        <w:rPr>
          <w:sz w:val="28"/>
          <w:szCs w:val="28"/>
        </w:rPr>
        <w:t>муниципальной</w:t>
      </w:r>
      <w:r w:rsidRPr="0029247A">
        <w:rPr>
          <w:sz w:val="28"/>
          <w:szCs w:val="28"/>
        </w:rPr>
        <w:t xml:space="preserve"> услуги с указанием причин отказа.</w:t>
      </w:r>
    </w:p>
    <w:p w:rsidR="00ED3FB9" w:rsidRDefault="00ED3FB9" w:rsidP="00ED3FB9">
      <w:pPr>
        <w:autoSpaceDE w:val="0"/>
        <w:autoSpaceDN w:val="0"/>
        <w:adjustRightInd w:val="0"/>
        <w:ind w:firstLine="540"/>
        <w:rPr>
          <w:sz w:val="28"/>
          <w:szCs w:val="28"/>
        </w:rPr>
      </w:pPr>
      <w:r w:rsidRPr="0029247A">
        <w:rPr>
          <w:sz w:val="28"/>
          <w:szCs w:val="28"/>
        </w:rPr>
        <w:t xml:space="preserve">Результат фиксируется в системе электронного документооборота </w:t>
      </w:r>
      <w:r>
        <w:rPr>
          <w:sz w:val="28"/>
          <w:szCs w:val="28"/>
        </w:rPr>
        <w:t>МО</w:t>
      </w:r>
      <w:r w:rsidRPr="00C22054">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29247A">
        <w:rPr>
          <w:sz w:val="28"/>
          <w:szCs w:val="28"/>
        </w:rPr>
        <w:t>.</w:t>
      </w:r>
    </w:p>
    <w:p w:rsidR="00ED3FB9" w:rsidRDefault="00ED3FB9" w:rsidP="00ED3FB9">
      <w:pPr>
        <w:autoSpaceDE w:val="0"/>
        <w:autoSpaceDN w:val="0"/>
        <w:adjustRightInd w:val="0"/>
        <w:ind w:firstLine="540"/>
        <w:rPr>
          <w:sz w:val="28"/>
          <w:szCs w:val="28"/>
        </w:rPr>
      </w:pPr>
    </w:p>
    <w:p w:rsidR="00ED3FB9" w:rsidRDefault="00ED3FB9" w:rsidP="00ED3FB9">
      <w:pPr>
        <w:autoSpaceDE w:val="0"/>
        <w:autoSpaceDN w:val="0"/>
        <w:adjustRightInd w:val="0"/>
        <w:jc w:val="center"/>
        <w:outlineLvl w:val="1"/>
        <w:rPr>
          <w:b/>
          <w:sz w:val="28"/>
          <w:szCs w:val="28"/>
        </w:rPr>
      </w:pPr>
      <w:bookmarkStart w:id="11" w:name="Par469"/>
      <w:bookmarkEnd w:id="11"/>
    </w:p>
    <w:p w:rsidR="00ED3FB9" w:rsidRPr="00731291" w:rsidRDefault="00ED3FB9" w:rsidP="00ED3FB9">
      <w:pPr>
        <w:autoSpaceDE w:val="0"/>
        <w:autoSpaceDN w:val="0"/>
        <w:adjustRightInd w:val="0"/>
        <w:jc w:val="center"/>
        <w:outlineLvl w:val="1"/>
        <w:rPr>
          <w:b/>
          <w:sz w:val="28"/>
          <w:szCs w:val="28"/>
        </w:rPr>
      </w:pPr>
      <w:r>
        <w:rPr>
          <w:b/>
          <w:sz w:val="28"/>
          <w:szCs w:val="28"/>
        </w:rPr>
        <w:t>5</w:t>
      </w:r>
      <w:r w:rsidRPr="00731291">
        <w:rPr>
          <w:b/>
          <w:sz w:val="28"/>
          <w:szCs w:val="28"/>
        </w:rPr>
        <w:t xml:space="preserve">. Формы </w:t>
      </w:r>
      <w:proofErr w:type="gramStart"/>
      <w:r w:rsidRPr="00731291">
        <w:rPr>
          <w:b/>
          <w:sz w:val="28"/>
          <w:szCs w:val="28"/>
        </w:rPr>
        <w:t>контроля за</w:t>
      </w:r>
      <w:proofErr w:type="gramEnd"/>
      <w:r w:rsidRPr="00731291">
        <w:rPr>
          <w:b/>
          <w:sz w:val="28"/>
          <w:szCs w:val="28"/>
        </w:rPr>
        <w:t xml:space="preserve"> предоставлением</w:t>
      </w:r>
    </w:p>
    <w:p w:rsidR="00ED3FB9" w:rsidRPr="00731291" w:rsidRDefault="00ED3FB9" w:rsidP="00ED3FB9">
      <w:pPr>
        <w:autoSpaceDE w:val="0"/>
        <w:autoSpaceDN w:val="0"/>
        <w:adjustRightInd w:val="0"/>
        <w:jc w:val="center"/>
        <w:rPr>
          <w:b/>
          <w:sz w:val="28"/>
          <w:szCs w:val="28"/>
        </w:rPr>
      </w:pPr>
      <w:r w:rsidRPr="00731291">
        <w:rPr>
          <w:b/>
          <w:sz w:val="28"/>
          <w:szCs w:val="28"/>
        </w:rPr>
        <w:t>муниципальной услуги</w:t>
      </w:r>
    </w:p>
    <w:p w:rsidR="00ED3FB9" w:rsidRPr="00FE54E6" w:rsidRDefault="00ED3FB9" w:rsidP="00ED3FB9">
      <w:pPr>
        <w:autoSpaceDE w:val="0"/>
        <w:autoSpaceDN w:val="0"/>
        <w:adjustRightInd w:val="0"/>
        <w:jc w:val="center"/>
        <w:rPr>
          <w:sz w:val="28"/>
          <w:szCs w:val="28"/>
        </w:rPr>
      </w:pPr>
    </w:p>
    <w:p w:rsidR="00ED3FB9" w:rsidRDefault="00ED3FB9" w:rsidP="00ED3FB9">
      <w:pPr>
        <w:autoSpaceDE w:val="0"/>
        <w:autoSpaceDN w:val="0"/>
        <w:adjustRightInd w:val="0"/>
        <w:ind w:firstLine="540"/>
        <w:rPr>
          <w:sz w:val="28"/>
          <w:szCs w:val="28"/>
        </w:rPr>
      </w:pPr>
      <w:r>
        <w:rPr>
          <w:sz w:val="28"/>
          <w:szCs w:val="28"/>
        </w:rPr>
        <w:t>5</w:t>
      </w:r>
      <w:r w:rsidRPr="00FE54E6">
        <w:rPr>
          <w:sz w:val="28"/>
          <w:szCs w:val="28"/>
        </w:rPr>
        <w:t xml:space="preserve">.1. </w:t>
      </w:r>
      <w:proofErr w:type="gramStart"/>
      <w:r w:rsidRPr="00FE54E6">
        <w:rPr>
          <w:sz w:val="28"/>
          <w:szCs w:val="28"/>
        </w:rPr>
        <w:t>Контроль за</w:t>
      </w:r>
      <w:proofErr w:type="gramEnd"/>
      <w:r w:rsidRPr="00FE54E6">
        <w:rPr>
          <w:sz w:val="28"/>
          <w:szCs w:val="28"/>
        </w:rPr>
        <w:t xml:space="preserve"> надлежащим исполнением настоящего Административного регламента осуществляет глава администрации МО </w:t>
      </w:r>
      <w:proofErr w:type="spellStart"/>
      <w:r>
        <w:rPr>
          <w:sz w:val="28"/>
          <w:szCs w:val="28"/>
        </w:rPr>
        <w:t>Ропшинское</w:t>
      </w:r>
      <w:proofErr w:type="spellEnd"/>
      <w:r>
        <w:rPr>
          <w:sz w:val="28"/>
          <w:szCs w:val="28"/>
        </w:rPr>
        <w:t xml:space="preserve"> сельское поселение</w:t>
      </w:r>
      <w:r w:rsidRPr="00FE54E6">
        <w:rPr>
          <w:sz w:val="28"/>
          <w:szCs w:val="28"/>
        </w:rPr>
        <w:t xml:space="preserve"> </w:t>
      </w:r>
      <w:bookmarkStart w:id="12" w:name="Par400"/>
      <w:bookmarkEnd w:id="12"/>
    </w:p>
    <w:p w:rsidR="00ED3FB9" w:rsidRPr="00FE54E6" w:rsidRDefault="00ED3FB9" w:rsidP="00ED3FB9">
      <w:pPr>
        <w:autoSpaceDE w:val="0"/>
        <w:autoSpaceDN w:val="0"/>
        <w:adjustRightInd w:val="0"/>
        <w:ind w:firstLine="540"/>
        <w:rPr>
          <w:sz w:val="28"/>
          <w:szCs w:val="28"/>
        </w:rPr>
      </w:pPr>
      <w:r>
        <w:rPr>
          <w:rFonts w:eastAsia="Calibri"/>
          <w:sz w:val="28"/>
          <w:szCs w:val="28"/>
        </w:rPr>
        <w:t>5</w:t>
      </w:r>
      <w:r w:rsidRPr="00FE54E6">
        <w:rPr>
          <w:rFonts w:eastAsia="Calibri"/>
          <w:sz w:val="28"/>
          <w:szCs w:val="28"/>
        </w:rPr>
        <w:t xml:space="preserve">.2. </w:t>
      </w:r>
      <w:r w:rsidRPr="00FE54E6">
        <w:rPr>
          <w:sz w:val="28"/>
          <w:szCs w:val="28"/>
        </w:rPr>
        <w:t xml:space="preserve">Текущий </w:t>
      </w:r>
      <w:proofErr w:type="gramStart"/>
      <w:r w:rsidRPr="00FE54E6">
        <w:rPr>
          <w:sz w:val="28"/>
          <w:szCs w:val="28"/>
        </w:rPr>
        <w:t>контроль за</w:t>
      </w:r>
      <w:proofErr w:type="gramEnd"/>
      <w:r w:rsidRPr="00FE54E6">
        <w:rPr>
          <w:sz w:val="28"/>
          <w:szCs w:val="28"/>
        </w:rPr>
        <w:t xml:space="preserve"> совершением действий и принятием решений при предоставлении </w:t>
      </w:r>
      <w:r w:rsidRPr="00FE54E6">
        <w:rPr>
          <w:rFonts w:eastAsia="Calibri"/>
          <w:sz w:val="28"/>
          <w:szCs w:val="28"/>
        </w:rPr>
        <w:t xml:space="preserve">муниципальной услуги </w:t>
      </w:r>
      <w:r w:rsidRPr="00FE54E6">
        <w:rPr>
          <w:sz w:val="28"/>
          <w:szCs w:val="28"/>
        </w:rPr>
        <w:t xml:space="preserve">осуществляется </w:t>
      </w:r>
      <w:r>
        <w:rPr>
          <w:sz w:val="28"/>
          <w:szCs w:val="28"/>
        </w:rPr>
        <w:t>специалистом администрации</w:t>
      </w:r>
      <w:r w:rsidRPr="00FE54E6">
        <w:rPr>
          <w:sz w:val="28"/>
          <w:szCs w:val="28"/>
        </w:rPr>
        <w:t>, в виде:</w:t>
      </w:r>
    </w:p>
    <w:p w:rsidR="00ED3FB9" w:rsidRPr="00FE54E6" w:rsidRDefault="00ED3FB9" w:rsidP="00ED3FB9">
      <w:pPr>
        <w:autoSpaceDE w:val="0"/>
        <w:autoSpaceDN w:val="0"/>
        <w:adjustRightInd w:val="0"/>
        <w:ind w:firstLine="720"/>
        <w:rPr>
          <w:sz w:val="28"/>
          <w:szCs w:val="28"/>
        </w:rPr>
      </w:pPr>
      <w:r w:rsidRPr="00FE54E6">
        <w:rPr>
          <w:sz w:val="28"/>
          <w:szCs w:val="28"/>
        </w:rPr>
        <w:t xml:space="preserve">проведения текущего мониторинга предоставления </w:t>
      </w:r>
      <w:r w:rsidRPr="00FE54E6">
        <w:rPr>
          <w:rFonts w:eastAsia="Calibri"/>
          <w:sz w:val="28"/>
          <w:szCs w:val="28"/>
        </w:rPr>
        <w:t>муниципальной услуги</w:t>
      </w:r>
      <w:r w:rsidRPr="00FE54E6">
        <w:rPr>
          <w:sz w:val="28"/>
          <w:szCs w:val="28"/>
        </w:rPr>
        <w:t>;</w:t>
      </w:r>
    </w:p>
    <w:p w:rsidR="00ED3FB9" w:rsidRPr="00FE54E6" w:rsidRDefault="00ED3FB9" w:rsidP="00ED3FB9">
      <w:pPr>
        <w:autoSpaceDE w:val="0"/>
        <w:autoSpaceDN w:val="0"/>
        <w:adjustRightInd w:val="0"/>
        <w:ind w:firstLine="720"/>
        <w:rPr>
          <w:sz w:val="28"/>
          <w:szCs w:val="28"/>
        </w:rPr>
      </w:pPr>
      <w:r w:rsidRPr="00FE54E6">
        <w:rPr>
          <w:sz w:val="28"/>
          <w:szCs w:val="28"/>
        </w:rPr>
        <w:t>контроля сроков осуществления административных процедур (выполнения действий и принятия решений);</w:t>
      </w:r>
    </w:p>
    <w:p w:rsidR="00ED3FB9" w:rsidRPr="00FE54E6" w:rsidRDefault="00ED3FB9" w:rsidP="00ED3FB9">
      <w:pPr>
        <w:autoSpaceDE w:val="0"/>
        <w:autoSpaceDN w:val="0"/>
        <w:adjustRightInd w:val="0"/>
        <w:ind w:firstLine="720"/>
        <w:rPr>
          <w:sz w:val="28"/>
          <w:szCs w:val="28"/>
        </w:rPr>
      </w:pPr>
      <w:r w:rsidRPr="00FE54E6">
        <w:rPr>
          <w:sz w:val="28"/>
          <w:szCs w:val="28"/>
        </w:rPr>
        <w:t>проверки процесса выполнения административных процедур (выполнения действий и принятия решений);</w:t>
      </w:r>
    </w:p>
    <w:p w:rsidR="00ED3FB9" w:rsidRPr="00FE54E6" w:rsidRDefault="00ED3FB9" w:rsidP="00ED3FB9">
      <w:pPr>
        <w:autoSpaceDE w:val="0"/>
        <w:autoSpaceDN w:val="0"/>
        <w:adjustRightInd w:val="0"/>
        <w:ind w:firstLine="720"/>
        <w:rPr>
          <w:sz w:val="28"/>
          <w:szCs w:val="28"/>
        </w:rPr>
      </w:pPr>
      <w:r w:rsidRPr="00FE54E6">
        <w:rPr>
          <w:sz w:val="28"/>
          <w:szCs w:val="28"/>
        </w:rPr>
        <w:t>контроля качества выполнения административных процедур (выполнения действий и принятия решений);</w:t>
      </w:r>
    </w:p>
    <w:p w:rsidR="00ED3FB9" w:rsidRPr="00FE54E6" w:rsidRDefault="00ED3FB9" w:rsidP="00ED3FB9">
      <w:pPr>
        <w:autoSpaceDE w:val="0"/>
        <w:autoSpaceDN w:val="0"/>
        <w:adjustRightInd w:val="0"/>
        <w:ind w:firstLine="720"/>
        <w:rPr>
          <w:sz w:val="28"/>
          <w:szCs w:val="28"/>
        </w:rPr>
      </w:pPr>
      <w:r w:rsidRPr="00FE54E6">
        <w:rPr>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eastAsia="Calibri"/>
          <w:sz w:val="28"/>
          <w:szCs w:val="28"/>
        </w:rPr>
        <w:t>муниципальной услуги</w:t>
      </w:r>
      <w:r w:rsidRPr="00FE54E6">
        <w:rPr>
          <w:sz w:val="28"/>
          <w:szCs w:val="28"/>
        </w:rPr>
        <w:t>;</w:t>
      </w:r>
    </w:p>
    <w:p w:rsidR="00ED3FB9" w:rsidRPr="00FE54E6" w:rsidRDefault="00ED3FB9" w:rsidP="00ED3FB9">
      <w:pPr>
        <w:autoSpaceDE w:val="0"/>
        <w:autoSpaceDN w:val="0"/>
        <w:adjustRightInd w:val="0"/>
        <w:ind w:firstLine="540"/>
        <w:rPr>
          <w:sz w:val="28"/>
          <w:szCs w:val="28"/>
        </w:rPr>
      </w:pPr>
      <w:r w:rsidRPr="00FE54E6">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D3FB9" w:rsidRPr="00FE54E6" w:rsidRDefault="00ED3FB9" w:rsidP="00ED3FB9">
      <w:pPr>
        <w:autoSpaceDE w:val="0"/>
        <w:autoSpaceDN w:val="0"/>
        <w:adjustRightInd w:val="0"/>
        <w:ind w:firstLine="720"/>
        <w:rPr>
          <w:sz w:val="28"/>
          <w:szCs w:val="28"/>
        </w:rPr>
      </w:pPr>
      <w:r>
        <w:rPr>
          <w:sz w:val="28"/>
          <w:szCs w:val="28"/>
        </w:rPr>
        <w:t>5</w:t>
      </w:r>
      <w:r w:rsidRPr="00FE54E6">
        <w:rPr>
          <w:sz w:val="28"/>
          <w:szCs w:val="28"/>
        </w:rPr>
        <w:t>.3.</w:t>
      </w:r>
      <w:r w:rsidRPr="00FE54E6">
        <w:rPr>
          <w:sz w:val="28"/>
          <w:szCs w:val="28"/>
        </w:rPr>
        <w:tab/>
      </w:r>
      <w:proofErr w:type="gramStart"/>
      <w:r w:rsidRPr="00FE54E6">
        <w:rPr>
          <w:sz w:val="28"/>
          <w:szCs w:val="28"/>
        </w:rPr>
        <w:t xml:space="preserve">Текущий контроль за регистрацией входящей и исходящей корреспонденции (заявлений о предоставлении </w:t>
      </w:r>
      <w:r w:rsidRPr="00FE54E6">
        <w:rPr>
          <w:rFonts w:eastAsia="Calibri"/>
          <w:sz w:val="28"/>
          <w:szCs w:val="28"/>
        </w:rPr>
        <w:t>муниципальной услуги</w:t>
      </w:r>
      <w:r w:rsidRPr="00FE54E6">
        <w:rPr>
          <w:sz w:val="28"/>
          <w:szCs w:val="28"/>
        </w:rPr>
        <w:t xml:space="preserve">, обращений о представлении информации о порядке предоставления </w:t>
      </w:r>
      <w:r w:rsidRPr="00FE54E6">
        <w:rPr>
          <w:rFonts w:eastAsia="Calibri"/>
          <w:sz w:val="28"/>
          <w:szCs w:val="28"/>
        </w:rPr>
        <w:t>муниципальной услуги</w:t>
      </w:r>
      <w:r w:rsidRPr="00FE54E6">
        <w:rPr>
          <w:sz w:val="28"/>
          <w:szCs w:val="28"/>
        </w:rPr>
        <w:t xml:space="preserve">, ответов должностных лиц органа местного </w:t>
      </w:r>
      <w:r w:rsidRPr="00FE54E6">
        <w:rPr>
          <w:sz w:val="28"/>
          <w:szCs w:val="28"/>
        </w:rPr>
        <w:lastRenderedPageBreak/>
        <w:t xml:space="preserve">самоуправления на соответствующие заявления и обращения, а также запросов администрации МО осуществляет </w:t>
      </w:r>
      <w:r>
        <w:rPr>
          <w:sz w:val="28"/>
          <w:szCs w:val="28"/>
        </w:rPr>
        <w:t>специалист администрации.</w:t>
      </w:r>
      <w:proofErr w:type="gramEnd"/>
    </w:p>
    <w:p w:rsidR="00ED3FB9" w:rsidRPr="00FE54E6" w:rsidRDefault="00ED3FB9" w:rsidP="00ED3FB9">
      <w:pPr>
        <w:autoSpaceDE w:val="0"/>
        <w:autoSpaceDN w:val="0"/>
        <w:adjustRightInd w:val="0"/>
        <w:ind w:firstLine="708"/>
        <w:rPr>
          <w:sz w:val="28"/>
          <w:szCs w:val="28"/>
        </w:rPr>
      </w:pPr>
      <w:r>
        <w:rPr>
          <w:sz w:val="28"/>
          <w:szCs w:val="28"/>
        </w:rPr>
        <w:t>5</w:t>
      </w:r>
      <w:r w:rsidRPr="00FE54E6">
        <w:rPr>
          <w:sz w:val="28"/>
          <w:szCs w:val="28"/>
        </w:rPr>
        <w:t>.4.</w:t>
      </w:r>
      <w:r w:rsidRPr="00FE54E6">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ED3FB9" w:rsidRPr="00FE54E6" w:rsidRDefault="00ED3FB9" w:rsidP="00ED3FB9">
      <w:pPr>
        <w:autoSpaceDE w:val="0"/>
        <w:autoSpaceDN w:val="0"/>
        <w:adjustRightInd w:val="0"/>
        <w:ind w:firstLine="720"/>
        <w:rPr>
          <w:sz w:val="28"/>
          <w:szCs w:val="28"/>
        </w:rPr>
      </w:pPr>
      <w:bookmarkStart w:id="13" w:name="Par422"/>
      <w:bookmarkEnd w:id="13"/>
      <w:r>
        <w:rPr>
          <w:sz w:val="28"/>
          <w:szCs w:val="28"/>
        </w:rPr>
        <w:t>5</w:t>
      </w:r>
      <w:r w:rsidRPr="00FE54E6">
        <w:rPr>
          <w:sz w:val="28"/>
          <w:szCs w:val="28"/>
        </w:rPr>
        <w:t>.5.</w:t>
      </w:r>
      <w:r w:rsidRPr="00FE54E6">
        <w:rPr>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D3FB9" w:rsidRPr="00FE54E6" w:rsidRDefault="00ED3FB9" w:rsidP="00ED3FB9">
      <w:pPr>
        <w:autoSpaceDE w:val="0"/>
        <w:autoSpaceDN w:val="0"/>
        <w:adjustRightInd w:val="0"/>
        <w:ind w:firstLine="720"/>
        <w:rPr>
          <w:sz w:val="28"/>
          <w:szCs w:val="28"/>
        </w:rPr>
      </w:pPr>
      <w:r w:rsidRPr="00FE54E6">
        <w:rPr>
          <w:sz w:val="28"/>
          <w:szCs w:val="28"/>
        </w:rPr>
        <w:t xml:space="preserve">Специалисты, участвующие в предоставлении </w:t>
      </w:r>
      <w:r w:rsidRPr="00FE54E6">
        <w:rPr>
          <w:rFonts w:eastAsia="Calibri"/>
          <w:sz w:val="28"/>
          <w:szCs w:val="28"/>
        </w:rPr>
        <w:t>муниципальной услуги</w:t>
      </w:r>
      <w:r w:rsidRPr="00FE54E6">
        <w:rPr>
          <w:sz w:val="28"/>
          <w:szCs w:val="28"/>
        </w:rPr>
        <w:t>, несут ответственность за соблюдение сроков и порядка исполнения административных процедур.</w:t>
      </w:r>
    </w:p>
    <w:p w:rsidR="00ED3FB9" w:rsidRPr="00FE54E6" w:rsidRDefault="00ED3FB9" w:rsidP="00ED3FB9">
      <w:pPr>
        <w:autoSpaceDE w:val="0"/>
        <w:autoSpaceDN w:val="0"/>
        <w:adjustRightInd w:val="0"/>
        <w:ind w:firstLine="720"/>
        <w:rPr>
          <w:sz w:val="28"/>
          <w:szCs w:val="28"/>
        </w:rPr>
      </w:pPr>
      <w:r>
        <w:rPr>
          <w:sz w:val="28"/>
          <w:szCs w:val="28"/>
        </w:rPr>
        <w:t>5</w:t>
      </w:r>
      <w:r w:rsidRPr="00FE54E6">
        <w:rPr>
          <w:sz w:val="28"/>
          <w:szCs w:val="28"/>
        </w:rPr>
        <w:t>.6.</w:t>
      </w:r>
      <w:r w:rsidRPr="00FE54E6">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D3FB9" w:rsidRPr="00FE54E6" w:rsidRDefault="00ED3FB9" w:rsidP="00ED3FB9">
      <w:pPr>
        <w:autoSpaceDE w:val="0"/>
        <w:autoSpaceDN w:val="0"/>
        <w:adjustRightInd w:val="0"/>
        <w:ind w:firstLine="720"/>
        <w:rPr>
          <w:sz w:val="28"/>
          <w:szCs w:val="28"/>
        </w:rPr>
      </w:pPr>
      <w:r>
        <w:rPr>
          <w:sz w:val="28"/>
          <w:szCs w:val="28"/>
        </w:rPr>
        <w:t>5</w:t>
      </w:r>
      <w:r w:rsidRPr="00FE54E6">
        <w:rPr>
          <w:sz w:val="28"/>
          <w:szCs w:val="28"/>
        </w:rPr>
        <w:t>.7.</w:t>
      </w:r>
      <w:r w:rsidRPr="00FE54E6">
        <w:rPr>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eastAsia="Calibri"/>
          <w:sz w:val="28"/>
          <w:szCs w:val="28"/>
        </w:rPr>
        <w:t>муниципальной услуги</w:t>
      </w:r>
      <w:r w:rsidRPr="00FE54E6">
        <w:rPr>
          <w:sz w:val="28"/>
          <w:szCs w:val="28"/>
        </w:rPr>
        <w:t>, закрепляется в должностном регламенте (или должностной инструкции) сотрудника органа местного самоуправления.</w:t>
      </w:r>
    </w:p>
    <w:p w:rsidR="00ED3FB9" w:rsidRPr="00FE54E6" w:rsidRDefault="00ED3FB9" w:rsidP="00ED3FB9">
      <w:pPr>
        <w:pStyle w:val="ConsPlusNormal"/>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Pr="00FE54E6">
        <w:rPr>
          <w:rFonts w:ascii="Times New Roman" w:eastAsia="Times New Roman" w:hAnsi="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D3FB9" w:rsidRPr="00FE54E6" w:rsidRDefault="00ED3FB9" w:rsidP="00ED3FB9">
      <w:pPr>
        <w:pStyle w:val="ConsPlusNormal"/>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Pr="00FE54E6">
        <w:rPr>
          <w:rFonts w:ascii="Times New Roman" w:eastAsia="Times New Roman" w:hAnsi="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D3FB9" w:rsidRPr="00731291" w:rsidRDefault="00ED3FB9" w:rsidP="00ED3FB9">
      <w:pPr>
        <w:autoSpaceDE w:val="0"/>
        <w:autoSpaceDN w:val="0"/>
        <w:adjustRightInd w:val="0"/>
        <w:ind w:firstLine="540"/>
        <w:rPr>
          <w:b/>
          <w:sz w:val="28"/>
          <w:szCs w:val="28"/>
        </w:rPr>
      </w:pPr>
    </w:p>
    <w:p w:rsidR="00ED3FB9" w:rsidRPr="00C22054" w:rsidRDefault="00ED3FB9" w:rsidP="00ED3FB9">
      <w:pPr>
        <w:autoSpaceDE w:val="0"/>
        <w:autoSpaceDN w:val="0"/>
        <w:adjustRightInd w:val="0"/>
        <w:jc w:val="center"/>
        <w:outlineLvl w:val="1"/>
        <w:rPr>
          <w:b/>
          <w:sz w:val="28"/>
          <w:szCs w:val="28"/>
        </w:rPr>
      </w:pPr>
      <w:bookmarkStart w:id="14" w:name="Par491"/>
      <w:bookmarkEnd w:id="14"/>
      <w:r w:rsidRPr="00C22054">
        <w:rPr>
          <w:b/>
          <w:sz w:val="28"/>
          <w:szCs w:val="28"/>
        </w:rPr>
        <w:t>6. Досудебный (внесудебный) порядок обжалования решений</w:t>
      </w:r>
    </w:p>
    <w:p w:rsidR="00ED3FB9" w:rsidRPr="00C22054" w:rsidRDefault="00ED3FB9" w:rsidP="00ED3FB9">
      <w:pPr>
        <w:autoSpaceDE w:val="0"/>
        <w:autoSpaceDN w:val="0"/>
        <w:adjustRightInd w:val="0"/>
        <w:jc w:val="center"/>
        <w:rPr>
          <w:b/>
          <w:sz w:val="28"/>
          <w:szCs w:val="28"/>
        </w:rPr>
      </w:pPr>
      <w:r w:rsidRPr="00C22054">
        <w:rPr>
          <w:b/>
          <w:sz w:val="28"/>
          <w:szCs w:val="28"/>
        </w:rPr>
        <w:t>и действий (бездействия) органа, предоставляющего</w:t>
      </w:r>
    </w:p>
    <w:p w:rsidR="00ED3FB9" w:rsidRPr="00C22054" w:rsidRDefault="00ED3FB9" w:rsidP="00ED3FB9">
      <w:pPr>
        <w:autoSpaceDE w:val="0"/>
        <w:autoSpaceDN w:val="0"/>
        <w:adjustRightInd w:val="0"/>
        <w:jc w:val="center"/>
        <w:rPr>
          <w:b/>
          <w:sz w:val="28"/>
          <w:szCs w:val="28"/>
        </w:rPr>
      </w:pPr>
      <w:r w:rsidRPr="00C22054">
        <w:rPr>
          <w:b/>
          <w:sz w:val="28"/>
          <w:szCs w:val="28"/>
        </w:rPr>
        <w:t>муниципальную услугу, а также должностных лиц,</w:t>
      </w:r>
    </w:p>
    <w:p w:rsidR="00ED3FB9" w:rsidRPr="00731291" w:rsidRDefault="00ED3FB9" w:rsidP="00ED3FB9">
      <w:pPr>
        <w:autoSpaceDE w:val="0"/>
        <w:autoSpaceDN w:val="0"/>
        <w:adjustRightInd w:val="0"/>
        <w:jc w:val="center"/>
        <w:rPr>
          <w:b/>
          <w:sz w:val="28"/>
          <w:szCs w:val="28"/>
        </w:rPr>
      </w:pPr>
      <w:r w:rsidRPr="00C22054">
        <w:rPr>
          <w:b/>
          <w:sz w:val="28"/>
          <w:szCs w:val="28"/>
        </w:rPr>
        <w:t>государственных служащих</w:t>
      </w:r>
    </w:p>
    <w:p w:rsidR="00ED3FB9" w:rsidRPr="00FE54E6" w:rsidRDefault="00ED3FB9" w:rsidP="00ED3FB9">
      <w:pPr>
        <w:autoSpaceDE w:val="0"/>
        <w:autoSpaceDN w:val="0"/>
        <w:adjustRightInd w:val="0"/>
        <w:jc w:val="center"/>
        <w:rPr>
          <w:sz w:val="28"/>
          <w:szCs w:val="28"/>
        </w:rPr>
      </w:pPr>
    </w:p>
    <w:p w:rsidR="00ED3FB9" w:rsidRPr="00FE54E6" w:rsidRDefault="00ED3FB9" w:rsidP="00ED3FB9">
      <w:pPr>
        <w:autoSpaceDE w:val="0"/>
        <w:autoSpaceDN w:val="0"/>
        <w:adjustRightInd w:val="0"/>
        <w:ind w:firstLine="540"/>
        <w:rPr>
          <w:sz w:val="28"/>
          <w:szCs w:val="28"/>
        </w:rPr>
      </w:pPr>
      <w:bookmarkStart w:id="15" w:name="Par436"/>
      <w:bookmarkEnd w:id="15"/>
      <w:r>
        <w:rPr>
          <w:sz w:val="28"/>
          <w:szCs w:val="28"/>
        </w:rPr>
        <w:t>6</w:t>
      </w:r>
      <w:r w:rsidRPr="00FE54E6">
        <w:rPr>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ED3FB9" w:rsidRPr="00A829F2" w:rsidRDefault="00ED3FB9" w:rsidP="00ED3FB9">
      <w:pPr>
        <w:autoSpaceDE w:val="0"/>
        <w:autoSpaceDN w:val="0"/>
        <w:adjustRightInd w:val="0"/>
        <w:ind w:firstLine="567"/>
        <w:rPr>
          <w:sz w:val="28"/>
          <w:szCs w:val="28"/>
        </w:rPr>
      </w:pPr>
      <w:r>
        <w:rPr>
          <w:sz w:val="28"/>
          <w:szCs w:val="28"/>
        </w:rPr>
        <w:t>6</w:t>
      </w:r>
      <w:r w:rsidRPr="00A829F2">
        <w:rPr>
          <w:sz w:val="28"/>
          <w:szCs w:val="28"/>
        </w:rPr>
        <w:t xml:space="preserve">.2.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w:t>
      </w:r>
      <w:r w:rsidRPr="00A829F2">
        <w:rPr>
          <w:sz w:val="28"/>
          <w:szCs w:val="28"/>
        </w:rPr>
        <w:lastRenderedPageBreak/>
        <w:t>муниципальной услуги.</w:t>
      </w:r>
    </w:p>
    <w:p w:rsidR="00ED3FB9" w:rsidRPr="00A829F2" w:rsidRDefault="00ED3FB9" w:rsidP="00ED3FB9">
      <w:pPr>
        <w:autoSpaceDE w:val="0"/>
        <w:autoSpaceDN w:val="0"/>
        <w:adjustRightInd w:val="0"/>
        <w:ind w:firstLine="567"/>
        <w:rPr>
          <w:sz w:val="28"/>
          <w:szCs w:val="28"/>
        </w:rPr>
      </w:pPr>
      <w:r w:rsidRPr="00A829F2">
        <w:rPr>
          <w:sz w:val="28"/>
          <w:szCs w:val="28"/>
        </w:rPr>
        <w:t>Заявитель может обратиться с жалобой</w:t>
      </w:r>
      <w:r>
        <w:rPr>
          <w:sz w:val="28"/>
          <w:szCs w:val="28"/>
        </w:rPr>
        <w:t>,</w:t>
      </w:r>
      <w:r w:rsidRPr="00A829F2">
        <w:rPr>
          <w:sz w:val="28"/>
          <w:szCs w:val="28"/>
        </w:rPr>
        <w:t xml:space="preserve"> в том числе в следующих случаях:</w:t>
      </w:r>
    </w:p>
    <w:p w:rsidR="00ED3FB9" w:rsidRPr="00A829F2" w:rsidRDefault="00ED3FB9" w:rsidP="00ED3FB9">
      <w:pPr>
        <w:autoSpaceDE w:val="0"/>
        <w:autoSpaceDN w:val="0"/>
        <w:adjustRightInd w:val="0"/>
        <w:ind w:firstLine="567"/>
        <w:rPr>
          <w:sz w:val="28"/>
          <w:szCs w:val="28"/>
        </w:rPr>
      </w:pPr>
      <w:r w:rsidRPr="00A829F2">
        <w:rPr>
          <w:sz w:val="28"/>
          <w:szCs w:val="28"/>
        </w:rPr>
        <w:t>1) нарушение срока регистрации запроса заявителя о предоставлении муниципальной услуги;</w:t>
      </w:r>
    </w:p>
    <w:p w:rsidR="00ED3FB9" w:rsidRPr="00A829F2" w:rsidRDefault="00ED3FB9" w:rsidP="00ED3FB9">
      <w:pPr>
        <w:autoSpaceDE w:val="0"/>
        <w:autoSpaceDN w:val="0"/>
        <w:adjustRightInd w:val="0"/>
        <w:ind w:firstLine="567"/>
        <w:rPr>
          <w:sz w:val="28"/>
          <w:szCs w:val="28"/>
        </w:rPr>
      </w:pPr>
      <w:r w:rsidRPr="00A829F2">
        <w:rPr>
          <w:sz w:val="28"/>
          <w:szCs w:val="28"/>
        </w:rPr>
        <w:t>2) нарушение срока предоставления муниципальной услуги;</w:t>
      </w:r>
    </w:p>
    <w:p w:rsidR="00ED3FB9" w:rsidRPr="00A829F2" w:rsidRDefault="00ED3FB9" w:rsidP="00ED3FB9">
      <w:pPr>
        <w:autoSpaceDE w:val="0"/>
        <w:autoSpaceDN w:val="0"/>
        <w:adjustRightInd w:val="0"/>
        <w:ind w:firstLine="567"/>
        <w:rPr>
          <w:sz w:val="28"/>
          <w:szCs w:val="28"/>
        </w:rPr>
      </w:pPr>
      <w:r w:rsidRPr="00A829F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3FB9" w:rsidRPr="00A829F2" w:rsidRDefault="00ED3FB9" w:rsidP="00ED3FB9">
      <w:pPr>
        <w:autoSpaceDE w:val="0"/>
        <w:autoSpaceDN w:val="0"/>
        <w:adjustRightInd w:val="0"/>
        <w:ind w:firstLine="567"/>
        <w:rPr>
          <w:sz w:val="28"/>
          <w:szCs w:val="28"/>
        </w:rPr>
      </w:pPr>
      <w:r w:rsidRPr="00A829F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3FB9" w:rsidRPr="00A829F2" w:rsidRDefault="00ED3FB9" w:rsidP="00ED3FB9">
      <w:pPr>
        <w:autoSpaceDE w:val="0"/>
        <w:autoSpaceDN w:val="0"/>
        <w:adjustRightInd w:val="0"/>
        <w:ind w:firstLine="567"/>
        <w:rPr>
          <w:sz w:val="28"/>
          <w:szCs w:val="28"/>
        </w:rPr>
      </w:pPr>
      <w:proofErr w:type="gramStart"/>
      <w:r w:rsidRPr="00A829F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D3FB9" w:rsidRPr="00A829F2" w:rsidRDefault="00ED3FB9" w:rsidP="00ED3FB9">
      <w:pPr>
        <w:autoSpaceDE w:val="0"/>
        <w:autoSpaceDN w:val="0"/>
        <w:adjustRightInd w:val="0"/>
        <w:ind w:firstLine="567"/>
        <w:rPr>
          <w:sz w:val="28"/>
          <w:szCs w:val="28"/>
        </w:rPr>
      </w:pPr>
      <w:r w:rsidRPr="00A829F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3FB9" w:rsidRDefault="00ED3FB9" w:rsidP="00ED3FB9">
      <w:pPr>
        <w:autoSpaceDE w:val="0"/>
        <w:autoSpaceDN w:val="0"/>
        <w:adjustRightInd w:val="0"/>
        <w:ind w:firstLine="567"/>
        <w:rPr>
          <w:sz w:val="28"/>
          <w:szCs w:val="28"/>
        </w:rPr>
      </w:pPr>
      <w:proofErr w:type="gramStart"/>
      <w:r w:rsidRPr="00A829F2">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3FB9" w:rsidRPr="00FE54E6" w:rsidRDefault="00ED3FB9" w:rsidP="00ED3FB9">
      <w:pPr>
        <w:autoSpaceDE w:val="0"/>
        <w:autoSpaceDN w:val="0"/>
        <w:adjustRightInd w:val="0"/>
        <w:ind w:firstLine="567"/>
        <w:rPr>
          <w:sz w:val="28"/>
          <w:szCs w:val="28"/>
        </w:rPr>
      </w:pPr>
      <w:r>
        <w:rPr>
          <w:rFonts w:eastAsia="Calibri"/>
          <w:sz w:val="28"/>
          <w:szCs w:val="28"/>
        </w:rPr>
        <w:t>6</w:t>
      </w:r>
      <w:r w:rsidRPr="00FE54E6">
        <w:rPr>
          <w:rFonts w:eastAsia="Calibri"/>
          <w:sz w:val="28"/>
          <w:szCs w:val="28"/>
        </w:rPr>
        <w:t xml:space="preserve">.3. </w:t>
      </w:r>
      <w:r w:rsidRPr="00FE54E6">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ED3FB9" w:rsidRDefault="00ED3FB9" w:rsidP="00ED3FB9">
      <w:pPr>
        <w:autoSpaceDE w:val="0"/>
        <w:autoSpaceDN w:val="0"/>
        <w:adjustRightInd w:val="0"/>
        <w:ind w:firstLine="720"/>
        <w:rPr>
          <w:sz w:val="28"/>
          <w:szCs w:val="28"/>
        </w:rPr>
      </w:pPr>
      <w:proofErr w:type="gramStart"/>
      <w:r w:rsidRPr="00FE54E6">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eastAsia="Calibri"/>
          <w:sz w:val="28"/>
          <w:szCs w:val="28"/>
        </w:rPr>
        <w:t>27 июля 2010 г. N</w:t>
      </w:r>
      <w:r w:rsidRPr="00FE54E6">
        <w:rPr>
          <w:sz w:val="28"/>
          <w:szCs w:val="28"/>
        </w:rPr>
        <w:t xml:space="preserve"> 210-ФЗ «Об организации предоставления государственных и муниципальных услуг».</w:t>
      </w:r>
      <w:proofErr w:type="gramEnd"/>
    </w:p>
    <w:p w:rsidR="00ED3FB9" w:rsidRPr="00FE54E6" w:rsidRDefault="00ED3FB9" w:rsidP="00ED3FB9">
      <w:pPr>
        <w:autoSpaceDE w:val="0"/>
        <w:autoSpaceDN w:val="0"/>
        <w:adjustRightInd w:val="0"/>
        <w:ind w:firstLine="720"/>
        <w:rPr>
          <w:sz w:val="28"/>
          <w:szCs w:val="28"/>
        </w:rPr>
      </w:pPr>
      <w:r w:rsidRPr="00303B53">
        <w:rPr>
          <w:sz w:val="28"/>
          <w:szCs w:val="28"/>
        </w:rPr>
        <w:t>Жалоба может быть направлена через ГБУ ЛО «МФЦ» и филиалы ГБУ ЛО «МФЦ».</w:t>
      </w:r>
      <w:r w:rsidRPr="00FE54E6">
        <w:rPr>
          <w:sz w:val="28"/>
          <w:szCs w:val="28"/>
        </w:rPr>
        <w:t xml:space="preserve">  </w:t>
      </w:r>
    </w:p>
    <w:p w:rsidR="00ED3FB9" w:rsidRPr="00FE54E6" w:rsidRDefault="00ED3FB9" w:rsidP="00ED3FB9">
      <w:pPr>
        <w:autoSpaceDE w:val="0"/>
        <w:autoSpaceDN w:val="0"/>
        <w:adjustRightInd w:val="0"/>
        <w:ind w:firstLine="540"/>
        <w:rPr>
          <w:sz w:val="28"/>
          <w:szCs w:val="28"/>
        </w:rPr>
      </w:pPr>
      <w:r>
        <w:rPr>
          <w:sz w:val="28"/>
          <w:szCs w:val="28"/>
        </w:rPr>
        <w:t>6</w:t>
      </w:r>
      <w:r w:rsidRPr="00FE54E6">
        <w:rPr>
          <w:sz w:val="28"/>
          <w:szCs w:val="28"/>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ED3FB9" w:rsidRPr="00FE54E6" w:rsidRDefault="00ED3FB9" w:rsidP="00ED3FB9">
      <w:pPr>
        <w:autoSpaceDE w:val="0"/>
        <w:autoSpaceDN w:val="0"/>
        <w:adjustRightInd w:val="0"/>
        <w:ind w:firstLine="540"/>
        <w:rPr>
          <w:sz w:val="28"/>
          <w:szCs w:val="28"/>
        </w:rPr>
      </w:pPr>
      <w:r>
        <w:rPr>
          <w:sz w:val="28"/>
          <w:szCs w:val="28"/>
        </w:rPr>
        <w:t>6</w:t>
      </w:r>
      <w:r w:rsidRPr="00FE54E6">
        <w:rPr>
          <w:sz w:val="28"/>
          <w:szCs w:val="28"/>
        </w:rPr>
        <w:t xml:space="preserve">.5. Заинтересованное лицо имеет право на получение в органе, предоставляющего муниципальную услугу, информации и документов, </w:t>
      </w:r>
      <w:r w:rsidRPr="00FE54E6">
        <w:rPr>
          <w:sz w:val="28"/>
          <w:szCs w:val="28"/>
        </w:rPr>
        <w:lastRenderedPageBreak/>
        <w:t>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ED3FB9" w:rsidRPr="00FE54E6" w:rsidRDefault="00ED3FB9" w:rsidP="00ED3FB9">
      <w:pPr>
        <w:autoSpaceDE w:val="0"/>
        <w:autoSpaceDN w:val="0"/>
        <w:adjustRightInd w:val="0"/>
        <w:ind w:firstLine="540"/>
        <w:rPr>
          <w:sz w:val="28"/>
          <w:szCs w:val="28"/>
        </w:rPr>
      </w:pPr>
      <w:r>
        <w:rPr>
          <w:sz w:val="28"/>
          <w:szCs w:val="28"/>
        </w:rPr>
        <w:t>6</w:t>
      </w:r>
      <w:r w:rsidRPr="00FE54E6">
        <w:rPr>
          <w:sz w:val="28"/>
          <w:szCs w:val="28"/>
        </w:rPr>
        <w:t>.</w:t>
      </w:r>
      <w:r>
        <w:rPr>
          <w:sz w:val="28"/>
          <w:szCs w:val="28"/>
        </w:rPr>
        <w:t>6</w:t>
      </w:r>
      <w:r w:rsidRPr="00FE54E6">
        <w:rPr>
          <w:sz w:val="28"/>
          <w:szCs w:val="28"/>
        </w:rPr>
        <w:t xml:space="preserve">. Жалоба, поступившая в орган местного самоуправления, рассматривается в течение </w:t>
      </w:r>
      <w:r w:rsidRPr="00016563">
        <w:rPr>
          <w:sz w:val="28"/>
          <w:szCs w:val="28"/>
        </w:rPr>
        <w:t>15 (пятнадцати) рабочих дней со дня ее регистрации.</w:t>
      </w:r>
    </w:p>
    <w:p w:rsidR="00ED3FB9" w:rsidRPr="00016563" w:rsidRDefault="00ED3FB9" w:rsidP="00ED3FB9">
      <w:pPr>
        <w:autoSpaceDE w:val="0"/>
        <w:autoSpaceDN w:val="0"/>
        <w:adjustRightInd w:val="0"/>
        <w:ind w:firstLine="540"/>
        <w:rPr>
          <w:sz w:val="28"/>
          <w:szCs w:val="28"/>
        </w:rPr>
      </w:pPr>
      <w:r w:rsidRPr="00016563">
        <w:rPr>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ED3FB9" w:rsidRDefault="00ED3FB9" w:rsidP="00ED3FB9">
      <w:pPr>
        <w:autoSpaceDE w:val="0"/>
        <w:autoSpaceDN w:val="0"/>
        <w:adjustRightInd w:val="0"/>
        <w:ind w:firstLine="540"/>
        <w:rPr>
          <w:sz w:val="28"/>
          <w:szCs w:val="28"/>
        </w:rPr>
      </w:pPr>
      <w:r>
        <w:rPr>
          <w:sz w:val="28"/>
          <w:szCs w:val="28"/>
        </w:rPr>
        <w:t>6.8</w:t>
      </w:r>
      <w:r w:rsidRPr="00FE54E6">
        <w:rPr>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Pr="00CF740A">
        <w:rPr>
          <w:sz w:val="28"/>
          <w:szCs w:val="28"/>
        </w:rPr>
        <w:t>форме и по желанию заявителя в электронной форме.</w:t>
      </w:r>
    </w:p>
    <w:p w:rsidR="00ED3FB9" w:rsidRPr="00A355C4" w:rsidRDefault="00ED3FB9" w:rsidP="00ED3FB9">
      <w:pPr>
        <w:autoSpaceDE w:val="0"/>
        <w:autoSpaceDN w:val="0"/>
        <w:adjustRightInd w:val="0"/>
        <w:ind w:firstLine="567"/>
        <w:rPr>
          <w:sz w:val="28"/>
          <w:szCs w:val="28"/>
        </w:rPr>
      </w:pPr>
      <w:r>
        <w:rPr>
          <w:sz w:val="28"/>
          <w:szCs w:val="28"/>
        </w:rPr>
        <w:t xml:space="preserve">6.9. </w:t>
      </w:r>
      <w:r w:rsidRPr="00A355C4">
        <w:rPr>
          <w:sz w:val="28"/>
          <w:szCs w:val="28"/>
        </w:rPr>
        <w:t>Ответ на жалобу не дается в случаях, если жалоба не содержит:</w:t>
      </w:r>
    </w:p>
    <w:p w:rsidR="00ED3FB9" w:rsidRPr="00A355C4" w:rsidRDefault="00ED3FB9" w:rsidP="00ED3FB9">
      <w:pPr>
        <w:autoSpaceDE w:val="0"/>
        <w:autoSpaceDN w:val="0"/>
        <w:adjustRightInd w:val="0"/>
        <w:ind w:firstLine="567"/>
        <w:rPr>
          <w:sz w:val="28"/>
          <w:szCs w:val="28"/>
        </w:rPr>
      </w:pPr>
      <w:r w:rsidRPr="00A355C4">
        <w:rPr>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D3FB9" w:rsidRPr="00A355C4" w:rsidRDefault="00ED3FB9" w:rsidP="00ED3FB9">
      <w:pPr>
        <w:autoSpaceDE w:val="0"/>
        <w:autoSpaceDN w:val="0"/>
        <w:adjustRightInd w:val="0"/>
        <w:ind w:firstLine="567"/>
        <w:rPr>
          <w:sz w:val="28"/>
          <w:szCs w:val="28"/>
        </w:rPr>
      </w:pPr>
      <w:proofErr w:type="gramStart"/>
      <w:r w:rsidRPr="00A355C4">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ED3FB9" w:rsidRPr="00A355C4" w:rsidRDefault="00ED3FB9" w:rsidP="00ED3FB9">
      <w:pPr>
        <w:autoSpaceDE w:val="0"/>
        <w:autoSpaceDN w:val="0"/>
        <w:adjustRightInd w:val="0"/>
        <w:ind w:firstLine="567"/>
        <w:rPr>
          <w:sz w:val="28"/>
          <w:szCs w:val="28"/>
        </w:rPr>
      </w:pPr>
      <w:r w:rsidRPr="00A355C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D3FB9" w:rsidRPr="00A355C4" w:rsidRDefault="00ED3FB9" w:rsidP="00ED3FB9">
      <w:pPr>
        <w:tabs>
          <w:tab w:val="left" w:pos="567"/>
        </w:tabs>
        <w:autoSpaceDE w:val="0"/>
        <w:autoSpaceDN w:val="0"/>
        <w:adjustRightInd w:val="0"/>
        <w:ind w:firstLine="567"/>
        <w:rPr>
          <w:sz w:val="28"/>
          <w:szCs w:val="28"/>
        </w:rPr>
      </w:pPr>
      <w:r w:rsidRPr="00A355C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D3FB9" w:rsidRPr="00A355C4" w:rsidRDefault="00ED3FB9" w:rsidP="00ED3FB9">
      <w:pPr>
        <w:tabs>
          <w:tab w:val="left" w:pos="567"/>
        </w:tabs>
        <w:autoSpaceDE w:val="0"/>
        <w:autoSpaceDN w:val="0"/>
        <w:adjustRightInd w:val="0"/>
        <w:ind w:firstLine="567"/>
        <w:rPr>
          <w:sz w:val="28"/>
          <w:szCs w:val="28"/>
        </w:rPr>
      </w:pPr>
      <w:r w:rsidRPr="00A355C4">
        <w:rPr>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D3FB9" w:rsidRPr="00A355C4" w:rsidRDefault="00ED3FB9" w:rsidP="00ED3FB9">
      <w:pPr>
        <w:tabs>
          <w:tab w:val="left" w:pos="567"/>
        </w:tabs>
        <w:autoSpaceDE w:val="0"/>
        <w:autoSpaceDN w:val="0"/>
        <w:adjustRightInd w:val="0"/>
        <w:ind w:firstLine="567"/>
        <w:rPr>
          <w:sz w:val="28"/>
          <w:szCs w:val="28"/>
        </w:rPr>
      </w:pPr>
      <w:r w:rsidRPr="00A355C4">
        <w:rPr>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ED3FB9" w:rsidRPr="00A355C4" w:rsidRDefault="00ED3FB9" w:rsidP="00ED3FB9">
      <w:pPr>
        <w:tabs>
          <w:tab w:val="left" w:pos="567"/>
          <w:tab w:val="left" w:pos="1418"/>
        </w:tabs>
        <w:autoSpaceDE w:val="0"/>
        <w:autoSpaceDN w:val="0"/>
        <w:adjustRightInd w:val="0"/>
        <w:ind w:firstLine="567"/>
        <w:rPr>
          <w:sz w:val="28"/>
          <w:szCs w:val="28"/>
        </w:rPr>
      </w:pPr>
      <w:r w:rsidRPr="00A355C4">
        <w:rPr>
          <w:sz w:val="28"/>
          <w:szCs w:val="28"/>
        </w:rPr>
        <w:t xml:space="preserve">6.11. </w:t>
      </w:r>
      <w:proofErr w:type="gramStart"/>
      <w:r w:rsidRPr="00A355C4">
        <w:rPr>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ED3FB9" w:rsidRPr="00CF740A" w:rsidRDefault="00ED3FB9" w:rsidP="00ED3FB9">
      <w:pPr>
        <w:tabs>
          <w:tab w:val="left" w:pos="567"/>
        </w:tabs>
        <w:autoSpaceDE w:val="0"/>
        <w:autoSpaceDN w:val="0"/>
        <w:adjustRightInd w:val="0"/>
        <w:ind w:firstLine="567"/>
        <w:rPr>
          <w:sz w:val="28"/>
          <w:szCs w:val="28"/>
        </w:rPr>
      </w:pPr>
      <w:r w:rsidRPr="00A355C4">
        <w:rPr>
          <w:sz w:val="28"/>
          <w:szCs w:val="28"/>
        </w:rPr>
        <w:t>6.12. В случае</w:t>
      </w:r>
      <w:proofErr w:type="gramStart"/>
      <w:r w:rsidRPr="00A355C4">
        <w:rPr>
          <w:sz w:val="28"/>
          <w:szCs w:val="28"/>
        </w:rPr>
        <w:t>,</w:t>
      </w:r>
      <w:proofErr w:type="gramEnd"/>
      <w:r w:rsidRPr="00A355C4">
        <w:rPr>
          <w:sz w:val="28"/>
          <w:szCs w:val="28"/>
        </w:rPr>
        <w:t xml:space="preserve"> если текст жалобы не поддается прочтению, ответ на </w:t>
      </w:r>
      <w:r w:rsidRPr="00A355C4">
        <w:rPr>
          <w:sz w:val="28"/>
          <w:szCs w:val="28"/>
        </w:rPr>
        <w:lastRenderedPageBreak/>
        <w:t xml:space="preserve">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w:t>
      </w:r>
      <w:r w:rsidRPr="00CF740A">
        <w:rPr>
          <w:sz w:val="28"/>
          <w:szCs w:val="28"/>
        </w:rPr>
        <w:t>регистрации жалобы сообщается заявителю, направившему жалобу, если его фамилия/наименование и почтовый адрес поддаются прочтению.</w:t>
      </w:r>
    </w:p>
    <w:p w:rsidR="00ED3FB9" w:rsidRPr="00CF740A" w:rsidRDefault="00ED3FB9" w:rsidP="00ED3FB9">
      <w:pPr>
        <w:tabs>
          <w:tab w:val="left" w:pos="567"/>
        </w:tabs>
        <w:autoSpaceDE w:val="0"/>
        <w:autoSpaceDN w:val="0"/>
        <w:adjustRightInd w:val="0"/>
        <w:ind w:firstLine="567"/>
        <w:rPr>
          <w:sz w:val="28"/>
          <w:szCs w:val="28"/>
        </w:rPr>
      </w:pPr>
      <w:r w:rsidRPr="00CF740A">
        <w:rPr>
          <w:sz w:val="28"/>
          <w:szCs w:val="28"/>
        </w:rPr>
        <w:t>6.13. В случае</w:t>
      </w:r>
      <w:proofErr w:type="gramStart"/>
      <w:r w:rsidRPr="00CF740A">
        <w:rPr>
          <w:sz w:val="28"/>
          <w:szCs w:val="28"/>
        </w:rPr>
        <w:t>,</w:t>
      </w:r>
      <w:proofErr w:type="gramEnd"/>
      <w:r w:rsidRPr="00CF740A">
        <w:rPr>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ED3FB9" w:rsidRPr="00A355C4" w:rsidRDefault="00ED3FB9" w:rsidP="00ED3FB9">
      <w:pPr>
        <w:tabs>
          <w:tab w:val="left" w:pos="567"/>
        </w:tabs>
        <w:autoSpaceDE w:val="0"/>
        <w:autoSpaceDN w:val="0"/>
        <w:adjustRightInd w:val="0"/>
        <w:ind w:firstLine="567"/>
        <w:rPr>
          <w:sz w:val="28"/>
          <w:szCs w:val="28"/>
        </w:rPr>
      </w:pPr>
      <w:r w:rsidRPr="00CF740A">
        <w:rPr>
          <w:sz w:val="28"/>
          <w:szCs w:val="28"/>
        </w:rPr>
        <w:t>6.14. В случае</w:t>
      </w:r>
      <w:proofErr w:type="gramStart"/>
      <w:r w:rsidRPr="00CF740A">
        <w:rPr>
          <w:sz w:val="28"/>
          <w:szCs w:val="28"/>
        </w:rPr>
        <w:t>,</w:t>
      </w:r>
      <w:proofErr w:type="gramEnd"/>
      <w:r w:rsidRPr="00CF740A">
        <w:rPr>
          <w:sz w:val="28"/>
          <w:szCs w:val="28"/>
        </w:rPr>
        <w:t xml:space="preserve"> если ответ по существу поставленного в жалобе вопроса не может быть дан без разглашения сведений, составляющих</w:t>
      </w:r>
      <w:r w:rsidRPr="00A355C4">
        <w:rPr>
          <w:sz w:val="28"/>
          <w:szCs w:val="28"/>
        </w:rPr>
        <w:t xml:space="preserve">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D3FB9" w:rsidRPr="00A355C4" w:rsidRDefault="00ED3FB9" w:rsidP="00ED3FB9">
      <w:pPr>
        <w:tabs>
          <w:tab w:val="left" w:pos="567"/>
        </w:tabs>
        <w:autoSpaceDE w:val="0"/>
        <w:autoSpaceDN w:val="0"/>
        <w:adjustRightInd w:val="0"/>
        <w:ind w:firstLine="567"/>
        <w:rPr>
          <w:sz w:val="28"/>
          <w:szCs w:val="28"/>
        </w:rPr>
      </w:pPr>
      <w:r w:rsidRPr="00A355C4">
        <w:rPr>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ED3FB9" w:rsidRPr="00FE54E6" w:rsidRDefault="00ED3FB9" w:rsidP="00ED3FB9">
      <w:pPr>
        <w:autoSpaceDE w:val="0"/>
        <w:autoSpaceDN w:val="0"/>
        <w:adjustRightInd w:val="0"/>
        <w:ind w:firstLine="567"/>
        <w:rPr>
          <w:sz w:val="28"/>
          <w:szCs w:val="28"/>
        </w:rPr>
      </w:pPr>
      <w:r>
        <w:rPr>
          <w:sz w:val="28"/>
          <w:szCs w:val="28"/>
        </w:rPr>
        <w:t xml:space="preserve">6.16. </w:t>
      </w:r>
      <w:r w:rsidRPr="00FE54E6">
        <w:rPr>
          <w:sz w:val="28"/>
          <w:szCs w:val="28"/>
        </w:rPr>
        <w:t>По результатам досудебного (внесудебного) обжалования могут быть приняты следующие решения:</w:t>
      </w:r>
    </w:p>
    <w:p w:rsidR="00ED3FB9" w:rsidRPr="00FE54E6" w:rsidRDefault="00ED3FB9" w:rsidP="00ED3FB9">
      <w:pPr>
        <w:autoSpaceDE w:val="0"/>
        <w:autoSpaceDN w:val="0"/>
        <w:adjustRightInd w:val="0"/>
        <w:ind w:firstLine="540"/>
        <w:rPr>
          <w:sz w:val="28"/>
          <w:szCs w:val="28"/>
        </w:rPr>
      </w:pPr>
      <w:r w:rsidRPr="00FE54E6">
        <w:rPr>
          <w:sz w:val="28"/>
          <w:szCs w:val="28"/>
        </w:rPr>
        <w:t>-</w:t>
      </w:r>
      <w:r w:rsidRPr="00FE54E6">
        <w:rPr>
          <w:sz w:val="28"/>
          <w:szCs w:val="28"/>
        </w:rPr>
        <w:tab/>
        <w:t>о признании жалобы обоснованной и устранении выявленных нарушений.</w:t>
      </w:r>
    </w:p>
    <w:p w:rsidR="00ED3FB9" w:rsidRPr="00FE54E6" w:rsidRDefault="00ED3FB9" w:rsidP="00ED3FB9">
      <w:pPr>
        <w:autoSpaceDE w:val="0"/>
        <w:autoSpaceDN w:val="0"/>
        <w:adjustRightInd w:val="0"/>
        <w:ind w:firstLine="540"/>
        <w:rPr>
          <w:sz w:val="28"/>
          <w:szCs w:val="28"/>
        </w:rPr>
      </w:pPr>
      <w:r w:rsidRPr="00FE54E6">
        <w:rPr>
          <w:sz w:val="28"/>
          <w:szCs w:val="28"/>
        </w:rPr>
        <w:t>-</w:t>
      </w:r>
      <w:r w:rsidRPr="00FE54E6">
        <w:rPr>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ED3FB9" w:rsidRPr="00FE54E6" w:rsidRDefault="00ED3FB9" w:rsidP="00ED3FB9">
      <w:pPr>
        <w:autoSpaceDE w:val="0"/>
        <w:autoSpaceDN w:val="0"/>
        <w:adjustRightInd w:val="0"/>
        <w:ind w:firstLine="709"/>
        <w:rPr>
          <w:sz w:val="28"/>
          <w:szCs w:val="28"/>
        </w:rPr>
      </w:pPr>
      <w:r w:rsidRPr="00FE54E6">
        <w:rPr>
          <w:sz w:val="28"/>
          <w:szCs w:val="28"/>
        </w:rPr>
        <w:t xml:space="preserve">В случае установления в ходе или по результатам </w:t>
      </w:r>
      <w:proofErr w:type="gramStart"/>
      <w:r w:rsidRPr="00FE54E6">
        <w:rPr>
          <w:sz w:val="28"/>
          <w:szCs w:val="28"/>
        </w:rPr>
        <w:t>рассмотрения жалобы признаков состава административного правонарушения</w:t>
      </w:r>
      <w:proofErr w:type="gramEnd"/>
      <w:r w:rsidRPr="00FE54E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3FB9" w:rsidRDefault="00ED3FB9" w:rsidP="00ED3FB9">
      <w:pPr>
        <w:tabs>
          <w:tab w:val="left" w:pos="142"/>
          <w:tab w:val="left" w:pos="284"/>
        </w:tabs>
        <w:ind w:firstLine="709"/>
        <w:rPr>
          <w:sz w:val="28"/>
          <w:szCs w:val="28"/>
        </w:rPr>
      </w:pPr>
      <w:r w:rsidRPr="00FE54E6">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6" w:name="Par540"/>
      <w:bookmarkEnd w:id="16"/>
    </w:p>
    <w:p w:rsidR="00ED3FB9" w:rsidRDefault="00ED3FB9" w:rsidP="00ED3FB9">
      <w:pPr>
        <w:tabs>
          <w:tab w:val="left" w:pos="142"/>
          <w:tab w:val="left" w:pos="284"/>
        </w:tabs>
        <w:ind w:firstLine="709"/>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Pr="00FE54E6" w:rsidRDefault="00ED3FB9" w:rsidP="00ED3FB9">
      <w:pPr>
        <w:autoSpaceDE w:val="0"/>
        <w:autoSpaceDN w:val="0"/>
        <w:adjustRightInd w:val="0"/>
        <w:jc w:val="right"/>
        <w:outlineLvl w:val="1"/>
        <w:rPr>
          <w:sz w:val="28"/>
          <w:szCs w:val="28"/>
        </w:rPr>
      </w:pPr>
      <w:r w:rsidRPr="00FE54E6">
        <w:rPr>
          <w:sz w:val="28"/>
          <w:szCs w:val="28"/>
        </w:rPr>
        <w:t>Приложение 1</w:t>
      </w:r>
    </w:p>
    <w:p w:rsidR="00ED3FB9" w:rsidRPr="00FE54E6" w:rsidRDefault="00ED3FB9" w:rsidP="00ED3FB9">
      <w:pPr>
        <w:autoSpaceDE w:val="0"/>
        <w:autoSpaceDN w:val="0"/>
        <w:adjustRightInd w:val="0"/>
        <w:jc w:val="right"/>
        <w:rPr>
          <w:sz w:val="28"/>
          <w:szCs w:val="28"/>
        </w:rPr>
      </w:pPr>
      <w:r w:rsidRPr="00FE54E6">
        <w:rPr>
          <w:sz w:val="28"/>
          <w:szCs w:val="28"/>
        </w:rPr>
        <w:t>к Административному регламенту</w:t>
      </w:r>
    </w:p>
    <w:p w:rsidR="00ED3FB9" w:rsidRPr="00FE54E6" w:rsidRDefault="00ED3FB9" w:rsidP="00ED3FB9">
      <w:pPr>
        <w:autoSpaceDE w:val="0"/>
        <w:autoSpaceDN w:val="0"/>
        <w:adjustRightInd w:val="0"/>
        <w:ind w:firstLine="540"/>
        <w:rPr>
          <w:sz w:val="28"/>
          <w:szCs w:val="28"/>
        </w:rPr>
      </w:pPr>
    </w:p>
    <w:p w:rsidR="00ED3FB9" w:rsidRPr="00FE54E6" w:rsidRDefault="00ED3FB9" w:rsidP="00ED3FB9">
      <w:pPr>
        <w:autoSpaceDE w:val="0"/>
        <w:autoSpaceDN w:val="0"/>
        <w:adjustRightInd w:val="0"/>
        <w:ind w:firstLine="540"/>
        <w:rPr>
          <w:sz w:val="28"/>
          <w:szCs w:val="28"/>
        </w:rPr>
      </w:pPr>
    </w:p>
    <w:p w:rsidR="00ED3FB9" w:rsidRPr="00580ED7" w:rsidRDefault="00ED3FB9" w:rsidP="00ED3FB9">
      <w:pPr>
        <w:autoSpaceDE w:val="0"/>
        <w:autoSpaceDN w:val="0"/>
        <w:adjustRightInd w:val="0"/>
        <w:ind w:firstLine="540"/>
        <w:rPr>
          <w:sz w:val="24"/>
          <w:szCs w:val="24"/>
        </w:rPr>
      </w:pPr>
      <w:r w:rsidRPr="00D60392">
        <w:rPr>
          <w:sz w:val="24"/>
          <w:szCs w:val="24"/>
        </w:rPr>
        <w:t>М</w:t>
      </w:r>
      <w:r>
        <w:rPr>
          <w:sz w:val="24"/>
          <w:szCs w:val="24"/>
        </w:rPr>
        <w:t xml:space="preserve">естонахождение администрации МО </w:t>
      </w:r>
      <w:proofErr w:type="spellStart"/>
      <w:r>
        <w:rPr>
          <w:sz w:val="24"/>
          <w:szCs w:val="24"/>
        </w:rPr>
        <w:t>Ропшинское</w:t>
      </w:r>
      <w:proofErr w:type="spellEnd"/>
      <w:r>
        <w:rPr>
          <w:sz w:val="24"/>
          <w:szCs w:val="24"/>
        </w:rPr>
        <w:t xml:space="preserve"> сельское поселение</w:t>
      </w:r>
      <w:r w:rsidRPr="00580ED7">
        <w:rPr>
          <w:sz w:val="24"/>
          <w:szCs w:val="24"/>
        </w:rPr>
        <w:t xml:space="preserve">: </w:t>
      </w:r>
      <w:r w:rsidRPr="00580ED7">
        <w:rPr>
          <w:sz w:val="24"/>
          <w:szCs w:val="24"/>
          <w:u w:val="single"/>
        </w:rPr>
        <w:t xml:space="preserve">188514, Ленинградская область, Ломоносовский район, </w:t>
      </w:r>
      <w:proofErr w:type="spellStart"/>
      <w:r w:rsidRPr="00580ED7">
        <w:rPr>
          <w:sz w:val="24"/>
          <w:szCs w:val="24"/>
          <w:u w:val="single"/>
        </w:rPr>
        <w:t>пос</w:t>
      </w:r>
      <w:proofErr w:type="gramStart"/>
      <w:r w:rsidRPr="00580ED7">
        <w:rPr>
          <w:sz w:val="24"/>
          <w:szCs w:val="24"/>
          <w:u w:val="single"/>
        </w:rPr>
        <w:t>.Р</w:t>
      </w:r>
      <w:proofErr w:type="gramEnd"/>
      <w:r w:rsidRPr="00580ED7">
        <w:rPr>
          <w:sz w:val="24"/>
          <w:szCs w:val="24"/>
          <w:u w:val="single"/>
        </w:rPr>
        <w:t>опша</w:t>
      </w:r>
      <w:proofErr w:type="spellEnd"/>
      <w:r w:rsidRPr="00580ED7">
        <w:rPr>
          <w:sz w:val="24"/>
          <w:szCs w:val="24"/>
          <w:u w:val="single"/>
        </w:rPr>
        <w:t xml:space="preserve">, </w:t>
      </w:r>
      <w:proofErr w:type="spellStart"/>
      <w:r w:rsidRPr="00580ED7">
        <w:rPr>
          <w:sz w:val="24"/>
          <w:szCs w:val="24"/>
          <w:u w:val="single"/>
        </w:rPr>
        <w:t>Стрельнинское</w:t>
      </w:r>
      <w:proofErr w:type="spellEnd"/>
      <w:r w:rsidRPr="00580ED7">
        <w:rPr>
          <w:sz w:val="24"/>
          <w:szCs w:val="24"/>
          <w:u w:val="single"/>
        </w:rPr>
        <w:t xml:space="preserve"> ш. д.9а</w:t>
      </w:r>
    </w:p>
    <w:p w:rsidR="00ED3FB9" w:rsidRPr="00580ED7" w:rsidRDefault="00ED3FB9" w:rsidP="00ED3FB9">
      <w:pPr>
        <w:autoSpaceDE w:val="0"/>
        <w:autoSpaceDN w:val="0"/>
        <w:adjustRightInd w:val="0"/>
        <w:ind w:firstLine="540"/>
        <w:rPr>
          <w:sz w:val="24"/>
          <w:szCs w:val="24"/>
        </w:rPr>
      </w:pPr>
      <w:r w:rsidRPr="00D60392">
        <w:rPr>
          <w:sz w:val="24"/>
          <w:szCs w:val="24"/>
        </w:rPr>
        <w:t xml:space="preserve">Адрес электронной почты: </w:t>
      </w:r>
      <w:proofErr w:type="spellStart"/>
      <w:r w:rsidRPr="00580ED7">
        <w:rPr>
          <w:sz w:val="24"/>
          <w:szCs w:val="24"/>
          <w:u w:val="single"/>
          <w:lang w:val="en-US"/>
        </w:rPr>
        <w:t>ropsha</w:t>
      </w:r>
      <w:proofErr w:type="spellEnd"/>
      <w:r w:rsidRPr="00580ED7">
        <w:rPr>
          <w:sz w:val="24"/>
          <w:szCs w:val="24"/>
          <w:u w:val="single"/>
        </w:rPr>
        <w:t>@</w:t>
      </w:r>
      <w:proofErr w:type="spellStart"/>
      <w:r w:rsidRPr="00580ED7">
        <w:rPr>
          <w:sz w:val="24"/>
          <w:szCs w:val="24"/>
          <w:u w:val="single"/>
          <w:lang w:val="en-US"/>
        </w:rPr>
        <w:t>komfin</w:t>
      </w:r>
      <w:proofErr w:type="spellEnd"/>
      <w:r w:rsidRPr="00580ED7">
        <w:rPr>
          <w:sz w:val="24"/>
          <w:szCs w:val="24"/>
          <w:u w:val="single"/>
        </w:rPr>
        <w:t>.</w:t>
      </w:r>
      <w:proofErr w:type="spellStart"/>
      <w:r w:rsidRPr="00580ED7">
        <w:rPr>
          <w:sz w:val="24"/>
          <w:szCs w:val="24"/>
          <w:u w:val="single"/>
          <w:lang w:val="en-US"/>
        </w:rPr>
        <w:t>ru</w:t>
      </w:r>
      <w:proofErr w:type="spellEnd"/>
    </w:p>
    <w:p w:rsidR="00ED3FB9" w:rsidRPr="00FF773F" w:rsidRDefault="00ED3FB9" w:rsidP="00ED3FB9">
      <w:pPr>
        <w:autoSpaceDE w:val="0"/>
        <w:autoSpaceDN w:val="0"/>
        <w:adjustRightInd w:val="0"/>
        <w:ind w:firstLine="540"/>
        <w:rPr>
          <w:sz w:val="24"/>
          <w:szCs w:val="24"/>
        </w:rPr>
      </w:pPr>
    </w:p>
    <w:p w:rsidR="00ED3FB9" w:rsidRPr="00FF773F" w:rsidRDefault="00ED3FB9" w:rsidP="00ED3FB9">
      <w:pPr>
        <w:autoSpaceDE w:val="0"/>
        <w:autoSpaceDN w:val="0"/>
        <w:adjustRightInd w:val="0"/>
        <w:ind w:firstLine="540"/>
        <w:rPr>
          <w:sz w:val="24"/>
          <w:szCs w:val="24"/>
        </w:rPr>
      </w:pPr>
    </w:p>
    <w:p w:rsidR="00ED3FB9" w:rsidRPr="00D60392" w:rsidRDefault="00ED3FB9" w:rsidP="00ED3FB9">
      <w:pPr>
        <w:autoSpaceDE w:val="0"/>
        <w:autoSpaceDN w:val="0"/>
        <w:adjustRightInd w:val="0"/>
        <w:ind w:firstLine="540"/>
        <w:rPr>
          <w:sz w:val="24"/>
          <w:szCs w:val="24"/>
        </w:rPr>
      </w:pPr>
      <w:r w:rsidRPr="00D60392">
        <w:rPr>
          <w:sz w:val="24"/>
          <w:szCs w:val="24"/>
        </w:rPr>
        <w:t>График работы администрации МО:</w:t>
      </w:r>
    </w:p>
    <w:p w:rsidR="00ED3FB9" w:rsidRPr="00D60392" w:rsidRDefault="00ED3FB9" w:rsidP="00ED3FB9">
      <w:pPr>
        <w:autoSpaceDE w:val="0"/>
        <w:autoSpaceDN w:val="0"/>
        <w:adjustRightInd w:val="0"/>
        <w:ind w:firstLine="540"/>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D3FB9" w:rsidRPr="00D60392" w:rsidTr="00DC081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D3FB9" w:rsidRPr="00D60392" w:rsidRDefault="00ED3FB9" w:rsidP="00DC0813">
            <w:pPr>
              <w:autoSpaceDE w:val="0"/>
              <w:autoSpaceDN w:val="0"/>
              <w:adjustRightInd w:val="0"/>
              <w:jc w:val="center"/>
              <w:rPr>
                <w:sz w:val="24"/>
                <w:szCs w:val="24"/>
              </w:rPr>
            </w:pPr>
            <w:r w:rsidRPr="00D60392">
              <w:rPr>
                <w:sz w:val="24"/>
                <w:szCs w:val="24"/>
              </w:rPr>
              <w:t>Дни недели, время работы администрации МО</w:t>
            </w:r>
          </w:p>
        </w:tc>
      </w:tr>
      <w:tr w:rsidR="00ED3FB9" w:rsidRPr="00D60392" w:rsidTr="00DC0813">
        <w:trPr>
          <w:tblCellSpacing w:w="5" w:type="nil"/>
        </w:trPr>
        <w:tc>
          <w:tcPr>
            <w:tcW w:w="4649" w:type="dxa"/>
            <w:tcBorders>
              <w:top w:val="single" w:sz="4" w:space="0" w:color="auto"/>
              <w:left w:val="single" w:sz="4" w:space="0" w:color="auto"/>
              <w:bottom w:val="single" w:sz="4" w:space="0" w:color="auto"/>
              <w:right w:val="single" w:sz="4" w:space="0" w:color="auto"/>
            </w:tcBorders>
          </w:tcPr>
          <w:p w:rsidR="00ED3FB9" w:rsidRPr="00D60392" w:rsidRDefault="00ED3FB9" w:rsidP="00DC0813">
            <w:pPr>
              <w:autoSpaceDE w:val="0"/>
              <w:autoSpaceDN w:val="0"/>
              <w:adjustRightInd w:val="0"/>
              <w:jc w:val="center"/>
              <w:rPr>
                <w:sz w:val="24"/>
                <w:szCs w:val="24"/>
              </w:rPr>
            </w:pPr>
            <w:r w:rsidRPr="00D60392">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ED3FB9" w:rsidRPr="00D60392" w:rsidRDefault="00ED3FB9" w:rsidP="00DC0813">
            <w:pPr>
              <w:autoSpaceDE w:val="0"/>
              <w:autoSpaceDN w:val="0"/>
              <w:adjustRightInd w:val="0"/>
              <w:jc w:val="center"/>
              <w:rPr>
                <w:sz w:val="24"/>
                <w:szCs w:val="24"/>
              </w:rPr>
            </w:pPr>
            <w:r w:rsidRPr="00D60392">
              <w:rPr>
                <w:sz w:val="24"/>
                <w:szCs w:val="24"/>
              </w:rPr>
              <w:t>Время</w:t>
            </w:r>
          </w:p>
        </w:tc>
      </w:tr>
      <w:tr w:rsidR="00ED3FB9" w:rsidRPr="00D60392" w:rsidTr="00DC0813">
        <w:trPr>
          <w:tblCellSpacing w:w="5" w:type="nil"/>
        </w:trPr>
        <w:tc>
          <w:tcPr>
            <w:tcW w:w="4649" w:type="dxa"/>
            <w:tcBorders>
              <w:top w:val="single" w:sz="4" w:space="0" w:color="auto"/>
              <w:left w:val="single" w:sz="4" w:space="0" w:color="auto"/>
              <w:right w:val="single" w:sz="4" w:space="0" w:color="auto"/>
            </w:tcBorders>
          </w:tcPr>
          <w:p w:rsidR="00ED3FB9" w:rsidRPr="00D60392" w:rsidRDefault="00ED3FB9" w:rsidP="00DC0813">
            <w:pPr>
              <w:autoSpaceDE w:val="0"/>
              <w:autoSpaceDN w:val="0"/>
              <w:adjustRightInd w:val="0"/>
              <w:rPr>
                <w:sz w:val="24"/>
                <w:szCs w:val="24"/>
              </w:rPr>
            </w:pPr>
            <w:r w:rsidRPr="00D60392">
              <w:rPr>
                <w:sz w:val="24"/>
                <w:szCs w:val="24"/>
              </w:rPr>
              <w:t>Понедельник</w:t>
            </w:r>
          </w:p>
        </w:tc>
        <w:tc>
          <w:tcPr>
            <w:tcW w:w="4876" w:type="dxa"/>
            <w:tcBorders>
              <w:top w:val="single" w:sz="4" w:space="0" w:color="auto"/>
              <w:left w:val="single" w:sz="4" w:space="0" w:color="auto"/>
              <w:right w:val="single" w:sz="4" w:space="0" w:color="auto"/>
            </w:tcBorders>
          </w:tcPr>
          <w:p w:rsidR="00ED3FB9" w:rsidRPr="00D60392" w:rsidRDefault="00ED3FB9" w:rsidP="00DC0813">
            <w:pPr>
              <w:autoSpaceDE w:val="0"/>
              <w:autoSpaceDN w:val="0"/>
              <w:adjustRightInd w:val="0"/>
              <w:rPr>
                <w:sz w:val="24"/>
                <w:szCs w:val="24"/>
              </w:rPr>
            </w:pPr>
            <w:r w:rsidRPr="00D60392">
              <w:rPr>
                <w:sz w:val="24"/>
                <w:szCs w:val="24"/>
              </w:rPr>
              <w:t>с 0</w:t>
            </w:r>
            <w:r>
              <w:rPr>
                <w:sz w:val="24"/>
                <w:szCs w:val="24"/>
                <w:lang w:val="en-US"/>
              </w:rPr>
              <w:t>9</w:t>
            </w:r>
            <w:r>
              <w:rPr>
                <w:sz w:val="24"/>
                <w:szCs w:val="24"/>
              </w:rPr>
              <w:t>.00 до 17</w:t>
            </w:r>
            <w:r w:rsidRPr="00D60392">
              <w:rPr>
                <w:sz w:val="24"/>
                <w:szCs w:val="24"/>
              </w:rPr>
              <w:t>.00,</w:t>
            </w:r>
          </w:p>
        </w:tc>
      </w:tr>
      <w:tr w:rsidR="00ED3FB9" w:rsidRPr="00D60392" w:rsidTr="00DC0813">
        <w:trPr>
          <w:tblCellSpacing w:w="5" w:type="nil"/>
        </w:trPr>
        <w:tc>
          <w:tcPr>
            <w:tcW w:w="4649" w:type="dxa"/>
            <w:tcBorders>
              <w:left w:val="single" w:sz="4" w:space="0" w:color="auto"/>
              <w:right w:val="single" w:sz="4" w:space="0" w:color="auto"/>
            </w:tcBorders>
          </w:tcPr>
          <w:p w:rsidR="00ED3FB9" w:rsidRPr="00D60392" w:rsidRDefault="00ED3FB9" w:rsidP="00DC0813">
            <w:pPr>
              <w:autoSpaceDE w:val="0"/>
              <w:autoSpaceDN w:val="0"/>
              <w:adjustRightInd w:val="0"/>
              <w:rPr>
                <w:sz w:val="24"/>
                <w:szCs w:val="24"/>
              </w:rPr>
            </w:pPr>
            <w:r w:rsidRPr="00D60392">
              <w:rPr>
                <w:sz w:val="24"/>
                <w:szCs w:val="24"/>
              </w:rPr>
              <w:t>Вторник</w:t>
            </w:r>
          </w:p>
        </w:tc>
        <w:tc>
          <w:tcPr>
            <w:tcW w:w="4876" w:type="dxa"/>
            <w:tcBorders>
              <w:left w:val="single" w:sz="4" w:space="0" w:color="auto"/>
              <w:right w:val="single" w:sz="4" w:space="0" w:color="auto"/>
            </w:tcBorders>
          </w:tcPr>
          <w:p w:rsidR="00ED3FB9" w:rsidRPr="00D60392" w:rsidRDefault="00ED3FB9" w:rsidP="00DC0813">
            <w:pPr>
              <w:autoSpaceDE w:val="0"/>
              <w:autoSpaceDN w:val="0"/>
              <w:adjustRightInd w:val="0"/>
              <w:rPr>
                <w:sz w:val="24"/>
                <w:szCs w:val="24"/>
              </w:rPr>
            </w:pPr>
            <w:r w:rsidRPr="00D60392">
              <w:rPr>
                <w:sz w:val="24"/>
                <w:szCs w:val="24"/>
              </w:rPr>
              <w:t xml:space="preserve">перерыв с </w:t>
            </w:r>
            <w:r>
              <w:rPr>
                <w:sz w:val="24"/>
                <w:szCs w:val="24"/>
                <w:lang w:val="en-US"/>
              </w:rPr>
              <w:t>13</w:t>
            </w:r>
            <w:r w:rsidRPr="00D60392">
              <w:rPr>
                <w:sz w:val="24"/>
                <w:szCs w:val="24"/>
              </w:rPr>
              <w:t xml:space="preserve">.00 до </w:t>
            </w:r>
            <w:r>
              <w:rPr>
                <w:sz w:val="24"/>
                <w:szCs w:val="24"/>
                <w:lang w:val="en-US"/>
              </w:rPr>
              <w:t>14</w:t>
            </w:r>
            <w:r w:rsidRPr="00D60392">
              <w:rPr>
                <w:sz w:val="24"/>
                <w:szCs w:val="24"/>
              </w:rPr>
              <w:t>.00</w:t>
            </w:r>
          </w:p>
        </w:tc>
      </w:tr>
      <w:tr w:rsidR="00ED3FB9" w:rsidRPr="00D60392" w:rsidTr="00DC0813">
        <w:trPr>
          <w:tblCellSpacing w:w="5" w:type="nil"/>
        </w:trPr>
        <w:tc>
          <w:tcPr>
            <w:tcW w:w="4649" w:type="dxa"/>
            <w:tcBorders>
              <w:left w:val="single" w:sz="4" w:space="0" w:color="auto"/>
              <w:right w:val="single" w:sz="4" w:space="0" w:color="auto"/>
            </w:tcBorders>
          </w:tcPr>
          <w:p w:rsidR="00ED3FB9" w:rsidRPr="00D60392" w:rsidRDefault="00ED3FB9" w:rsidP="00DC0813">
            <w:pPr>
              <w:autoSpaceDE w:val="0"/>
              <w:autoSpaceDN w:val="0"/>
              <w:adjustRightInd w:val="0"/>
              <w:rPr>
                <w:sz w:val="24"/>
                <w:szCs w:val="24"/>
              </w:rPr>
            </w:pPr>
            <w:r w:rsidRPr="00D60392">
              <w:rPr>
                <w:sz w:val="24"/>
                <w:szCs w:val="24"/>
              </w:rPr>
              <w:t>Среда</w:t>
            </w:r>
          </w:p>
        </w:tc>
        <w:tc>
          <w:tcPr>
            <w:tcW w:w="4876" w:type="dxa"/>
            <w:tcBorders>
              <w:left w:val="single" w:sz="4" w:space="0" w:color="auto"/>
              <w:right w:val="single" w:sz="4" w:space="0" w:color="auto"/>
            </w:tcBorders>
          </w:tcPr>
          <w:p w:rsidR="00ED3FB9" w:rsidRPr="00D60392" w:rsidRDefault="00ED3FB9" w:rsidP="00DC0813">
            <w:pPr>
              <w:autoSpaceDE w:val="0"/>
              <w:autoSpaceDN w:val="0"/>
              <w:adjustRightInd w:val="0"/>
              <w:rPr>
                <w:sz w:val="24"/>
                <w:szCs w:val="24"/>
              </w:rPr>
            </w:pPr>
          </w:p>
        </w:tc>
      </w:tr>
      <w:tr w:rsidR="00ED3FB9" w:rsidRPr="00D60392" w:rsidTr="00DC0813">
        <w:trPr>
          <w:tblCellSpacing w:w="5" w:type="nil"/>
        </w:trPr>
        <w:tc>
          <w:tcPr>
            <w:tcW w:w="4649" w:type="dxa"/>
            <w:tcBorders>
              <w:left w:val="single" w:sz="4" w:space="0" w:color="auto"/>
              <w:right w:val="single" w:sz="4" w:space="0" w:color="auto"/>
            </w:tcBorders>
          </w:tcPr>
          <w:p w:rsidR="00ED3FB9" w:rsidRPr="00D60392" w:rsidRDefault="00ED3FB9" w:rsidP="00DC0813">
            <w:pPr>
              <w:autoSpaceDE w:val="0"/>
              <w:autoSpaceDN w:val="0"/>
              <w:adjustRightInd w:val="0"/>
              <w:rPr>
                <w:sz w:val="24"/>
                <w:szCs w:val="24"/>
              </w:rPr>
            </w:pPr>
            <w:r w:rsidRPr="00D60392">
              <w:rPr>
                <w:sz w:val="24"/>
                <w:szCs w:val="24"/>
              </w:rPr>
              <w:t>Четверг</w:t>
            </w:r>
          </w:p>
        </w:tc>
        <w:tc>
          <w:tcPr>
            <w:tcW w:w="4876" w:type="dxa"/>
            <w:tcBorders>
              <w:left w:val="single" w:sz="4" w:space="0" w:color="auto"/>
              <w:right w:val="single" w:sz="4" w:space="0" w:color="auto"/>
            </w:tcBorders>
          </w:tcPr>
          <w:p w:rsidR="00ED3FB9" w:rsidRPr="00D60392" w:rsidRDefault="00ED3FB9" w:rsidP="00DC0813">
            <w:pPr>
              <w:autoSpaceDE w:val="0"/>
              <w:autoSpaceDN w:val="0"/>
              <w:adjustRightInd w:val="0"/>
              <w:rPr>
                <w:sz w:val="24"/>
                <w:szCs w:val="24"/>
              </w:rPr>
            </w:pPr>
          </w:p>
        </w:tc>
      </w:tr>
      <w:tr w:rsidR="00ED3FB9" w:rsidRPr="00D60392" w:rsidTr="00DC0813">
        <w:trPr>
          <w:tblCellSpacing w:w="5" w:type="nil"/>
        </w:trPr>
        <w:tc>
          <w:tcPr>
            <w:tcW w:w="4649" w:type="dxa"/>
            <w:tcBorders>
              <w:left w:val="single" w:sz="4" w:space="0" w:color="auto"/>
              <w:bottom w:val="single" w:sz="4" w:space="0" w:color="auto"/>
              <w:right w:val="single" w:sz="4" w:space="0" w:color="auto"/>
            </w:tcBorders>
          </w:tcPr>
          <w:p w:rsidR="00ED3FB9" w:rsidRPr="00D60392" w:rsidRDefault="00ED3FB9" w:rsidP="00DC0813">
            <w:pPr>
              <w:autoSpaceDE w:val="0"/>
              <w:autoSpaceDN w:val="0"/>
              <w:adjustRightInd w:val="0"/>
              <w:rPr>
                <w:sz w:val="24"/>
                <w:szCs w:val="24"/>
              </w:rPr>
            </w:pPr>
            <w:r w:rsidRPr="00D60392">
              <w:rPr>
                <w:sz w:val="24"/>
                <w:szCs w:val="24"/>
              </w:rPr>
              <w:lastRenderedPageBreak/>
              <w:t>Пятница</w:t>
            </w:r>
          </w:p>
        </w:tc>
        <w:tc>
          <w:tcPr>
            <w:tcW w:w="4876" w:type="dxa"/>
            <w:tcBorders>
              <w:left w:val="single" w:sz="4" w:space="0" w:color="auto"/>
              <w:bottom w:val="single" w:sz="4" w:space="0" w:color="auto"/>
              <w:right w:val="single" w:sz="4" w:space="0" w:color="auto"/>
            </w:tcBorders>
          </w:tcPr>
          <w:p w:rsidR="00ED3FB9" w:rsidRPr="00D60392" w:rsidRDefault="00ED3FB9" w:rsidP="00DC0813">
            <w:pPr>
              <w:autoSpaceDE w:val="0"/>
              <w:autoSpaceDN w:val="0"/>
              <w:adjustRightInd w:val="0"/>
              <w:rPr>
                <w:sz w:val="24"/>
                <w:szCs w:val="24"/>
              </w:rPr>
            </w:pPr>
            <w:r w:rsidRPr="00D60392">
              <w:rPr>
                <w:sz w:val="24"/>
                <w:szCs w:val="24"/>
              </w:rPr>
              <w:t>с 0</w:t>
            </w:r>
            <w:r w:rsidRPr="00381026">
              <w:rPr>
                <w:sz w:val="24"/>
                <w:szCs w:val="24"/>
              </w:rPr>
              <w:t>9</w:t>
            </w:r>
            <w:r w:rsidRPr="00D60392">
              <w:rPr>
                <w:sz w:val="24"/>
                <w:szCs w:val="24"/>
              </w:rPr>
              <w:t xml:space="preserve">.00 до </w:t>
            </w:r>
            <w:r w:rsidRPr="00381026">
              <w:rPr>
                <w:sz w:val="24"/>
                <w:szCs w:val="24"/>
              </w:rPr>
              <w:t>16</w:t>
            </w:r>
            <w:r w:rsidRPr="00D60392">
              <w:rPr>
                <w:sz w:val="24"/>
                <w:szCs w:val="24"/>
              </w:rPr>
              <w:t>.00,</w:t>
            </w:r>
          </w:p>
          <w:p w:rsidR="00ED3FB9" w:rsidRPr="00D60392" w:rsidRDefault="00ED3FB9" w:rsidP="00DC0813">
            <w:pPr>
              <w:autoSpaceDE w:val="0"/>
              <w:autoSpaceDN w:val="0"/>
              <w:adjustRightInd w:val="0"/>
              <w:rPr>
                <w:sz w:val="24"/>
                <w:szCs w:val="24"/>
              </w:rPr>
            </w:pPr>
            <w:r w:rsidRPr="00D60392">
              <w:rPr>
                <w:sz w:val="24"/>
                <w:szCs w:val="24"/>
              </w:rPr>
              <w:t xml:space="preserve">перерыв с </w:t>
            </w:r>
            <w:r w:rsidRPr="00381026">
              <w:rPr>
                <w:sz w:val="24"/>
                <w:szCs w:val="24"/>
              </w:rPr>
              <w:t>13</w:t>
            </w:r>
            <w:r w:rsidRPr="00D60392">
              <w:rPr>
                <w:sz w:val="24"/>
                <w:szCs w:val="24"/>
              </w:rPr>
              <w:t xml:space="preserve">.00 до </w:t>
            </w:r>
            <w:r w:rsidRPr="00FF773F">
              <w:rPr>
                <w:sz w:val="24"/>
                <w:szCs w:val="24"/>
              </w:rPr>
              <w:t>14</w:t>
            </w:r>
            <w:r w:rsidRPr="00D60392">
              <w:rPr>
                <w:sz w:val="24"/>
                <w:szCs w:val="24"/>
              </w:rPr>
              <w:t>.00</w:t>
            </w:r>
          </w:p>
        </w:tc>
      </w:tr>
    </w:tbl>
    <w:p w:rsidR="00ED3FB9" w:rsidRPr="00D60392" w:rsidRDefault="00ED3FB9" w:rsidP="00ED3FB9">
      <w:pPr>
        <w:autoSpaceDE w:val="0"/>
        <w:autoSpaceDN w:val="0"/>
        <w:adjustRightInd w:val="0"/>
        <w:rPr>
          <w:sz w:val="24"/>
          <w:szCs w:val="24"/>
        </w:rPr>
      </w:pPr>
    </w:p>
    <w:p w:rsidR="00ED3FB9" w:rsidRPr="00D60392" w:rsidRDefault="00ED3FB9" w:rsidP="00ED3FB9">
      <w:pPr>
        <w:autoSpaceDE w:val="0"/>
        <w:autoSpaceDN w:val="0"/>
        <w:adjustRightInd w:val="0"/>
        <w:ind w:firstLine="540"/>
        <w:rPr>
          <w:sz w:val="24"/>
          <w:szCs w:val="24"/>
        </w:rPr>
      </w:pPr>
      <w:r>
        <w:rPr>
          <w:sz w:val="24"/>
          <w:szCs w:val="24"/>
        </w:rPr>
        <w:t>График приемных дней и приема корреспонденции</w:t>
      </w:r>
      <w:r w:rsidRPr="00D60392">
        <w:rPr>
          <w:sz w:val="24"/>
          <w:szCs w:val="24"/>
        </w:rPr>
        <w:t>:</w:t>
      </w:r>
    </w:p>
    <w:p w:rsidR="00ED3FB9" w:rsidRPr="00D60392" w:rsidRDefault="00ED3FB9" w:rsidP="00ED3FB9">
      <w:pPr>
        <w:autoSpaceDE w:val="0"/>
        <w:autoSpaceDN w:val="0"/>
        <w:adjustRightInd w:val="0"/>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ED3FB9" w:rsidRPr="00D60392" w:rsidTr="00DC081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D3FB9" w:rsidRPr="00D60392" w:rsidRDefault="00ED3FB9" w:rsidP="00DC0813">
            <w:pPr>
              <w:autoSpaceDE w:val="0"/>
              <w:autoSpaceDN w:val="0"/>
              <w:adjustRightInd w:val="0"/>
              <w:jc w:val="center"/>
              <w:rPr>
                <w:sz w:val="24"/>
                <w:szCs w:val="24"/>
              </w:rPr>
            </w:pPr>
            <w:r w:rsidRPr="00D60392">
              <w:rPr>
                <w:sz w:val="24"/>
                <w:szCs w:val="24"/>
              </w:rPr>
              <w:t>Дни недели, время работы канцелярии администрации МО</w:t>
            </w:r>
          </w:p>
        </w:tc>
      </w:tr>
      <w:tr w:rsidR="00ED3FB9" w:rsidRPr="00D60392" w:rsidTr="00DC0813">
        <w:trPr>
          <w:tblCellSpacing w:w="5" w:type="nil"/>
        </w:trPr>
        <w:tc>
          <w:tcPr>
            <w:tcW w:w="4649" w:type="dxa"/>
            <w:tcBorders>
              <w:top w:val="single" w:sz="4" w:space="0" w:color="auto"/>
              <w:left w:val="single" w:sz="4" w:space="0" w:color="auto"/>
              <w:bottom w:val="single" w:sz="4" w:space="0" w:color="auto"/>
              <w:right w:val="single" w:sz="4" w:space="0" w:color="auto"/>
            </w:tcBorders>
          </w:tcPr>
          <w:p w:rsidR="00ED3FB9" w:rsidRPr="00D60392" w:rsidRDefault="00ED3FB9" w:rsidP="00DC0813">
            <w:pPr>
              <w:autoSpaceDE w:val="0"/>
              <w:autoSpaceDN w:val="0"/>
              <w:adjustRightInd w:val="0"/>
              <w:jc w:val="center"/>
              <w:rPr>
                <w:sz w:val="24"/>
                <w:szCs w:val="24"/>
              </w:rPr>
            </w:pPr>
            <w:r w:rsidRPr="00D60392">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ED3FB9" w:rsidRPr="00D60392" w:rsidRDefault="00ED3FB9" w:rsidP="00DC0813">
            <w:pPr>
              <w:autoSpaceDE w:val="0"/>
              <w:autoSpaceDN w:val="0"/>
              <w:adjustRightInd w:val="0"/>
              <w:jc w:val="center"/>
              <w:rPr>
                <w:sz w:val="24"/>
                <w:szCs w:val="24"/>
              </w:rPr>
            </w:pPr>
            <w:r w:rsidRPr="00D60392">
              <w:rPr>
                <w:sz w:val="24"/>
                <w:szCs w:val="24"/>
              </w:rPr>
              <w:t>Время</w:t>
            </w:r>
          </w:p>
        </w:tc>
      </w:tr>
      <w:tr w:rsidR="00ED3FB9" w:rsidRPr="00D60392" w:rsidTr="00DC0813">
        <w:trPr>
          <w:tblCellSpacing w:w="5" w:type="nil"/>
        </w:trPr>
        <w:tc>
          <w:tcPr>
            <w:tcW w:w="4649" w:type="dxa"/>
            <w:tcBorders>
              <w:top w:val="single" w:sz="4" w:space="0" w:color="auto"/>
              <w:left w:val="single" w:sz="4" w:space="0" w:color="auto"/>
              <w:right w:val="single" w:sz="4" w:space="0" w:color="auto"/>
            </w:tcBorders>
          </w:tcPr>
          <w:p w:rsidR="00ED3FB9" w:rsidRPr="00D60392" w:rsidRDefault="00ED3FB9" w:rsidP="00DC0813">
            <w:pPr>
              <w:autoSpaceDE w:val="0"/>
              <w:autoSpaceDN w:val="0"/>
              <w:adjustRightInd w:val="0"/>
              <w:rPr>
                <w:sz w:val="24"/>
                <w:szCs w:val="24"/>
              </w:rPr>
            </w:pPr>
            <w:r w:rsidRPr="00D60392">
              <w:rPr>
                <w:sz w:val="24"/>
                <w:szCs w:val="24"/>
              </w:rPr>
              <w:t>Среда</w:t>
            </w:r>
          </w:p>
        </w:tc>
        <w:tc>
          <w:tcPr>
            <w:tcW w:w="4932" w:type="dxa"/>
            <w:tcBorders>
              <w:top w:val="single" w:sz="4" w:space="0" w:color="auto"/>
              <w:left w:val="single" w:sz="4" w:space="0" w:color="auto"/>
              <w:right w:val="single" w:sz="4" w:space="0" w:color="auto"/>
            </w:tcBorders>
          </w:tcPr>
          <w:p w:rsidR="00ED3FB9" w:rsidRPr="00D60392" w:rsidRDefault="00ED3FB9" w:rsidP="00DC0813">
            <w:pPr>
              <w:autoSpaceDE w:val="0"/>
              <w:autoSpaceDN w:val="0"/>
              <w:adjustRightInd w:val="0"/>
              <w:rPr>
                <w:sz w:val="24"/>
                <w:szCs w:val="24"/>
              </w:rPr>
            </w:pPr>
            <w:r w:rsidRPr="00D60392">
              <w:rPr>
                <w:sz w:val="24"/>
                <w:szCs w:val="24"/>
              </w:rPr>
              <w:t>с 0</w:t>
            </w:r>
            <w:r>
              <w:rPr>
                <w:sz w:val="24"/>
                <w:szCs w:val="24"/>
                <w:lang w:val="en-US"/>
              </w:rPr>
              <w:t>9</w:t>
            </w:r>
            <w:r>
              <w:rPr>
                <w:sz w:val="24"/>
                <w:szCs w:val="24"/>
              </w:rPr>
              <w:t xml:space="preserve">.00 до </w:t>
            </w:r>
            <w:r>
              <w:rPr>
                <w:sz w:val="24"/>
                <w:szCs w:val="24"/>
                <w:lang w:val="en-US"/>
              </w:rPr>
              <w:t>17</w:t>
            </w:r>
            <w:r w:rsidRPr="00D60392">
              <w:rPr>
                <w:sz w:val="24"/>
                <w:szCs w:val="24"/>
              </w:rPr>
              <w:t>.00,</w:t>
            </w:r>
          </w:p>
        </w:tc>
      </w:tr>
      <w:tr w:rsidR="00ED3FB9" w:rsidRPr="00D60392" w:rsidTr="00DC0813">
        <w:trPr>
          <w:tblCellSpacing w:w="5" w:type="nil"/>
        </w:trPr>
        <w:tc>
          <w:tcPr>
            <w:tcW w:w="4649" w:type="dxa"/>
            <w:tcBorders>
              <w:left w:val="single" w:sz="4" w:space="0" w:color="auto"/>
              <w:right w:val="single" w:sz="4" w:space="0" w:color="auto"/>
            </w:tcBorders>
          </w:tcPr>
          <w:p w:rsidR="00ED3FB9" w:rsidRPr="00D60392" w:rsidRDefault="00ED3FB9" w:rsidP="00DC0813">
            <w:pPr>
              <w:autoSpaceDE w:val="0"/>
              <w:autoSpaceDN w:val="0"/>
              <w:adjustRightInd w:val="0"/>
              <w:rPr>
                <w:sz w:val="24"/>
                <w:szCs w:val="24"/>
              </w:rPr>
            </w:pPr>
            <w:r w:rsidRPr="00D60392">
              <w:rPr>
                <w:sz w:val="24"/>
                <w:szCs w:val="24"/>
              </w:rPr>
              <w:t>Четверг</w:t>
            </w:r>
          </w:p>
        </w:tc>
        <w:tc>
          <w:tcPr>
            <w:tcW w:w="4932" w:type="dxa"/>
            <w:tcBorders>
              <w:left w:val="single" w:sz="4" w:space="0" w:color="auto"/>
              <w:right w:val="single" w:sz="4" w:space="0" w:color="auto"/>
            </w:tcBorders>
          </w:tcPr>
          <w:p w:rsidR="00ED3FB9" w:rsidRPr="00381026" w:rsidRDefault="00ED3FB9" w:rsidP="00DC0813">
            <w:pPr>
              <w:autoSpaceDE w:val="0"/>
              <w:autoSpaceDN w:val="0"/>
              <w:adjustRightInd w:val="0"/>
              <w:rPr>
                <w:sz w:val="24"/>
                <w:szCs w:val="24"/>
                <w:lang w:val="en-US"/>
              </w:rPr>
            </w:pPr>
            <w:r w:rsidRPr="00D60392">
              <w:rPr>
                <w:sz w:val="24"/>
                <w:szCs w:val="24"/>
              </w:rPr>
              <w:t xml:space="preserve">перерыв с </w:t>
            </w:r>
            <w:r w:rsidRPr="00381026">
              <w:rPr>
                <w:sz w:val="24"/>
                <w:szCs w:val="24"/>
              </w:rPr>
              <w:t>13</w:t>
            </w:r>
            <w:r w:rsidRPr="00D60392">
              <w:rPr>
                <w:sz w:val="24"/>
                <w:szCs w:val="24"/>
              </w:rPr>
              <w:t xml:space="preserve">.00 до </w:t>
            </w:r>
            <w:r w:rsidRPr="00381026">
              <w:rPr>
                <w:sz w:val="24"/>
                <w:szCs w:val="24"/>
              </w:rPr>
              <w:t>14</w:t>
            </w:r>
            <w:r w:rsidRPr="00D60392">
              <w:rPr>
                <w:sz w:val="24"/>
                <w:szCs w:val="24"/>
              </w:rPr>
              <w:t>.00</w:t>
            </w:r>
          </w:p>
        </w:tc>
      </w:tr>
      <w:tr w:rsidR="00ED3FB9" w:rsidRPr="00D60392" w:rsidTr="00DC0813">
        <w:trPr>
          <w:tblCellSpacing w:w="5" w:type="nil"/>
        </w:trPr>
        <w:tc>
          <w:tcPr>
            <w:tcW w:w="4649" w:type="dxa"/>
            <w:tcBorders>
              <w:left w:val="single" w:sz="4" w:space="0" w:color="auto"/>
              <w:right w:val="single" w:sz="4" w:space="0" w:color="auto"/>
            </w:tcBorders>
          </w:tcPr>
          <w:p w:rsidR="00ED3FB9" w:rsidRPr="00D60392" w:rsidRDefault="00ED3FB9" w:rsidP="00DC0813">
            <w:pPr>
              <w:autoSpaceDE w:val="0"/>
              <w:autoSpaceDN w:val="0"/>
              <w:adjustRightInd w:val="0"/>
              <w:rPr>
                <w:sz w:val="24"/>
                <w:szCs w:val="24"/>
              </w:rPr>
            </w:pPr>
          </w:p>
        </w:tc>
        <w:tc>
          <w:tcPr>
            <w:tcW w:w="4932" w:type="dxa"/>
            <w:tcBorders>
              <w:left w:val="single" w:sz="4" w:space="0" w:color="auto"/>
              <w:right w:val="single" w:sz="4" w:space="0" w:color="auto"/>
            </w:tcBorders>
          </w:tcPr>
          <w:p w:rsidR="00ED3FB9" w:rsidRPr="00381026" w:rsidRDefault="00ED3FB9" w:rsidP="00DC0813">
            <w:pPr>
              <w:autoSpaceDE w:val="0"/>
              <w:autoSpaceDN w:val="0"/>
              <w:adjustRightInd w:val="0"/>
              <w:rPr>
                <w:sz w:val="24"/>
                <w:szCs w:val="24"/>
                <w:lang w:val="en-US"/>
              </w:rPr>
            </w:pPr>
          </w:p>
        </w:tc>
      </w:tr>
      <w:tr w:rsidR="00ED3FB9" w:rsidRPr="00D60392" w:rsidTr="00DC0813">
        <w:trPr>
          <w:tblCellSpacing w:w="5" w:type="nil"/>
        </w:trPr>
        <w:tc>
          <w:tcPr>
            <w:tcW w:w="4649" w:type="dxa"/>
            <w:tcBorders>
              <w:left w:val="single" w:sz="4" w:space="0" w:color="auto"/>
              <w:right w:val="single" w:sz="4" w:space="0" w:color="auto"/>
            </w:tcBorders>
          </w:tcPr>
          <w:p w:rsidR="00ED3FB9" w:rsidRPr="00D60392" w:rsidRDefault="00ED3FB9" w:rsidP="00DC0813">
            <w:pPr>
              <w:autoSpaceDE w:val="0"/>
              <w:autoSpaceDN w:val="0"/>
              <w:adjustRightInd w:val="0"/>
              <w:rPr>
                <w:sz w:val="24"/>
                <w:szCs w:val="24"/>
              </w:rPr>
            </w:pPr>
          </w:p>
        </w:tc>
        <w:tc>
          <w:tcPr>
            <w:tcW w:w="4932" w:type="dxa"/>
            <w:tcBorders>
              <w:left w:val="single" w:sz="4" w:space="0" w:color="auto"/>
              <w:right w:val="single" w:sz="4" w:space="0" w:color="auto"/>
            </w:tcBorders>
          </w:tcPr>
          <w:p w:rsidR="00ED3FB9" w:rsidRPr="00D60392" w:rsidRDefault="00ED3FB9" w:rsidP="00DC0813">
            <w:pPr>
              <w:autoSpaceDE w:val="0"/>
              <w:autoSpaceDN w:val="0"/>
              <w:adjustRightInd w:val="0"/>
              <w:rPr>
                <w:sz w:val="24"/>
                <w:szCs w:val="24"/>
              </w:rPr>
            </w:pPr>
          </w:p>
        </w:tc>
      </w:tr>
      <w:tr w:rsidR="00ED3FB9" w:rsidRPr="00D60392" w:rsidTr="00DC0813">
        <w:trPr>
          <w:tblCellSpacing w:w="5" w:type="nil"/>
        </w:trPr>
        <w:tc>
          <w:tcPr>
            <w:tcW w:w="4649" w:type="dxa"/>
            <w:tcBorders>
              <w:left w:val="single" w:sz="4" w:space="0" w:color="auto"/>
              <w:bottom w:val="single" w:sz="4" w:space="0" w:color="auto"/>
              <w:right w:val="single" w:sz="4" w:space="0" w:color="auto"/>
            </w:tcBorders>
          </w:tcPr>
          <w:p w:rsidR="00ED3FB9" w:rsidRPr="00381026" w:rsidRDefault="00ED3FB9" w:rsidP="00DC0813">
            <w:pPr>
              <w:autoSpaceDE w:val="0"/>
              <w:autoSpaceDN w:val="0"/>
              <w:adjustRightInd w:val="0"/>
              <w:rPr>
                <w:sz w:val="24"/>
                <w:szCs w:val="24"/>
                <w:lang w:val="en-US"/>
              </w:rPr>
            </w:pPr>
          </w:p>
        </w:tc>
        <w:tc>
          <w:tcPr>
            <w:tcW w:w="4932" w:type="dxa"/>
            <w:tcBorders>
              <w:left w:val="single" w:sz="4" w:space="0" w:color="auto"/>
              <w:bottom w:val="single" w:sz="4" w:space="0" w:color="auto"/>
              <w:right w:val="single" w:sz="4" w:space="0" w:color="auto"/>
            </w:tcBorders>
          </w:tcPr>
          <w:p w:rsidR="00ED3FB9" w:rsidRPr="00381026" w:rsidRDefault="00ED3FB9" w:rsidP="00DC0813">
            <w:pPr>
              <w:autoSpaceDE w:val="0"/>
              <w:autoSpaceDN w:val="0"/>
              <w:adjustRightInd w:val="0"/>
              <w:rPr>
                <w:sz w:val="24"/>
                <w:szCs w:val="24"/>
                <w:lang w:val="en-US"/>
              </w:rPr>
            </w:pPr>
          </w:p>
          <w:p w:rsidR="00ED3FB9" w:rsidRPr="00381026" w:rsidRDefault="00ED3FB9" w:rsidP="00DC0813">
            <w:pPr>
              <w:autoSpaceDE w:val="0"/>
              <w:autoSpaceDN w:val="0"/>
              <w:adjustRightInd w:val="0"/>
              <w:rPr>
                <w:sz w:val="24"/>
                <w:szCs w:val="24"/>
                <w:lang w:val="en-US"/>
              </w:rPr>
            </w:pPr>
          </w:p>
        </w:tc>
      </w:tr>
    </w:tbl>
    <w:p w:rsidR="00ED3FB9" w:rsidRPr="00FE54E6" w:rsidRDefault="00ED3FB9" w:rsidP="00ED3FB9">
      <w:pPr>
        <w:autoSpaceDE w:val="0"/>
        <w:autoSpaceDN w:val="0"/>
        <w:adjustRightInd w:val="0"/>
        <w:ind w:firstLine="540"/>
        <w:rPr>
          <w:sz w:val="28"/>
          <w:szCs w:val="28"/>
        </w:rPr>
      </w:pPr>
      <w:r w:rsidRPr="00FE54E6">
        <w:rPr>
          <w:sz w:val="28"/>
          <w:szCs w:val="28"/>
        </w:rPr>
        <w:t>Продолжительность рабочего дня, непосредственно предшествующего нерабочему праздничному дню, уменьшается на один час.</w:t>
      </w:r>
    </w:p>
    <w:p w:rsidR="00ED3FB9" w:rsidRPr="00FE54E6" w:rsidRDefault="00ED3FB9" w:rsidP="00ED3FB9">
      <w:pPr>
        <w:autoSpaceDE w:val="0"/>
        <w:autoSpaceDN w:val="0"/>
        <w:adjustRightInd w:val="0"/>
        <w:ind w:firstLine="540"/>
        <w:rPr>
          <w:sz w:val="28"/>
          <w:szCs w:val="28"/>
        </w:rPr>
      </w:pPr>
    </w:p>
    <w:p w:rsidR="00ED3FB9" w:rsidRPr="00FE54E6" w:rsidRDefault="00ED3FB9" w:rsidP="00ED3FB9">
      <w:pPr>
        <w:autoSpaceDE w:val="0"/>
        <w:autoSpaceDN w:val="0"/>
        <w:adjustRightInd w:val="0"/>
        <w:ind w:firstLine="540"/>
        <w:rPr>
          <w:sz w:val="28"/>
          <w:szCs w:val="28"/>
        </w:rPr>
      </w:pPr>
      <w:r w:rsidRPr="00FE54E6">
        <w:rPr>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ED3FB9" w:rsidRPr="00FE54E6" w:rsidRDefault="00ED3FB9" w:rsidP="00ED3FB9">
      <w:pPr>
        <w:autoSpaceDE w:val="0"/>
        <w:autoSpaceDN w:val="0"/>
        <w:adjustRightInd w:val="0"/>
        <w:jc w:val="right"/>
        <w:outlineLvl w:val="1"/>
        <w:rPr>
          <w:sz w:val="28"/>
          <w:szCs w:val="28"/>
        </w:rPr>
      </w:pPr>
    </w:p>
    <w:p w:rsidR="00ED3FB9" w:rsidRPr="00FE54E6" w:rsidRDefault="00ED3FB9" w:rsidP="00ED3FB9">
      <w:pPr>
        <w:autoSpaceDE w:val="0"/>
        <w:autoSpaceDN w:val="0"/>
        <w:adjustRightInd w:val="0"/>
        <w:jc w:val="right"/>
        <w:outlineLvl w:val="1"/>
        <w:rPr>
          <w:sz w:val="28"/>
          <w:szCs w:val="28"/>
        </w:rPr>
      </w:pPr>
    </w:p>
    <w:p w:rsidR="00ED3FB9" w:rsidRPr="00FE54E6" w:rsidRDefault="00ED3FB9" w:rsidP="00ED3FB9">
      <w:pPr>
        <w:autoSpaceDE w:val="0"/>
        <w:autoSpaceDN w:val="0"/>
        <w:adjustRightInd w:val="0"/>
        <w:jc w:val="right"/>
        <w:outlineLvl w:val="1"/>
        <w:rPr>
          <w:sz w:val="28"/>
          <w:szCs w:val="28"/>
        </w:rPr>
      </w:pPr>
    </w:p>
    <w:p w:rsidR="00ED3FB9" w:rsidRPr="00FE54E6" w:rsidRDefault="00ED3FB9" w:rsidP="00ED3FB9">
      <w:pPr>
        <w:autoSpaceDE w:val="0"/>
        <w:autoSpaceDN w:val="0"/>
        <w:adjustRightInd w:val="0"/>
        <w:jc w:val="right"/>
        <w:outlineLvl w:val="1"/>
        <w:rPr>
          <w:sz w:val="28"/>
          <w:szCs w:val="28"/>
        </w:rPr>
      </w:pPr>
    </w:p>
    <w:p w:rsidR="00ED3FB9" w:rsidRPr="00FE54E6" w:rsidRDefault="00ED3FB9" w:rsidP="00ED3FB9">
      <w:pPr>
        <w:autoSpaceDE w:val="0"/>
        <w:autoSpaceDN w:val="0"/>
        <w:adjustRightInd w:val="0"/>
        <w:jc w:val="right"/>
        <w:outlineLvl w:val="1"/>
        <w:rPr>
          <w:sz w:val="28"/>
          <w:szCs w:val="28"/>
        </w:rPr>
      </w:pPr>
    </w:p>
    <w:p w:rsidR="00ED3FB9" w:rsidRPr="00FE54E6" w:rsidRDefault="00ED3FB9" w:rsidP="00ED3FB9">
      <w:pPr>
        <w:autoSpaceDE w:val="0"/>
        <w:autoSpaceDN w:val="0"/>
        <w:adjustRightInd w:val="0"/>
        <w:jc w:val="right"/>
        <w:outlineLvl w:val="1"/>
        <w:rPr>
          <w:sz w:val="28"/>
          <w:szCs w:val="28"/>
        </w:rPr>
      </w:pPr>
    </w:p>
    <w:p w:rsidR="00ED3FB9" w:rsidRPr="00FE54E6" w:rsidRDefault="00ED3FB9" w:rsidP="00ED3FB9">
      <w:pPr>
        <w:autoSpaceDE w:val="0"/>
        <w:autoSpaceDN w:val="0"/>
        <w:adjustRightInd w:val="0"/>
        <w:jc w:val="right"/>
        <w:outlineLvl w:val="1"/>
        <w:rPr>
          <w:sz w:val="28"/>
          <w:szCs w:val="28"/>
        </w:rPr>
      </w:pPr>
    </w:p>
    <w:p w:rsidR="00ED3FB9" w:rsidRPr="00FE54E6"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Pr="00FE54E6" w:rsidRDefault="00ED3FB9" w:rsidP="00ED3FB9">
      <w:pPr>
        <w:autoSpaceDE w:val="0"/>
        <w:autoSpaceDN w:val="0"/>
        <w:adjustRightInd w:val="0"/>
        <w:jc w:val="right"/>
        <w:outlineLvl w:val="1"/>
        <w:rPr>
          <w:sz w:val="28"/>
          <w:szCs w:val="28"/>
        </w:rPr>
      </w:pPr>
    </w:p>
    <w:p w:rsidR="00ED3FB9" w:rsidRPr="00FE54E6" w:rsidRDefault="00ED3FB9" w:rsidP="00ED3FB9">
      <w:pPr>
        <w:autoSpaceDE w:val="0"/>
        <w:autoSpaceDN w:val="0"/>
        <w:adjustRightInd w:val="0"/>
        <w:jc w:val="right"/>
        <w:outlineLvl w:val="1"/>
        <w:rPr>
          <w:sz w:val="28"/>
          <w:szCs w:val="28"/>
        </w:rPr>
      </w:pPr>
    </w:p>
    <w:p w:rsidR="00ED3FB9" w:rsidRPr="00FE54E6" w:rsidRDefault="00ED3FB9" w:rsidP="00ED3FB9">
      <w:pPr>
        <w:autoSpaceDE w:val="0"/>
        <w:autoSpaceDN w:val="0"/>
        <w:adjustRightInd w:val="0"/>
        <w:jc w:val="right"/>
        <w:outlineLvl w:val="1"/>
        <w:rPr>
          <w:sz w:val="28"/>
          <w:szCs w:val="28"/>
        </w:rPr>
      </w:pPr>
    </w:p>
    <w:p w:rsidR="00ED3FB9" w:rsidRPr="00FE54E6" w:rsidRDefault="00ED3FB9" w:rsidP="00ED3FB9">
      <w:pPr>
        <w:autoSpaceDE w:val="0"/>
        <w:autoSpaceDN w:val="0"/>
        <w:adjustRightInd w:val="0"/>
        <w:jc w:val="right"/>
        <w:outlineLvl w:val="1"/>
        <w:rPr>
          <w:sz w:val="28"/>
          <w:szCs w:val="28"/>
        </w:rPr>
      </w:pPr>
      <w:r w:rsidRPr="00FE54E6">
        <w:rPr>
          <w:sz w:val="28"/>
          <w:szCs w:val="28"/>
        </w:rPr>
        <w:t>Приложение 2</w:t>
      </w:r>
    </w:p>
    <w:p w:rsidR="00ED3FB9" w:rsidRPr="00FE54E6" w:rsidRDefault="00ED3FB9" w:rsidP="00ED3FB9">
      <w:pPr>
        <w:autoSpaceDE w:val="0"/>
        <w:autoSpaceDN w:val="0"/>
        <w:adjustRightInd w:val="0"/>
        <w:jc w:val="right"/>
        <w:rPr>
          <w:sz w:val="28"/>
          <w:szCs w:val="28"/>
        </w:rPr>
      </w:pPr>
      <w:r w:rsidRPr="00FE54E6">
        <w:rPr>
          <w:sz w:val="28"/>
          <w:szCs w:val="28"/>
        </w:rPr>
        <w:t>к административному регламенту</w:t>
      </w:r>
    </w:p>
    <w:p w:rsidR="00ED3FB9" w:rsidRPr="00731291" w:rsidRDefault="00ED3FB9" w:rsidP="00ED3FB9">
      <w:pPr>
        <w:suppressAutoHyphens/>
        <w:jc w:val="center"/>
        <w:rPr>
          <w:b/>
          <w:bCs/>
          <w:color w:val="1D1B11"/>
          <w:sz w:val="24"/>
          <w:szCs w:val="24"/>
          <w:lang w:eastAsia="ar-SA"/>
        </w:rPr>
      </w:pPr>
    </w:p>
    <w:p w:rsidR="00ED3FB9" w:rsidRPr="00B8155B" w:rsidRDefault="00ED3FB9" w:rsidP="00ED3FB9">
      <w:pPr>
        <w:tabs>
          <w:tab w:val="left" w:pos="1134"/>
        </w:tabs>
        <w:autoSpaceDE w:val="0"/>
        <w:autoSpaceDN w:val="0"/>
        <w:adjustRightInd w:val="0"/>
        <w:ind w:firstLine="709"/>
        <w:jc w:val="center"/>
        <w:rPr>
          <w:rFonts w:eastAsia="Calibri"/>
          <w:color w:val="000000"/>
          <w:sz w:val="28"/>
          <w:szCs w:val="28"/>
        </w:rPr>
      </w:pPr>
      <w:r w:rsidRPr="00B8155B">
        <w:rPr>
          <w:rFonts w:eastAsia="Calibri"/>
          <w:color w:val="000000"/>
          <w:sz w:val="28"/>
          <w:szCs w:val="28"/>
        </w:rPr>
        <w:t xml:space="preserve">Информация о местах нахождения, </w:t>
      </w:r>
    </w:p>
    <w:p w:rsidR="00ED3FB9" w:rsidRDefault="00ED3FB9" w:rsidP="00ED3FB9">
      <w:pPr>
        <w:tabs>
          <w:tab w:val="left" w:pos="1134"/>
        </w:tabs>
        <w:autoSpaceDE w:val="0"/>
        <w:autoSpaceDN w:val="0"/>
        <w:adjustRightInd w:val="0"/>
        <w:ind w:firstLine="709"/>
        <w:jc w:val="center"/>
        <w:rPr>
          <w:rFonts w:eastAsia="Calibri"/>
          <w:color w:val="000000"/>
          <w:sz w:val="28"/>
          <w:szCs w:val="28"/>
        </w:rPr>
      </w:pPr>
      <w:r w:rsidRPr="00B8155B">
        <w:rPr>
          <w:rFonts w:eastAsia="Calibri"/>
          <w:color w:val="000000"/>
          <w:sz w:val="28"/>
          <w:szCs w:val="28"/>
        </w:rPr>
        <w:t>справочных телефонах и адресах электронной почты МФЦ</w:t>
      </w:r>
    </w:p>
    <w:p w:rsidR="00ED3FB9" w:rsidRDefault="00ED3FB9" w:rsidP="00ED3FB9">
      <w:pPr>
        <w:ind w:left="142"/>
        <w:rPr>
          <w:rFonts w:eastAsia="Calibri"/>
          <w:sz w:val="24"/>
          <w:szCs w:val="24"/>
          <w:shd w:val="clear" w:color="auto" w:fill="FFFFFF"/>
        </w:rPr>
      </w:pPr>
    </w:p>
    <w:p w:rsidR="00ED3FB9" w:rsidRPr="00DF0512" w:rsidRDefault="00ED3FB9" w:rsidP="00ED3FB9">
      <w:pPr>
        <w:ind w:left="142"/>
        <w:rPr>
          <w:rFonts w:eastAsia="Calibri"/>
          <w:sz w:val="24"/>
          <w:szCs w:val="24"/>
          <w:shd w:val="clear" w:color="auto" w:fill="FFFFFF"/>
        </w:rPr>
      </w:pPr>
      <w:r w:rsidRPr="00DF0512">
        <w:rPr>
          <w:rFonts w:eastAsia="Calibri"/>
          <w:sz w:val="24"/>
          <w:szCs w:val="24"/>
          <w:shd w:val="clear" w:color="auto" w:fill="FFFFFF"/>
        </w:rPr>
        <w:t>Телефон единой справочной службы ГБУ ЛО «МФЦ»: 8 (800) 301-47-47</w:t>
      </w:r>
      <w:r w:rsidRPr="00DF0512">
        <w:rPr>
          <w:rFonts w:eastAsia="Calibri"/>
          <w:i/>
          <w:sz w:val="24"/>
          <w:szCs w:val="24"/>
          <w:shd w:val="clear" w:color="auto" w:fill="FFFFFF"/>
        </w:rPr>
        <w:t xml:space="preserve"> (на территории России звонок бесплатный), </w:t>
      </w:r>
      <w:r w:rsidRPr="00DF0512">
        <w:rPr>
          <w:rFonts w:eastAsia="Calibri"/>
          <w:sz w:val="24"/>
          <w:szCs w:val="24"/>
          <w:shd w:val="clear" w:color="auto" w:fill="FFFFFF"/>
        </w:rPr>
        <w:t xml:space="preserve">адрес электронной почты: </w:t>
      </w:r>
      <w:r w:rsidRPr="00DF0512">
        <w:rPr>
          <w:rFonts w:eastAsia="Calibri"/>
          <w:bCs/>
          <w:sz w:val="24"/>
          <w:szCs w:val="24"/>
          <w:shd w:val="clear" w:color="auto" w:fill="FFFFFF"/>
        </w:rPr>
        <w:t>info@mfc47.ru.</w:t>
      </w:r>
    </w:p>
    <w:p w:rsidR="00ED3FB9" w:rsidRPr="00A355C4" w:rsidRDefault="00ED3FB9" w:rsidP="00ED3FB9">
      <w:pPr>
        <w:ind w:left="142"/>
        <w:rPr>
          <w:rFonts w:eastAsia="Calibri"/>
          <w:color w:val="0000FF"/>
          <w:sz w:val="24"/>
          <w:szCs w:val="24"/>
          <w:u w:val="single"/>
          <w:shd w:val="clear" w:color="auto" w:fill="FFFFFF"/>
        </w:rPr>
      </w:pPr>
      <w:r w:rsidRPr="00DF0512">
        <w:rPr>
          <w:rFonts w:eastAsia="Calibri"/>
          <w:sz w:val="24"/>
          <w:szCs w:val="24"/>
          <w:shd w:val="clear" w:color="auto" w:fill="FFFFFF"/>
        </w:rPr>
        <w:t>В режиме работы возможны изменения. Актуальную информацию о</w:t>
      </w:r>
      <w:r>
        <w:rPr>
          <w:rFonts w:eastAsia="Calibri"/>
          <w:sz w:val="24"/>
          <w:szCs w:val="24"/>
          <w:shd w:val="clear" w:color="auto" w:fill="FFFFFF"/>
        </w:rPr>
        <w:t xml:space="preserve"> местах нахождения,</w:t>
      </w:r>
      <w:r w:rsidRPr="00DF0512">
        <w:rPr>
          <w:rFonts w:eastAsia="Calibri"/>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rFonts w:eastAsia="Calibri"/>
            <w:color w:val="0000FF"/>
            <w:sz w:val="24"/>
            <w:szCs w:val="24"/>
            <w:u w:val="single"/>
            <w:shd w:val="clear" w:color="auto" w:fill="FFFFFF"/>
            <w:lang w:val="en-US"/>
          </w:rPr>
          <w:t>www</w:t>
        </w:r>
        <w:r w:rsidRPr="00DF0512">
          <w:rPr>
            <w:rFonts w:eastAsia="Calibri"/>
            <w:color w:val="0000FF"/>
            <w:sz w:val="24"/>
            <w:szCs w:val="24"/>
            <w:u w:val="single"/>
            <w:shd w:val="clear" w:color="auto" w:fill="FFFFFF"/>
          </w:rPr>
          <w:t>.</w:t>
        </w:r>
        <w:proofErr w:type="spellStart"/>
        <w:r w:rsidRPr="00DF0512">
          <w:rPr>
            <w:rFonts w:eastAsia="Calibri"/>
            <w:color w:val="0000FF"/>
            <w:sz w:val="24"/>
            <w:szCs w:val="24"/>
            <w:u w:val="single"/>
            <w:shd w:val="clear" w:color="auto" w:fill="FFFFFF"/>
            <w:lang w:val="en-US"/>
          </w:rPr>
          <w:t>mfc</w:t>
        </w:r>
        <w:proofErr w:type="spellEnd"/>
        <w:r w:rsidRPr="00DF0512">
          <w:rPr>
            <w:rFonts w:eastAsia="Calibri"/>
            <w:color w:val="0000FF"/>
            <w:sz w:val="24"/>
            <w:szCs w:val="24"/>
            <w:u w:val="single"/>
            <w:shd w:val="clear" w:color="auto" w:fill="FFFFFF"/>
          </w:rPr>
          <w:t>47.</w:t>
        </w:r>
        <w:proofErr w:type="spellStart"/>
        <w:r w:rsidRPr="00DF0512">
          <w:rPr>
            <w:rFonts w:eastAsia="Calibri"/>
            <w:color w:val="0000FF"/>
            <w:sz w:val="24"/>
            <w:szCs w:val="24"/>
            <w:u w:val="single"/>
            <w:shd w:val="clear" w:color="auto" w:fill="FFFFFF"/>
            <w:lang w:val="en-US"/>
          </w:rPr>
          <w:t>ru</w:t>
        </w:r>
        <w:proofErr w:type="spellEnd"/>
      </w:hyperlink>
    </w:p>
    <w:p w:rsidR="00ED3FB9" w:rsidRPr="00DF0512" w:rsidRDefault="00ED3FB9" w:rsidP="00ED3FB9">
      <w:pPr>
        <w:ind w:left="142"/>
        <w:rPr>
          <w:rFonts w:eastAsia="Calibri"/>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ED3FB9" w:rsidRPr="00DF0512" w:rsidTr="00DC0813">
        <w:trPr>
          <w:trHeight w:hRule="exact" w:val="636"/>
        </w:trPr>
        <w:tc>
          <w:tcPr>
            <w:tcW w:w="709" w:type="dxa"/>
            <w:shd w:val="clear" w:color="auto" w:fill="FFFFFF"/>
            <w:vAlign w:val="center"/>
          </w:tcPr>
          <w:p w:rsidR="00ED3FB9" w:rsidRPr="00DF0512" w:rsidRDefault="00ED3FB9" w:rsidP="00DC0813">
            <w:pPr>
              <w:tabs>
                <w:tab w:val="left" w:pos="0"/>
              </w:tabs>
              <w:suppressAutoHyphens/>
              <w:ind w:right="-49" w:hanging="48"/>
              <w:jc w:val="center"/>
              <w:rPr>
                <w:b/>
                <w:lang w:eastAsia="ar-SA"/>
              </w:rPr>
            </w:pPr>
            <w:r w:rsidRPr="00DF0512">
              <w:rPr>
                <w:b/>
                <w:lang w:eastAsia="ar-SA"/>
              </w:rPr>
              <w:t>№</w:t>
            </w:r>
          </w:p>
          <w:p w:rsidR="00ED3FB9" w:rsidRPr="00DF0512" w:rsidRDefault="00ED3FB9" w:rsidP="00DC0813">
            <w:pPr>
              <w:suppressAutoHyphens/>
              <w:ind w:left="-578" w:firstLine="530"/>
              <w:jc w:val="center"/>
              <w:rPr>
                <w:lang w:eastAsia="ar-SA"/>
              </w:rPr>
            </w:pPr>
            <w:proofErr w:type="gramStart"/>
            <w:r w:rsidRPr="00DF0512">
              <w:rPr>
                <w:b/>
                <w:bCs/>
                <w:lang w:eastAsia="ar-SA"/>
              </w:rPr>
              <w:t>п</w:t>
            </w:r>
            <w:proofErr w:type="gramEnd"/>
            <w:r w:rsidRPr="00DF0512">
              <w:rPr>
                <w:b/>
                <w:bCs/>
                <w:lang w:eastAsia="ar-SA"/>
              </w:rPr>
              <w:t>/п</w:t>
            </w:r>
          </w:p>
        </w:tc>
        <w:tc>
          <w:tcPr>
            <w:tcW w:w="2270" w:type="dxa"/>
            <w:shd w:val="clear" w:color="auto" w:fill="FFFFFF"/>
            <w:vAlign w:val="center"/>
          </w:tcPr>
          <w:p w:rsidR="00ED3FB9" w:rsidRPr="00DF0512" w:rsidRDefault="00ED3FB9" w:rsidP="00DC0813">
            <w:pPr>
              <w:suppressAutoHyphens/>
              <w:jc w:val="center"/>
              <w:rPr>
                <w:lang w:eastAsia="ar-SA"/>
              </w:rPr>
            </w:pPr>
            <w:r w:rsidRPr="00DF0512">
              <w:rPr>
                <w:b/>
                <w:bCs/>
                <w:lang w:eastAsia="ar-SA"/>
              </w:rPr>
              <w:t>Наименование МФЦ</w:t>
            </w:r>
          </w:p>
        </w:tc>
        <w:tc>
          <w:tcPr>
            <w:tcW w:w="3683" w:type="dxa"/>
            <w:shd w:val="clear" w:color="auto" w:fill="FFFFFF"/>
            <w:vAlign w:val="center"/>
          </w:tcPr>
          <w:p w:rsidR="00ED3FB9" w:rsidRPr="00DF0512" w:rsidRDefault="00ED3FB9" w:rsidP="00DC0813">
            <w:pPr>
              <w:suppressAutoHyphens/>
              <w:jc w:val="center"/>
              <w:rPr>
                <w:lang w:eastAsia="ar-SA"/>
              </w:rPr>
            </w:pPr>
            <w:r w:rsidRPr="00DF0512">
              <w:rPr>
                <w:b/>
                <w:bCs/>
                <w:lang w:eastAsia="ar-SA"/>
              </w:rPr>
              <w:t>Почтовый адрес</w:t>
            </w:r>
          </w:p>
        </w:tc>
        <w:tc>
          <w:tcPr>
            <w:tcW w:w="2125" w:type="dxa"/>
            <w:shd w:val="clear" w:color="auto" w:fill="FFFFFF"/>
            <w:vAlign w:val="center"/>
          </w:tcPr>
          <w:p w:rsidR="00ED3FB9" w:rsidRPr="00DF0512" w:rsidRDefault="00ED3FB9" w:rsidP="00DC0813">
            <w:pPr>
              <w:suppressAutoHyphens/>
              <w:jc w:val="center"/>
              <w:rPr>
                <w:lang w:eastAsia="ar-SA"/>
              </w:rPr>
            </w:pPr>
            <w:r w:rsidRPr="00DF0512">
              <w:rPr>
                <w:b/>
                <w:lang w:eastAsia="ar-SA"/>
              </w:rPr>
              <w:t>График работы</w:t>
            </w:r>
          </w:p>
        </w:tc>
        <w:tc>
          <w:tcPr>
            <w:tcW w:w="1136" w:type="dxa"/>
            <w:shd w:val="clear" w:color="auto" w:fill="auto"/>
            <w:vAlign w:val="center"/>
          </w:tcPr>
          <w:p w:rsidR="00ED3FB9" w:rsidRPr="00DF0512" w:rsidRDefault="00ED3FB9" w:rsidP="00DC0813">
            <w:pPr>
              <w:suppressAutoHyphens/>
              <w:jc w:val="center"/>
              <w:rPr>
                <w:b/>
                <w:bCs/>
                <w:lang w:eastAsia="ar-SA"/>
              </w:rPr>
            </w:pPr>
            <w:r w:rsidRPr="00DF0512">
              <w:rPr>
                <w:b/>
                <w:bCs/>
                <w:lang w:eastAsia="ar-SA"/>
              </w:rPr>
              <w:t>Телефон</w:t>
            </w:r>
          </w:p>
          <w:p w:rsidR="00ED3FB9" w:rsidRPr="00DF0512" w:rsidRDefault="00ED3FB9" w:rsidP="00DC0813">
            <w:pPr>
              <w:suppressAutoHyphens/>
              <w:jc w:val="center"/>
              <w:rPr>
                <w:lang w:eastAsia="ar-SA"/>
              </w:rPr>
            </w:pPr>
          </w:p>
        </w:tc>
      </w:tr>
      <w:tr w:rsidR="00ED3FB9" w:rsidRPr="00DF0512" w:rsidTr="00DC0813">
        <w:trPr>
          <w:trHeight w:hRule="exact" w:val="258"/>
        </w:trPr>
        <w:tc>
          <w:tcPr>
            <w:tcW w:w="9923" w:type="dxa"/>
            <w:gridSpan w:val="5"/>
            <w:shd w:val="clear" w:color="auto" w:fill="FFFFFF"/>
            <w:vAlign w:val="center"/>
          </w:tcPr>
          <w:p w:rsidR="00ED3FB9" w:rsidRPr="00DF0512" w:rsidRDefault="00ED3FB9" w:rsidP="00DC0813">
            <w:pPr>
              <w:suppressAutoHyphens/>
              <w:jc w:val="center"/>
              <w:rPr>
                <w:b/>
                <w:bCs/>
                <w:lang w:eastAsia="ar-SA"/>
              </w:rPr>
            </w:pPr>
            <w:r>
              <w:rPr>
                <w:b/>
                <w:bCs/>
                <w:lang w:eastAsia="ar-SA"/>
              </w:rPr>
              <w:t xml:space="preserve">Предоставление услуг </w:t>
            </w:r>
            <w:proofErr w:type="gramStart"/>
            <w:r>
              <w:rPr>
                <w:b/>
                <w:bCs/>
                <w:lang w:eastAsia="ar-SA"/>
              </w:rPr>
              <w:t>в</w:t>
            </w:r>
            <w:proofErr w:type="gramEnd"/>
            <w:r>
              <w:rPr>
                <w:b/>
                <w:bCs/>
                <w:lang w:eastAsia="ar-SA"/>
              </w:rPr>
              <w:t xml:space="preserve"> </w:t>
            </w:r>
            <w:proofErr w:type="gramStart"/>
            <w:r>
              <w:rPr>
                <w:b/>
                <w:bCs/>
                <w:lang w:eastAsia="ar-SA"/>
              </w:rPr>
              <w:t>Бокситогорском</w:t>
            </w:r>
            <w:proofErr w:type="gramEnd"/>
            <w:r>
              <w:rPr>
                <w:b/>
                <w:bCs/>
                <w:lang w:eastAsia="ar-SA"/>
              </w:rPr>
              <w:t xml:space="preserve"> районе Ленинградской области</w:t>
            </w:r>
          </w:p>
        </w:tc>
      </w:tr>
      <w:tr w:rsidR="00ED3FB9" w:rsidRPr="0095355D" w:rsidTr="00DC0813">
        <w:trPr>
          <w:trHeight w:hRule="exact" w:val="998"/>
        </w:trPr>
        <w:tc>
          <w:tcPr>
            <w:tcW w:w="709" w:type="dxa"/>
            <w:vMerge w:val="restart"/>
            <w:shd w:val="clear" w:color="auto" w:fill="FFFFFF"/>
            <w:vAlign w:val="center"/>
          </w:tcPr>
          <w:p w:rsidR="00ED3FB9" w:rsidRPr="0095355D" w:rsidRDefault="00ED3FB9" w:rsidP="00DC0813">
            <w:pPr>
              <w:tabs>
                <w:tab w:val="left" w:pos="0"/>
              </w:tabs>
              <w:suppressAutoHyphens/>
              <w:ind w:right="-49" w:hanging="48"/>
              <w:jc w:val="center"/>
              <w:rPr>
                <w:lang w:eastAsia="ar-SA"/>
              </w:rPr>
            </w:pPr>
            <w:r w:rsidRPr="0095355D">
              <w:rPr>
                <w:lang w:eastAsia="ar-SA"/>
              </w:rPr>
              <w:lastRenderedPageBreak/>
              <w:t>1</w:t>
            </w:r>
          </w:p>
        </w:tc>
        <w:tc>
          <w:tcPr>
            <w:tcW w:w="2270" w:type="dxa"/>
            <w:shd w:val="clear" w:color="auto" w:fill="FFFFFF"/>
            <w:vAlign w:val="center"/>
          </w:tcPr>
          <w:p w:rsidR="00ED3FB9" w:rsidRPr="00644DA4" w:rsidRDefault="00ED3FB9" w:rsidP="00DC0813">
            <w:pPr>
              <w:suppressAutoHyphens/>
              <w:jc w:val="center"/>
            </w:pPr>
            <w:r w:rsidRPr="00644DA4">
              <w:t>Филиал ГБУ ЛО «МФЦ» «Тихвинский» - отдел «Бокситогорск»</w:t>
            </w:r>
          </w:p>
        </w:tc>
        <w:tc>
          <w:tcPr>
            <w:tcW w:w="3683" w:type="dxa"/>
            <w:shd w:val="clear" w:color="auto" w:fill="FFFFFF"/>
            <w:vAlign w:val="center"/>
          </w:tcPr>
          <w:p w:rsidR="00ED3FB9" w:rsidRPr="00644DA4" w:rsidRDefault="00ED3FB9" w:rsidP="00DC0813">
            <w:pPr>
              <w:suppressAutoHyphens/>
              <w:jc w:val="center"/>
            </w:pPr>
            <w:proofErr w:type="gramStart"/>
            <w:r w:rsidRPr="00644DA4">
              <w:t xml:space="preserve">187650, Россия, Ленинградская область, </w:t>
            </w:r>
            <w:proofErr w:type="spellStart"/>
            <w:r w:rsidRPr="00644DA4">
              <w:t>Бокситогорский</w:t>
            </w:r>
            <w:proofErr w:type="spellEnd"/>
            <w:r>
              <w:t xml:space="preserve"> </w:t>
            </w:r>
            <w:r w:rsidRPr="00644DA4">
              <w:t xml:space="preserve">район, </w:t>
            </w:r>
            <w:r w:rsidRPr="00644DA4">
              <w:br/>
              <w:t>г. Бокситогорск,  ул. Заводская, д. 8</w:t>
            </w:r>
            <w:proofErr w:type="gramEnd"/>
          </w:p>
        </w:tc>
        <w:tc>
          <w:tcPr>
            <w:tcW w:w="2125" w:type="dxa"/>
            <w:shd w:val="clear" w:color="auto" w:fill="FFFFFF"/>
            <w:vAlign w:val="center"/>
          </w:tcPr>
          <w:p w:rsidR="00ED3FB9" w:rsidRPr="0095355D" w:rsidRDefault="00ED3FB9" w:rsidP="00DC0813">
            <w:pPr>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95355D" w:rsidRDefault="00ED3FB9" w:rsidP="00DC0813">
            <w:pPr>
              <w:suppressAutoHyphens/>
              <w:jc w:val="center"/>
              <w:rPr>
                <w:bCs/>
                <w:lang w:eastAsia="ar-SA"/>
              </w:rPr>
            </w:pPr>
            <w:r w:rsidRPr="00DF0512">
              <w:rPr>
                <w:rFonts w:eastAsia="Calibri"/>
                <w:shd w:val="clear" w:color="auto" w:fill="FFFFFF"/>
              </w:rPr>
              <w:t>301-47-47</w:t>
            </w:r>
          </w:p>
        </w:tc>
      </w:tr>
      <w:tr w:rsidR="00ED3FB9" w:rsidRPr="0095355D" w:rsidTr="00DC0813">
        <w:trPr>
          <w:trHeight w:hRule="exact" w:val="986"/>
        </w:trPr>
        <w:tc>
          <w:tcPr>
            <w:tcW w:w="709" w:type="dxa"/>
            <w:vMerge/>
            <w:shd w:val="clear" w:color="auto" w:fill="FFFFFF"/>
            <w:vAlign w:val="center"/>
          </w:tcPr>
          <w:p w:rsidR="00ED3FB9" w:rsidRPr="0095355D" w:rsidRDefault="00ED3FB9" w:rsidP="00DC0813">
            <w:pPr>
              <w:tabs>
                <w:tab w:val="left" w:pos="0"/>
              </w:tabs>
              <w:suppressAutoHyphens/>
              <w:ind w:right="-49" w:hanging="48"/>
              <w:jc w:val="center"/>
              <w:rPr>
                <w:lang w:eastAsia="ar-SA"/>
              </w:rPr>
            </w:pPr>
          </w:p>
        </w:tc>
        <w:tc>
          <w:tcPr>
            <w:tcW w:w="2270" w:type="dxa"/>
            <w:shd w:val="clear" w:color="auto" w:fill="FFFFFF"/>
            <w:vAlign w:val="center"/>
          </w:tcPr>
          <w:p w:rsidR="00ED3FB9" w:rsidRPr="00644DA4" w:rsidRDefault="00ED3FB9" w:rsidP="00DC0813">
            <w:pPr>
              <w:suppressAutoHyphens/>
              <w:jc w:val="center"/>
            </w:pPr>
            <w:r w:rsidRPr="00644DA4">
              <w:t>Филиал ГБУ ЛО «МФЦ» «Тихвинский» - отдел «Пикалево»</w:t>
            </w:r>
          </w:p>
        </w:tc>
        <w:tc>
          <w:tcPr>
            <w:tcW w:w="3683" w:type="dxa"/>
            <w:shd w:val="clear" w:color="auto" w:fill="FFFFFF"/>
            <w:vAlign w:val="center"/>
          </w:tcPr>
          <w:p w:rsidR="00ED3FB9" w:rsidRPr="00644DA4" w:rsidRDefault="00ED3FB9" w:rsidP="00DC0813">
            <w:pPr>
              <w:suppressAutoHyphens/>
              <w:jc w:val="center"/>
            </w:pPr>
            <w:proofErr w:type="gramStart"/>
            <w:r w:rsidRPr="00644DA4">
              <w:t xml:space="preserve">187602, Россия, Ленинградская область, </w:t>
            </w:r>
            <w:proofErr w:type="spellStart"/>
            <w:r w:rsidRPr="00644DA4">
              <w:t>Бокситогорский</w:t>
            </w:r>
            <w:proofErr w:type="spellEnd"/>
            <w:r w:rsidRPr="00644DA4">
              <w:t xml:space="preserve"> район, </w:t>
            </w:r>
            <w:r w:rsidRPr="00644DA4">
              <w:br/>
              <w:t>г. Пикалево, ул. Заводская, д. 11</w:t>
            </w:r>
            <w:proofErr w:type="gramEnd"/>
          </w:p>
        </w:tc>
        <w:tc>
          <w:tcPr>
            <w:tcW w:w="2125" w:type="dxa"/>
            <w:shd w:val="clear" w:color="auto" w:fill="FFFFFF"/>
            <w:vAlign w:val="center"/>
          </w:tcPr>
          <w:p w:rsidR="00ED3FB9" w:rsidRPr="0095355D" w:rsidRDefault="00ED3FB9" w:rsidP="00DC0813">
            <w:pPr>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95355D" w:rsidRDefault="00ED3FB9" w:rsidP="00DC0813">
            <w:pPr>
              <w:suppressAutoHyphens/>
              <w:jc w:val="center"/>
              <w:rPr>
                <w:bCs/>
                <w:lang w:eastAsia="ar-SA"/>
              </w:rPr>
            </w:pPr>
            <w:r w:rsidRPr="00DF0512">
              <w:rPr>
                <w:rFonts w:eastAsia="Calibri"/>
                <w:shd w:val="clear" w:color="auto" w:fill="FFFFFF"/>
              </w:rPr>
              <w:t>301-47-47</w:t>
            </w:r>
          </w:p>
        </w:tc>
      </w:tr>
      <w:tr w:rsidR="00ED3FB9" w:rsidRPr="00DF0512" w:rsidTr="00DC0813">
        <w:trPr>
          <w:trHeight w:hRule="exact" w:val="303"/>
        </w:trPr>
        <w:tc>
          <w:tcPr>
            <w:tcW w:w="9923" w:type="dxa"/>
            <w:gridSpan w:val="5"/>
            <w:shd w:val="clear" w:color="auto" w:fill="FFFFFF"/>
            <w:vAlign w:val="center"/>
          </w:tcPr>
          <w:p w:rsidR="00ED3FB9" w:rsidRPr="00DF0512" w:rsidRDefault="00ED3FB9" w:rsidP="00DC0813">
            <w:pPr>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Волосовском</w:t>
            </w:r>
            <w:proofErr w:type="spellEnd"/>
            <w:r w:rsidRPr="00DF0512">
              <w:rPr>
                <w:b/>
                <w:bCs/>
                <w:lang w:eastAsia="ar-SA"/>
              </w:rPr>
              <w:t xml:space="preserve"> районе Ленинградской области</w:t>
            </w:r>
          </w:p>
        </w:tc>
      </w:tr>
      <w:tr w:rsidR="00ED3FB9" w:rsidRPr="00DF0512" w:rsidTr="00DC0813">
        <w:trPr>
          <w:trHeight w:hRule="exact" w:val="694"/>
        </w:trPr>
        <w:tc>
          <w:tcPr>
            <w:tcW w:w="709" w:type="dxa"/>
            <w:shd w:val="clear" w:color="auto" w:fill="FFFFFF"/>
            <w:vAlign w:val="center"/>
          </w:tcPr>
          <w:p w:rsidR="00ED3FB9" w:rsidRPr="00DF0512" w:rsidRDefault="00ED3FB9" w:rsidP="00DC0813">
            <w:pPr>
              <w:tabs>
                <w:tab w:val="left" w:pos="0"/>
              </w:tabs>
              <w:suppressAutoHyphens/>
              <w:ind w:right="-49" w:hanging="10"/>
              <w:contextualSpacing/>
              <w:jc w:val="center"/>
              <w:rPr>
                <w:lang w:eastAsia="ar-SA"/>
              </w:rPr>
            </w:pPr>
            <w:r>
              <w:rPr>
                <w:lang w:eastAsia="ar-SA"/>
              </w:rPr>
              <w:t>2</w:t>
            </w:r>
          </w:p>
        </w:tc>
        <w:tc>
          <w:tcPr>
            <w:tcW w:w="2270"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Филиал ГБУ ЛО «МФЦ» «</w:t>
            </w:r>
            <w:proofErr w:type="spellStart"/>
            <w:r w:rsidRPr="00DF0512">
              <w:rPr>
                <w:bCs/>
                <w:lang w:eastAsia="ar-SA"/>
              </w:rPr>
              <w:t>Волосовский</w:t>
            </w:r>
            <w:proofErr w:type="spellEnd"/>
            <w:r w:rsidRPr="00DF0512">
              <w:rPr>
                <w:bCs/>
                <w:lang w:eastAsia="ar-SA"/>
              </w:rPr>
              <w:t>»</w:t>
            </w:r>
          </w:p>
          <w:p w:rsidR="00ED3FB9" w:rsidRPr="00DF0512" w:rsidRDefault="00ED3FB9" w:rsidP="00DC0813">
            <w:pPr>
              <w:suppressAutoHyphens/>
              <w:jc w:val="center"/>
              <w:rPr>
                <w:b/>
                <w:bCs/>
                <w:lang w:eastAsia="ar-SA"/>
              </w:rPr>
            </w:pPr>
          </w:p>
        </w:tc>
        <w:tc>
          <w:tcPr>
            <w:tcW w:w="3683" w:type="dxa"/>
            <w:shd w:val="clear" w:color="auto" w:fill="FFFFFF"/>
            <w:vAlign w:val="center"/>
          </w:tcPr>
          <w:p w:rsidR="00ED3FB9" w:rsidRPr="00DF0512" w:rsidRDefault="00ED3FB9" w:rsidP="00DC0813">
            <w:pPr>
              <w:jc w:val="center"/>
            </w:pPr>
            <w:r w:rsidRPr="00DF0512">
              <w:t xml:space="preserve">188410, Россия, Ленинградская обл., </w:t>
            </w:r>
            <w:proofErr w:type="spellStart"/>
            <w:r w:rsidRPr="00DF0512">
              <w:t>Волосовский</w:t>
            </w:r>
            <w:proofErr w:type="spellEnd"/>
            <w:r w:rsidRPr="00DF0512">
              <w:t xml:space="preserve"> район, </w:t>
            </w:r>
            <w:proofErr w:type="spellStart"/>
            <w:r w:rsidRPr="00DF0512">
              <w:t>г</w:t>
            </w:r>
            <w:proofErr w:type="gramStart"/>
            <w:r w:rsidRPr="00DF0512">
              <w:t>.В</w:t>
            </w:r>
            <w:proofErr w:type="gramEnd"/>
            <w:r w:rsidRPr="00DF0512">
              <w:t>олосово</w:t>
            </w:r>
            <w:proofErr w:type="spellEnd"/>
            <w:r w:rsidRPr="00DF0512">
              <w:t>, усадьба СХТ, д.1 лит. А</w:t>
            </w:r>
          </w:p>
          <w:p w:rsidR="00ED3FB9" w:rsidRPr="00DF0512" w:rsidRDefault="00ED3FB9" w:rsidP="00DC0813">
            <w:pPr>
              <w:suppressAutoHyphens/>
              <w:jc w:val="center"/>
              <w:rPr>
                <w:b/>
                <w:bCs/>
                <w:lang w:eastAsia="ar-SA"/>
              </w:rPr>
            </w:pPr>
          </w:p>
        </w:tc>
        <w:tc>
          <w:tcPr>
            <w:tcW w:w="2125"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С 9.00 до 21.00</w:t>
            </w:r>
          </w:p>
          <w:p w:rsidR="00ED3FB9" w:rsidRPr="00DF0512" w:rsidRDefault="00ED3FB9" w:rsidP="00DC0813">
            <w:pPr>
              <w:suppressAutoHyphens/>
              <w:jc w:val="center"/>
              <w:rPr>
                <w:bCs/>
                <w:lang w:eastAsia="ar-SA"/>
              </w:rPr>
            </w:pPr>
            <w:r w:rsidRPr="00DF0512">
              <w:rPr>
                <w:bCs/>
                <w:lang w:eastAsia="ar-SA"/>
              </w:rPr>
              <w:t xml:space="preserve">ежедневно, </w:t>
            </w:r>
          </w:p>
          <w:p w:rsidR="00ED3FB9" w:rsidRPr="00DF0512" w:rsidRDefault="00ED3FB9" w:rsidP="00DC0813">
            <w:pPr>
              <w:suppressAutoHyphens/>
              <w:jc w:val="center"/>
              <w:rPr>
                <w:bCs/>
                <w:lang w:eastAsia="ar-SA"/>
              </w:rPr>
            </w:pPr>
            <w:r w:rsidRPr="00DF0512">
              <w:rPr>
                <w:bCs/>
                <w:lang w:eastAsia="ar-SA"/>
              </w:rPr>
              <w:t>без перерыва</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b/>
                <w:bCs/>
                <w:lang w:eastAsia="ar-SA"/>
              </w:rPr>
            </w:pPr>
            <w:r w:rsidRPr="00DF0512">
              <w:rPr>
                <w:rFonts w:eastAsia="Calibri"/>
                <w:shd w:val="clear" w:color="auto" w:fill="FFFFFF"/>
              </w:rPr>
              <w:t>301-47-47</w:t>
            </w:r>
          </w:p>
        </w:tc>
      </w:tr>
      <w:tr w:rsidR="00ED3FB9" w:rsidRPr="00DF0512" w:rsidTr="00DC0813">
        <w:trPr>
          <w:trHeight w:hRule="exact" w:val="303"/>
        </w:trPr>
        <w:tc>
          <w:tcPr>
            <w:tcW w:w="9923" w:type="dxa"/>
            <w:gridSpan w:val="5"/>
            <w:shd w:val="clear" w:color="auto" w:fill="FFFFFF"/>
            <w:vAlign w:val="center"/>
          </w:tcPr>
          <w:p w:rsidR="00ED3FB9" w:rsidRPr="00DF0512" w:rsidRDefault="00ED3FB9" w:rsidP="00DC0813">
            <w:pPr>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Волховском</w:t>
            </w:r>
            <w:proofErr w:type="spellEnd"/>
            <w:r w:rsidRPr="00DF0512">
              <w:rPr>
                <w:b/>
                <w:bCs/>
                <w:lang w:eastAsia="ar-SA"/>
              </w:rPr>
              <w:t xml:space="preserve"> районе Ленинградской области</w:t>
            </w:r>
          </w:p>
        </w:tc>
      </w:tr>
      <w:tr w:rsidR="00ED3FB9" w:rsidRPr="00DF0512" w:rsidTr="00DC0813">
        <w:trPr>
          <w:trHeight w:hRule="exact" w:val="894"/>
        </w:trPr>
        <w:tc>
          <w:tcPr>
            <w:tcW w:w="709" w:type="dxa"/>
            <w:shd w:val="clear" w:color="auto" w:fill="FFFFFF"/>
            <w:vAlign w:val="center"/>
          </w:tcPr>
          <w:p w:rsidR="00ED3FB9" w:rsidRPr="00DF0512" w:rsidRDefault="00ED3FB9" w:rsidP="00DC0813">
            <w:pPr>
              <w:tabs>
                <w:tab w:val="left" w:pos="-10"/>
              </w:tabs>
              <w:suppressAutoHyphens/>
              <w:ind w:left="132" w:right="-49" w:hanging="132"/>
              <w:contextualSpacing/>
              <w:jc w:val="center"/>
              <w:rPr>
                <w:lang w:eastAsia="ar-SA"/>
              </w:rPr>
            </w:pPr>
            <w:r>
              <w:rPr>
                <w:lang w:eastAsia="ar-SA"/>
              </w:rPr>
              <w:t>3</w:t>
            </w:r>
          </w:p>
        </w:tc>
        <w:tc>
          <w:tcPr>
            <w:tcW w:w="2270" w:type="dxa"/>
            <w:shd w:val="clear" w:color="auto" w:fill="FFFFFF"/>
            <w:vAlign w:val="center"/>
          </w:tcPr>
          <w:p w:rsidR="00ED3FB9" w:rsidRPr="00156C93" w:rsidRDefault="00ED3FB9" w:rsidP="00DC0813">
            <w:pPr>
              <w:suppressAutoHyphens/>
              <w:jc w:val="center"/>
              <w:rPr>
                <w:bCs/>
                <w:lang w:eastAsia="ar-SA"/>
              </w:rPr>
            </w:pPr>
            <w:r w:rsidRPr="00DF0512">
              <w:rPr>
                <w:bCs/>
                <w:lang w:eastAsia="ar-SA"/>
              </w:rPr>
              <w:t>Филиал ГБУ ЛО «МФЦ» «</w:t>
            </w:r>
            <w:proofErr w:type="spellStart"/>
            <w:r w:rsidRPr="00DF0512">
              <w:rPr>
                <w:bCs/>
                <w:lang w:eastAsia="ar-SA"/>
              </w:rPr>
              <w:t>Волховский</w:t>
            </w:r>
            <w:proofErr w:type="spellEnd"/>
            <w:r w:rsidRPr="00DF0512">
              <w:rPr>
                <w:bCs/>
                <w:lang w:eastAsia="ar-SA"/>
              </w:rPr>
              <w:t>»</w:t>
            </w:r>
          </w:p>
        </w:tc>
        <w:tc>
          <w:tcPr>
            <w:tcW w:w="3683" w:type="dxa"/>
            <w:shd w:val="clear" w:color="auto" w:fill="FFFFFF"/>
            <w:vAlign w:val="center"/>
          </w:tcPr>
          <w:p w:rsidR="00ED3FB9" w:rsidRPr="00DF0512" w:rsidRDefault="00ED3FB9" w:rsidP="00DC0813">
            <w:pPr>
              <w:suppressAutoHyphens/>
              <w:jc w:val="center"/>
              <w:rPr>
                <w:b/>
                <w:bCs/>
                <w:lang w:eastAsia="ar-SA"/>
              </w:rPr>
            </w:pPr>
            <w:r w:rsidRPr="00DF0512">
              <w:t xml:space="preserve">187403, Ленинградская область, г. Волхов. </w:t>
            </w:r>
            <w:proofErr w:type="spellStart"/>
            <w:r w:rsidRPr="00DF0512">
              <w:t>Волховский</w:t>
            </w:r>
            <w:proofErr w:type="spellEnd"/>
            <w:r w:rsidRPr="00DF0512">
              <w:t xml:space="preserve"> проспект, д. 9</w:t>
            </w:r>
          </w:p>
        </w:tc>
        <w:tc>
          <w:tcPr>
            <w:tcW w:w="2125" w:type="dxa"/>
            <w:shd w:val="clear" w:color="auto" w:fill="FFFFFF"/>
            <w:vAlign w:val="center"/>
          </w:tcPr>
          <w:p w:rsidR="00ED3FB9" w:rsidRPr="006B0B45" w:rsidRDefault="00ED3FB9" w:rsidP="00DC0813">
            <w:pPr>
              <w:suppressAutoHyphens/>
              <w:jc w:val="center"/>
              <w:rPr>
                <w:bCs/>
                <w:color w:val="000000"/>
              </w:rPr>
            </w:pPr>
            <w:r w:rsidRPr="00DF0512">
              <w:rPr>
                <w:bCs/>
                <w:color w:val="000000"/>
              </w:rPr>
              <w:t>Понеде</w:t>
            </w:r>
            <w:r>
              <w:rPr>
                <w:bCs/>
                <w:color w:val="000000"/>
              </w:rPr>
              <w:t xml:space="preserve">льник - пятница с 9.00 до 18.00, </w:t>
            </w:r>
            <w:r w:rsidRPr="006B0B45">
              <w:rPr>
                <w:bCs/>
                <w:color w:val="000000"/>
              </w:rPr>
              <w:t>выходные - суббота, воскресенье</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bCs/>
                <w:lang w:eastAsia="ar-SA"/>
              </w:rPr>
            </w:pPr>
            <w:r w:rsidRPr="00DF0512">
              <w:rPr>
                <w:rFonts w:eastAsia="Calibri"/>
                <w:shd w:val="clear" w:color="auto" w:fill="FFFFFF"/>
              </w:rPr>
              <w:t>301-47-47</w:t>
            </w:r>
          </w:p>
        </w:tc>
      </w:tr>
      <w:tr w:rsidR="00ED3FB9" w:rsidRPr="00DF0512" w:rsidTr="00DC0813">
        <w:trPr>
          <w:trHeight w:hRule="exact" w:val="252"/>
        </w:trPr>
        <w:tc>
          <w:tcPr>
            <w:tcW w:w="9923" w:type="dxa"/>
            <w:gridSpan w:val="5"/>
            <w:shd w:val="clear" w:color="auto" w:fill="FFFFFF"/>
            <w:vAlign w:val="center"/>
          </w:tcPr>
          <w:p w:rsidR="00ED3FB9" w:rsidRPr="00DF0512" w:rsidRDefault="00ED3FB9" w:rsidP="00DC0813">
            <w:pPr>
              <w:suppressAutoHyphens/>
              <w:jc w:val="center"/>
              <w:rPr>
                <w:rFonts w:eastAsia="Calibri"/>
                <w:b/>
                <w:bCs/>
                <w:shd w:val="clear" w:color="auto" w:fill="FFFFFF"/>
              </w:rPr>
            </w:pPr>
            <w:r w:rsidRPr="00DF0512">
              <w:rPr>
                <w:rFonts w:eastAsia="Calibri"/>
                <w:b/>
                <w:bCs/>
                <w:shd w:val="clear" w:color="auto" w:fill="FFFFFF"/>
              </w:rPr>
              <w:t xml:space="preserve">Предоставление услуг во </w:t>
            </w:r>
            <w:r w:rsidRPr="00DF0512">
              <w:rPr>
                <w:rFonts w:eastAsia="Calibri"/>
                <w:b/>
                <w:shd w:val="clear" w:color="auto" w:fill="FFFFFF"/>
              </w:rPr>
              <w:t xml:space="preserve">Всеволожском районе </w:t>
            </w:r>
            <w:r w:rsidRPr="00DF0512">
              <w:rPr>
                <w:b/>
                <w:bCs/>
                <w:lang w:eastAsia="ar-SA"/>
              </w:rPr>
              <w:t>Ленинградской области</w:t>
            </w:r>
          </w:p>
        </w:tc>
      </w:tr>
      <w:tr w:rsidR="00ED3FB9" w:rsidRPr="00DF0512" w:rsidTr="00DC0813">
        <w:trPr>
          <w:trHeight w:hRule="exact" w:val="727"/>
        </w:trPr>
        <w:tc>
          <w:tcPr>
            <w:tcW w:w="709" w:type="dxa"/>
            <w:vMerge w:val="restart"/>
            <w:shd w:val="clear" w:color="auto" w:fill="FFFFFF"/>
            <w:vAlign w:val="center"/>
          </w:tcPr>
          <w:p w:rsidR="00ED3FB9" w:rsidRPr="00DF0512" w:rsidRDefault="00ED3FB9" w:rsidP="00DC0813">
            <w:pPr>
              <w:suppressAutoHyphens/>
              <w:contextualSpacing/>
              <w:jc w:val="center"/>
              <w:rPr>
                <w:lang w:eastAsia="ar-SA"/>
              </w:rPr>
            </w:pPr>
            <w:r>
              <w:rPr>
                <w:lang w:eastAsia="ar-SA"/>
              </w:rPr>
              <w:t>4</w:t>
            </w:r>
          </w:p>
        </w:tc>
        <w:tc>
          <w:tcPr>
            <w:tcW w:w="2270"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Филиал ГБУ ЛО «МФЦ» «Всеволожский»</w:t>
            </w:r>
          </w:p>
          <w:p w:rsidR="00ED3FB9" w:rsidRPr="00DF0512" w:rsidRDefault="00ED3FB9" w:rsidP="00DC0813">
            <w:pPr>
              <w:suppressAutoHyphens/>
              <w:jc w:val="center"/>
              <w:rPr>
                <w:lang w:eastAsia="ar-SA"/>
              </w:rPr>
            </w:pPr>
          </w:p>
        </w:tc>
        <w:tc>
          <w:tcPr>
            <w:tcW w:w="3683" w:type="dxa"/>
            <w:shd w:val="clear" w:color="auto" w:fill="FFFFFF"/>
            <w:vAlign w:val="center"/>
          </w:tcPr>
          <w:p w:rsidR="00ED3FB9" w:rsidRPr="00DF0512" w:rsidRDefault="00ED3FB9" w:rsidP="00DC0813">
            <w:pPr>
              <w:suppressAutoHyphens/>
              <w:jc w:val="center"/>
            </w:pPr>
            <w:r w:rsidRPr="00DF0512">
              <w:t xml:space="preserve">188643, Россия, Ленинградская область, Всеволожский район, </w:t>
            </w:r>
          </w:p>
          <w:p w:rsidR="00ED3FB9" w:rsidRPr="00DF0512" w:rsidRDefault="00ED3FB9" w:rsidP="00DC0813">
            <w:pPr>
              <w:suppressAutoHyphens/>
              <w:jc w:val="center"/>
              <w:rPr>
                <w:bCs/>
                <w:lang w:eastAsia="ar-SA"/>
              </w:rPr>
            </w:pPr>
            <w:r w:rsidRPr="00DF0512">
              <w:t xml:space="preserve">г. Всеволожск, ул. </w:t>
            </w:r>
            <w:proofErr w:type="spellStart"/>
            <w:r w:rsidRPr="00DF0512">
              <w:t>Пожвинская</w:t>
            </w:r>
            <w:proofErr w:type="spellEnd"/>
            <w:r w:rsidRPr="00DF0512">
              <w:t>, д. 4а</w:t>
            </w:r>
          </w:p>
          <w:p w:rsidR="00ED3FB9" w:rsidRPr="00DF0512" w:rsidRDefault="00ED3FB9" w:rsidP="00DC0813">
            <w:pPr>
              <w:suppressAutoHyphens/>
              <w:jc w:val="center"/>
              <w:rPr>
                <w:lang w:eastAsia="ar-SA"/>
              </w:rPr>
            </w:pPr>
          </w:p>
        </w:tc>
        <w:tc>
          <w:tcPr>
            <w:tcW w:w="2125"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С 9.00 до 21.00</w:t>
            </w:r>
          </w:p>
          <w:p w:rsidR="00ED3FB9" w:rsidRPr="00DF0512" w:rsidRDefault="00ED3FB9" w:rsidP="00DC0813">
            <w:pPr>
              <w:suppressAutoHyphens/>
              <w:jc w:val="center"/>
              <w:rPr>
                <w:bCs/>
                <w:lang w:eastAsia="ar-SA"/>
              </w:rPr>
            </w:pPr>
            <w:r w:rsidRPr="00DF0512">
              <w:rPr>
                <w:bCs/>
                <w:lang w:eastAsia="ar-SA"/>
              </w:rPr>
              <w:t xml:space="preserve">ежедневно, </w:t>
            </w:r>
          </w:p>
          <w:p w:rsidR="00ED3FB9" w:rsidRPr="00DF0512" w:rsidRDefault="00ED3FB9" w:rsidP="00DC0813">
            <w:pPr>
              <w:suppressAutoHyphens/>
              <w:jc w:val="center"/>
              <w:rPr>
                <w:bCs/>
                <w:lang w:eastAsia="ar-SA"/>
              </w:rPr>
            </w:pPr>
            <w:r w:rsidRPr="00DF0512">
              <w:rPr>
                <w:bCs/>
                <w:lang w:eastAsia="ar-SA"/>
              </w:rPr>
              <w:t>без перерыва</w:t>
            </w:r>
          </w:p>
          <w:p w:rsidR="00ED3FB9" w:rsidRPr="00DF0512" w:rsidRDefault="00ED3FB9" w:rsidP="00DC0813">
            <w:pPr>
              <w:jc w:val="center"/>
              <w:rPr>
                <w:rFonts w:eastAsia="Calibri"/>
              </w:rPr>
            </w:pP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lang w:eastAsia="ar-SA"/>
              </w:rPr>
            </w:pPr>
            <w:r w:rsidRPr="00DF0512">
              <w:rPr>
                <w:rFonts w:eastAsia="Calibri"/>
                <w:shd w:val="clear" w:color="auto" w:fill="FFFFFF"/>
              </w:rPr>
              <w:t>301-47-47</w:t>
            </w:r>
          </w:p>
        </w:tc>
      </w:tr>
      <w:tr w:rsidR="00ED3FB9" w:rsidRPr="00DF0512" w:rsidTr="00DC0813">
        <w:trPr>
          <w:trHeight w:hRule="exact" w:val="1231"/>
        </w:trPr>
        <w:tc>
          <w:tcPr>
            <w:tcW w:w="709" w:type="dxa"/>
            <w:vMerge/>
            <w:shd w:val="clear" w:color="auto" w:fill="FFFFFF"/>
            <w:vAlign w:val="center"/>
          </w:tcPr>
          <w:p w:rsidR="00ED3FB9" w:rsidRPr="00DF0512" w:rsidRDefault="00ED3FB9" w:rsidP="00DC0813">
            <w:pPr>
              <w:suppressAutoHyphens/>
              <w:jc w:val="center"/>
              <w:rPr>
                <w:lang w:eastAsia="ar-SA"/>
              </w:rPr>
            </w:pPr>
          </w:p>
        </w:tc>
        <w:tc>
          <w:tcPr>
            <w:tcW w:w="2270"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Филиал ГБУ ЛО «МФЦ» «Всеволожский» - отдел «Новосаратовка»</w:t>
            </w:r>
          </w:p>
          <w:p w:rsidR="00ED3FB9" w:rsidRPr="00DF0512" w:rsidRDefault="00ED3FB9" w:rsidP="00DC0813">
            <w:pPr>
              <w:suppressAutoHyphens/>
              <w:jc w:val="center"/>
              <w:rPr>
                <w:bCs/>
                <w:lang w:eastAsia="ar-SA"/>
              </w:rPr>
            </w:pPr>
          </w:p>
        </w:tc>
        <w:tc>
          <w:tcPr>
            <w:tcW w:w="3683"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188681, Россия, Ленинградская область, Всеволожский район,</w:t>
            </w:r>
          </w:p>
          <w:p w:rsidR="00ED3FB9" w:rsidRPr="00DF0512" w:rsidRDefault="00ED3FB9" w:rsidP="00DC0813">
            <w:pPr>
              <w:suppressAutoHyphens/>
              <w:jc w:val="center"/>
              <w:rPr>
                <w:bCs/>
                <w:lang w:eastAsia="ar-SA"/>
              </w:rPr>
            </w:pPr>
            <w:r w:rsidRPr="00DF0512">
              <w:rPr>
                <w:bCs/>
                <w:lang w:eastAsia="ar-SA"/>
              </w:rPr>
              <w:t xml:space="preserve"> д. Новосаратовка - центр, д. 8 </w:t>
            </w:r>
            <w:r w:rsidRPr="00DF0512">
              <w:rPr>
                <w:rFonts w:eastAsia="Calibri"/>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С 9.00 до 21.00</w:t>
            </w:r>
          </w:p>
          <w:p w:rsidR="00ED3FB9" w:rsidRPr="00DF0512" w:rsidRDefault="00ED3FB9" w:rsidP="00DC0813">
            <w:pPr>
              <w:suppressAutoHyphens/>
              <w:jc w:val="center"/>
              <w:rPr>
                <w:bCs/>
                <w:lang w:eastAsia="ar-SA"/>
              </w:rPr>
            </w:pPr>
            <w:r w:rsidRPr="00DF0512">
              <w:rPr>
                <w:bCs/>
                <w:lang w:eastAsia="ar-SA"/>
              </w:rPr>
              <w:t xml:space="preserve">ежедневно, </w:t>
            </w:r>
          </w:p>
          <w:p w:rsidR="00ED3FB9" w:rsidRPr="00DF0512" w:rsidRDefault="00ED3FB9" w:rsidP="00DC0813">
            <w:pPr>
              <w:jc w:val="center"/>
              <w:rPr>
                <w:rFonts w:eastAsia="Calibri"/>
              </w:rPr>
            </w:pPr>
            <w:r w:rsidRPr="00DF0512">
              <w:rPr>
                <w:bCs/>
                <w:lang w:eastAsia="ar-SA"/>
              </w:rPr>
              <w:t>без перерыва</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bCs/>
                <w:lang w:eastAsia="ar-SA"/>
              </w:rPr>
            </w:pPr>
            <w:r w:rsidRPr="00DF0512">
              <w:rPr>
                <w:rFonts w:eastAsia="Calibri"/>
                <w:shd w:val="clear" w:color="auto" w:fill="FFFFFF"/>
              </w:rPr>
              <w:t>301-47-47</w:t>
            </w:r>
          </w:p>
        </w:tc>
      </w:tr>
      <w:tr w:rsidR="00ED3FB9" w:rsidRPr="00DF0512" w:rsidTr="00DC0813">
        <w:trPr>
          <w:trHeight w:hRule="exact" w:val="910"/>
        </w:trPr>
        <w:tc>
          <w:tcPr>
            <w:tcW w:w="709" w:type="dxa"/>
            <w:vMerge/>
            <w:shd w:val="clear" w:color="auto" w:fill="FFFFFF"/>
            <w:vAlign w:val="center"/>
          </w:tcPr>
          <w:p w:rsidR="00ED3FB9" w:rsidRPr="00DF0512" w:rsidRDefault="00ED3FB9" w:rsidP="00DC0813">
            <w:pPr>
              <w:suppressAutoHyphens/>
              <w:jc w:val="center"/>
              <w:rPr>
                <w:lang w:eastAsia="ar-SA"/>
              </w:rPr>
            </w:pPr>
          </w:p>
        </w:tc>
        <w:tc>
          <w:tcPr>
            <w:tcW w:w="2270"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Филиал ГБУ ЛО «МФЦ» «Всеволожский» - отдел «</w:t>
            </w:r>
            <w:r>
              <w:rPr>
                <w:bCs/>
                <w:lang w:eastAsia="ar-SA"/>
              </w:rPr>
              <w:t>Сертолово</w:t>
            </w:r>
            <w:r w:rsidRPr="00DF0512">
              <w:rPr>
                <w:bCs/>
                <w:lang w:eastAsia="ar-SA"/>
              </w:rPr>
              <w:t>»</w:t>
            </w:r>
          </w:p>
          <w:p w:rsidR="00ED3FB9" w:rsidRPr="00DF0512" w:rsidRDefault="00ED3FB9" w:rsidP="00DC0813">
            <w:pPr>
              <w:suppressAutoHyphens/>
              <w:jc w:val="center"/>
              <w:rPr>
                <w:bCs/>
                <w:lang w:eastAsia="ar-SA"/>
              </w:rPr>
            </w:pPr>
          </w:p>
        </w:tc>
        <w:tc>
          <w:tcPr>
            <w:tcW w:w="3683" w:type="dxa"/>
            <w:shd w:val="clear" w:color="auto" w:fill="FFFFFF"/>
            <w:vAlign w:val="center"/>
          </w:tcPr>
          <w:p w:rsidR="00ED3FB9" w:rsidRPr="001E2B87" w:rsidRDefault="00ED3FB9" w:rsidP="00DC0813">
            <w:pPr>
              <w:jc w:val="center"/>
              <w:rPr>
                <w:bCs/>
                <w:lang w:eastAsia="ar-SA"/>
              </w:rPr>
            </w:pPr>
            <w:proofErr w:type="gramStart"/>
            <w:r w:rsidRPr="001E2B87">
              <w:rPr>
                <w:bCs/>
                <w:lang w:eastAsia="ar-SA"/>
              </w:rPr>
              <w:t>188650, Россия, Ленинградская область, Всеволожский район, г. Сертолово, ул. Центральная, д. 8, корп. 3</w:t>
            </w:r>
            <w:proofErr w:type="gramEnd"/>
          </w:p>
          <w:p w:rsidR="00ED3FB9" w:rsidRPr="00DF0512" w:rsidRDefault="00ED3FB9" w:rsidP="00DC0813">
            <w:pPr>
              <w:suppressAutoHyphens/>
              <w:jc w:val="center"/>
              <w:rPr>
                <w:bCs/>
                <w:lang w:eastAsia="ar-SA"/>
              </w:rPr>
            </w:pPr>
          </w:p>
        </w:tc>
        <w:tc>
          <w:tcPr>
            <w:tcW w:w="2125" w:type="dxa"/>
            <w:shd w:val="clear" w:color="auto" w:fill="FFFFFF"/>
            <w:vAlign w:val="center"/>
          </w:tcPr>
          <w:p w:rsidR="00ED3FB9" w:rsidRPr="00DF0512" w:rsidRDefault="00ED3FB9" w:rsidP="00DC0813">
            <w:pPr>
              <w:suppressAutoHyphens/>
              <w:jc w:val="center"/>
              <w:rPr>
                <w:bCs/>
                <w:lang w:eastAsia="ar-SA"/>
              </w:rPr>
            </w:pPr>
            <w:r w:rsidRPr="006B0B45">
              <w:rPr>
                <w:bCs/>
                <w:lang w:eastAsia="ar-SA"/>
              </w:rPr>
              <w:t>Понедельник</w:t>
            </w:r>
            <w:r>
              <w:rPr>
                <w:bCs/>
                <w:lang w:eastAsia="ar-SA"/>
              </w:rPr>
              <w:t xml:space="preserve"> </w:t>
            </w:r>
            <w:r w:rsidRPr="006B0B45">
              <w:rPr>
                <w:bCs/>
                <w:lang w:eastAsia="ar-SA"/>
              </w:rPr>
              <w:t>- суббота с 9.00 до 18.00 воскресенье - выходной</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301-47-47</w:t>
            </w:r>
          </w:p>
        </w:tc>
      </w:tr>
      <w:tr w:rsidR="00ED3FB9" w:rsidRPr="00DF0512" w:rsidTr="00DC0813">
        <w:trPr>
          <w:trHeight w:hRule="exact" w:val="284"/>
        </w:trPr>
        <w:tc>
          <w:tcPr>
            <w:tcW w:w="9923" w:type="dxa"/>
            <w:gridSpan w:val="5"/>
            <w:shd w:val="clear" w:color="auto" w:fill="FFFFFF"/>
            <w:vAlign w:val="center"/>
          </w:tcPr>
          <w:p w:rsidR="00ED3FB9" w:rsidRPr="00DF0512" w:rsidRDefault="00ED3FB9" w:rsidP="00DC0813">
            <w:pPr>
              <w:suppressAutoHyphens/>
              <w:jc w:val="center"/>
              <w:rPr>
                <w:b/>
                <w:lang w:eastAsia="ar-SA"/>
              </w:rPr>
            </w:pPr>
            <w:r w:rsidRPr="00DF0512">
              <w:rPr>
                <w:b/>
                <w:bCs/>
                <w:lang w:eastAsia="ar-SA"/>
              </w:rPr>
              <w:t>Предоставление услуг в</w:t>
            </w:r>
            <w:r w:rsidRPr="00DF0512">
              <w:rPr>
                <w:b/>
                <w:lang w:eastAsia="ar-SA"/>
              </w:rPr>
              <w:t xml:space="preserve"> Выборгском районе </w:t>
            </w:r>
            <w:r w:rsidRPr="00DF0512">
              <w:rPr>
                <w:b/>
                <w:bCs/>
                <w:lang w:eastAsia="ar-SA"/>
              </w:rPr>
              <w:t>Ленинградской области</w:t>
            </w:r>
          </w:p>
        </w:tc>
      </w:tr>
      <w:tr w:rsidR="00ED3FB9" w:rsidRPr="00DF0512" w:rsidTr="00DC0813">
        <w:trPr>
          <w:trHeight w:hRule="exact" w:val="706"/>
        </w:trPr>
        <w:tc>
          <w:tcPr>
            <w:tcW w:w="709" w:type="dxa"/>
            <w:vMerge w:val="restart"/>
            <w:shd w:val="clear" w:color="auto" w:fill="FFFFFF"/>
            <w:vAlign w:val="center"/>
          </w:tcPr>
          <w:p w:rsidR="00ED3FB9" w:rsidRPr="00DF0512" w:rsidRDefault="00ED3FB9" w:rsidP="00DC0813">
            <w:pPr>
              <w:suppressAutoHyphens/>
              <w:contextualSpacing/>
              <w:jc w:val="center"/>
              <w:rPr>
                <w:lang w:eastAsia="ar-SA"/>
              </w:rPr>
            </w:pPr>
            <w:r>
              <w:rPr>
                <w:lang w:eastAsia="ar-SA"/>
              </w:rPr>
              <w:t>5</w:t>
            </w:r>
          </w:p>
        </w:tc>
        <w:tc>
          <w:tcPr>
            <w:tcW w:w="2270"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Филиал ГБУ ЛО «МФЦ»</w:t>
            </w:r>
          </w:p>
          <w:p w:rsidR="00ED3FB9" w:rsidRPr="00156C93" w:rsidRDefault="00ED3FB9" w:rsidP="00DC0813">
            <w:pPr>
              <w:suppressAutoHyphens/>
              <w:jc w:val="center"/>
              <w:rPr>
                <w:bCs/>
                <w:lang w:eastAsia="ar-SA"/>
              </w:rPr>
            </w:pPr>
            <w:r w:rsidRPr="00DF0512">
              <w:rPr>
                <w:bCs/>
                <w:lang w:eastAsia="ar-SA"/>
              </w:rPr>
              <w:t>«Выборгский»</w:t>
            </w:r>
          </w:p>
        </w:tc>
        <w:tc>
          <w:tcPr>
            <w:tcW w:w="3683"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 xml:space="preserve">188800, Россия, Ленинградская область, Выборгский район, </w:t>
            </w:r>
          </w:p>
          <w:p w:rsidR="00ED3FB9" w:rsidRPr="00DF0512" w:rsidRDefault="00ED3FB9" w:rsidP="00DC0813">
            <w:pPr>
              <w:suppressAutoHyphens/>
              <w:jc w:val="center"/>
              <w:rPr>
                <w:bCs/>
                <w:lang w:eastAsia="ar-SA"/>
              </w:rPr>
            </w:pPr>
            <w:r w:rsidRPr="00DF0512">
              <w:rPr>
                <w:bCs/>
                <w:lang w:eastAsia="ar-SA"/>
              </w:rPr>
              <w:t xml:space="preserve">г. Выборг, ул. </w:t>
            </w:r>
            <w:proofErr w:type="gramStart"/>
            <w:r w:rsidRPr="00DF0512">
              <w:rPr>
                <w:bCs/>
                <w:lang w:eastAsia="ar-SA"/>
              </w:rPr>
              <w:t>Вокзальная</w:t>
            </w:r>
            <w:proofErr w:type="gramEnd"/>
            <w:r w:rsidRPr="00DF0512">
              <w:rPr>
                <w:bCs/>
                <w:lang w:eastAsia="ar-SA"/>
              </w:rPr>
              <w:t>, д.13</w:t>
            </w:r>
          </w:p>
          <w:p w:rsidR="00ED3FB9" w:rsidRPr="00DF0512" w:rsidRDefault="00ED3FB9" w:rsidP="00DC0813">
            <w:pPr>
              <w:suppressAutoHyphens/>
              <w:jc w:val="center"/>
              <w:rPr>
                <w:lang w:eastAsia="ar-SA"/>
              </w:rPr>
            </w:pPr>
          </w:p>
        </w:tc>
        <w:tc>
          <w:tcPr>
            <w:tcW w:w="2125"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С 9.00 до 21.00</w:t>
            </w:r>
          </w:p>
          <w:p w:rsidR="00ED3FB9" w:rsidRPr="00DF0512" w:rsidRDefault="00ED3FB9" w:rsidP="00DC0813">
            <w:pPr>
              <w:suppressAutoHyphens/>
              <w:jc w:val="center"/>
              <w:rPr>
                <w:bCs/>
                <w:lang w:eastAsia="ar-SA"/>
              </w:rPr>
            </w:pPr>
            <w:r w:rsidRPr="00DF0512">
              <w:rPr>
                <w:bCs/>
                <w:lang w:eastAsia="ar-SA"/>
              </w:rPr>
              <w:t xml:space="preserve">ежедневно, </w:t>
            </w:r>
          </w:p>
          <w:p w:rsidR="00ED3FB9" w:rsidRPr="00DF0512" w:rsidRDefault="00ED3FB9" w:rsidP="00DC0813">
            <w:pPr>
              <w:jc w:val="center"/>
              <w:rPr>
                <w:rFonts w:ascii="Calibri" w:eastAsia="Calibri" w:hAnsi="Calibri"/>
              </w:rPr>
            </w:pPr>
            <w:r w:rsidRPr="00DF0512">
              <w:rPr>
                <w:bCs/>
                <w:lang w:eastAsia="ar-SA"/>
              </w:rPr>
              <w:t>без перерыва</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lang w:eastAsia="ar-SA"/>
              </w:rPr>
            </w:pPr>
            <w:r w:rsidRPr="00DF0512">
              <w:rPr>
                <w:rFonts w:eastAsia="Calibri"/>
                <w:shd w:val="clear" w:color="auto" w:fill="FFFFFF"/>
              </w:rPr>
              <w:t>301-47-47</w:t>
            </w:r>
          </w:p>
        </w:tc>
      </w:tr>
      <w:tr w:rsidR="00ED3FB9" w:rsidRPr="00DF0512" w:rsidTr="00DC0813">
        <w:trPr>
          <w:trHeight w:hRule="exact" w:val="735"/>
        </w:trPr>
        <w:tc>
          <w:tcPr>
            <w:tcW w:w="709" w:type="dxa"/>
            <w:vMerge/>
            <w:shd w:val="clear" w:color="auto" w:fill="FFFFFF"/>
            <w:vAlign w:val="center"/>
          </w:tcPr>
          <w:p w:rsidR="00ED3FB9" w:rsidRPr="00DF0512" w:rsidRDefault="00ED3FB9" w:rsidP="001A01B2">
            <w:pPr>
              <w:numPr>
                <w:ilvl w:val="0"/>
                <w:numId w:val="4"/>
              </w:numPr>
              <w:suppressAutoHyphens/>
              <w:snapToGrid/>
              <w:contextualSpacing/>
              <w:jc w:val="center"/>
              <w:rPr>
                <w:lang w:eastAsia="ar-SA"/>
              </w:rPr>
            </w:pPr>
          </w:p>
        </w:tc>
        <w:tc>
          <w:tcPr>
            <w:tcW w:w="2270" w:type="dxa"/>
            <w:shd w:val="clear" w:color="auto" w:fill="FFFFFF"/>
            <w:vAlign w:val="center"/>
          </w:tcPr>
          <w:p w:rsidR="00ED3FB9" w:rsidRPr="00DF0512" w:rsidRDefault="00ED3FB9" w:rsidP="00DC0813">
            <w:pPr>
              <w:suppressAutoHyphens/>
              <w:jc w:val="center"/>
            </w:pPr>
            <w:r w:rsidRPr="00DF0512">
              <w:t>Филиал ГБУ ЛО «МФЦ» «Выборгский» - отдел «Рощино»</w:t>
            </w:r>
          </w:p>
          <w:p w:rsidR="00ED3FB9" w:rsidRPr="00DF0512" w:rsidRDefault="00ED3FB9" w:rsidP="00DC0813">
            <w:pPr>
              <w:suppressAutoHyphens/>
              <w:jc w:val="center"/>
              <w:rPr>
                <w:bCs/>
                <w:lang w:eastAsia="ar-SA"/>
              </w:rPr>
            </w:pPr>
          </w:p>
        </w:tc>
        <w:tc>
          <w:tcPr>
            <w:tcW w:w="3683" w:type="dxa"/>
            <w:shd w:val="clear" w:color="auto" w:fill="FFFFFF"/>
            <w:vAlign w:val="center"/>
          </w:tcPr>
          <w:p w:rsidR="00ED3FB9" w:rsidRPr="00DF0512" w:rsidRDefault="00ED3FB9" w:rsidP="00DC0813">
            <w:pPr>
              <w:suppressAutoHyphens/>
              <w:jc w:val="center"/>
            </w:pPr>
            <w:r w:rsidRPr="00DF0512">
              <w:t>188681, Россия, Ленинградская область, Выборгский район,</w:t>
            </w:r>
          </w:p>
          <w:p w:rsidR="00ED3FB9" w:rsidRPr="00DF0512" w:rsidRDefault="00ED3FB9" w:rsidP="00DC0813">
            <w:pPr>
              <w:suppressAutoHyphens/>
              <w:jc w:val="center"/>
              <w:rPr>
                <w:bCs/>
                <w:lang w:eastAsia="ar-SA"/>
              </w:rPr>
            </w:pPr>
            <w:r w:rsidRPr="00DF0512">
              <w:t xml:space="preserve"> п. Рощино, ул. </w:t>
            </w:r>
            <w:proofErr w:type="gramStart"/>
            <w:r w:rsidRPr="00DF0512">
              <w:t>Советская</w:t>
            </w:r>
            <w:proofErr w:type="gramEnd"/>
            <w:r w:rsidRPr="00DF0512">
              <w:t>, д.8</w:t>
            </w:r>
          </w:p>
        </w:tc>
        <w:tc>
          <w:tcPr>
            <w:tcW w:w="2125"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С 9.00 до 21.00</w:t>
            </w:r>
          </w:p>
          <w:p w:rsidR="00ED3FB9" w:rsidRPr="00DF0512" w:rsidRDefault="00ED3FB9" w:rsidP="00DC0813">
            <w:pPr>
              <w:suppressAutoHyphens/>
              <w:jc w:val="center"/>
              <w:rPr>
                <w:bCs/>
                <w:lang w:eastAsia="ar-SA"/>
              </w:rPr>
            </w:pPr>
            <w:r w:rsidRPr="00DF0512">
              <w:rPr>
                <w:bCs/>
                <w:lang w:eastAsia="ar-SA"/>
              </w:rPr>
              <w:t xml:space="preserve">ежедневно, </w:t>
            </w:r>
          </w:p>
          <w:p w:rsidR="00ED3FB9" w:rsidRPr="00DF0512" w:rsidRDefault="00ED3FB9" w:rsidP="00DC0813">
            <w:pPr>
              <w:jc w:val="center"/>
              <w:rPr>
                <w:rFonts w:ascii="Calibri" w:eastAsia="Calibri" w:hAnsi="Calibri"/>
              </w:rPr>
            </w:pPr>
            <w:r w:rsidRPr="00DF0512">
              <w:rPr>
                <w:bCs/>
                <w:lang w:eastAsia="ar-SA"/>
              </w:rPr>
              <w:t>без перерыва</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rFonts w:ascii="Courier New" w:hAnsi="Courier New" w:cs="Courier New"/>
                <w:lang w:eastAsia="ar-SA"/>
              </w:rPr>
            </w:pPr>
            <w:r w:rsidRPr="00DF0512">
              <w:rPr>
                <w:rFonts w:eastAsia="Calibri"/>
                <w:shd w:val="clear" w:color="auto" w:fill="FFFFFF"/>
              </w:rPr>
              <w:t>301-47-47</w:t>
            </w:r>
          </w:p>
        </w:tc>
      </w:tr>
      <w:tr w:rsidR="00ED3FB9" w:rsidRPr="00DF0512" w:rsidTr="00DC0813">
        <w:trPr>
          <w:trHeight w:hRule="exact" w:val="733"/>
        </w:trPr>
        <w:tc>
          <w:tcPr>
            <w:tcW w:w="709" w:type="dxa"/>
            <w:vMerge/>
            <w:shd w:val="clear" w:color="auto" w:fill="FFFFFF"/>
            <w:vAlign w:val="center"/>
          </w:tcPr>
          <w:p w:rsidR="00ED3FB9" w:rsidRPr="00DF0512" w:rsidRDefault="00ED3FB9" w:rsidP="001A01B2">
            <w:pPr>
              <w:numPr>
                <w:ilvl w:val="0"/>
                <w:numId w:val="5"/>
              </w:numPr>
              <w:suppressAutoHyphens/>
              <w:snapToGrid/>
              <w:contextualSpacing/>
              <w:jc w:val="center"/>
              <w:rPr>
                <w:lang w:eastAsia="ar-SA"/>
              </w:rPr>
            </w:pPr>
          </w:p>
        </w:tc>
        <w:tc>
          <w:tcPr>
            <w:tcW w:w="2270" w:type="dxa"/>
            <w:shd w:val="clear" w:color="auto" w:fill="FFFFFF"/>
            <w:vAlign w:val="center"/>
          </w:tcPr>
          <w:p w:rsidR="00ED3FB9" w:rsidRPr="00DF0512" w:rsidRDefault="00ED3FB9" w:rsidP="00DC0813">
            <w:pPr>
              <w:suppressAutoHyphens/>
              <w:autoSpaceDN w:val="0"/>
              <w:jc w:val="center"/>
              <w:rPr>
                <w:color w:val="000000"/>
              </w:rPr>
            </w:pPr>
            <w:r w:rsidRPr="00DF0512">
              <w:rPr>
                <w:color w:val="000000"/>
              </w:rPr>
              <w:t>Филиал ГБУ ЛО «МФЦ»</w:t>
            </w:r>
            <w:r>
              <w:rPr>
                <w:color w:val="000000"/>
              </w:rPr>
              <w:t xml:space="preserve"> </w:t>
            </w:r>
            <w:r w:rsidRPr="00DF0512">
              <w:t xml:space="preserve">«Выборгский» </w:t>
            </w:r>
            <w:r>
              <w:rPr>
                <w:color w:val="000000"/>
              </w:rPr>
              <w:t>- отдел</w:t>
            </w:r>
            <w:r w:rsidRPr="00DF0512">
              <w:rPr>
                <w:color w:val="000000"/>
              </w:rPr>
              <w:t xml:space="preserve"> «</w:t>
            </w:r>
            <w:proofErr w:type="spellStart"/>
            <w:r w:rsidRPr="00DF0512">
              <w:rPr>
                <w:color w:val="000000"/>
              </w:rPr>
              <w:t>Светогорский</w:t>
            </w:r>
            <w:proofErr w:type="spellEnd"/>
            <w:r w:rsidRPr="00DF0512">
              <w:rPr>
                <w:color w:val="000000"/>
              </w:rPr>
              <w:t>»</w:t>
            </w:r>
          </w:p>
        </w:tc>
        <w:tc>
          <w:tcPr>
            <w:tcW w:w="3683" w:type="dxa"/>
            <w:shd w:val="clear" w:color="auto" w:fill="FFFFFF"/>
            <w:vAlign w:val="center"/>
          </w:tcPr>
          <w:p w:rsidR="00ED3FB9" w:rsidRPr="00DF0512" w:rsidRDefault="00ED3FB9" w:rsidP="00DC0813">
            <w:pPr>
              <w:shd w:val="clear" w:color="auto" w:fill="FFFFFF"/>
              <w:spacing w:before="100" w:beforeAutospacing="1" w:after="100" w:afterAutospacing="1"/>
              <w:jc w:val="center"/>
              <w:rPr>
                <w:color w:val="000000"/>
              </w:rPr>
            </w:pPr>
            <w:r w:rsidRPr="00DF0512">
              <w:rPr>
                <w:color w:val="000000"/>
              </w:rPr>
              <w:t>188992, Ленинградская область, г. Светогорск, ул. Красноармейская д.3</w:t>
            </w:r>
          </w:p>
        </w:tc>
        <w:tc>
          <w:tcPr>
            <w:tcW w:w="2125"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С 9.00 до 21.00</w:t>
            </w:r>
          </w:p>
          <w:p w:rsidR="00ED3FB9" w:rsidRPr="00DF0512" w:rsidRDefault="00ED3FB9" w:rsidP="00DC0813">
            <w:pPr>
              <w:suppressAutoHyphens/>
              <w:jc w:val="center"/>
              <w:rPr>
                <w:bCs/>
                <w:lang w:eastAsia="ar-SA"/>
              </w:rPr>
            </w:pPr>
            <w:r w:rsidRPr="00DF0512">
              <w:rPr>
                <w:bCs/>
                <w:lang w:eastAsia="ar-SA"/>
              </w:rPr>
              <w:t xml:space="preserve">ежедневно, </w:t>
            </w:r>
          </w:p>
          <w:p w:rsidR="00ED3FB9" w:rsidRPr="00DF0512" w:rsidRDefault="00ED3FB9" w:rsidP="00DC0813">
            <w:pPr>
              <w:suppressAutoHyphens/>
              <w:autoSpaceDN w:val="0"/>
              <w:jc w:val="center"/>
              <w:rPr>
                <w:color w:val="000000"/>
              </w:rPr>
            </w:pPr>
            <w:r w:rsidRPr="00DF0512">
              <w:rPr>
                <w:bCs/>
                <w:lang w:eastAsia="ar-SA"/>
              </w:rPr>
              <w:t>без перерыва</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301-47-47</w:t>
            </w:r>
          </w:p>
        </w:tc>
      </w:tr>
      <w:tr w:rsidR="00ED3FB9" w:rsidRPr="00DF0512" w:rsidTr="00DC0813">
        <w:trPr>
          <w:trHeight w:hRule="exact" w:val="1002"/>
        </w:trPr>
        <w:tc>
          <w:tcPr>
            <w:tcW w:w="709" w:type="dxa"/>
            <w:vMerge/>
            <w:shd w:val="clear" w:color="auto" w:fill="FFFFFF"/>
            <w:vAlign w:val="center"/>
          </w:tcPr>
          <w:p w:rsidR="00ED3FB9" w:rsidRPr="00DF0512" w:rsidRDefault="00ED3FB9" w:rsidP="00DC0813">
            <w:pPr>
              <w:suppressAutoHyphens/>
              <w:ind w:left="360"/>
              <w:contextualSpacing/>
              <w:jc w:val="center"/>
              <w:rPr>
                <w:lang w:eastAsia="ar-SA"/>
              </w:rPr>
            </w:pPr>
          </w:p>
        </w:tc>
        <w:tc>
          <w:tcPr>
            <w:tcW w:w="2270" w:type="dxa"/>
            <w:shd w:val="clear" w:color="auto" w:fill="FFFFFF"/>
            <w:vAlign w:val="center"/>
          </w:tcPr>
          <w:p w:rsidR="00ED3FB9" w:rsidRPr="00DF0512" w:rsidRDefault="00ED3FB9" w:rsidP="00DC0813">
            <w:pPr>
              <w:suppressAutoHyphens/>
              <w:autoSpaceDN w:val="0"/>
              <w:jc w:val="center"/>
              <w:rPr>
                <w:color w:val="000000"/>
              </w:rPr>
            </w:pPr>
            <w:r w:rsidRPr="00DF0512">
              <w:rPr>
                <w:color w:val="000000"/>
              </w:rPr>
              <w:t>Филиал ГБУ ЛО «МФЦ»</w:t>
            </w:r>
            <w:r>
              <w:rPr>
                <w:color w:val="000000"/>
              </w:rPr>
              <w:t xml:space="preserve"> </w:t>
            </w:r>
            <w:r w:rsidRPr="00DF0512">
              <w:t xml:space="preserve">«Выборгский» </w:t>
            </w:r>
            <w:r>
              <w:rPr>
                <w:color w:val="000000"/>
              </w:rPr>
              <w:t>- отдел</w:t>
            </w:r>
            <w:r w:rsidRPr="00DF0512">
              <w:rPr>
                <w:color w:val="000000"/>
              </w:rPr>
              <w:t xml:space="preserve"> «</w:t>
            </w:r>
            <w:r>
              <w:rPr>
                <w:color w:val="000000"/>
              </w:rPr>
              <w:t>Приморск</w:t>
            </w:r>
            <w:r w:rsidRPr="00DF0512">
              <w:rPr>
                <w:color w:val="000000"/>
              </w:rPr>
              <w:t>»</w:t>
            </w:r>
          </w:p>
        </w:tc>
        <w:tc>
          <w:tcPr>
            <w:tcW w:w="3683" w:type="dxa"/>
            <w:shd w:val="clear" w:color="auto" w:fill="FFFFFF"/>
            <w:vAlign w:val="center"/>
          </w:tcPr>
          <w:p w:rsidR="00ED3FB9" w:rsidRPr="00DF0512" w:rsidRDefault="00ED3FB9" w:rsidP="00DC0813">
            <w:pPr>
              <w:shd w:val="clear" w:color="auto" w:fill="FFFFFF"/>
              <w:spacing w:before="100" w:beforeAutospacing="1" w:after="100" w:afterAutospacing="1"/>
              <w:jc w:val="center"/>
              <w:rPr>
                <w:color w:val="000000"/>
              </w:rPr>
            </w:pPr>
            <w:r w:rsidRPr="001E2B87">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ED3FB9" w:rsidRPr="00DF0512" w:rsidRDefault="00ED3FB9" w:rsidP="00DC0813">
            <w:pPr>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301-47-47</w:t>
            </w:r>
          </w:p>
        </w:tc>
      </w:tr>
      <w:tr w:rsidR="00ED3FB9" w:rsidRPr="0095355D" w:rsidTr="00DC0813">
        <w:trPr>
          <w:trHeight w:hRule="exact" w:val="258"/>
        </w:trPr>
        <w:tc>
          <w:tcPr>
            <w:tcW w:w="9923" w:type="dxa"/>
            <w:gridSpan w:val="5"/>
            <w:shd w:val="clear" w:color="auto" w:fill="FFFFFF"/>
            <w:vAlign w:val="center"/>
          </w:tcPr>
          <w:p w:rsidR="00ED3FB9" w:rsidRPr="0095355D" w:rsidRDefault="00ED3FB9" w:rsidP="00DC0813">
            <w:pPr>
              <w:suppressAutoHyphens/>
              <w:jc w:val="center"/>
              <w:rPr>
                <w:rFonts w:eastAsia="Calibri"/>
                <w:b/>
                <w:shd w:val="clear" w:color="auto" w:fill="FFFFFF"/>
              </w:rPr>
            </w:pPr>
            <w:r w:rsidRPr="0095355D">
              <w:rPr>
                <w:rFonts w:eastAsia="Calibri"/>
                <w:b/>
                <w:shd w:val="clear" w:color="auto" w:fill="FFFFFF"/>
              </w:rPr>
              <w:t>Предоставление услуг в Гатчинском районе Ленинградской области</w:t>
            </w:r>
          </w:p>
        </w:tc>
      </w:tr>
      <w:tr w:rsidR="00ED3FB9" w:rsidRPr="00DF0512" w:rsidTr="00DC0813">
        <w:trPr>
          <w:trHeight w:hRule="exact" w:val="711"/>
        </w:trPr>
        <w:tc>
          <w:tcPr>
            <w:tcW w:w="709" w:type="dxa"/>
            <w:vMerge w:val="restart"/>
            <w:shd w:val="clear" w:color="auto" w:fill="FFFFFF"/>
            <w:vAlign w:val="center"/>
          </w:tcPr>
          <w:p w:rsidR="00ED3FB9" w:rsidRPr="00DF0512" w:rsidRDefault="00ED3FB9" w:rsidP="00DC0813">
            <w:pPr>
              <w:suppressAutoHyphens/>
              <w:contextualSpacing/>
              <w:jc w:val="center"/>
              <w:rPr>
                <w:lang w:eastAsia="ar-SA"/>
              </w:rPr>
            </w:pPr>
            <w:r>
              <w:rPr>
                <w:lang w:eastAsia="ar-SA"/>
              </w:rPr>
              <w:t>6</w:t>
            </w:r>
          </w:p>
        </w:tc>
        <w:tc>
          <w:tcPr>
            <w:tcW w:w="2270" w:type="dxa"/>
            <w:shd w:val="clear" w:color="auto" w:fill="FFFFFF"/>
            <w:vAlign w:val="center"/>
          </w:tcPr>
          <w:p w:rsidR="00ED3FB9" w:rsidRPr="00644DA4" w:rsidRDefault="00ED3FB9" w:rsidP="00DC0813">
            <w:pPr>
              <w:suppressAutoHyphens/>
              <w:jc w:val="center"/>
            </w:pPr>
            <w:r w:rsidRPr="00644DA4">
              <w:t>Филиал ГБУ ЛО «МФЦ» «Гатчинский»</w:t>
            </w:r>
          </w:p>
        </w:tc>
        <w:tc>
          <w:tcPr>
            <w:tcW w:w="3683" w:type="dxa"/>
            <w:shd w:val="clear" w:color="auto" w:fill="FFFFFF"/>
            <w:vAlign w:val="center"/>
          </w:tcPr>
          <w:p w:rsidR="00ED3FB9" w:rsidRPr="00644DA4" w:rsidRDefault="00ED3FB9" w:rsidP="00DC0813">
            <w:pPr>
              <w:shd w:val="clear" w:color="auto" w:fill="FFFFFF"/>
              <w:spacing w:before="100" w:beforeAutospacing="1" w:afterAutospacing="1"/>
              <w:jc w:val="center"/>
            </w:pPr>
            <w:r w:rsidRPr="00644DA4">
              <w:t xml:space="preserve">188300, Россия, Ленинградская область, Гатчинский район, </w:t>
            </w:r>
            <w:r w:rsidRPr="00644DA4">
              <w:br/>
              <w:t>г. Гатчина, Пушкинское шоссе, д. 15</w:t>
            </w:r>
            <w:proofErr w:type="gramStart"/>
            <w:r w:rsidRPr="00644DA4">
              <w:t xml:space="preserve"> А</w:t>
            </w:r>
            <w:proofErr w:type="gramEnd"/>
          </w:p>
        </w:tc>
        <w:tc>
          <w:tcPr>
            <w:tcW w:w="2125"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С 9.00 до 21.00</w:t>
            </w:r>
          </w:p>
          <w:p w:rsidR="00ED3FB9" w:rsidRPr="00DF0512" w:rsidRDefault="00ED3FB9" w:rsidP="00DC0813">
            <w:pPr>
              <w:suppressAutoHyphens/>
              <w:jc w:val="center"/>
              <w:rPr>
                <w:bCs/>
                <w:lang w:eastAsia="ar-SA"/>
              </w:rPr>
            </w:pPr>
            <w:r w:rsidRPr="00DF0512">
              <w:rPr>
                <w:bCs/>
                <w:lang w:eastAsia="ar-SA"/>
              </w:rPr>
              <w:t xml:space="preserve">ежедневно, </w:t>
            </w:r>
          </w:p>
          <w:p w:rsidR="00ED3FB9" w:rsidRPr="00DF0512" w:rsidRDefault="00ED3FB9" w:rsidP="00DC0813">
            <w:pPr>
              <w:suppressAutoHyphens/>
              <w:jc w:val="center"/>
              <w:rPr>
                <w:bCs/>
                <w:lang w:eastAsia="ar-SA"/>
              </w:rPr>
            </w:pPr>
            <w:r w:rsidRPr="00DF0512">
              <w:rPr>
                <w:bCs/>
                <w:lang w:eastAsia="ar-SA"/>
              </w:rPr>
              <w:t>без перерыва</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301-47-47</w:t>
            </w:r>
          </w:p>
        </w:tc>
      </w:tr>
      <w:tr w:rsidR="00ED3FB9" w:rsidRPr="00DF0512" w:rsidTr="00DC0813">
        <w:trPr>
          <w:trHeight w:hRule="exact" w:val="711"/>
        </w:trPr>
        <w:tc>
          <w:tcPr>
            <w:tcW w:w="709" w:type="dxa"/>
            <w:vMerge/>
            <w:shd w:val="clear" w:color="auto" w:fill="FFFFFF"/>
            <w:vAlign w:val="center"/>
          </w:tcPr>
          <w:p w:rsidR="00ED3FB9" w:rsidRDefault="00ED3FB9" w:rsidP="00DC0813">
            <w:pPr>
              <w:suppressAutoHyphens/>
              <w:contextualSpacing/>
              <w:jc w:val="center"/>
              <w:rPr>
                <w:lang w:eastAsia="ar-SA"/>
              </w:rPr>
            </w:pPr>
          </w:p>
        </w:tc>
        <w:tc>
          <w:tcPr>
            <w:tcW w:w="2270" w:type="dxa"/>
            <w:shd w:val="clear" w:color="auto" w:fill="FFFFFF"/>
            <w:vAlign w:val="center"/>
          </w:tcPr>
          <w:p w:rsidR="00ED3FB9" w:rsidRPr="00644DA4" w:rsidRDefault="00ED3FB9" w:rsidP="00DC0813">
            <w:pPr>
              <w:suppressAutoHyphens/>
              <w:jc w:val="center"/>
            </w:pPr>
            <w:r w:rsidRPr="00644DA4">
              <w:t>Филиал ГБУ ЛО «МФЦ» «Гатчинский»</w:t>
            </w:r>
            <w:r>
              <w:t xml:space="preserve"> - </w:t>
            </w:r>
            <w:r w:rsidRPr="00DF0512">
              <w:t>отдел «</w:t>
            </w:r>
            <w:r>
              <w:t>Аэродром</w:t>
            </w:r>
            <w:r w:rsidRPr="00DF0512">
              <w:t>»</w:t>
            </w:r>
          </w:p>
        </w:tc>
        <w:tc>
          <w:tcPr>
            <w:tcW w:w="3683" w:type="dxa"/>
            <w:shd w:val="clear" w:color="auto" w:fill="FFFFFF"/>
            <w:vAlign w:val="center"/>
          </w:tcPr>
          <w:p w:rsidR="00ED3FB9" w:rsidRPr="00644DA4" w:rsidRDefault="00ED3FB9" w:rsidP="00DC0813">
            <w:pPr>
              <w:shd w:val="clear" w:color="auto" w:fill="FFFFFF"/>
              <w:spacing w:before="100" w:beforeAutospacing="1" w:afterAutospacing="1"/>
              <w:jc w:val="center"/>
            </w:pPr>
            <w:proofErr w:type="gramStart"/>
            <w:r w:rsidRPr="00BD1639">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D3FB9" w:rsidRPr="00DF0512" w:rsidRDefault="00ED3FB9" w:rsidP="00DC0813">
            <w:pPr>
              <w:suppressAutoHyphens/>
              <w:jc w:val="center"/>
              <w:rPr>
                <w:bCs/>
                <w:lang w:eastAsia="ar-SA"/>
              </w:rPr>
            </w:pPr>
            <w:r w:rsidRPr="006B0B45">
              <w:rPr>
                <w:bCs/>
                <w:lang w:eastAsia="ar-SA"/>
              </w:rPr>
              <w:t>Понедельник</w:t>
            </w:r>
            <w:r>
              <w:rPr>
                <w:bCs/>
                <w:lang w:eastAsia="ar-SA"/>
              </w:rPr>
              <w:t xml:space="preserve"> </w:t>
            </w:r>
            <w:r w:rsidRPr="006B0B45">
              <w:rPr>
                <w:bCs/>
                <w:lang w:eastAsia="ar-SA"/>
              </w:rPr>
              <w:t>- суббота с 9.00 до 18.00 воскресенье - выходной</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301-47-47</w:t>
            </w:r>
          </w:p>
        </w:tc>
      </w:tr>
      <w:tr w:rsidR="00ED3FB9" w:rsidRPr="00DF0512" w:rsidTr="00DC0813">
        <w:trPr>
          <w:trHeight w:hRule="exact" w:val="711"/>
        </w:trPr>
        <w:tc>
          <w:tcPr>
            <w:tcW w:w="709" w:type="dxa"/>
            <w:vMerge/>
            <w:shd w:val="clear" w:color="auto" w:fill="FFFFFF"/>
            <w:vAlign w:val="center"/>
          </w:tcPr>
          <w:p w:rsidR="00ED3FB9" w:rsidRDefault="00ED3FB9" w:rsidP="00DC0813">
            <w:pPr>
              <w:suppressAutoHyphens/>
              <w:contextualSpacing/>
              <w:jc w:val="center"/>
              <w:rPr>
                <w:lang w:eastAsia="ar-SA"/>
              </w:rPr>
            </w:pPr>
          </w:p>
        </w:tc>
        <w:tc>
          <w:tcPr>
            <w:tcW w:w="2270" w:type="dxa"/>
            <w:shd w:val="clear" w:color="auto" w:fill="FFFFFF"/>
            <w:vAlign w:val="center"/>
          </w:tcPr>
          <w:p w:rsidR="00ED3FB9" w:rsidRPr="00644DA4" w:rsidRDefault="00ED3FB9" w:rsidP="00DC0813">
            <w:pPr>
              <w:suppressAutoHyphens/>
              <w:jc w:val="center"/>
            </w:pPr>
            <w:r w:rsidRPr="00644DA4">
              <w:t>Филиал ГБУ ЛО «МФЦ» «Гатчинский»</w:t>
            </w:r>
            <w:r>
              <w:t xml:space="preserve"> - </w:t>
            </w:r>
            <w:r w:rsidRPr="00DF0512">
              <w:t>отдел «</w:t>
            </w:r>
            <w:r>
              <w:t>Сиверский</w:t>
            </w:r>
            <w:r w:rsidRPr="00DF0512">
              <w:t>»</w:t>
            </w:r>
          </w:p>
        </w:tc>
        <w:tc>
          <w:tcPr>
            <w:tcW w:w="3683" w:type="dxa"/>
            <w:shd w:val="clear" w:color="auto" w:fill="FFFFFF"/>
            <w:vAlign w:val="center"/>
          </w:tcPr>
          <w:p w:rsidR="00ED3FB9" w:rsidRPr="00644DA4" w:rsidRDefault="00ED3FB9" w:rsidP="00DC0813">
            <w:pPr>
              <w:shd w:val="clear" w:color="auto" w:fill="FFFFFF"/>
              <w:spacing w:before="100" w:beforeAutospacing="1" w:afterAutospacing="1"/>
              <w:jc w:val="center"/>
            </w:pPr>
            <w:r w:rsidRPr="00BD1639">
              <w:t xml:space="preserve">188330, Россия, Ленинградская область, Гатчинский район, </w:t>
            </w:r>
            <w:proofErr w:type="spellStart"/>
            <w:r w:rsidRPr="00BD1639">
              <w:t>пгт</w:t>
            </w:r>
            <w:proofErr w:type="spellEnd"/>
            <w:r w:rsidRPr="00BD1639">
              <w:t>. Сиверский, ул. 123 Дивизии, д. 8</w:t>
            </w:r>
          </w:p>
        </w:tc>
        <w:tc>
          <w:tcPr>
            <w:tcW w:w="2125" w:type="dxa"/>
            <w:shd w:val="clear" w:color="auto" w:fill="FFFFFF"/>
            <w:vAlign w:val="center"/>
          </w:tcPr>
          <w:p w:rsidR="00ED3FB9" w:rsidRPr="00DF0512" w:rsidRDefault="00ED3FB9" w:rsidP="00DC0813">
            <w:pPr>
              <w:suppressAutoHyphens/>
              <w:jc w:val="center"/>
              <w:rPr>
                <w:bCs/>
                <w:lang w:eastAsia="ar-SA"/>
              </w:rPr>
            </w:pPr>
            <w:r w:rsidRPr="006B0B45">
              <w:rPr>
                <w:bCs/>
                <w:lang w:eastAsia="ar-SA"/>
              </w:rPr>
              <w:t>Понедельник</w:t>
            </w:r>
            <w:r>
              <w:rPr>
                <w:bCs/>
                <w:lang w:eastAsia="ar-SA"/>
              </w:rPr>
              <w:t xml:space="preserve"> </w:t>
            </w:r>
            <w:r w:rsidRPr="006B0B45">
              <w:rPr>
                <w:bCs/>
                <w:lang w:eastAsia="ar-SA"/>
              </w:rPr>
              <w:t>- суббота с 9.00 до 18.00 воскресенье - выходной</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301-47-47</w:t>
            </w:r>
          </w:p>
        </w:tc>
      </w:tr>
      <w:tr w:rsidR="00ED3FB9" w:rsidRPr="00DF0512" w:rsidTr="00DC0813">
        <w:trPr>
          <w:trHeight w:hRule="exact" w:val="711"/>
        </w:trPr>
        <w:tc>
          <w:tcPr>
            <w:tcW w:w="709" w:type="dxa"/>
            <w:vMerge/>
            <w:shd w:val="clear" w:color="auto" w:fill="FFFFFF"/>
            <w:vAlign w:val="center"/>
          </w:tcPr>
          <w:p w:rsidR="00ED3FB9" w:rsidRDefault="00ED3FB9" w:rsidP="00DC0813">
            <w:pPr>
              <w:suppressAutoHyphens/>
              <w:contextualSpacing/>
              <w:jc w:val="center"/>
              <w:rPr>
                <w:lang w:eastAsia="ar-SA"/>
              </w:rPr>
            </w:pPr>
          </w:p>
        </w:tc>
        <w:tc>
          <w:tcPr>
            <w:tcW w:w="2270" w:type="dxa"/>
            <w:shd w:val="clear" w:color="auto" w:fill="FFFFFF"/>
            <w:vAlign w:val="center"/>
          </w:tcPr>
          <w:p w:rsidR="00ED3FB9" w:rsidRPr="00644DA4" w:rsidRDefault="00ED3FB9" w:rsidP="00DC0813">
            <w:pPr>
              <w:suppressAutoHyphens/>
              <w:jc w:val="center"/>
            </w:pPr>
            <w:r w:rsidRPr="00644DA4">
              <w:t>Филиал ГБУ ЛО «МФЦ» «Гатчинский»</w:t>
            </w:r>
            <w:r>
              <w:t xml:space="preserve"> - </w:t>
            </w:r>
            <w:r w:rsidRPr="00DF0512">
              <w:t>отдел «</w:t>
            </w:r>
            <w:r>
              <w:t>Коммунар</w:t>
            </w:r>
            <w:r w:rsidRPr="00DF0512">
              <w:t>»</w:t>
            </w:r>
          </w:p>
        </w:tc>
        <w:tc>
          <w:tcPr>
            <w:tcW w:w="3683" w:type="dxa"/>
            <w:shd w:val="clear" w:color="auto" w:fill="FFFFFF"/>
            <w:vAlign w:val="center"/>
          </w:tcPr>
          <w:p w:rsidR="00ED3FB9" w:rsidRPr="00644DA4" w:rsidRDefault="00ED3FB9" w:rsidP="00DC0813">
            <w:pPr>
              <w:shd w:val="clear" w:color="auto" w:fill="FFFFFF"/>
              <w:spacing w:before="100" w:beforeAutospacing="1" w:afterAutospacing="1"/>
              <w:jc w:val="center"/>
            </w:pPr>
            <w:r w:rsidRPr="00BD1639">
              <w:t>188320, Россия, Ленинградская область, Гатчинский район, г. Коммунар, Ленинградское шоссе, д. 10</w:t>
            </w:r>
          </w:p>
        </w:tc>
        <w:tc>
          <w:tcPr>
            <w:tcW w:w="2125" w:type="dxa"/>
            <w:shd w:val="clear" w:color="auto" w:fill="FFFFFF"/>
            <w:vAlign w:val="center"/>
          </w:tcPr>
          <w:p w:rsidR="00ED3FB9" w:rsidRPr="00DF0512" w:rsidRDefault="00ED3FB9" w:rsidP="00DC0813">
            <w:pPr>
              <w:suppressAutoHyphens/>
              <w:jc w:val="center"/>
              <w:rPr>
                <w:bCs/>
                <w:lang w:eastAsia="ar-SA"/>
              </w:rPr>
            </w:pPr>
            <w:r w:rsidRPr="006B0B45">
              <w:rPr>
                <w:bCs/>
                <w:lang w:eastAsia="ar-SA"/>
              </w:rPr>
              <w:t>Понедельник</w:t>
            </w:r>
            <w:r>
              <w:rPr>
                <w:bCs/>
                <w:lang w:eastAsia="ar-SA"/>
              </w:rPr>
              <w:t xml:space="preserve"> </w:t>
            </w:r>
            <w:r w:rsidRPr="006B0B45">
              <w:rPr>
                <w:bCs/>
                <w:lang w:eastAsia="ar-SA"/>
              </w:rPr>
              <w:t>- суббота с 9.00 до 18.00 воскресенье - выходной</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301-47-47</w:t>
            </w:r>
          </w:p>
        </w:tc>
      </w:tr>
      <w:tr w:rsidR="00ED3FB9" w:rsidRPr="00DF0512" w:rsidTr="00DC0813">
        <w:trPr>
          <w:trHeight w:hRule="exact" w:val="343"/>
        </w:trPr>
        <w:tc>
          <w:tcPr>
            <w:tcW w:w="9923" w:type="dxa"/>
            <w:gridSpan w:val="5"/>
            <w:shd w:val="clear" w:color="auto" w:fill="FFFFFF"/>
            <w:vAlign w:val="center"/>
          </w:tcPr>
          <w:p w:rsidR="00ED3FB9" w:rsidRPr="00DF0512" w:rsidRDefault="00ED3FB9" w:rsidP="00DC0813">
            <w:pPr>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Кингисеппском</w:t>
            </w:r>
            <w:proofErr w:type="spellEnd"/>
            <w:r w:rsidRPr="00DF0512">
              <w:rPr>
                <w:b/>
                <w:lang w:eastAsia="ar-SA"/>
              </w:rPr>
              <w:t xml:space="preserve"> районе </w:t>
            </w:r>
            <w:r w:rsidRPr="00DF0512">
              <w:rPr>
                <w:b/>
                <w:bCs/>
                <w:lang w:eastAsia="ar-SA"/>
              </w:rPr>
              <w:t>Ленинградской области</w:t>
            </w:r>
          </w:p>
        </w:tc>
      </w:tr>
      <w:tr w:rsidR="00ED3FB9" w:rsidRPr="00DF0512" w:rsidTr="00DC0813">
        <w:trPr>
          <w:trHeight w:hRule="exact" w:val="794"/>
        </w:trPr>
        <w:tc>
          <w:tcPr>
            <w:tcW w:w="709" w:type="dxa"/>
            <w:shd w:val="clear" w:color="auto" w:fill="FFFFFF"/>
            <w:vAlign w:val="center"/>
          </w:tcPr>
          <w:p w:rsidR="00ED3FB9" w:rsidRPr="00DF0512" w:rsidRDefault="00ED3FB9" w:rsidP="00DC0813">
            <w:pPr>
              <w:suppressAutoHyphens/>
              <w:ind w:left="-10"/>
              <w:contextualSpacing/>
              <w:jc w:val="center"/>
              <w:rPr>
                <w:lang w:eastAsia="ar-SA"/>
              </w:rPr>
            </w:pPr>
            <w:r>
              <w:rPr>
                <w:lang w:eastAsia="ar-SA"/>
              </w:rPr>
              <w:lastRenderedPageBreak/>
              <w:t>7</w:t>
            </w:r>
          </w:p>
        </w:tc>
        <w:tc>
          <w:tcPr>
            <w:tcW w:w="2270" w:type="dxa"/>
            <w:shd w:val="clear" w:color="auto" w:fill="FFFFFF"/>
            <w:vAlign w:val="center"/>
          </w:tcPr>
          <w:p w:rsidR="00ED3FB9" w:rsidRPr="00DF0512" w:rsidRDefault="00ED3FB9" w:rsidP="00DC0813">
            <w:pPr>
              <w:suppressAutoHyphens/>
              <w:jc w:val="center"/>
            </w:pPr>
            <w:r w:rsidRPr="00DF0512">
              <w:t>Филиал ГБУ ЛО «МФЦ» «</w:t>
            </w:r>
            <w:proofErr w:type="spellStart"/>
            <w:r w:rsidRPr="00DF0512">
              <w:t>Кингисеппский</w:t>
            </w:r>
            <w:proofErr w:type="spellEnd"/>
            <w:r w:rsidRPr="00DF0512">
              <w:t>»</w:t>
            </w:r>
          </w:p>
          <w:p w:rsidR="00ED3FB9" w:rsidRPr="00DF0512" w:rsidRDefault="00ED3FB9" w:rsidP="00DC0813">
            <w:pPr>
              <w:suppressAutoHyphens/>
              <w:jc w:val="center"/>
            </w:pPr>
          </w:p>
        </w:tc>
        <w:tc>
          <w:tcPr>
            <w:tcW w:w="3683" w:type="dxa"/>
            <w:shd w:val="clear" w:color="auto" w:fill="FFFFFF"/>
            <w:vAlign w:val="center"/>
          </w:tcPr>
          <w:p w:rsidR="00ED3FB9" w:rsidRPr="00DF0512" w:rsidRDefault="00ED3FB9" w:rsidP="00DC0813">
            <w:pPr>
              <w:ind w:firstLine="87"/>
              <w:jc w:val="center"/>
            </w:pPr>
            <w:r w:rsidRPr="00DF0512">
              <w:t xml:space="preserve">188480, Россия, Ленинградская область, </w:t>
            </w:r>
            <w:proofErr w:type="spellStart"/>
            <w:r w:rsidRPr="00DF0512">
              <w:t>Кингисеппский</w:t>
            </w:r>
            <w:proofErr w:type="spellEnd"/>
            <w:r w:rsidRPr="00DF0512">
              <w:t xml:space="preserve"> район,  г. Кингисепп,</w:t>
            </w:r>
          </w:p>
          <w:p w:rsidR="00ED3FB9" w:rsidRPr="00DF0512" w:rsidRDefault="00ED3FB9" w:rsidP="00DC0813">
            <w:pPr>
              <w:suppressAutoHyphens/>
              <w:jc w:val="center"/>
            </w:pPr>
            <w:r w:rsidRPr="00DF0512">
              <w:t>ул. Фабричная, д. 14</w:t>
            </w:r>
          </w:p>
        </w:tc>
        <w:tc>
          <w:tcPr>
            <w:tcW w:w="2125" w:type="dxa"/>
            <w:shd w:val="clear" w:color="auto" w:fill="FFFFFF"/>
            <w:vAlign w:val="center"/>
          </w:tcPr>
          <w:p w:rsidR="00ED3FB9" w:rsidRPr="00DF0512" w:rsidRDefault="00ED3FB9" w:rsidP="00DC0813">
            <w:pPr>
              <w:suppressAutoHyphens/>
              <w:rPr>
                <w:bCs/>
                <w:lang w:eastAsia="ar-SA"/>
              </w:rPr>
            </w:pPr>
            <w:r w:rsidRPr="00DF0512">
              <w:rPr>
                <w:bCs/>
                <w:lang w:eastAsia="ar-SA"/>
              </w:rPr>
              <w:t xml:space="preserve">        С 9.00 до 21.00</w:t>
            </w:r>
          </w:p>
          <w:p w:rsidR="00ED3FB9" w:rsidRPr="00DF0512" w:rsidRDefault="00ED3FB9" w:rsidP="00DC0813">
            <w:pPr>
              <w:suppressAutoHyphens/>
              <w:jc w:val="center"/>
              <w:rPr>
                <w:bCs/>
                <w:lang w:eastAsia="ar-SA"/>
              </w:rPr>
            </w:pPr>
            <w:r w:rsidRPr="00DF0512">
              <w:rPr>
                <w:bCs/>
                <w:color w:val="000000"/>
              </w:rPr>
              <w:t>ежедневно,</w:t>
            </w:r>
          </w:p>
          <w:p w:rsidR="00ED3FB9" w:rsidRPr="00DF0512" w:rsidRDefault="00ED3FB9" w:rsidP="00DC0813">
            <w:pPr>
              <w:suppressAutoHyphens/>
              <w:jc w:val="center"/>
              <w:rPr>
                <w:u w:val="single"/>
              </w:rPr>
            </w:pPr>
            <w:r w:rsidRPr="00DF0512">
              <w:rPr>
                <w:bCs/>
                <w:lang w:eastAsia="ar-SA"/>
              </w:rPr>
              <w:t>без перерыва</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rFonts w:ascii="Courier New" w:hAnsi="Courier New" w:cs="Courier New"/>
                <w:lang w:eastAsia="ar-SA"/>
              </w:rPr>
            </w:pPr>
            <w:r w:rsidRPr="00DF0512">
              <w:rPr>
                <w:rFonts w:eastAsia="Calibri"/>
                <w:shd w:val="clear" w:color="auto" w:fill="FFFFFF"/>
              </w:rPr>
              <w:t>301-47-47</w:t>
            </w:r>
          </w:p>
        </w:tc>
      </w:tr>
      <w:tr w:rsidR="00ED3FB9" w:rsidRPr="0095355D" w:rsidTr="00DC0813">
        <w:trPr>
          <w:trHeight w:hRule="exact" w:val="312"/>
        </w:trPr>
        <w:tc>
          <w:tcPr>
            <w:tcW w:w="9923" w:type="dxa"/>
            <w:gridSpan w:val="5"/>
            <w:shd w:val="clear" w:color="auto" w:fill="FFFFFF"/>
            <w:vAlign w:val="center"/>
          </w:tcPr>
          <w:p w:rsidR="00ED3FB9" w:rsidRPr="0095355D" w:rsidRDefault="00ED3FB9" w:rsidP="00DC0813">
            <w:pPr>
              <w:suppressAutoHyphens/>
              <w:jc w:val="center"/>
              <w:rPr>
                <w:rFonts w:eastAsia="Calibri"/>
                <w:b/>
                <w:shd w:val="clear" w:color="auto" w:fill="FFFFFF"/>
              </w:rPr>
            </w:pPr>
            <w:r w:rsidRPr="0095355D">
              <w:rPr>
                <w:rFonts w:eastAsia="Calibri"/>
                <w:b/>
                <w:shd w:val="clear" w:color="auto" w:fill="FFFFFF"/>
              </w:rPr>
              <w:t xml:space="preserve">Предоставление услуг в </w:t>
            </w:r>
            <w:proofErr w:type="spellStart"/>
            <w:r w:rsidRPr="0095355D">
              <w:rPr>
                <w:rFonts w:eastAsia="Calibri"/>
                <w:b/>
                <w:shd w:val="clear" w:color="auto" w:fill="FFFFFF"/>
              </w:rPr>
              <w:t>Киришском</w:t>
            </w:r>
            <w:proofErr w:type="spellEnd"/>
            <w:r w:rsidRPr="0095355D">
              <w:rPr>
                <w:rFonts w:eastAsia="Calibri"/>
                <w:b/>
                <w:shd w:val="clear" w:color="auto" w:fill="FFFFFF"/>
              </w:rPr>
              <w:t xml:space="preserve"> районе Ленинградской области</w:t>
            </w:r>
          </w:p>
        </w:tc>
      </w:tr>
      <w:tr w:rsidR="00ED3FB9" w:rsidRPr="00DF0512" w:rsidTr="00DC0813">
        <w:trPr>
          <w:trHeight w:hRule="exact" w:val="822"/>
        </w:trPr>
        <w:tc>
          <w:tcPr>
            <w:tcW w:w="709" w:type="dxa"/>
            <w:shd w:val="clear" w:color="auto" w:fill="FFFFFF"/>
            <w:vAlign w:val="center"/>
          </w:tcPr>
          <w:p w:rsidR="00ED3FB9" w:rsidRDefault="00ED3FB9" w:rsidP="00DC0813">
            <w:pPr>
              <w:suppressAutoHyphens/>
              <w:ind w:left="-10"/>
              <w:contextualSpacing/>
              <w:jc w:val="center"/>
              <w:rPr>
                <w:lang w:eastAsia="ar-SA"/>
              </w:rPr>
            </w:pPr>
            <w:r>
              <w:rPr>
                <w:lang w:eastAsia="ar-SA"/>
              </w:rPr>
              <w:t>8</w:t>
            </w:r>
          </w:p>
        </w:tc>
        <w:tc>
          <w:tcPr>
            <w:tcW w:w="2270" w:type="dxa"/>
            <w:shd w:val="clear" w:color="auto" w:fill="FFFFFF"/>
            <w:vAlign w:val="center"/>
          </w:tcPr>
          <w:p w:rsidR="00ED3FB9" w:rsidRPr="00644DA4" w:rsidRDefault="00ED3FB9" w:rsidP="00DC0813">
            <w:pPr>
              <w:suppressAutoHyphens/>
              <w:jc w:val="center"/>
            </w:pPr>
            <w:r w:rsidRPr="00644DA4">
              <w:t>Филиал ГБУ ЛО «МФЦ» «</w:t>
            </w:r>
            <w:proofErr w:type="spellStart"/>
            <w:r w:rsidRPr="00644DA4">
              <w:t>Киришский</w:t>
            </w:r>
            <w:proofErr w:type="spellEnd"/>
            <w:r w:rsidRPr="00644DA4">
              <w:t>»</w:t>
            </w:r>
          </w:p>
        </w:tc>
        <w:tc>
          <w:tcPr>
            <w:tcW w:w="3683" w:type="dxa"/>
            <w:shd w:val="clear" w:color="auto" w:fill="FFFFFF"/>
            <w:vAlign w:val="center"/>
          </w:tcPr>
          <w:p w:rsidR="00ED3FB9" w:rsidRPr="00644DA4" w:rsidRDefault="00ED3FB9" w:rsidP="00DC0813">
            <w:pPr>
              <w:suppressAutoHyphens/>
              <w:jc w:val="center"/>
            </w:pPr>
            <w:r w:rsidRPr="00644DA4">
              <w:t>187110, Россия, Ленинградская область</w:t>
            </w:r>
            <w:r>
              <w:t xml:space="preserve">, </w:t>
            </w:r>
            <w:proofErr w:type="spellStart"/>
            <w:r>
              <w:t>Киришский</w:t>
            </w:r>
            <w:proofErr w:type="spellEnd"/>
            <w:r>
              <w:t xml:space="preserve"> район, </w:t>
            </w:r>
            <w:r w:rsidRPr="00644DA4">
              <w:t xml:space="preserve">г. Кириши, пр. Героев, </w:t>
            </w:r>
            <w:r w:rsidRPr="00644DA4">
              <w:br/>
              <w:t>д. 34А.</w:t>
            </w:r>
          </w:p>
        </w:tc>
        <w:tc>
          <w:tcPr>
            <w:tcW w:w="2125"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С 9.00 до 21.00</w:t>
            </w:r>
          </w:p>
          <w:p w:rsidR="00ED3FB9" w:rsidRPr="00DF0512" w:rsidRDefault="00ED3FB9" w:rsidP="00DC0813">
            <w:pPr>
              <w:suppressAutoHyphens/>
              <w:jc w:val="center"/>
              <w:rPr>
                <w:bCs/>
                <w:lang w:eastAsia="ar-SA"/>
              </w:rPr>
            </w:pPr>
            <w:r w:rsidRPr="00DF0512">
              <w:rPr>
                <w:bCs/>
                <w:lang w:eastAsia="ar-SA"/>
              </w:rPr>
              <w:t xml:space="preserve">ежедневно, </w:t>
            </w:r>
          </w:p>
          <w:p w:rsidR="00ED3FB9" w:rsidRPr="00DF0512" w:rsidRDefault="00ED3FB9" w:rsidP="00DC0813">
            <w:pPr>
              <w:suppressAutoHyphens/>
              <w:jc w:val="center"/>
              <w:rPr>
                <w:bCs/>
                <w:lang w:eastAsia="ar-SA"/>
              </w:rPr>
            </w:pPr>
            <w:r w:rsidRPr="00DF0512">
              <w:rPr>
                <w:bCs/>
                <w:lang w:eastAsia="ar-SA"/>
              </w:rPr>
              <w:t>без перерыва</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301-47-47</w:t>
            </w:r>
          </w:p>
        </w:tc>
      </w:tr>
      <w:tr w:rsidR="00ED3FB9" w:rsidRPr="00DF0512" w:rsidTr="00DC0813">
        <w:trPr>
          <w:trHeight w:hRule="exact" w:val="343"/>
        </w:trPr>
        <w:tc>
          <w:tcPr>
            <w:tcW w:w="9923" w:type="dxa"/>
            <w:gridSpan w:val="5"/>
            <w:shd w:val="clear" w:color="auto" w:fill="FFFFFF"/>
            <w:vAlign w:val="center"/>
          </w:tcPr>
          <w:p w:rsidR="00ED3FB9" w:rsidRPr="00DF0512" w:rsidRDefault="00ED3FB9" w:rsidP="00DC0813">
            <w:pPr>
              <w:suppressAutoHyphens/>
              <w:jc w:val="center"/>
              <w:rPr>
                <w:b/>
                <w:bCs/>
                <w:lang w:eastAsia="ar-SA"/>
              </w:rPr>
            </w:pPr>
            <w:r w:rsidRPr="00DF0512">
              <w:rPr>
                <w:b/>
                <w:bCs/>
                <w:lang w:eastAsia="ar-SA"/>
              </w:rPr>
              <w:t xml:space="preserve">Предоставление услуг в </w:t>
            </w:r>
            <w:r w:rsidRPr="00DF0512">
              <w:rPr>
                <w:b/>
                <w:lang w:eastAsia="ar-SA"/>
              </w:rPr>
              <w:t>Ки</w:t>
            </w:r>
            <w:r>
              <w:rPr>
                <w:b/>
                <w:lang w:eastAsia="ar-SA"/>
              </w:rPr>
              <w:t>ровском</w:t>
            </w:r>
            <w:r w:rsidRPr="00DF0512">
              <w:rPr>
                <w:b/>
                <w:lang w:eastAsia="ar-SA"/>
              </w:rPr>
              <w:t xml:space="preserve"> районе </w:t>
            </w:r>
            <w:r w:rsidRPr="00DF0512">
              <w:rPr>
                <w:b/>
                <w:bCs/>
                <w:lang w:eastAsia="ar-SA"/>
              </w:rPr>
              <w:t>Ленинградской области</w:t>
            </w:r>
          </w:p>
        </w:tc>
      </w:tr>
      <w:tr w:rsidR="00ED3FB9" w:rsidRPr="00DF0512" w:rsidTr="00DC0813">
        <w:trPr>
          <w:trHeight w:hRule="exact" w:val="782"/>
        </w:trPr>
        <w:tc>
          <w:tcPr>
            <w:tcW w:w="709" w:type="dxa"/>
            <w:vMerge w:val="restart"/>
            <w:shd w:val="clear" w:color="auto" w:fill="FFFFFF"/>
            <w:vAlign w:val="center"/>
          </w:tcPr>
          <w:p w:rsidR="00ED3FB9" w:rsidRPr="00DF0512" w:rsidRDefault="00ED3FB9" w:rsidP="00DC0813">
            <w:pPr>
              <w:suppressAutoHyphens/>
              <w:ind w:left="-10"/>
              <w:contextualSpacing/>
              <w:jc w:val="center"/>
              <w:rPr>
                <w:lang w:eastAsia="ar-SA"/>
              </w:rPr>
            </w:pPr>
            <w:r>
              <w:rPr>
                <w:lang w:eastAsia="ar-SA"/>
              </w:rPr>
              <w:t>9</w:t>
            </w:r>
          </w:p>
          <w:p w:rsidR="00ED3FB9" w:rsidRPr="00DF0512" w:rsidRDefault="00ED3FB9" w:rsidP="00DC0813">
            <w:pPr>
              <w:suppressAutoHyphens/>
              <w:ind w:left="-10"/>
              <w:contextualSpacing/>
              <w:jc w:val="center"/>
              <w:rPr>
                <w:lang w:eastAsia="ar-SA"/>
              </w:rPr>
            </w:pPr>
          </w:p>
        </w:tc>
        <w:tc>
          <w:tcPr>
            <w:tcW w:w="2270" w:type="dxa"/>
            <w:vMerge w:val="restart"/>
            <w:shd w:val="clear" w:color="auto" w:fill="FFFFFF"/>
            <w:vAlign w:val="center"/>
          </w:tcPr>
          <w:p w:rsidR="00ED3FB9" w:rsidRPr="00DF0512" w:rsidRDefault="00ED3FB9" w:rsidP="00DC0813">
            <w:pPr>
              <w:suppressAutoHyphens/>
              <w:jc w:val="center"/>
            </w:pPr>
            <w:r w:rsidRPr="00DF0512">
              <w:t>Филиал ГБУ ЛО «МФЦ» «К</w:t>
            </w:r>
            <w:r>
              <w:t>ировский</w:t>
            </w:r>
            <w:r w:rsidRPr="00DF0512">
              <w:t>»</w:t>
            </w:r>
          </w:p>
          <w:p w:rsidR="00ED3FB9" w:rsidRPr="00DF0512" w:rsidRDefault="00ED3FB9" w:rsidP="00DC0813">
            <w:pPr>
              <w:suppressAutoHyphens/>
              <w:jc w:val="center"/>
            </w:pPr>
          </w:p>
        </w:tc>
        <w:tc>
          <w:tcPr>
            <w:tcW w:w="3683" w:type="dxa"/>
            <w:shd w:val="clear" w:color="auto" w:fill="FFFFFF"/>
            <w:vAlign w:val="center"/>
          </w:tcPr>
          <w:p w:rsidR="00ED3FB9" w:rsidRPr="00D4536C" w:rsidRDefault="00ED3FB9" w:rsidP="00DC0813">
            <w:pPr>
              <w:suppressAutoHyphens/>
              <w:jc w:val="center"/>
              <w:rPr>
                <w:color w:val="000000"/>
              </w:rPr>
            </w:pPr>
            <w:r w:rsidRPr="00D4536C">
              <w:rPr>
                <w:color w:val="000000"/>
              </w:rPr>
              <w:t xml:space="preserve">187340, Россия, Ленинградская область, </w:t>
            </w:r>
            <w:r>
              <w:rPr>
                <w:color w:val="000000"/>
              </w:rPr>
              <w:t>г. </w:t>
            </w:r>
            <w:r w:rsidRPr="00D4536C">
              <w:rPr>
                <w:color w:val="000000"/>
              </w:rPr>
              <w:t>Кировск, Новая улица, 1</w:t>
            </w:r>
          </w:p>
        </w:tc>
        <w:tc>
          <w:tcPr>
            <w:tcW w:w="2125"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С 9.00 до 21.00</w:t>
            </w:r>
          </w:p>
          <w:p w:rsidR="00ED3FB9" w:rsidRPr="00DF0512" w:rsidRDefault="00ED3FB9" w:rsidP="00DC0813">
            <w:pPr>
              <w:suppressAutoHyphens/>
              <w:jc w:val="center"/>
              <w:rPr>
                <w:bCs/>
                <w:lang w:eastAsia="ar-SA"/>
              </w:rPr>
            </w:pPr>
            <w:r w:rsidRPr="00DF0512">
              <w:rPr>
                <w:bCs/>
                <w:lang w:eastAsia="ar-SA"/>
              </w:rPr>
              <w:t xml:space="preserve">ежедневно, </w:t>
            </w:r>
          </w:p>
          <w:p w:rsidR="00ED3FB9" w:rsidRPr="00D4536C" w:rsidRDefault="00ED3FB9" w:rsidP="00DC0813">
            <w:pPr>
              <w:suppressAutoHyphens/>
              <w:jc w:val="center"/>
              <w:rPr>
                <w:bCs/>
                <w:lang w:eastAsia="ar-SA"/>
              </w:rPr>
            </w:pPr>
            <w:r w:rsidRPr="00DF0512">
              <w:rPr>
                <w:bCs/>
                <w:lang w:eastAsia="ar-SA"/>
              </w:rPr>
              <w:t>без перерыва</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rFonts w:ascii="Courier New" w:hAnsi="Courier New" w:cs="Courier New"/>
                <w:lang w:eastAsia="ar-SA"/>
              </w:rPr>
            </w:pPr>
            <w:r w:rsidRPr="00DF0512">
              <w:rPr>
                <w:rFonts w:eastAsia="Calibri"/>
                <w:shd w:val="clear" w:color="auto" w:fill="FFFFFF"/>
              </w:rPr>
              <w:t>301-47-47</w:t>
            </w:r>
          </w:p>
        </w:tc>
      </w:tr>
      <w:tr w:rsidR="00ED3FB9" w:rsidRPr="00DF0512" w:rsidTr="00DC0813">
        <w:trPr>
          <w:trHeight w:hRule="exact" w:val="994"/>
        </w:trPr>
        <w:tc>
          <w:tcPr>
            <w:tcW w:w="709" w:type="dxa"/>
            <w:vMerge/>
            <w:shd w:val="clear" w:color="auto" w:fill="FFFFFF"/>
            <w:vAlign w:val="center"/>
          </w:tcPr>
          <w:p w:rsidR="00ED3FB9" w:rsidRDefault="00ED3FB9" w:rsidP="00DC0813">
            <w:pPr>
              <w:suppressAutoHyphens/>
              <w:ind w:left="-10"/>
              <w:contextualSpacing/>
              <w:jc w:val="center"/>
              <w:rPr>
                <w:lang w:eastAsia="ar-SA"/>
              </w:rPr>
            </w:pPr>
          </w:p>
        </w:tc>
        <w:tc>
          <w:tcPr>
            <w:tcW w:w="2270" w:type="dxa"/>
            <w:vMerge/>
            <w:shd w:val="clear" w:color="auto" w:fill="FFFFFF"/>
            <w:vAlign w:val="center"/>
          </w:tcPr>
          <w:p w:rsidR="00ED3FB9" w:rsidRPr="00DF0512" w:rsidRDefault="00ED3FB9" w:rsidP="00DC0813">
            <w:pPr>
              <w:suppressAutoHyphens/>
              <w:jc w:val="center"/>
            </w:pPr>
          </w:p>
        </w:tc>
        <w:tc>
          <w:tcPr>
            <w:tcW w:w="3683" w:type="dxa"/>
            <w:shd w:val="clear" w:color="auto" w:fill="FFFFFF"/>
            <w:vAlign w:val="center"/>
          </w:tcPr>
          <w:p w:rsidR="00ED3FB9" w:rsidRPr="00D4536C" w:rsidRDefault="00ED3FB9" w:rsidP="00DC0813">
            <w:pPr>
              <w:suppressAutoHyphens/>
              <w:jc w:val="center"/>
              <w:rPr>
                <w:color w:val="000000"/>
              </w:rPr>
            </w:pPr>
            <w:r w:rsidRPr="006B0B45">
              <w:rPr>
                <w:color w:val="000000"/>
              </w:rPr>
              <w:t>187340, Россия, Ленинградская область, г.</w:t>
            </w:r>
            <w:r>
              <w:rPr>
                <w:color w:val="000000"/>
              </w:rPr>
              <w:t> </w:t>
            </w:r>
            <w:r w:rsidRPr="006B0B45">
              <w:rPr>
                <w:color w:val="000000"/>
              </w:rPr>
              <w:t>Кировск, ул. Набережная 29А</w:t>
            </w:r>
          </w:p>
        </w:tc>
        <w:tc>
          <w:tcPr>
            <w:tcW w:w="2125" w:type="dxa"/>
            <w:shd w:val="clear" w:color="auto" w:fill="FFFFFF"/>
            <w:vAlign w:val="center"/>
          </w:tcPr>
          <w:p w:rsidR="00ED3FB9" w:rsidRPr="00D4536C" w:rsidRDefault="00ED3FB9" w:rsidP="00DC0813">
            <w:pPr>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301-47-47</w:t>
            </w:r>
          </w:p>
        </w:tc>
      </w:tr>
      <w:tr w:rsidR="00ED3FB9" w:rsidRPr="00DF0512" w:rsidTr="00DC0813">
        <w:trPr>
          <w:trHeight w:hRule="exact" w:val="1014"/>
        </w:trPr>
        <w:tc>
          <w:tcPr>
            <w:tcW w:w="709" w:type="dxa"/>
            <w:vMerge/>
            <w:shd w:val="clear" w:color="auto" w:fill="FFFFFF"/>
            <w:vAlign w:val="center"/>
          </w:tcPr>
          <w:p w:rsidR="00ED3FB9" w:rsidRDefault="00ED3FB9" w:rsidP="00DC0813">
            <w:pPr>
              <w:suppressAutoHyphens/>
              <w:ind w:left="-10"/>
              <w:contextualSpacing/>
              <w:jc w:val="center"/>
              <w:rPr>
                <w:lang w:eastAsia="ar-SA"/>
              </w:rPr>
            </w:pPr>
          </w:p>
        </w:tc>
        <w:tc>
          <w:tcPr>
            <w:tcW w:w="2270" w:type="dxa"/>
            <w:shd w:val="clear" w:color="auto" w:fill="FFFFFF"/>
            <w:vAlign w:val="center"/>
          </w:tcPr>
          <w:p w:rsidR="00ED3FB9" w:rsidRPr="00644DA4" w:rsidRDefault="00ED3FB9" w:rsidP="00DC0813">
            <w:pPr>
              <w:suppressAutoHyphens/>
              <w:jc w:val="center"/>
            </w:pPr>
            <w:r w:rsidRPr="00644DA4">
              <w:t>Филиал ГБУ ЛО «МФЦ» «</w:t>
            </w:r>
            <w:r>
              <w:t>Кировский</w:t>
            </w:r>
            <w:r w:rsidRPr="00644DA4">
              <w:t>»</w:t>
            </w:r>
            <w:r>
              <w:t xml:space="preserve"> - отдел «Отрадное»</w:t>
            </w:r>
          </w:p>
        </w:tc>
        <w:tc>
          <w:tcPr>
            <w:tcW w:w="3683" w:type="dxa"/>
            <w:shd w:val="clear" w:color="auto" w:fill="FFFFFF"/>
            <w:vAlign w:val="center"/>
          </w:tcPr>
          <w:p w:rsidR="00ED3FB9" w:rsidRPr="009473E5" w:rsidRDefault="00ED3FB9" w:rsidP="00DC0813">
            <w:pPr>
              <w:suppressAutoHyphens/>
              <w:jc w:val="center"/>
              <w:rPr>
                <w:color w:val="000000"/>
              </w:rPr>
            </w:pPr>
            <w:r w:rsidRPr="009473E5">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ED3FB9" w:rsidRPr="00DF0512" w:rsidRDefault="00ED3FB9" w:rsidP="00DC0813">
            <w:pPr>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301-47-47</w:t>
            </w:r>
          </w:p>
        </w:tc>
      </w:tr>
      <w:tr w:rsidR="00ED3FB9" w:rsidRPr="00DF0512" w:rsidTr="00DC0813">
        <w:trPr>
          <w:trHeight w:hRule="exact" w:val="248"/>
        </w:trPr>
        <w:tc>
          <w:tcPr>
            <w:tcW w:w="9923" w:type="dxa"/>
            <w:gridSpan w:val="5"/>
            <w:shd w:val="clear" w:color="auto" w:fill="FFFFFF"/>
            <w:vAlign w:val="center"/>
          </w:tcPr>
          <w:p w:rsidR="00ED3FB9" w:rsidRPr="00DF0512" w:rsidRDefault="00ED3FB9" w:rsidP="00DC0813">
            <w:pPr>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Лодейнопольском</w:t>
            </w:r>
            <w:proofErr w:type="spellEnd"/>
            <w:r w:rsidRPr="00DF0512">
              <w:rPr>
                <w:b/>
                <w:lang w:eastAsia="ar-SA"/>
              </w:rPr>
              <w:t xml:space="preserve"> районе </w:t>
            </w:r>
            <w:r w:rsidRPr="00DF0512">
              <w:rPr>
                <w:b/>
                <w:bCs/>
                <w:lang w:eastAsia="ar-SA"/>
              </w:rPr>
              <w:t>Ленинградской области</w:t>
            </w:r>
          </w:p>
        </w:tc>
      </w:tr>
      <w:tr w:rsidR="00ED3FB9" w:rsidRPr="00DF0512" w:rsidTr="00DC0813">
        <w:trPr>
          <w:trHeight w:hRule="exact" w:val="1024"/>
        </w:trPr>
        <w:tc>
          <w:tcPr>
            <w:tcW w:w="709" w:type="dxa"/>
            <w:shd w:val="clear" w:color="auto" w:fill="FFFFFF"/>
            <w:vAlign w:val="center"/>
          </w:tcPr>
          <w:p w:rsidR="00ED3FB9" w:rsidRPr="00DF0512" w:rsidRDefault="00ED3FB9" w:rsidP="00DC0813">
            <w:pPr>
              <w:suppressAutoHyphens/>
              <w:ind w:left="-10" w:firstLine="10"/>
              <w:contextualSpacing/>
              <w:jc w:val="center"/>
              <w:rPr>
                <w:lang w:eastAsia="ar-SA"/>
              </w:rPr>
            </w:pPr>
            <w:r>
              <w:rPr>
                <w:lang w:eastAsia="ar-SA"/>
              </w:rPr>
              <w:t>10</w:t>
            </w:r>
          </w:p>
        </w:tc>
        <w:tc>
          <w:tcPr>
            <w:tcW w:w="2270"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Филиал ГБУ ЛО «МФЦ»</w:t>
            </w:r>
          </w:p>
          <w:p w:rsidR="00ED3FB9" w:rsidRPr="00DF0512" w:rsidRDefault="00ED3FB9" w:rsidP="00DC0813">
            <w:pPr>
              <w:suppressAutoHyphens/>
              <w:jc w:val="center"/>
              <w:rPr>
                <w:bCs/>
                <w:lang w:eastAsia="ar-SA"/>
              </w:rPr>
            </w:pPr>
            <w:r w:rsidRPr="00DF0512">
              <w:rPr>
                <w:bCs/>
                <w:lang w:eastAsia="ar-SA"/>
              </w:rPr>
              <w:t>«</w:t>
            </w:r>
            <w:proofErr w:type="spellStart"/>
            <w:r w:rsidRPr="00DF0512">
              <w:rPr>
                <w:bCs/>
                <w:lang w:eastAsia="ar-SA"/>
              </w:rPr>
              <w:t>Лодейнопольский</w:t>
            </w:r>
            <w:proofErr w:type="spellEnd"/>
            <w:r w:rsidRPr="00DF0512">
              <w:rPr>
                <w:bCs/>
                <w:lang w:eastAsia="ar-SA"/>
              </w:rPr>
              <w:t>»</w:t>
            </w:r>
          </w:p>
        </w:tc>
        <w:tc>
          <w:tcPr>
            <w:tcW w:w="3683"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187700, Россия,</w:t>
            </w:r>
          </w:p>
          <w:p w:rsidR="00ED3FB9" w:rsidRPr="00DF0512" w:rsidRDefault="00ED3FB9" w:rsidP="00DC0813">
            <w:pPr>
              <w:ind w:firstLine="87"/>
              <w:jc w:val="center"/>
            </w:pPr>
            <w:r w:rsidRPr="00DF0512">
              <w:rPr>
                <w:bCs/>
                <w:lang w:eastAsia="ar-SA"/>
              </w:rPr>
              <w:t xml:space="preserve">Ленинградская область, </w:t>
            </w:r>
            <w:proofErr w:type="spellStart"/>
            <w:r w:rsidRPr="00DF0512">
              <w:rPr>
                <w:bCs/>
                <w:lang w:eastAsia="ar-SA"/>
              </w:rPr>
              <w:t>Лодейнопольский</w:t>
            </w:r>
            <w:proofErr w:type="spellEnd"/>
            <w:r w:rsidRPr="00DF0512">
              <w:rPr>
                <w:bCs/>
                <w:lang w:eastAsia="ar-SA"/>
              </w:rPr>
              <w:t xml:space="preserve"> район, </w:t>
            </w:r>
            <w:proofErr w:type="spellStart"/>
            <w:r w:rsidRPr="00DF0512">
              <w:rPr>
                <w:bCs/>
                <w:lang w:eastAsia="ar-SA"/>
              </w:rPr>
              <w:t>г</w:t>
            </w:r>
            <w:proofErr w:type="gramStart"/>
            <w:r w:rsidRPr="00DF0512">
              <w:rPr>
                <w:bCs/>
                <w:lang w:eastAsia="ar-SA"/>
              </w:rPr>
              <w:t>.Л</w:t>
            </w:r>
            <w:proofErr w:type="gramEnd"/>
            <w:r w:rsidRPr="00DF0512">
              <w:rPr>
                <w:bCs/>
                <w:lang w:eastAsia="ar-SA"/>
              </w:rPr>
              <w:t>одейное</w:t>
            </w:r>
            <w:proofErr w:type="spellEnd"/>
            <w:r w:rsidRPr="00DF0512">
              <w:rPr>
                <w:bCs/>
                <w:lang w:eastAsia="ar-SA"/>
              </w:rPr>
              <w:t xml:space="preserve"> Поле, ул. Карла Маркса, д. 36 лит. Б</w:t>
            </w:r>
          </w:p>
        </w:tc>
        <w:tc>
          <w:tcPr>
            <w:tcW w:w="2125"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С 9.00 до 21.00</w:t>
            </w:r>
          </w:p>
          <w:p w:rsidR="00ED3FB9" w:rsidRPr="00DF0512" w:rsidRDefault="00ED3FB9" w:rsidP="00DC0813">
            <w:pPr>
              <w:suppressAutoHyphens/>
              <w:jc w:val="center"/>
              <w:rPr>
                <w:bCs/>
                <w:lang w:eastAsia="ar-SA"/>
              </w:rPr>
            </w:pPr>
            <w:r w:rsidRPr="00DF0512">
              <w:rPr>
                <w:bCs/>
                <w:lang w:eastAsia="ar-SA"/>
              </w:rPr>
              <w:t xml:space="preserve">ежедневно, </w:t>
            </w:r>
          </w:p>
          <w:p w:rsidR="00ED3FB9" w:rsidRPr="00DF0512" w:rsidRDefault="00ED3FB9" w:rsidP="00DC0813">
            <w:pPr>
              <w:suppressAutoHyphens/>
              <w:jc w:val="center"/>
              <w:rPr>
                <w:bCs/>
                <w:lang w:eastAsia="ar-SA"/>
              </w:rPr>
            </w:pPr>
            <w:r w:rsidRPr="00DF0512">
              <w:rPr>
                <w:bCs/>
                <w:lang w:eastAsia="ar-SA"/>
              </w:rPr>
              <w:t>без перерыва</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rFonts w:ascii="Courier New" w:hAnsi="Courier New" w:cs="Courier New"/>
                <w:lang w:eastAsia="ar-SA"/>
              </w:rPr>
            </w:pPr>
            <w:r w:rsidRPr="00DF0512">
              <w:rPr>
                <w:rFonts w:eastAsia="Calibri"/>
                <w:shd w:val="clear" w:color="auto" w:fill="FFFFFF"/>
              </w:rPr>
              <w:t>301-47-47</w:t>
            </w:r>
          </w:p>
        </w:tc>
      </w:tr>
      <w:tr w:rsidR="00ED3FB9" w:rsidRPr="00DF0512" w:rsidTr="00DC0813">
        <w:trPr>
          <w:trHeight w:hRule="exact" w:val="397"/>
        </w:trPr>
        <w:tc>
          <w:tcPr>
            <w:tcW w:w="9923" w:type="dxa"/>
            <w:gridSpan w:val="5"/>
            <w:shd w:val="clear" w:color="auto" w:fill="FFFFFF"/>
            <w:vAlign w:val="center"/>
          </w:tcPr>
          <w:p w:rsidR="00ED3FB9" w:rsidRPr="00DF0512" w:rsidRDefault="00ED3FB9" w:rsidP="00DC0813">
            <w:pPr>
              <w:suppressAutoHyphens/>
              <w:jc w:val="center"/>
              <w:rPr>
                <w:rFonts w:eastAsia="Calibri"/>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Ломоносовском  районе </w:t>
            </w:r>
            <w:r w:rsidRPr="00DF0512">
              <w:rPr>
                <w:rFonts w:eastAsia="Calibri"/>
                <w:b/>
                <w:bCs/>
                <w:shd w:val="clear" w:color="auto" w:fill="FFFFFF"/>
              </w:rPr>
              <w:t>Ленинградской области</w:t>
            </w:r>
          </w:p>
        </w:tc>
      </w:tr>
      <w:tr w:rsidR="00ED3FB9" w:rsidRPr="00DF0512" w:rsidTr="00DC0813">
        <w:trPr>
          <w:trHeight w:hRule="exact" w:val="733"/>
        </w:trPr>
        <w:tc>
          <w:tcPr>
            <w:tcW w:w="709" w:type="dxa"/>
            <w:shd w:val="clear" w:color="auto" w:fill="FFFFFF"/>
            <w:vAlign w:val="center"/>
          </w:tcPr>
          <w:p w:rsidR="00ED3FB9" w:rsidRPr="00DF0512" w:rsidRDefault="00ED3FB9" w:rsidP="00DC0813">
            <w:pPr>
              <w:suppressAutoHyphens/>
              <w:ind w:left="-10" w:firstLine="10"/>
              <w:contextualSpacing/>
              <w:jc w:val="center"/>
              <w:rPr>
                <w:lang w:eastAsia="ar-SA"/>
              </w:rPr>
            </w:pPr>
            <w:r>
              <w:rPr>
                <w:lang w:eastAsia="ar-SA"/>
              </w:rPr>
              <w:t>11</w:t>
            </w:r>
          </w:p>
        </w:tc>
        <w:tc>
          <w:tcPr>
            <w:tcW w:w="2270"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Филиал ГБУ ЛО «МФЦ»</w:t>
            </w:r>
          </w:p>
          <w:p w:rsidR="00ED3FB9" w:rsidRPr="00DF0512" w:rsidRDefault="00ED3FB9" w:rsidP="00DC0813">
            <w:pPr>
              <w:suppressAutoHyphens/>
              <w:jc w:val="center"/>
              <w:rPr>
                <w:bCs/>
                <w:lang w:eastAsia="ar-SA"/>
              </w:rPr>
            </w:pPr>
            <w:r w:rsidRPr="00DF0512">
              <w:rPr>
                <w:bCs/>
                <w:lang w:eastAsia="ar-SA"/>
              </w:rPr>
              <w:t>«Ломоносовский»</w:t>
            </w:r>
          </w:p>
        </w:tc>
        <w:tc>
          <w:tcPr>
            <w:tcW w:w="3683" w:type="dxa"/>
            <w:shd w:val="clear" w:color="auto" w:fill="FFFFFF"/>
            <w:vAlign w:val="center"/>
          </w:tcPr>
          <w:p w:rsidR="00ED3FB9" w:rsidRPr="00DF0512" w:rsidRDefault="00ED3FB9" w:rsidP="00DC0813">
            <w:pPr>
              <w:ind w:firstLine="87"/>
              <w:jc w:val="center"/>
            </w:pPr>
            <w:r w:rsidRPr="00DF0512">
              <w:rPr>
                <w:bCs/>
                <w:lang w:eastAsia="ar-SA"/>
              </w:rPr>
              <w:t>188512, г. Санкт-Петербург, г. Ломоносов, Дворцовый проспект, д. 57/11</w:t>
            </w:r>
          </w:p>
        </w:tc>
        <w:tc>
          <w:tcPr>
            <w:tcW w:w="2125"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С 9.00 до 21.00</w:t>
            </w:r>
          </w:p>
          <w:p w:rsidR="00ED3FB9" w:rsidRPr="00DF0512" w:rsidRDefault="00ED3FB9" w:rsidP="00DC0813">
            <w:pPr>
              <w:suppressAutoHyphens/>
              <w:jc w:val="center"/>
              <w:rPr>
                <w:bCs/>
                <w:lang w:eastAsia="ar-SA"/>
              </w:rPr>
            </w:pPr>
            <w:r w:rsidRPr="00DF0512">
              <w:rPr>
                <w:bCs/>
                <w:color w:val="000000"/>
              </w:rPr>
              <w:t>ежедневно,</w:t>
            </w:r>
          </w:p>
          <w:p w:rsidR="00ED3FB9" w:rsidRPr="00DF0512" w:rsidRDefault="00ED3FB9" w:rsidP="00DC0813">
            <w:pPr>
              <w:suppressAutoHyphens/>
              <w:jc w:val="center"/>
              <w:rPr>
                <w:rFonts w:ascii="Calibri" w:eastAsia="Calibri" w:hAnsi="Calibri"/>
              </w:rPr>
            </w:pPr>
            <w:r w:rsidRPr="00DF0512">
              <w:rPr>
                <w:bCs/>
                <w:lang w:eastAsia="ar-SA"/>
              </w:rPr>
              <w:t>без перерыва</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rFonts w:ascii="Courier New" w:hAnsi="Courier New" w:cs="Courier New"/>
                <w:lang w:eastAsia="ar-SA"/>
              </w:rPr>
            </w:pPr>
            <w:r w:rsidRPr="00DF0512">
              <w:rPr>
                <w:rFonts w:eastAsia="Calibri"/>
                <w:shd w:val="clear" w:color="auto" w:fill="FFFFFF"/>
              </w:rPr>
              <w:t>301-47-47</w:t>
            </w:r>
          </w:p>
        </w:tc>
      </w:tr>
      <w:tr w:rsidR="00ED3FB9" w:rsidRPr="0095355D" w:rsidTr="00DC0813">
        <w:trPr>
          <w:trHeight w:hRule="exact" w:val="397"/>
        </w:trPr>
        <w:tc>
          <w:tcPr>
            <w:tcW w:w="9923" w:type="dxa"/>
            <w:gridSpan w:val="5"/>
            <w:shd w:val="clear" w:color="auto" w:fill="FFFFFF"/>
            <w:vAlign w:val="center"/>
          </w:tcPr>
          <w:p w:rsidR="00ED3FB9" w:rsidRPr="0095355D" w:rsidRDefault="00ED3FB9" w:rsidP="00DC0813">
            <w:pPr>
              <w:suppressAutoHyphens/>
              <w:jc w:val="center"/>
              <w:rPr>
                <w:rFonts w:eastAsia="Calibri"/>
                <w:b/>
                <w:shd w:val="clear" w:color="auto" w:fill="FFFFFF"/>
              </w:rPr>
            </w:pPr>
            <w:r w:rsidRPr="0095355D">
              <w:rPr>
                <w:rFonts w:eastAsia="Calibri"/>
                <w:b/>
                <w:shd w:val="clear" w:color="auto" w:fill="FFFFFF"/>
              </w:rPr>
              <w:t xml:space="preserve">Предоставление услуг в </w:t>
            </w:r>
            <w:proofErr w:type="spellStart"/>
            <w:r w:rsidRPr="0095355D">
              <w:rPr>
                <w:rFonts w:eastAsia="Calibri"/>
                <w:b/>
                <w:shd w:val="clear" w:color="auto" w:fill="FFFFFF"/>
              </w:rPr>
              <w:t>Лужском</w:t>
            </w:r>
            <w:proofErr w:type="spellEnd"/>
            <w:r w:rsidRPr="0095355D">
              <w:rPr>
                <w:rFonts w:eastAsia="Calibri"/>
                <w:b/>
                <w:shd w:val="clear" w:color="auto" w:fill="FFFFFF"/>
              </w:rPr>
              <w:t xml:space="preserve"> районе Ленинградской области</w:t>
            </w:r>
          </w:p>
        </w:tc>
      </w:tr>
      <w:tr w:rsidR="00ED3FB9" w:rsidRPr="00DF0512" w:rsidTr="00DC0813">
        <w:trPr>
          <w:trHeight w:hRule="exact" w:val="862"/>
        </w:trPr>
        <w:tc>
          <w:tcPr>
            <w:tcW w:w="709" w:type="dxa"/>
            <w:shd w:val="clear" w:color="auto" w:fill="FFFFFF"/>
            <w:vAlign w:val="center"/>
          </w:tcPr>
          <w:p w:rsidR="00ED3FB9" w:rsidRDefault="00ED3FB9" w:rsidP="00DC0813">
            <w:pPr>
              <w:suppressAutoHyphens/>
              <w:ind w:left="-10" w:firstLine="10"/>
              <w:contextualSpacing/>
              <w:jc w:val="center"/>
              <w:rPr>
                <w:lang w:eastAsia="ar-SA"/>
              </w:rPr>
            </w:pPr>
            <w:r>
              <w:rPr>
                <w:lang w:eastAsia="ar-SA"/>
              </w:rPr>
              <w:t>12</w:t>
            </w:r>
          </w:p>
        </w:tc>
        <w:tc>
          <w:tcPr>
            <w:tcW w:w="2270" w:type="dxa"/>
            <w:shd w:val="clear" w:color="auto" w:fill="FFFFFF"/>
            <w:vAlign w:val="center"/>
          </w:tcPr>
          <w:p w:rsidR="00ED3FB9" w:rsidRPr="00644DA4" w:rsidRDefault="00ED3FB9" w:rsidP="00DC0813">
            <w:pPr>
              <w:suppressAutoHyphens/>
              <w:jc w:val="center"/>
            </w:pPr>
            <w:r w:rsidRPr="00644DA4">
              <w:t>Филиал ГБУ ЛО «МФЦ» «</w:t>
            </w:r>
            <w:proofErr w:type="spellStart"/>
            <w:r w:rsidRPr="00644DA4">
              <w:t>Лужский</w:t>
            </w:r>
            <w:proofErr w:type="spellEnd"/>
            <w:r w:rsidRPr="00644DA4">
              <w:t>»</w:t>
            </w:r>
          </w:p>
        </w:tc>
        <w:tc>
          <w:tcPr>
            <w:tcW w:w="3683" w:type="dxa"/>
            <w:shd w:val="clear" w:color="auto" w:fill="FFFFFF"/>
            <w:vAlign w:val="center"/>
          </w:tcPr>
          <w:p w:rsidR="00ED3FB9" w:rsidRPr="00644DA4" w:rsidRDefault="00ED3FB9" w:rsidP="00DC0813">
            <w:pPr>
              <w:pStyle w:val="2"/>
              <w:shd w:val="clear" w:color="auto" w:fill="FFFFFF"/>
              <w:spacing w:before="0"/>
              <w:jc w:val="center"/>
              <w:rPr>
                <w:rFonts w:ascii="Times New Roman" w:hAnsi="Times New Roman"/>
                <w:b w:val="0"/>
                <w:bCs w:val="0"/>
                <w:i/>
                <w:iCs/>
                <w:sz w:val="20"/>
                <w:szCs w:val="20"/>
              </w:rPr>
            </w:pPr>
            <w:proofErr w:type="gramStart"/>
            <w:r>
              <w:rPr>
                <w:rFonts w:ascii="Times New Roman" w:hAnsi="Times New Roman"/>
                <w:b w:val="0"/>
                <w:bCs w:val="0"/>
                <w:sz w:val="20"/>
                <w:szCs w:val="20"/>
              </w:rPr>
              <w:t xml:space="preserve">188230, </w:t>
            </w:r>
            <w:r w:rsidRPr="00644DA4">
              <w:rPr>
                <w:rFonts w:ascii="Times New Roman" w:hAnsi="Times New Roman"/>
                <w:b w:val="0"/>
                <w:bCs w:val="0"/>
                <w:sz w:val="20"/>
                <w:szCs w:val="20"/>
              </w:rPr>
              <w:t>Россия, Ленинградская об</w:t>
            </w:r>
            <w:r>
              <w:rPr>
                <w:rFonts w:ascii="Times New Roman" w:hAnsi="Times New Roman"/>
                <w:b w:val="0"/>
                <w:bCs w:val="0"/>
                <w:sz w:val="20"/>
                <w:szCs w:val="20"/>
              </w:rPr>
              <w:t xml:space="preserve">ласть, </w:t>
            </w:r>
            <w:proofErr w:type="spellStart"/>
            <w:r>
              <w:rPr>
                <w:rFonts w:ascii="Times New Roman" w:hAnsi="Times New Roman"/>
                <w:b w:val="0"/>
                <w:bCs w:val="0"/>
                <w:sz w:val="20"/>
                <w:szCs w:val="20"/>
              </w:rPr>
              <w:t>Лужский</w:t>
            </w:r>
            <w:proofErr w:type="spellEnd"/>
            <w:r>
              <w:rPr>
                <w:rFonts w:ascii="Times New Roman" w:hAnsi="Times New Roman"/>
                <w:b w:val="0"/>
                <w:bCs w:val="0"/>
                <w:sz w:val="20"/>
                <w:szCs w:val="20"/>
              </w:rPr>
              <w:t xml:space="preserve"> район, г. Луга, </w:t>
            </w:r>
            <w:r w:rsidRPr="00644DA4">
              <w:rPr>
                <w:rFonts w:ascii="Times New Roman" w:hAnsi="Times New Roman"/>
                <w:b w:val="0"/>
                <w:bCs w:val="0"/>
                <w:sz w:val="20"/>
                <w:szCs w:val="20"/>
              </w:rPr>
              <w:t xml:space="preserve">ул. </w:t>
            </w:r>
            <w:proofErr w:type="spellStart"/>
            <w:r w:rsidRPr="00644DA4">
              <w:rPr>
                <w:rFonts w:ascii="Times New Roman" w:hAnsi="Times New Roman"/>
                <w:b w:val="0"/>
                <w:bCs w:val="0"/>
                <w:sz w:val="20"/>
                <w:szCs w:val="20"/>
              </w:rPr>
              <w:t>Миккели</w:t>
            </w:r>
            <w:proofErr w:type="spellEnd"/>
            <w:r w:rsidRPr="00644DA4">
              <w:rPr>
                <w:rFonts w:ascii="Times New Roman" w:hAnsi="Times New Roman"/>
                <w:b w:val="0"/>
                <w:bCs w:val="0"/>
                <w:sz w:val="20"/>
                <w:szCs w:val="20"/>
              </w:rPr>
              <w:t>, д. 7, корп. 1</w:t>
            </w:r>
            <w:proofErr w:type="gramEnd"/>
          </w:p>
        </w:tc>
        <w:tc>
          <w:tcPr>
            <w:tcW w:w="2125"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С 9.00 до 21.00</w:t>
            </w:r>
          </w:p>
          <w:p w:rsidR="00ED3FB9" w:rsidRPr="00DF0512" w:rsidRDefault="00ED3FB9" w:rsidP="00DC0813">
            <w:pPr>
              <w:suppressAutoHyphens/>
              <w:jc w:val="center"/>
              <w:rPr>
                <w:bCs/>
                <w:lang w:eastAsia="ar-SA"/>
              </w:rPr>
            </w:pPr>
            <w:r w:rsidRPr="00DF0512">
              <w:rPr>
                <w:bCs/>
                <w:lang w:eastAsia="ar-SA"/>
              </w:rPr>
              <w:t xml:space="preserve">ежедневно, </w:t>
            </w:r>
          </w:p>
          <w:p w:rsidR="00ED3FB9" w:rsidRPr="00DF0512" w:rsidRDefault="00ED3FB9" w:rsidP="00DC0813">
            <w:pPr>
              <w:suppressAutoHyphens/>
              <w:jc w:val="center"/>
              <w:rPr>
                <w:bCs/>
                <w:lang w:eastAsia="ar-SA"/>
              </w:rPr>
            </w:pPr>
            <w:r w:rsidRPr="00DF0512">
              <w:rPr>
                <w:bCs/>
                <w:lang w:eastAsia="ar-SA"/>
              </w:rPr>
              <w:t>без перерыва</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301-47-47</w:t>
            </w:r>
          </w:p>
        </w:tc>
      </w:tr>
      <w:tr w:rsidR="00ED3FB9" w:rsidRPr="00DF0512" w:rsidTr="00DC0813">
        <w:trPr>
          <w:trHeight w:hRule="exact" w:val="259"/>
        </w:trPr>
        <w:tc>
          <w:tcPr>
            <w:tcW w:w="9923" w:type="dxa"/>
            <w:gridSpan w:val="5"/>
            <w:shd w:val="clear" w:color="auto" w:fill="FFFFFF"/>
            <w:vAlign w:val="center"/>
          </w:tcPr>
          <w:p w:rsidR="00ED3FB9" w:rsidRPr="00DF0512" w:rsidRDefault="00ED3FB9" w:rsidP="00DC0813">
            <w:pPr>
              <w:suppressAutoHyphens/>
              <w:jc w:val="center"/>
              <w:rPr>
                <w:rFonts w:eastAsia="Calibri"/>
                <w:shd w:val="clear" w:color="auto" w:fill="FFFFFF"/>
              </w:rPr>
            </w:pPr>
            <w:r w:rsidRPr="00DF0512">
              <w:rPr>
                <w:rFonts w:eastAsia="Calibri"/>
                <w:b/>
                <w:bCs/>
                <w:shd w:val="clear" w:color="auto" w:fill="FFFFFF"/>
              </w:rPr>
              <w:t xml:space="preserve">Предоставление услуг в </w:t>
            </w:r>
            <w:proofErr w:type="spellStart"/>
            <w:r w:rsidRPr="00DF0512">
              <w:rPr>
                <w:rFonts w:eastAsia="Calibri"/>
                <w:b/>
                <w:shd w:val="clear" w:color="auto" w:fill="FFFFFF"/>
              </w:rPr>
              <w:t>Подпорожском</w:t>
            </w:r>
            <w:proofErr w:type="spellEnd"/>
            <w:r w:rsidRPr="00DF0512">
              <w:rPr>
                <w:rFonts w:eastAsia="Calibri"/>
                <w:b/>
                <w:shd w:val="clear" w:color="auto" w:fill="FFFFFF"/>
              </w:rPr>
              <w:t xml:space="preserve"> районе </w:t>
            </w:r>
            <w:r w:rsidRPr="00DF0512">
              <w:rPr>
                <w:rFonts w:eastAsia="Calibri"/>
                <w:b/>
                <w:bCs/>
                <w:shd w:val="clear" w:color="auto" w:fill="FFFFFF"/>
              </w:rPr>
              <w:t>Ленинградской области</w:t>
            </w:r>
          </w:p>
        </w:tc>
      </w:tr>
      <w:tr w:rsidR="00ED3FB9" w:rsidRPr="00DF0512" w:rsidTr="00DC0813">
        <w:trPr>
          <w:trHeight w:hRule="exact" w:val="892"/>
        </w:trPr>
        <w:tc>
          <w:tcPr>
            <w:tcW w:w="709" w:type="dxa"/>
            <w:shd w:val="clear" w:color="auto" w:fill="FFFFFF"/>
            <w:vAlign w:val="center"/>
          </w:tcPr>
          <w:p w:rsidR="00ED3FB9" w:rsidRPr="00DF0512" w:rsidRDefault="00ED3FB9" w:rsidP="00DC0813">
            <w:pPr>
              <w:suppressAutoHyphens/>
              <w:ind w:left="-10" w:firstLine="10"/>
              <w:contextualSpacing/>
              <w:jc w:val="center"/>
              <w:rPr>
                <w:lang w:eastAsia="ar-SA"/>
              </w:rPr>
            </w:pPr>
            <w:r>
              <w:rPr>
                <w:lang w:eastAsia="ar-SA"/>
              </w:rPr>
              <w:t>13</w:t>
            </w:r>
          </w:p>
        </w:tc>
        <w:tc>
          <w:tcPr>
            <w:tcW w:w="2270" w:type="dxa"/>
            <w:shd w:val="clear" w:color="auto" w:fill="FFFFFF"/>
            <w:vAlign w:val="center"/>
          </w:tcPr>
          <w:p w:rsidR="00ED3FB9" w:rsidRPr="00DF0512" w:rsidRDefault="00ED3FB9" w:rsidP="00DC0813">
            <w:pPr>
              <w:suppressAutoHyphens/>
              <w:autoSpaceDN w:val="0"/>
              <w:jc w:val="center"/>
              <w:rPr>
                <w:color w:val="000000"/>
              </w:rPr>
            </w:pPr>
            <w:r w:rsidRPr="00DF0512">
              <w:rPr>
                <w:color w:val="000000"/>
              </w:rPr>
              <w:t>Филиал ГБУ ЛО «МФЦ» «</w:t>
            </w:r>
            <w:proofErr w:type="spellStart"/>
            <w:r w:rsidRPr="00DF0512">
              <w:rPr>
                <w:bCs/>
                <w:lang w:eastAsia="ar-SA"/>
              </w:rPr>
              <w:t>Лодейнопольский</w:t>
            </w:r>
            <w:proofErr w:type="spellEnd"/>
            <w:proofErr w:type="gramStart"/>
            <w:r w:rsidRPr="00DF0512">
              <w:rPr>
                <w:color w:val="000000"/>
              </w:rPr>
              <w:t>»-</w:t>
            </w:r>
            <w:proofErr w:type="gramEnd"/>
            <w:r w:rsidRPr="00DF0512">
              <w:rPr>
                <w:color w:val="000000"/>
              </w:rPr>
              <w:t>отдел «Подпорожье»</w:t>
            </w:r>
          </w:p>
        </w:tc>
        <w:tc>
          <w:tcPr>
            <w:tcW w:w="3683" w:type="dxa"/>
            <w:shd w:val="clear" w:color="auto" w:fill="FFFFFF"/>
            <w:vAlign w:val="center"/>
          </w:tcPr>
          <w:p w:rsidR="00ED3FB9" w:rsidRPr="00DF0512" w:rsidRDefault="00ED3FB9" w:rsidP="00DC0813">
            <w:pPr>
              <w:shd w:val="clear" w:color="auto" w:fill="FFFFFF"/>
              <w:jc w:val="center"/>
              <w:rPr>
                <w:color w:val="000000"/>
              </w:rPr>
            </w:pPr>
            <w:r w:rsidRPr="00DF0512">
              <w:rPr>
                <w:color w:val="000000"/>
              </w:rPr>
              <w:t>187780, Ленинградская область, г. Подпорожье, ул. Октябрят д.3</w:t>
            </w:r>
          </w:p>
        </w:tc>
        <w:tc>
          <w:tcPr>
            <w:tcW w:w="2125" w:type="dxa"/>
            <w:shd w:val="clear" w:color="auto" w:fill="FFFFFF"/>
            <w:vAlign w:val="center"/>
          </w:tcPr>
          <w:p w:rsidR="00ED3FB9" w:rsidRPr="00DF0512" w:rsidRDefault="00ED3FB9" w:rsidP="00DC0813">
            <w:pPr>
              <w:jc w:val="center"/>
              <w:rPr>
                <w:color w:val="000000"/>
              </w:rPr>
            </w:pPr>
            <w:r w:rsidRPr="00DF0512">
              <w:rPr>
                <w:bCs/>
                <w:color w:val="000000"/>
              </w:rPr>
              <w:t xml:space="preserve">Понедельник - </w:t>
            </w:r>
            <w:r>
              <w:rPr>
                <w:bCs/>
                <w:color w:val="000000"/>
              </w:rPr>
              <w:t>суббота</w:t>
            </w:r>
            <w:r w:rsidRPr="00DF0512">
              <w:rPr>
                <w:bCs/>
                <w:color w:val="000000"/>
              </w:rPr>
              <w:t xml:space="preserve"> с 9.00 до </w:t>
            </w:r>
            <w:r>
              <w:rPr>
                <w:bCs/>
                <w:color w:val="000000"/>
              </w:rPr>
              <w:t>20</w:t>
            </w:r>
            <w:r w:rsidRPr="00DF0512">
              <w:rPr>
                <w:bCs/>
                <w:color w:val="000000"/>
              </w:rPr>
              <w:t xml:space="preserve">.00. </w:t>
            </w:r>
            <w:r>
              <w:rPr>
                <w:bCs/>
                <w:color w:val="000000"/>
              </w:rPr>
              <w:t>В</w:t>
            </w:r>
            <w:r w:rsidRPr="00DF0512">
              <w:rPr>
                <w:bCs/>
                <w:color w:val="000000"/>
              </w:rPr>
              <w:t>оскресенье - выходн</w:t>
            </w:r>
            <w:r>
              <w:rPr>
                <w:bCs/>
                <w:color w:val="000000"/>
              </w:rPr>
              <w:t>ой</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301-47-47</w:t>
            </w:r>
          </w:p>
        </w:tc>
      </w:tr>
      <w:tr w:rsidR="00ED3FB9" w:rsidRPr="00DF0512" w:rsidTr="00DC0813">
        <w:trPr>
          <w:trHeight w:val="285"/>
        </w:trPr>
        <w:tc>
          <w:tcPr>
            <w:tcW w:w="9923" w:type="dxa"/>
            <w:gridSpan w:val="5"/>
            <w:shd w:val="clear" w:color="auto" w:fill="FFFFFF"/>
            <w:vAlign w:val="center"/>
          </w:tcPr>
          <w:p w:rsidR="00ED3FB9" w:rsidRPr="00DF0512" w:rsidRDefault="00ED3FB9" w:rsidP="00DC0813">
            <w:pPr>
              <w:suppressAutoHyphens/>
              <w:jc w:val="center"/>
              <w:rPr>
                <w:rFonts w:eastAsia="Calibri"/>
                <w:b/>
                <w:shd w:val="clear" w:color="auto" w:fill="FFFFFF"/>
              </w:rPr>
            </w:pPr>
            <w:r w:rsidRPr="00DF0512">
              <w:rPr>
                <w:rFonts w:eastAsia="Calibri"/>
                <w:b/>
                <w:bCs/>
                <w:shd w:val="clear" w:color="auto" w:fill="FFFFFF"/>
              </w:rPr>
              <w:t xml:space="preserve">Предоставление услуг </w:t>
            </w:r>
            <w:proofErr w:type="gramStart"/>
            <w:r w:rsidRPr="00DF0512">
              <w:rPr>
                <w:rFonts w:eastAsia="Calibri"/>
                <w:b/>
                <w:bCs/>
                <w:shd w:val="clear" w:color="auto" w:fill="FFFFFF"/>
              </w:rPr>
              <w:t>в</w:t>
            </w:r>
            <w:proofErr w:type="gramEnd"/>
            <w:r w:rsidRPr="00DF0512">
              <w:rPr>
                <w:rFonts w:eastAsia="Calibri"/>
                <w:b/>
                <w:shd w:val="clear" w:color="auto" w:fill="FFFFFF"/>
              </w:rPr>
              <w:t xml:space="preserve"> </w:t>
            </w:r>
            <w:proofErr w:type="gramStart"/>
            <w:r w:rsidRPr="00DF0512">
              <w:rPr>
                <w:rFonts w:eastAsia="Calibri"/>
                <w:b/>
                <w:shd w:val="clear" w:color="auto" w:fill="FFFFFF"/>
              </w:rPr>
              <w:t>Приозерском</w:t>
            </w:r>
            <w:proofErr w:type="gramEnd"/>
            <w:r w:rsidRPr="00DF0512">
              <w:rPr>
                <w:rFonts w:eastAsia="Calibri"/>
                <w:b/>
                <w:shd w:val="clear" w:color="auto" w:fill="FFFFFF"/>
              </w:rPr>
              <w:t xml:space="preserve"> районе </w:t>
            </w:r>
            <w:r w:rsidRPr="00DF0512">
              <w:rPr>
                <w:b/>
                <w:bCs/>
                <w:lang w:eastAsia="ar-SA"/>
              </w:rPr>
              <w:t>Ленинградской области</w:t>
            </w:r>
          </w:p>
        </w:tc>
      </w:tr>
      <w:tr w:rsidR="00ED3FB9" w:rsidRPr="00DF0512" w:rsidTr="00DC0813">
        <w:trPr>
          <w:trHeight w:hRule="exact" w:val="918"/>
        </w:trPr>
        <w:tc>
          <w:tcPr>
            <w:tcW w:w="709" w:type="dxa"/>
            <w:vMerge w:val="restart"/>
            <w:shd w:val="clear" w:color="auto" w:fill="FFFFFF"/>
            <w:vAlign w:val="center"/>
          </w:tcPr>
          <w:p w:rsidR="00ED3FB9" w:rsidRPr="00DF0512" w:rsidRDefault="00ED3FB9" w:rsidP="00DC0813">
            <w:pPr>
              <w:suppressAutoHyphens/>
              <w:contextualSpacing/>
              <w:jc w:val="center"/>
              <w:rPr>
                <w:lang w:eastAsia="ar-SA"/>
              </w:rPr>
            </w:pPr>
            <w:r>
              <w:rPr>
                <w:lang w:eastAsia="ar-SA"/>
              </w:rPr>
              <w:t>14</w:t>
            </w:r>
          </w:p>
        </w:tc>
        <w:tc>
          <w:tcPr>
            <w:tcW w:w="2270"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Филиал ГБУ ЛО «МФЦ» «Приозерск» - отдел «Сосново»</w:t>
            </w:r>
          </w:p>
        </w:tc>
        <w:tc>
          <w:tcPr>
            <w:tcW w:w="3683"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188731, Россия,</w:t>
            </w:r>
          </w:p>
          <w:p w:rsidR="00ED3FB9" w:rsidRPr="00DF0512" w:rsidRDefault="00ED3FB9" w:rsidP="00DC0813">
            <w:pPr>
              <w:suppressAutoHyphens/>
              <w:jc w:val="center"/>
              <w:rPr>
                <w:bCs/>
                <w:lang w:eastAsia="ar-SA"/>
              </w:rPr>
            </w:pPr>
            <w:r w:rsidRPr="00DF0512">
              <w:rPr>
                <w:bCs/>
                <w:lang w:eastAsia="ar-SA"/>
              </w:rPr>
              <w:t xml:space="preserve">Ленинградская область, </w:t>
            </w:r>
            <w:proofErr w:type="spellStart"/>
            <w:r w:rsidRPr="00DF0512">
              <w:rPr>
                <w:bCs/>
                <w:lang w:eastAsia="ar-SA"/>
              </w:rPr>
              <w:t>Приозерский</w:t>
            </w:r>
            <w:proofErr w:type="spellEnd"/>
            <w:r w:rsidRPr="00DF0512">
              <w:rPr>
                <w:bCs/>
                <w:lang w:eastAsia="ar-SA"/>
              </w:rPr>
              <w:t xml:space="preserve"> район, пос. Сосново, ул. Механизаторов, д.11</w:t>
            </w:r>
          </w:p>
        </w:tc>
        <w:tc>
          <w:tcPr>
            <w:tcW w:w="2125"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С 9.00 до 21.00</w:t>
            </w:r>
          </w:p>
          <w:p w:rsidR="00ED3FB9" w:rsidRPr="00DF0512" w:rsidRDefault="00ED3FB9" w:rsidP="00DC0813">
            <w:pPr>
              <w:suppressAutoHyphens/>
              <w:jc w:val="center"/>
              <w:rPr>
                <w:bCs/>
                <w:lang w:eastAsia="ar-SA"/>
              </w:rPr>
            </w:pPr>
            <w:r w:rsidRPr="00DF0512">
              <w:rPr>
                <w:bCs/>
                <w:lang w:eastAsia="ar-SA"/>
              </w:rPr>
              <w:t xml:space="preserve">ежедневно, </w:t>
            </w:r>
          </w:p>
          <w:p w:rsidR="00ED3FB9" w:rsidRPr="00DF0512" w:rsidRDefault="00ED3FB9" w:rsidP="00DC0813">
            <w:pPr>
              <w:jc w:val="center"/>
              <w:rPr>
                <w:rFonts w:ascii="Calibri" w:eastAsia="Calibri" w:hAnsi="Calibri"/>
              </w:rPr>
            </w:pPr>
            <w:r w:rsidRPr="00DF0512">
              <w:rPr>
                <w:bCs/>
                <w:lang w:eastAsia="ar-SA"/>
              </w:rPr>
              <w:t>без перерыва</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rFonts w:ascii="Courier New" w:hAnsi="Courier New" w:cs="Courier New"/>
                <w:lang w:eastAsia="ar-SA"/>
              </w:rPr>
            </w:pPr>
            <w:r w:rsidRPr="00DF0512">
              <w:rPr>
                <w:rFonts w:eastAsia="Calibri"/>
                <w:shd w:val="clear" w:color="auto" w:fill="FFFFFF"/>
              </w:rPr>
              <w:t>301-47-47</w:t>
            </w:r>
          </w:p>
        </w:tc>
      </w:tr>
      <w:tr w:rsidR="00ED3FB9" w:rsidRPr="00DF0512" w:rsidTr="00DC0813">
        <w:trPr>
          <w:trHeight w:hRule="exact" w:val="699"/>
        </w:trPr>
        <w:tc>
          <w:tcPr>
            <w:tcW w:w="709" w:type="dxa"/>
            <w:vMerge/>
            <w:shd w:val="clear" w:color="auto" w:fill="FFFFFF"/>
            <w:vAlign w:val="center"/>
          </w:tcPr>
          <w:p w:rsidR="00ED3FB9" w:rsidRPr="00DF0512" w:rsidRDefault="00ED3FB9" w:rsidP="001A01B2">
            <w:pPr>
              <w:numPr>
                <w:ilvl w:val="0"/>
                <w:numId w:val="5"/>
              </w:numPr>
              <w:suppressAutoHyphens/>
              <w:snapToGrid/>
              <w:contextualSpacing/>
              <w:jc w:val="center"/>
              <w:rPr>
                <w:lang w:eastAsia="ar-SA"/>
              </w:rPr>
            </w:pPr>
          </w:p>
        </w:tc>
        <w:tc>
          <w:tcPr>
            <w:tcW w:w="2270"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Филиал ГБУ ЛО «МФЦ» «Приозерск»</w:t>
            </w:r>
          </w:p>
          <w:p w:rsidR="00ED3FB9" w:rsidRPr="00DF0512" w:rsidRDefault="00ED3FB9" w:rsidP="00DC0813">
            <w:pPr>
              <w:suppressAutoHyphens/>
              <w:jc w:val="center"/>
              <w:rPr>
                <w:bCs/>
                <w:lang w:eastAsia="ar-SA"/>
              </w:rPr>
            </w:pPr>
          </w:p>
        </w:tc>
        <w:tc>
          <w:tcPr>
            <w:tcW w:w="3683" w:type="dxa"/>
            <w:shd w:val="clear" w:color="auto" w:fill="FFFFFF"/>
            <w:vAlign w:val="center"/>
          </w:tcPr>
          <w:p w:rsidR="00ED3FB9" w:rsidRPr="00DF0512" w:rsidRDefault="00ED3FB9" w:rsidP="00DC0813">
            <w:pPr>
              <w:suppressAutoHyphens/>
              <w:jc w:val="center"/>
              <w:rPr>
                <w:bCs/>
                <w:lang w:eastAsia="ar-SA"/>
              </w:rPr>
            </w:pPr>
            <w:proofErr w:type="gramStart"/>
            <w:r w:rsidRPr="00DF0512">
              <w:rPr>
                <w:bCs/>
                <w:lang w:eastAsia="ar-SA"/>
              </w:rPr>
              <w:t xml:space="preserve">188760, Россия, Ленинградская область, </w:t>
            </w:r>
            <w:proofErr w:type="spellStart"/>
            <w:r w:rsidRPr="00DF0512">
              <w:rPr>
                <w:bCs/>
                <w:lang w:eastAsia="ar-SA"/>
              </w:rPr>
              <w:t>Приозерский</w:t>
            </w:r>
            <w:proofErr w:type="spellEnd"/>
            <w:r w:rsidRPr="00DF0512">
              <w:rPr>
                <w:bCs/>
                <w:lang w:eastAsia="ar-SA"/>
              </w:rPr>
              <w:t xml:space="preserve"> район., г. Приозерск, ул. Калинина, д. 51 (офис 228)</w:t>
            </w:r>
            <w:proofErr w:type="gramEnd"/>
          </w:p>
        </w:tc>
        <w:tc>
          <w:tcPr>
            <w:tcW w:w="2125"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С 9.00 до 21.00</w:t>
            </w:r>
          </w:p>
          <w:p w:rsidR="00ED3FB9" w:rsidRPr="00DF0512" w:rsidRDefault="00ED3FB9" w:rsidP="00DC0813">
            <w:pPr>
              <w:suppressAutoHyphens/>
              <w:jc w:val="center"/>
              <w:rPr>
                <w:bCs/>
                <w:lang w:eastAsia="ar-SA"/>
              </w:rPr>
            </w:pPr>
            <w:r w:rsidRPr="00DF0512">
              <w:rPr>
                <w:bCs/>
                <w:lang w:eastAsia="ar-SA"/>
              </w:rPr>
              <w:t xml:space="preserve">ежедневно, </w:t>
            </w:r>
          </w:p>
          <w:p w:rsidR="00ED3FB9" w:rsidRPr="00DF0512" w:rsidRDefault="00ED3FB9" w:rsidP="00DC0813">
            <w:pPr>
              <w:jc w:val="center"/>
              <w:rPr>
                <w:rFonts w:ascii="Calibri" w:eastAsia="Calibri" w:hAnsi="Calibri"/>
              </w:rPr>
            </w:pPr>
            <w:r w:rsidRPr="00DF0512">
              <w:rPr>
                <w:bCs/>
                <w:lang w:eastAsia="ar-SA"/>
              </w:rPr>
              <w:t>без перерыва</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rFonts w:ascii="Courier New" w:hAnsi="Courier New" w:cs="Courier New"/>
                <w:lang w:eastAsia="ar-SA"/>
              </w:rPr>
            </w:pPr>
            <w:r w:rsidRPr="00DF0512">
              <w:rPr>
                <w:rFonts w:eastAsia="Calibri"/>
                <w:shd w:val="clear" w:color="auto" w:fill="FFFFFF"/>
              </w:rPr>
              <w:t>301-47-47</w:t>
            </w:r>
          </w:p>
        </w:tc>
      </w:tr>
      <w:tr w:rsidR="00ED3FB9" w:rsidRPr="00DF0512" w:rsidTr="00DC0813">
        <w:trPr>
          <w:trHeight w:hRule="exact" w:val="359"/>
        </w:trPr>
        <w:tc>
          <w:tcPr>
            <w:tcW w:w="9923" w:type="dxa"/>
            <w:gridSpan w:val="5"/>
            <w:shd w:val="clear" w:color="auto" w:fill="FFFFFF"/>
            <w:vAlign w:val="center"/>
          </w:tcPr>
          <w:p w:rsidR="00ED3FB9" w:rsidRPr="00DF0512" w:rsidRDefault="00ED3FB9" w:rsidP="00DC0813">
            <w:pPr>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Сланцевском</w:t>
            </w:r>
            <w:proofErr w:type="spellEnd"/>
            <w:r w:rsidRPr="00DF0512">
              <w:rPr>
                <w:b/>
                <w:lang w:eastAsia="ar-SA"/>
              </w:rPr>
              <w:t xml:space="preserve"> районе </w:t>
            </w:r>
            <w:r w:rsidRPr="00DF0512">
              <w:rPr>
                <w:b/>
                <w:bCs/>
                <w:lang w:eastAsia="ar-SA"/>
              </w:rPr>
              <w:t>Ленинградской области</w:t>
            </w:r>
          </w:p>
        </w:tc>
      </w:tr>
      <w:tr w:rsidR="00ED3FB9" w:rsidRPr="00DF0512" w:rsidTr="00DC0813">
        <w:trPr>
          <w:trHeight w:hRule="exact" w:val="758"/>
        </w:trPr>
        <w:tc>
          <w:tcPr>
            <w:tcW w:w="709" w:type="dxa"/>
            <w:shd w:val="clear" w:color="auto" w:fill="FFFFFF"/>
            <w:vAlign w:val="center"/>
          </w:tcPr>
          <w:p w:rsidR="00ED3FB9" w:rsidRPr="00DF0512" w:rsidRDefault="00ED3FB9" w:rsidP="00DC0813">
            <w:pPr>
              <w:suppressAutoHyphens/>
              <w:contextualSpacing/>
              <w:jc w:val="center"/>
              <w:rPr>
                <w:bCs/>
                <w:lang w:eastAsia="ar-SA"/>
              </w:rPr>
            </w:pPr>
            <w:r>
              <w:rPr>
                <w:bCs/>
                <w:lang w:eastAsia="ar-SA"/>
              </w:rPr>
              <w:t>15</w:t>
            </w:r>
          </w:p>
        </w:tc>
        <w:tc>
          <w:tcPr>
            <w:tcW w:w="2270"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Филиал ГБУ ЛО «МФЦ» «</w:t>
            </w:r>
            <w:proofErr w:type="spellStart"/>
            <w:r w:rsidRPr="00DF0512">
              <w:rPr>
                <w:bCs/>
                <w:lang w:eastAsia="ar-SA"/>
              </w:rPr>
              <w:t>Сланцевский</w:t>
            </w:r>
            <w:proofErr w:type="spellEnd"/>
            <w:r w:rsidRPr="00DF0512">
              <w:rPr>
                <w:bCs/>
                <w:lang w:eastAsia="ar-SA"/>
              </w:rPr>
              <w:t>»</w:t>
            </w:r>
          </w:p>
        </w:tc>
        <w:tc>
          <w:tcPr>
            <w:tcW w:w="3683"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 xml:space="preserve">188565, Россия, Ленинградская область, </w:t>
            </w:r>
          </w:p>
          <w:p w:rsidR="00ED3FB9" w:rsidRPr="00DF0512" w:rsidRDefault="00ED3FB9" w:rsidP="00DC0813">
            <w:pPr>
              <w:suppressAutoHyphens/>
              <w:jc w:val="center"/>
              <w:rPr>
                <w:bCs/>
                <w:lang w:eastAsia="ar-SA"/>
              </w:rPr>
            </w:pPr>
            <w:r w:rsidRPr="00DF0512">
              <w:rPr>
                <w:bCs/>
                <w:lang w:eastAsia="ar-SA"/>
              </w:rPr>
              <w:t>г. Сланцы, ул. Кирова, д. 16А</w:t>
            </w:r>
          </w:p>
        </w:tc>
        <w:tc>
          <w:tcPr>
            <w:tcW w:w="2125"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С 9.00 до 21.00</w:t>
            </w:r>
          </w:p>
          <w:p w:rsidR="00ED3FB9" w:rsidRPr="00DF0512" w:rsidRDefault="00ED3FB9" w:rsidP="00DC0813">
            <w:pPr>
              <w:suppressAutoHyphens/>
              <w:jc w:val="center"/>
              <w:rPr>
                <w:bCs/>
                <w:lang w:eastAsia="ar-SA"/>
              </w:rPr>
            </w:pPr>
            <w:r w:rsidRPr="00DF0512">
              <w:rPr>
                <w:bCs/>
                <w:lang w:eastAsia="ar-SA"/>
              </w:rPr>
              <w:t xml:space="preserve">ежедневно, </w:t>
            </w:r>
          </w:p>
          <w:p w:rsidR="00ED3FB9" w:rsidRPr="00DF0512" w:rsidRDefault="00ED3FB9" w:rsidP="00DC0813">
            <w:pPr>
              <w:suppressAutoHyphens/>
              <w:jc w:val="center"/>
              <w:rPr>
                <w:rFonts w:eastAsia="Calibri"/>
                <w:color w:val="FF0000"/>
              </w:rPr>
            </w:pPr>
            <w:r w:rsidRPr="00DF0512">
              <w:rPr>
                <w:bCs/>
                <w:lang w:eastAsia="ar-SA"/>
              </w:rPr>
              <w:t>без перерыва</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rFonts w:ascii="Courier New" w:hAnsi="Courier New" w:cs="Courier New"/>
                <w:lang w:eastAsia="ar-SA"/>
              </w:rPr>
            </w:pPr>
            <w:r w:rsidRPr="00DF0512">
              <w:rPr>
                <w:rFonts w:eastAsia="Calibri"/>
                <w:shd w:val="clear" w:color="auto" w:fill="FFFFFF"/>
              </w:rPr>
              <w:t>301-47-47</w:t>
            </w:r>
          </w:p>
        </w:tc>
      </w:tr>
      <w:tr w:rsidR="00ED3FB9" w:rsidRPr="00DF0512" w:rsidTr="00DC0813">
        <w:trPr>
          <w:trHeight w:hRule="exact" w:val="420"/>
        </w:trPr>
        <w:tc>
          <w:tcPr>
            <w:tcW w:w="9923" w:type="dxa"/>
            <w:gridSpan w:val="5"/>
            <w:tcBorders>
              <w:top w:val="nil"/>
            </w:tcBorders>
            <w:shd w:val="clear" w:color="auto" w:fill="FFFFFF"/>
            <w:vAlign w:val="center"/>
          </w:tcPr>
          <w:p w:rsidR="00ED3FB9" w:rsidRPr="00DF0512" w:rsidRDefault="00ED3FB9" w:rsidP="00DC0813">
            <w:pPr>
              <w:suppressAutoHyphens/>
              <w:jc w:val="center"/>
              <w:rPr>
                <w:bCs/>
                <w:lang w:eastAsia="ar-SA"/>
              </w:rPr>
            </w:pPr>
            <w:r w:rsidRPr="00DF0512">
              <w:rPr>
                <w:b/>
                <w:bCs/>
                <w:lang w:eastAsia="ar-SA"/>
              </w:rPr>
              <w:t>Предоставление услуг в г. Сосновый Бор Ленинградской области</w:t>
            </w:r>
          </w:p>
        </w:tc>
      </w:tr>
      <w:tr w:rsidR="00ED3FB9" w:rsidRPr="00DF0512" w:rsidTr="00DC0813">
        <w:trPr>
          <w:trHeight w:hRule="exact" w:val="808"/>
        </w:trPr>
        <w:tc>
          <w:tcPr>
            <w:tcW w:w="709" w:type="dxa"/>
            <w:shd w:val="clear" w:color="auto" w:fill="FFFFFF"/>
            <w:vAlign w:val="center"/>
          </w:tcPr>
          <w:p w:rsidR="00ED3FB9" w:rsidRPr="00DF0512" w:rsidRDefault="00ED3FB9" w:rsidP="00DC0813">
            <w:pPr>
              <w:suppressAutoHyphens/>
              <w:contextualSpacing/>
              <w:jc w:val="center"/>
              <w:rPr>
                <w:bCs/>
                <w:lang w:eastAsia="ar-SA"/>
              </w:rPr>
            </w:pPr>
            <w:r>
              <w:rPr>
                <w:bCs/>
                <w:lang w:eastAsia="ar-SA"/>
              </w:rPr>
              <w:t>16</w:t>
            </w:r>
          </w:p>
        </w:tc>
        <w:tc>
          <w:tcPr>
            <w:tcW w:w="2270" w:type="dxa"/>
            <w:shd w:val="clear" w:color="auto" w:fill="FFFFFF"/>
            <w:vAlign w:val="center"/>
          </w:tcPr>
          <w:p w:rsidR="00ED3FB9" w:rsidRPr="00DF0512" w:rsidRDefault="00ED3FB9" w:rsidP="00DC0813">
            <w:pPr>
              <w:suppressAutoHyphens/>
              <w:jc w:val="center"/>
              <w:rPr>
                <w:bCs/>
                <w:lang w:eastAsia="ar-SA"/>
              </w:rPr>
            </w:pPr>
            <w:r w:rsidRPr="00DF0512">
              <w:t>Филиал ГБУ ЛО «МФЦ» «</w:t>
            </w:r>
            <w:proofErr w:type="spellStart"/>
            <w:r w:rsidRPr="00DF0512">
              <w:t>Сосновоборский</w:t>
            </w:r>
            <w:proofErr w:type="spellEnd"/>
            <w:r w:rsidRPr="00DF0512">
              <w:t>»</w:t>
            </w:r>
          </w:p>
        </w:tc>
        <w:tc>
          <w:tcPr>
            <w:tcW w:w="3683" w:type="dxa"/>
            <w:shd w:val="clear" w:color="auto" w:fill="FFFFFF"/>
            <w:vAlign w:val="center"/>
          </w:tcPr>
          <w:p w:rsidR="00ED3FB9" w:rsidRPr="00DF0512" w:rsidRDefault="00ED3FB9" w:rsidP="00DC0813">
            <w:pPr>
              <w:suppressAutoHyphens/>
              <w:jc w:val="center"/>
            </w:pPr>
            <w:r w:rsidRPr="00DF0512">
              <w:t xml:space="preserve">188540, Россия, Ленинградская область, </w:t>
            </w:r>
          </w:p>
          <w:p w:rsidR="00ED3FB9" w:rsidRPr="00DF0512" w:rsidRDefault="00ED3FB9" w:rsidP="00DC0813">
            <w:pPr>
              <w:suppressAutoHyphens/>
              <w:jc w:val="center"/>
              <w:rPr>
                <w:bCs/>
                <w:lang w:eastAsia="ar-SA"/>
              </w:rPr>
            </w:pPr>
            <w:r w:rsidRPr="00DF0512">
              <w:t>г. Сосновый Бор, ул. Мира, д.1</w:t>
            </w:r>
          </w:p>
        </w:tc>
        <w:tc>
          <w:tcPr>
            <w:tcW w:w="2125"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С 9.00 до 21.00</w:t>
            </w:r>
          </w:p>
          <w:p w:rsidR="00ED3FB9" w:rsidRPr="00DF0512" w:rsidRDefault="00ED3FB9" w:rsidP="00DC0813">
            <w:pPr>
              <w:suppressAutoHyphens/>
              <w:jc w:val="center"/>
              <w:rPr>
                <w:bCs/>
                <w:lang w:eastAsia="ar-SA"/>
              </w:rPr>
            </w:pPr>
            <w:r w:rsidRPr="00DF0512">
              <w:rPr>
                <w:bCs/>
                <w:lang w:eastAsia="ar-SA"/>
              </w:rPr>
              <w:t xml:space="preserve">ежедневно, </w:t>
            </w:r>
          </w:p>
          <w:p w:rsidR="00ED3FB9" w:rsidRPr="00DF0512" w:rsidRDefault="00ED3FB9" w:rsidP="00DC0813">
            <w:pPr>
              <w:suppressAutoHyphens/>
              <w:jc w:val="center"/>
              <w:rPr>
                <w:rFonts w:ascii="Calibri" w:eastAsia="Calibri" w:hAnsi="Calibri"/>
                <w:u w:val="single"/>
              </w:rPr>
            </w:pPr>
            <w:r w:rsidRPr="00DF0512">
              <w:rPr>
                <w:bCs/>
                <w:lang w:eastAsia="ar-SA"/>
              </w:rPr>
              <w:t>без перерыва</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rFonts w:ascii="Courier New" w:hAnsi="Courier New" w:cs="Courier New"/>
                <w:lang w:eastAsia="ar-SA"/>
              </w:rPr>
            </w:pPr>
            <w:r w:rsidRPr="00DF0512">
              <w:rPr>
                <w:rFonts w:eastAsia="Calibri"/>
                <w:shd w:val="clear" w:color="auto" w:fill="FFFFFF"/>
              </w:rPr>
              <w:t>301-47-47</w:t>
            </w:r>
          </w:p>
        </w:tc>
      </w:tr>
      <w:tr w:rsidR="00ED3FB9" w:rsidRPr="00DF0512" w:rsidTr="00DC0813">
        <w:trPr>
          <w:trHeight w:hRule="exact" w:val="273"/>
        </w:trPr>
        <w:tc>
          <w:tcPr>
            <w:tcW w:w="9923" w:type="dxa"/>
            <w:gridSpan w:val="5"/>
            <w:shd w:val="clear" w:color="auto" w:fill="FFFFFF"/>
            <w:vAlign w:val="center"/>
          </w:tcPr>
          <w:p w:rsidR="00ED3FB9" w:rsidRPr="00DF0512" w:rsidRDefault="00ED3FB9" w:rsidP="00DC0813">
            <w:pPr>
              <w:suppressAutoHyphens/>
              <w:jc w:val="center"/>
              <w:rPr>
                <w:rFonts w:eastAsia="Calibri"/>
                <w:b/>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Тихвинском районе </w:t>
            </w:r>
            <w:r w:rsidRPr="00DF0512">
              <w:rPr>
                <w:b/>
                <w:bCs/>
                <w:lang w:eastAsia="ar-SA"/>
              </w:rPr>
              <w:t>Ленинградской области</w:t>
            </w:r>
          </w:p>
        </w:tc>
      </w:tr>
      <w:tr w:rsidR="00ED3FB9" w:rsidRPr="00DF0512" w:rsidTr="00DC0813">
        <w:trPr>
          <w:trHeight w:hRule="exact" w:val="720"/>
        </w:trPr>
        <w:tc>
          <w:tcPr>
            <w:tcW w:w="709" w:type="dxa"/>
            <w:shd w:val="clear" w:color="auto" w:fill="FFFFFF"/>
            <w:vAlign w:val="center"/>
          </w:tcPr>
          <w:p w:rsidR="00ED3FB9" w:rsidRPr="00DF0512" w:rsidRDefault="00ED3FB9" w:rsidP="00DC0813">
            <w:pPr>
              <w:suppressAutoHyphens/>
              <w:contextualSpacing/>
              <w:jc w:val="center"/>
              <w:rPr>
                <w:bCs/>
                <w:lang w:eastAsia="ar-SA"/>
              </w:rPr>
            </w:pPr>
            <w:r>
              <w:rPr>
                <w:bCs/>
                <w:lang w:eastAsia="ar-SA"/>
              </w:rPr>
              <w:lastRenderedPageBreak/>
              <w:t>17</w:t>
            </w:r>
          </w:p>
        </w:tc>
        <w:tc>
          <w:tcPr>
            <w:tcW w:w="2270"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Филиал ГБУ ЛО «МФЦ»</w:t>
            </w:r>
          </w:p>
          <w:p w:rsidR="00ED3FB9" w:rsidRPr="00DF0512" w:rsidRDefault="00ED3FB9" w:rsidP="00DC0813">
            <w:pPr>
              <w:suppressAutoHyphens/>
              <w:jc w:val="center"/>
              <w:rPr>
                <w:bCs/>
                <w:lang w:eastAsia="ar-SA"/>
              </w:rPr>
            </w:pPr>
            <w:r w:rsidRPr="00DF0512">
              <w:rPr>
                <w:bCs/>
                <w:lang w:eastAsia="ar-SA"/>
              </w:rPr>
              <w:t>«Тихвинский»</w:t>
            </w:r>
          </w:p>
          <w:p w:rsidR="00ED3FB9" w:rsidRPr="00DF0512" w:rsidRDefault="00ED3FB9" w:rsidP="00DC0813">
            <w:pPr>
              <w:suppressAutoHyphens/>
              <w:jc w:val="center"/>
              <w:rPr>
                <w:bCs/>
                <w:lang w:eastAsia="ar-SA"/>
              </w:rPr>
            </w:pPr>
          </w:p>
        </w:tc>
        <w:tc>
          <w:tcPr>
            <w:tcW w:w="3683"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 xml:space="preserve">187553, Россия, Ленинградская область, Тихвинский район,  </w:t>
            </w:r>
          </w:p>
          <w:p w:rsidR="00ED3FB9" w:rsidRPr="00DF0512" w:rsidRDefault="00ED3FB9" w:rsidP="00DC0813">
            <w:pPr>
              <w:suppressAutoHyphens/>
              <w:jc w:val="center"/>
              <w:rPr>
                <w:bCs/>
                <w:lang w:eastAsia="ar-SA"/>
              </w:rPr>
            </w:pPr>
            <w:r w:rsidRPr="00DF0512">
              <w:rPr>
                <w:bCs/>
                <w:lang w:eastAsia="ar-SA"/>
              </w:rPr>
              <w:t>г. Тихвин, 1-й микрорайон, д.2</w:t>
            </w:r>
          </w:p>
          <w:p w:rsidR="00ED3FB9" w:rsidRPr="00DF0512" w:rsidRDefault="00ED3FB9" w:rsidP="00DC0813">
            <w:pPr>
              <w:suppressAutoHyphens/>
              <w:jc w:val="center"/>
              <w:rPr>
                <w:bCs/>
                <w:lang w:eastAsia="ar-SA"/>
              </w:rPr>
            </w:pPr>
          </w:p>
        </w:tc>
        <w:tc>
          <w:tcPr>
            <w:tcW w:w="2125"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С 9.00 до 21.00</w:t>
            </w:r>
          </w:p>
          <w:p w:rsidR="00ED3FB9" w:rsidRPr="00DF0512" w:rsidRDefault="00ED3FB9" w:rsidP="00DC0813">
            <w:pPr>
              <w:suppressAutoHyphens/>
              <w:jc w:val="center"/>
              <w:rPr>
                <w:bCs/>
                <w:lang w:eastAsia="ar-SA"/>
              </w:rPr>
            </w:pPr>
            <w:r w:rsidRPr="00DF0512">
              <w:rPr>
                <w:bCs/>
                <w:lang w:eastAsia="ar-SA"/>
              </w:rPr>
              <w:t xml:space="preserve">ежедневно, </w:t>
            </w:r>
          </w:p>
          <w:p w:rsidR="00ED3FB9" w:rsidRPr="00DF0512" w:rsidRDefault="00ED3FB9" w:rsidP="00DC0813">
            <w:pPr>
              <w:suppressAutoHyphens/>
              <w:jc w:val="center"/>
              <w:rPr>
                <w:lang w:eastAsia="ar-SA"/>
              </w:rPr>
            </w:pPr>
            <w:r w:rsidRPr="00DF0512">
              <w:rPr>
                <w:bCs/>
                <w:lang w:eastAsia="ar-SA"/>
              </w:rPr>
              <w:t>без перерыва</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rFonts w:ascii="Courier New" w:hAnsi="Courier New" w:cs="Courier New"/>
                <w:lang w:eastAsia="ar-SA"/>
              </w:rPr>
            </w:pPr>
            <w:r w:rsidRPr="00DF0512">
              <w:rPr>
                <w:rFonts w:eastAsia="Calibri"/>
                <w:shd w:val="clear" w:color="auto" w:fill="FFFFFF"/>
              </w:rPr>
              <w:t>301-47-47</w:t>
            </w:r>
          </w:p>
        </w:tc>
      </w:tr>
      <w:tr w:rsidR="00ED3FB9" w:rsidRPr="00DF0512" w:rsidTr="00DC0813">
        <w:trPr>
          <w:trHeight w:hRule="exact" w:val="292"/>
        </w:trPr>
        <w:tc>
          <w:tcPr>
            <w:tcW w:w="9923" w:type="dxa"/>
            <w:gridSpan w:val="5"/>
            <w:shd w:val="clear" w:color="auto" w:fill="FFFFFF"/>
            <w:vAlign w:val="center"/>
          </w:tcPr>
          <w:p w:rsidR="00ED3FB9" w:rsidRPr="00DF0512" w:rsidRDefault="00ED3FB9" w:rsidP="00DC0813">
            <w:pPr>
              <w:suppressAutoHyphens/>
              <w:jc w:val="center"/>
              <w:rPr>
                <w:rFonts w:eastAsia="Calibri"/>
                <w:b/>
                <w:shd w:val="clear" w:color="auto" w:fill="FFFFFF"/>
              </w:rPr>
            </w:pPr>
            <w:r w:rsidRPr="00DF0512">
              <w:rPr>
                <w:rFonts w:eastAsia="Calibri"/>
                <w:b/>
                <w:bCs/>
                <w:shd w:val="clear" w:color="auto" w:fill="FFFFFF"/>
              </w:rPr>
              <w:t xml:space="preserve">Предоставление услуг в </w:t>
            </w:r>
            <w:proofErr w:type="spellStart"/>
            <w:r w:rsidRPr="00DF0512">
              <w:rPr>
                <w:rFonts w:eastAsia="Calibri"/>
                <w:b/>
                <w:shd w:val="clear" w:color="auto" w:fill="FFFFFF"/>
              </w:rPr>
              <w:t>Тосненском</w:t>
            </w:r>
            <w:proofErr w:type="spellEnd"/>
            <w:r w:rsidRPr="00DF0512">
              <w:rPr>
                <w:rFonts w:eastAsia="Calibri"/>
                <w:b/>
                <w:shd w:val="clear" w:color="auto" w:fill="FFFFFF"/>
              </w:rPr>
              <w:t xml:space="preserve"> районе </w:t>
            </w:r>
            <w:r w:rsidRPr="00DF0512">
              <w:rPr>
                <w:b/>
                <w:bCs/>
                <w:lang w:eastAsia="ar-SA"/>
              </w:rPr>
              <w:t>Ленинградской области</w:t>
            </w:r>
          </w:p>
        </w:tc>
      </w:tr>
      <w:tr w:rsidR="00ED3FB9" w:rsidRPr="00DF0512" w:rsidTr="00DC0813">
        <w:trPr>
          <w:trHeight w:hRule="exact" w:val="694"/>
        </w:trPr>
        <w:tc>
          <w:tcPr>
            <w:tcW w:w="709" w:type="dxa"/>
            <w:shd w:val="clear" w:color="auto" w:fill="auto"/>
            <w:vAlign w:val="center"/>
          </w:tcPr>
          <w:p w:rsidR="00ED3FB9" w:rsidRPr="00DF0512" w:rsidRDefault="00ED3FB9" w:rsidP="00DC0813">
            <w:pPr>
              <w:suppressAutoHyphens/>
              <w:contextualSpacing/>
              <w:jc w:val="center"/>
            </w:pPr>
            <w:r>
              <w:t>18</w:t>
            </w:r>
          </w:p>
        </w:tc>
        <w:tc>
          <w:tcPr>
            <w:tcW w:w="2270" w:type="dxa"/>
            <w:shd w:val="clear" w:color="auto" w:fill="auto"/>
            <w:vAlign w:val="center"/>
          </w:tcPr>
          <w:p w:rsidR="00ED3FB9" w:rsidRPr="00DF0512" w:rsidRDefault="00ED3FB9" w:rsidP="00DC0813">
            <w:pPr>
              <w:suppressAutoHyphens/>
              <w:jc w:val="center"/>
              <w:rPr>
                <w:bCs/>
                <w:lang w:eastAsia="ar-SA"/>
              </w:rPr>
            </w:pPr>
            <w:r w:rsidRPr="00DF0512">
              <w:rPr>
                <w:bCs/>
                <w:lang w:eastAsia="ar-SA"/>
              </w:rPr>
              <w:t>Филиал ГБУ ЛО «МФЦ» «</w:t>
            </w:r>
            <w:proofErr w:type="spellStart"/>
            <w:r w:rsidRPr="00DF0512">
              <w:rPr>
                <w:bCs/>
                <w:lang w:eastAsia="ar-SA"/>
              </w:rPr>
              <w:t>Тосненский</w:t>
            </w:r>
            <w:proofErr w:type="spellEnd"/>
            <w:r w:rsidRPr="00DF0512">
              <w:rPr>
                <w:bCs/>
                <w:lang w:eastAsia="ar-SA"/>
              </w:rPr>
              <w:t>»</w:t>
            </w:r>
          </w:p>
        </w:tc>
        <w:tc>
          <w:tcPr>
            <w:tcW w:w="3683" w:type="dxa"/>
            <w:shd w:val="clear" w:color="auto" w:fill="auto"/>
            <w:vAlign w:val="center"/>
          </w:tcPr>
          <w:p w:rsidR="00ED3FB9" w:rsidRPr="00DF0512" w:rsidRDefault="00ED3FB9" w:rsidP="00DC0813">
            <w:pPr>
              <w:suppressAutoHyphens/>
              <w:jc w:val="center"/>
              <w:rPr>
                <w:bCs/>
                <w:lang w:eastAsia="ar-SA"/>
              </w:rPr>
            </w:pPr>
            <w:r w:rsidRPr="00DF0512">
              <w:rPr>
                <w:bCs/>
                <w:lang w:eastAsia="ar-SA"/>
              </w:rPr>
              <w:t xml:space="preserve">187000, Россия, Ленинградская область, </w:t>
            </w:r>
            <w:proofErr w:type="spellStart"/>
            <w:r w:rsidRPr="00DF0512">
              <w:rPr>
                <w:bCs/>
                <w:lang w:eastAsia="ar-SA"/>
              </w:rPr>
              <w:t>Тосненский</w:t>
            </w:r>
            <w:proofErr w:type="spellEnd"/>
            <w:r w:rsidRPr="00DF0512">
              <w:rPr>
                <w:bCs/>
                <w:lang w:eastAsia="ar-SA"/>
              </w:rPr>
              <w:t xml:space="preserve"> район,</w:t>
            </w:r>
          </w:p>
          <w:p w:rsidR="00ED3FB9" w:rsidRPr="00DF0512" w:rsidRDefault="00ED3FB9" w:rsidP="00DC0813">
            <w:pPr>
              <w:suppressAutoHyphens/>
              <w:jc w:val="center"/>
              <w:rPr>
                <w:bCs/>
                <w:lang w:eastAsia="ar-SA"/>
              </w:rPr>
            </w:pPr>
            <w:r w:rsidRPr="00DF0512">
              <w:rPr>
                <w:bCs/>
                <w:lang w:eastAsia="ar-SA"/>
              </w:rPr>
              <w:t xml:space="preserve">г. Тосно, ул. </w:t>
            </w:r>
            <w:proofErr w:type="gramStart"/>
            <w:r w:rsidRPr="00DF0512">
              <w:rPr>
                <w:bCs/>
                <w:lang w:eastAsia="ar-SA"/>
              </w:rPr>
              <w:t>Советская</w:t>
            </w:r>
            <w:proofErr w:type="gramEnd"/>
            <w:r w:rsidRPr="00DF0512">
              <w:rPr>
                <w:bCs/>
                <w:lang w:eastAsia="ar-SA"/>
              </w:rPr>
              <w:t>, д. 9В</w:t>
            </w:r>
          </w:p>
        </w:tc>
        <w:tc>
          <w:tcPr>
            <w:tcW w:w="2125" w:type="dxa"/>
            <w:shd w:val="clear" w:color="auto" w:fill="FFFFFF"/>
            <w:vAlign w:val="center"/>
          </w:tcPr>
          <w:p w:rsidR="00ED3FB9" w:rsidRPr="00DF0512" w:rsidRDefault="00ED3FB9" w:rsidP="00DC0813">
            <w:pPr>
              <w:suppressAutoHyphens/>
              <w:jc w:val="center"/>
              <w:rPr>
                <w:bCs/>
                <w:lang w:eastAsia="ar-SA"/>
              </w:rPr>
            </w:pPr>
            <w:r w:rsidRPr="00DF0512">
              <w:rPr>
                <w:bCs/>
                <w:lang w:eastAsia="ar-SA"/>
              </w:rPr>
              <w:t>С 9.00 до 21.00</w:t>
            </w:r>
          </w:p>
          <w:p w:rsidR="00ED3FB9" w:rsidRPr="00DF0512" w:rsidRDefault="00ED3FB9" w:rsidP="00DC0813">
            <w:pPr>
              <w:suppressAutoHyphens/>
              <w:jc w:val="center"/>
              <w:rPr>
                <w:bCs/>
                <w:lang w:eastAsia="ar-SA"/>
              </w:rPr>
            </w:pPr>
            <w:r w:rsidRPr="00DF0512">
              <w:rPr>
                <w:bCs/>
                <w:lang w:eastAsia="ar-SA"/>
              </w:rPr>
              <w:t xml:space="preserve">ежедневно, </w:t>
            </w:r>
          </w:p>
          <w:p w:rsidR="00ED3FB9" w:rsidRPr="00DF0512" w:rsidRDefault="00ED3FB9" w:rsidP="00DC0813">
            <w:pPr>
              <w:suppressAutoHyphens/>
              <w:jc w:val="center"/>
              <w:rPr>
                <w:u w:val="single"/>
                <w:lang w:eastAsia="ar-SA"/>
              </w:rPr>
            </w:pPr>
            <w:r w:rsidRPr="00DF0512">
              <w:rPr>
                <w:bCs/>
                <w:lang w:eastAsia="ar-SA"/>
              </w:rPr>
              <w:t>без перерыва</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rFonts w:ascii="Courier New" w:hAnsi="Courier New" w:cs="Courier New"/>
                <w:lang w:eastAsia="ar-SA"/>
              </w:rPr>
            </w:pPr>
            <w:r w:rsidRPr="00DF0512">
              <w:rPr>
                <w:rFonts w:eastAsia="Calibri"/>
                <w:shd w:val="clear" w:color="auto" w:fill="FFFFFF"/>
              </w:rPr>
              <w:t>301-47-47</w:t>
            </w:r>
          </w:p>
        </w:tc>
      </w:tr>
      <w:tr w:rsidR="00ED3FB9" w:rsidRPr="00DF0512" w:rsidTr="00DC0813">
        <w:trPr>
          <w:trHeight w:hRule="exact" w:val="306"/>
        </w:trPr>
        <w:tc>
          <w:tcPr>
            <w:tcW w:w="9923" w:type="dxa"/>
            <w:gridSpan w:val="5"/>
            <w:shd w:val="clear" w:color="auto" w:fill="auto"/>
            <w:vAlign w:val="center"/>
          </w:tcPr>
          <w:p w:rsidR="00ED3FB9" w:rsidRPr="00DF0512" w:rsidRDefault="00ED3FB9" w:rsidP="00DC0813">
            <w:pPr>
              <w:suppressAutoHyphens/>
              <w:jc w:val="center"/>
              <w:rPr>
                <w:b/>
                <w:lang w:eastAsia="ar-SA"/>
              </w:rPr>
            </w:pPr>
            <w:r w:rsidRPr="00DF0512">
              <w:rPr>
                <w:b/>
                <w:lang w:eastAsia="ar-SA"/>
              </w:rPr>
              <w:t>Уполномоченный МФЦ на территории Ленинградской области</w:t>
            </w:r>
          </w:p>
        </w:tc>
      </w:tr>
      <w:tr w:rsidR="00ED3FB9" w:rsidRPr="00DF0512" w:rsidTr="00DC0813">
        <w:trPr>
          <w:trHeight w:hRule="exact" w:val="2329"/>
        </w:trPr>
        <w:tc>
          <w:tcPr>
            <w:tcW w:w="709" w:type="dxa"/>
            <w:shd w:val="clear" w:color="auto" w:fill="auto"/>
            <w:vAlign w:val="center"/>
          </w:tcPr>
          <w:p w:rsidR="00ED3FB9" w:rsidRPr="00DF0512" w:rsidRDefault="00ED3FB9" w:rsidP="00DC0813">
            <w:pPr>
              <w:suppressAutoHyphens/>
              <w:ind w:left="-10"/>
              <w:contextualSpacing/>
              <w:jc w:val="center"/>
            </w:pPr>
            <w:r>
              <w:t>19</w:t>
            </w:r>
          </w:p>
        </w:tc>
        <w:tc>
          <w:tcPr>
            <w:tcW w:w="2270" w:type="dxa"/>
            <w:shd w:val="clear" w:color="auto" w:fill="auto"/>
            <w:vAlign w:val="center"/>
          </w:tcPr>
          <w:p w:rsidR="00ED3FB9" w:rsidRPr="00DF0512" w:rsidRDefault="00ED3FB9" w:rsidP="00DC0813">
            <w:pPr>
              <w:suppressAutoHyphens/>
              <w:autoSpaceDN w:val="0"/>
              <w:jc w:val="center"/>
              <w:rPr>
                <w:rFonts w:eastAsia="Calibri"/>
                <w:color w:val="000000"/>
                <w:lang w:eastAsia="ar-SA"/>
              </w:rPr>
            </w:pPr>
            <w:r w:rsidRPr="00DF0512">
              <w:rPr>
                <w:rFonts w:eastAsia="Calibri"/>
                <w:color w:val="000000"/>
                <w:lang w:eastAsia="ar-SA"/>
              </w:rPr>
              <w:t>ГБУ ЛО «МФЦ»</w:t>
            </w:r>
          </w:p>
          <w:p w:rsidR="00ED3FB9" w:rsidRPr="00DF0512" w:rsidRDefault="00ED3FB9" w:rsidP="00DC0813">
            <w:pPr>
              <w:suppressAutoHyphens/>
              <w:autoSpaceDN w:val="0"/>
              <w:jc w:val="center"/>
              <w:rPr>
                <w:rFonts w:eastAsia="Calibri"/>
                <w:color w:val="000000"/>
                <w:lang w:eastAsia="ar-SA"/>
              </w:rPr>
            </w:pPr>
            <w:r w:rsidRPr="00DF0512">
              <w:rPr>
                <w:rFonts w:eastAsia="Calibri"/>
                <w:i/>
                <w:color w:val="000000"/>
                <w:lang w:eastAsia="ar-SA"/>
              </w:rPr>
              <w:t>(обслуживание заявителей не осуществляется</w:t>
            </w:r>
            <w:r w:rsidRPr="00DF0512">
              <w:rPr>
                <w:rFonts w:eastAsia="Calibri"/>
                <w:color w:val="000000"/>
                <w:lang w:eastAsia="ar-SA"/>
              </w:rPr>
              <w:t>)</w:t>
            </w:r>
          </w:p>
        </w:tc>
        <w:tc>
          <w:tcPr>
            <w:tcW w:w="3683" w:type="dxa"/>
            <w:shd w:val="clear" w:color="auto" w:fill="auto"/>
            <w:vAlign w:val="center"/>
          </w:tcPr>
          <w:p w:rsidR="00ED3FB9" w:rsidRPr="00DF0512" w:rsidRDefault="00ED3FB9" w:rsidP="00DC0813">
            <w:pPr>
              <w:shd w:val="clear" w:color="auto" w:fill="FFFFFF"/>
              <w:jc w:val="center"/>
              <w:rPr>
                <w:bCs/>
                <w:i/>
                <w:color w:val="000000"/>
              </w:rPr>
            </w:pPr>
            <w:r w:rsidRPr="00DF0512">
              <w:rPr>
                <w:bCs/>
                <w:i/>
                <w:color w:val="000000"/>
              </w:rPr>
              <w:t>Юридический адрес:</w:t>
            </w:r>
          </w:p>
          <w:p w:rsidR="00ED3FB9" w:rsidRPr="00DF0512" w:rsidRDefault="00ED3FB9" w:rsidP="00DC0813">
            <w:pPr>
              <w:shd w:val="clear" w:color="auto" w:fill="FFFFFF"/>
              <w:jc w:val="center"/>
              <w:rPr>
                <w:color w:val="000000"/>
              </w:rPr>
            </w:pPr>
            <w:r w:rsidRPr="00DF0512">
              <w:rPr>
                <w:color w:val="000000"/>
              </w:rPr>
              <w:t xml:space="preserve">188641, Ленинградская область, Всеволожский район, </w:t>
            </w:r>
          </w:p>
          <w:p w:rsidR="00ED3FB9" w:rsidRPr="00DF0512" w:rsidRDefault="00ED3FB9" w:rsidP="00DC0813">
            <w:pPr>
              <w:shd w:val="clear" w:color="auto" w:fill="FFFFFF"/>
              <w:jc w:val="center"/>
              <w:rPr>
                <w:color w:val="000000"/>
              </w:rPr>
            </w:pPr>
            <w:r w:rsidRPr="00DF0512">
              <w:rPr>
                <w:color w:val="000000"/>
              </w:rPr>
              <w:t>дер. Новосаратовка-центр, д.8</w:t>
            </w:r>
          </w:p>
          <w:p w:rsidR="00ED3FB9" w:rsidRPr="00DF0512" w:rsidRDefault="00ED3FB9" w:rsidP="00DC0813">
            <w:pPr>
              <w:shd w:val="clear" w:color="auto" w:fill="FFFFFF"/>
              <w:jc w:val="center"/>
              <w:rPr>
                <w:bCs/>
                <w:i/>
                <w:color w:val="000000"/>
              </w:rPr>
            </w:pPr>
            <w:r w:rsidRPr="00DF0512">
              <w:rPr>
                <w:bCs/>
                <w:i/>
                <w:color w:val="000000"/>
              </w:rPr>
              <w:t>Почтовый адрес:</w:t>
            </w:r>
          </w:p>
          <w:p w:rsidR="00ED3FB9" w:rsidRPr="00DF0512" w:rsidRDefault="00ED3FB9" w:rsidP="00DC0813">
            <w:pPr>
              <w:shd w:val="clear" w:color="auto" w:fill="FFFFFF"/>
              <w:jc w:val="center"/>
              <w:rPr>
                <w:color w:val="000000"/>
              </w:rPr>
            </w:pPr>
            <w:r w:rsidRPr="00DF0512">
              <w:rPr>
                <w:color w:val="000000"/>
              </w:rPr>
              <w:t xml:space="preserve">191311, г. Санкт-Петербург, </w:t>
            </w:r>
          </w:p>
          <w:p w:rsidR="00ED3FB9" w:rsidRPr="00DF0512" w:rsidRDefault="00ED3FB9" w:rsidP="00DC0813">
            <w:pPr>
              <w:shd w:val="clear" w:color="auto" w:fill="FFFFFF"/>
              <w:jc w:val="center"/>
              <w:rPr>
                <w:color w:val="000000"/>
              </w:rPr>
            </w:pPr>
            <w:r w:rsidRPr="00DF0512">
              <w:rPr>
                <w:color w:val="000000"/>
              </w:rPr>
              <w:t xml:space="preserve">ул. Смольного, д. 3, </w:t>
            </w:r>
            <w:proofErr w:type="gramStart"/>
            <w:r w:rsidRPr="00DF0512">
              <w:rPr>
                <w:color w:val="000000"/>
              </w:rPr>
              <w:t>лит</w:t>
            </w:r>
            <w:proofErr w:type="gramEnd"/>
            <w:r w:rsidRPr="00DF0512">
              <w:rPr>
                <w:color w:val="000000"/>
              </w:rPr>
              <w:t>. А</w:t>
            </w:r>
          </w:p>
          <w:p w:rsidR="00ED3FB9" w:rsidRPr="00DF0512" w:rsidRDefault="00ED3FB9" w:rsidP="00DC0813">
            <w:pPr>
              <w:shd w:val="clear" w:color="auto" w:fill="FFFFFF"/>
              <w:jc w:val="center"/>
              <w:rPr>
                <w:i/>
                <w:color w:val="000000"/>
              </w:rPr>
            </w:pPr>
            <w:r w:rsidRPr="00DF0512">
              <w:rPr>
                <w:bCs/>
                <w:i/>
                <w:color w:val="000000"/>
              </w:rPr>
              <w:t>Фактический адрес</w:t>
            </w:r>
            <w:r w:rsidRPr="00DF0512">
              <w:rPr>
                <w:b/>
                <w:i/>
                <w:color w:val="000000"/>
              </w:rPr>
              <w:t>:</w:t>
            </w:r>
          </w:p>
          <w:p w:rsidR="00ED3FB9" w:rsidRPr="00DF0512" w:rsidRDefault="00ED3FB9" w:rsidP="00DC0813">
            <w:pPr>
              <w:shd w:val="clear" w:color="auto" w:fill="FFFFFF"/>
              <w:jc w:val="center"/>
              <w:rPr>
                <w:color w:val="000000"/>
              </w:rPr>
            </w:pPr>
            <w:r w:rsidRPr="00DF0512">
              <w:rPr>
                <w:color w:val="000000"/>
              </w:rPr>
              <w:t>191024, г. Санкт-Петербург,  </w:t>
            </w:r>
          </w:p>
          <w:p w:rsidR="00ED3FB9" w:rsidRPr="00DF0512" w:rsidRDefault="00ED3FB9" w:rsidP="00DC0813">
            <w:pPr>
              <w:shd w:val="clear" w:color="auto" w:fill="FFFFFF"/>
              <w:jc w:val="center"/>
              <w:rPr>
                <w:color w:val="000000"/>
              </w:rPr>
            </w:pPr>
            <w:r w:rsidRPr="00DF0512">
              <w:rPr>
                <w:color w:val="000000"/>
              </w:rPr>
              <w:t xml:space="preserve">пр. Бакунина, д. 5, </w:t>
            </w:r>
            <w:proofErr w:type="gramStart"/>
            <w:r w:rsidRPr="00DF0512">
              <w:rPr>
                <w:color w:val="000000"/>
              </w:rPr>
              <w:t>лит</w:t>
            </w:r>
            <w:proofErr w:type="gramEnd"/>
            <w:r w:rsidRPr="00DF0512">
              <w:rPr>
                <w:color w:val="000000"/>
              </w:rPr>
              <w:t>. А</w:t>
            </w:r>
          </w:p>
        </w:tc>
        <w:tc>
          <w:tcPr>
            <w:tcW w:w="2125" w:type="dxa"/>
            <w:shd w:val="clear" w:color="auto" w:fill="FFFFFF"/>
            <w:vAlign w:val="center"/>
          </w:tcPr>
          <w:p w:rsidR="00ED3FB9" w:rsidRPr="00DF0512" w:rsidRDefault="00ED3FB9" w:rsidP="00DC0813">
            <w:pPr>
              <w:suppressAutoHyphens/>
              <w:autoSpaceDN w:val="0"/>
              <w:jc w:val="center"/>
              <w:rPr>
                <w:rFonts w:eastAsia="Calibri"/>
                <w:color w:val="000000"/>
                <w:lang w:eastAsia="ar-SA"/>
              </w:rPr>
            </w:pPr>
            <w:proofErr w:type="spellStart"/>
            <w:r w:rsidRPr="00DF0512">
              <w:rPr>
                <w:rFonts w:eastAsia="Calibri"/>
                <w:color w:val="000000"/>
                <w:lang w:eastAsia="ar-SA"/>
              </w:rPr>
              <w:t>пн-чт</w:t>
            </w:r>
            <w:proofErr w:type="spellEnd"/>
            <w:r w:rsidRPr="00DF0512">
              <w:rPr>
                <w:rFonts w:eastAsia="Calibri"/>
                <w:color w:val="000000"/>
                <w:lang w:eastAsia="ar-SA"/>
              </w:rPr>
              <w:t xml:space="preserve"> –</w:t>
            </w:r>
          </w:p>
          <w:p w:rsidR="00ED3FB9" w:rsidRPr="00DF0512" w:rsidRDefault="00ED3FB9" w:rsidP="00DC0813">
            <w:pPr>
              <w:suppressAutoHyphens/>
              <w:autoSpaceDN w:val="0"/>
              <w:jc w:val="center"/>
              <w:rPr>
                <w:rFonts w:eastAsia="Calibri"/>
                <w:color w:val="000000"/>
                <w:lang w:eastAsia="ar-SA"/>
              </w:rPr>
            </w:pPr>
            <w:r w:rsidRPr="00DF0512">
              <w:rPr>
                <w:rFonts w:eastAsia="Calibri"/>
                <w:color w:val="000000"/>
                <w:lang w:eastAsia="ar-SA"/>
              </w:rPr>
              <w:t>с 9.00 до 18.00,</w:t>
            </w:r>
          </w:p>
          <w:p w:rsidR="00ED3FB9" w:rsidRPr="00DF0512" w:rsidRDefault="00ED3FB9" w:rsidP="00DC0813">
            <w:pPr>
              <w:suppressAutoHyphens/>
              <w:autoSpaceDN w:val="0"/>
              <w:jc w:val="center"/>
              <w:rPr>
                <w:rFonts w:eastAsia="Calibri"/>
                <w:color w:val="000000"/>
                <w:lang w:eastAsia="ar-SA"/>
              </w:rPr>
            </w:pPr>
            <w:r w:rsidRPr="00DF0512">
              <w:rPr>
                <w:rFonts w:eastAsia="Calibri"/>
                <w:color w:val="000000"/>
                <w:lang w:eastAsia="ar-SA"/>
              </w:rPr>
              <w:t>пт. –</w:t>
            </w:r>
          </w:p>
          <w:p w:rsidR="00ED3FB9" w:rsidRPr="00DF0512" w:rsidRDefault="00ED3FB9" w:rsidP="00DC0813">
            <w:pPr>
              <w:suppressAutoHyphens/>
              <w:autoSpaceDN w:val="0"/>
              <w:jc w:val="center"/>
              <w:rPr>
                <w:rFonts w:eastAsia="Calibri"/>
                <w:color w:val="000000"/>
                <w:lang w:eastAsia="ar-SA"/>
              </w:rPr>
            </w:pPr>
            <w:r w:rsidRPr="00DF0512">
              <w:rPr>
                <w:rFonts w:eastAsia="Calibri"/>
                <w:color w:val="000000"/>
                <w:lang w:eastAsia="ar-SA"/>
              </w:rPr>
              <w:t xml:space="preserve">с 9.00 до 17.00, </w:t>
            </w:r>
          </w:p>
          <w:p w:rsidR="00ED3FB9" w:rsidRPr="00DF0512" w:rsidRDefault="00ED3FB9" w:rsidP="00DC0813">
            <w:pPr>
              <w:suppressAutoHyphens/>
              <w:autoSpaceDN w:val="0"/>
              <w:jc w:val="center"/>
              <w:rPr>
                <w:rFonts w:eastAsia="Calibri"/>
                <w:color w:val="000000"/>
                <w:lang w:eastAsia="ar-SA"/>
              </w:rPr>
            </w:pPr>
            <w:r w:rsidRPr="00DF0512">
              <w:rPr>
                <w:rFonts w:eastAsia="Calibri"/>
                <w:color w:val="000000"/>
                <w:lang w:eastAsia="ar-SA"/>
              </w:rPr>
              <w:t xml:space="preserve">перерыв </w:t>
            </w:r>
            <w:proofErr w:type="gramStart"/>
            <w:r w:rsidRPr="00DF0512">
              <w:rPr>
                <w:rFonts w:eastAsia="Calibri"/>
                <w:color w:val="000000"/>
                <w:lang w:eastAsia="ar-SA"/>
              </w:rPr>
              <w:t>с</w:t>
            </w:r>
            <w:proofErr w:type="gramEnd"/>
          </w:p>
          <w:p w:rsidR="00ED3FB9" w:rsidRPr="00DF0512" w:rsidRDefault="00ED3FB9" w:rsidP="00DC0813">
            <w:pPr>
              <w:tabs>
                <w:tab w:val="left" w:pos="733"/>
              </w:tabs>
              <w:autoSpaceDN w:val="0"/>
              <w:jc w:val="center"/>
              <w:rPr>
                <w:rFonts w:eastAsia="Calibri"/>
                <w:color w:val="000000"/>
                <w:lang w:eastAsia="ar-SA"/>
              </w:rPr>
            </w:pPr>
            <w:r w:rsidRPr="00DF0512">
              <w:rPr>
                <w:rFonts w:eastAsia="Calibri"/>
                <w:color w:val="000000"/>
                <w:lang w:eastAsia="ar-SA"/>
              </w:rPr>
              <w:t>13.00 до 13.48, выходные дни -</w:t>
            </w:r>
          </w:p>
          <w:p w:rsidR="00ED3FB9" w:rsidRPr="00DF0512" w:rsidRDefault="00ED3FB9" w:rsidP="00DC0813">
            <w:pPr>
              <w:suppressAutoHyphens/>
              <w:autoSpaceDN w:val="0"/>
              <w:ind w:left="58"/>
              <w:jc w:val="center"/>
              <w:rPr>
                <w:rFonts w:eastAsia="Calibri"/>
                <w:color w:val="000000"/>
                <w:lang w:eastAsia="ar-SA"/>
              </w:rPr>
            </w:pPr>
            <w:proofErr w:type="spellStart"/>
            <w:proofErr w:type="gramStart"/>
            <w:r w:rsidRPr="00DF0512">
              <w:rPr>
                <w:rFonts w:eastAsia="Calibri"/>
                <w:color w:val="000000"/>
                <w:lang w:eastAsia="ar-SA"/>
              </w:rPr>
              <w:t>сб</w:t>
            </w:r>
            <w:proofErr w:type="spellEnd"/>
            <w:proofErr w:type="gramEnd"/>
            <w:r w:rsidRPr="00DF0512">
              <w:rPr>
                <w:rFonts w:eastAsia="Calibri"/>
                <w:color w:val="000000"/>
                <w:lang w:eastAsia="ar-SA"/>
              </w:rPr>
              <w:t>, вс.</w:t>
            </w:r>
          </w:p>
        </w:tc>
        <w:tc>
          <w:tcPr>
            <w:tcW w:w="1136" w:type="dxa"/>
            <w:shd w:val="clear" w:color="auto" w:fill="auto"/>
            <w:vAlign w:val="center"/>
          </w:tcPr>
          <w:p w:rsidR="00ED3FB9" w:rsidRPr="00DF0512" w:rsidRDefault="00ED3FB9" w:rsidP="00DC0813">
            <w:pPr>
              <w:suppressAutoHyphens/>
              <w:jc w:val="center"/>
              <w:rPr>
                <w:rFonts w:eastAsia="Calibri"/>
                <w:shd w:val="clear" w:color="auto" w:fill="FFFFFF"/>
              </w:rPr>
            </w:pPr>
            <w:r w:rsidRPr="00DF0512">
              <w:rPr>
                <w:rFonts w:eastAsia="Calibri"/>
                <w:shd w:val="clear" w:color="auto" w:fill="FFFFFF"/>
              </w:rPr>
              <w:t xml:space="preserve">8 (800) </w:t>
            </w:r>
          </w:p>
          <w:p w:rsidR="00ED3FB9" w:rsidRPr="00DF0512" w:rsidRDefault="00ED3FB9" w:rsidP="00DC0813">
            <w:pPr>
              <w:suppressAutoHyphens/>
              <w:jc w:val="center"/>
              <w:rPr>
                <w:rFonts w:ascii="Courier New" w:hAnsi="Courier New" w:cs="Courier New"/>
                <w:lang w:eastAsia="ar-SA"/>
              </w:rPr>
            </w:pPr>
            <w:r w:rsidRPr="00DF0512">
              <w:rPr>
                <w:rFonts w:eastAsia="Calibri"/>
                <w:shd w:val="clear" w:color="auto" w:fill="FFFFFF"/>
              </w:rPr>
              <w:t>301-47-47</w:t>
            </w:r>
          </w:p>
        </w:tc>
      </w:tr>
    </w:tbl>
    <w:p w:rsidR="00ED3FB9" w:rsidRPr="00DF0512" w:rsidRDefault="00ED3FB9" w:rsidP="00ED3FB9">
      <w:pPr>
        <w:tabs>
          <w:tab w:val="left" w:pos="142"/>
          <w:tab w:val="left" w:pos="284"/>
        </w:tabs>
        <w:rPr>
          <w:sz w:val="24"/>
          <w:szCs w:val="24"/>
        </w:rPr>
      </w:pPr>
    </w:p>
    <w:p w:rsidR="00ED3FB9" w:rsidRDefault="00ED3FB9" w:rsidP="00ED3FB9">
      <w:pPr>
        <w:tabs>
          <w:tab w:val="left" w:pos="142"/>
          <w:tab w:val="left" w:pos="284"/>
        </w:tabs>
        <w:rPr>
          <w:sz w:val="24"/>
          <w:szCs w:val="24"/>
        </w:rPr>
      </w:pPr>
    </w:p>
    <w:p w:rsidR="00ED3FB9" w:rsidRDefault="00ED3FB9" w:rsidP="00ED3FB9">
      <w:pPr>
        <w:tabs>
          <w:tab w:val="left" w:pos="142"/>
          <w:tab w:val="left" w:pos="284"/>
        </w:tabs>
        <w:rPr>
          <w:sz w:val="24"/>
          <w:szCs w:val="24"/>
        </w:rPr>
      </w:pPr>
    </w:p>
    <w:p w:rsidR="00ED3FB9" w:rsidRDefault="00ED3FB9" w:rsidP="00ED3FB9">
      <w:pPr>
        <w:tabs>
          <w:tab w:val="left" w:pos="142"/>
          <w:tab w:val="left" w:pos="284"/>
        </w:tabs>
        <w:rPr>
          <w:sz w:val="24"/>
          <w:szCs w:val="24"/>
        </w:rPr>
      </w:pPr>
    </w:p>
    <w:p w:rsidR="00ED3FB9" w:rsidRDefault="00ED3FB9" w:rsidP="00ED3FB9">
      <w:pPr>
        <w:tabs>
          <w:tab w:val="left" w:pos="142"/>
          <w:tab w:val="left" w:pos="284"/>
        </w:tabs>
        <w:rPr>
          <w:sz w:val="24"/>
          <w:szCs w:val="24"/>
        </w:rPr>
      </w:pPr>
    </w:p>
    <w:p w:rsidR="00ED3FB9" w:rsidRDefault="00ED3FB9" w:rsidP="00ED3FB9">
      <w:pPr>
        <w:tabs>
          <w:tab w:val="left" w:pos="142"/>
          <w:tab w:val="left" w:pos="284"/>
        </w:tabs>
        <w:rPr>
          <w:sz w:val="24"/>
          <w:szCs w:val="24"/>
        </w:rPr>
      </w:pPr>
    </w:p>
    <w:p w:rsidR="00ED3FB9" w:rsidRDefault="00ED3FB9" w:rsidP="00ED3FB9">
      <w:pPr>
        <w:tabs>
          <w:tab w:val="left" w:pos="142"/>
          <w:tab w:val="left" w:pos="284"/>
        </w:tabs>
        <w:rPr>
          <w:sz w:val="24"/>
          <w:szCs w:val="24"/>
        </w:rPr>
      </w:pPr>
    </w:p>
    <w:p w:rsidR="00ED3FB9" w:rsidRDefault="00ED3FB9" w:rsidP="00ED3FB9">
      <w:pPr>
        <w:tabs>
          <w:tab w:val="left" w:pos="142"/>
          <w:tab w:val="left" w:pos="284"/>
        </w:tabs>
        <w:rPr>
          <w:sz w:val="24"/>
          <w:szCs w:val="24"/>
        </w:rPr>
      </w:pPr>
    </w:p>
    <w:p w:rsidR="00ED3FB9" w:rsidRDefault="00ED3FB9" w:rsidP="00ED3FB9">
      <w:pPr>
        <w:tabs>
          <w:tab w:val="left" w:pos="142"/>
          <w:tab w:val="left" w:pos="284"/>
        </w:tabs>
        <w:rPr>
          <w:sz w:val="24"/>
          <w:szCs w:val="24"/>
        </w:rPr>
      </w:pPr>
    </w:p>
    <w:p w:rsidR="00ED3FB9" w:rsidRDefault="00ED3FB9" w:rsidP="00ED3FB9">
      <w:pPr>
        <w:tabs>
          <w:tab w:val="left" w:pos="142"/>
          <w:tab w:val="left" w:pos="284"/>
        </w:tabs>
        <w:rPr>
          <w:sz w:val="24"/>
          <w:szCs w:val="24"/>
        </w:rPr>
      </w:pPr>
    </w:p>
    <w:p w:rsidR="00ED3FB9" w:rsidRDefault="00ED3FB9" w:rsidP="00ED3FB9">
      <w:pPr>
        <w:tabs>
          <w:tab w:val="left" w:pos="142"/>
          <w:tab w:val="left" w:pos="284"/>
        </w:tabs>
        <w:rPr>
          <w:sz w:val="24"/>
          <w:szCs w:val="24"/>
        </w:rPr>
      </w:pPr>
    </w:p>
    <w:p w:rsidR="00ED3FB9" w:rsidRDefault="00ED3FB9" w:rsidP="00ED3FB9">
      <w:pPr>
        <w:tabs>
          <w:tab w:val="left" w:pos="142"/>
          <w:tab w:val="left" w:pos="284"/>
        </w:tabs>
        <w:rPr>
          <w:sz w:val="24"/>
          <w:szCs w:val="24"/>
        </w:rPr>
      </w:pPr>
    </w:p>
    <w:p w:rsidR="00ED3FB9" w:rsidRDefault="00ED3FB9" w:rsidP="00ED3FB9">
      <w:pPr>
        <w:tabs>
          <w:tab w:val="left" w:pos="142"/>
          <w:tab w:val="left" w:pos="284"/>
        </w:tabs>
        <w:rPr>
          <w:sz w:val="24"/>
          <w:szCs w:val="24"/>
        </w:rPr>
      </w:pPr>
    </w:p>
    <w:p w:rsidR="00ED3FB9" w:rsidRDefault="00ED3FB9" w:rsidP="00ED3FB9">
      <w:pPr>
        <w:tabs>
          <w:tab w:val="left" w:pos="142"/>
          <w:tab w:val="left" w:pos="284"/>
        </w:tabs>
        <w:rPr>
          <w:sz w:val="24"/>
          <w:szCs w:val="24"/>
        </w:rPr>
      </w:pPr>
    </w:p>
    <w:p w:rsidR="00ED3FB9" w:rsidRDefault="00ED3FB9" w:rsidP="00ED3FB9">
      <w:pPr>
        <w:tabs>
          <w:tab w:val="left" w:pos="142"/>
          <w:tab w:val="left" w:pos="284"/>
        </w:tabs>
        <w:rPr>
          <w:sz w:val="24"/>
          <w:szCs w:val="24"/>
        </w:rPr>
      </w:pPr>
    </w:p>
    <w:p w:rsidR="00ED3FB9" w:rsidRDefault="00ED3FB9" w:rsidP="00ED3FB9">
      <w:pPr>
        <w:tabs>
          <w:tab w:val="left" w:pos="142"/>
          <w:tab w:val="left" w:pos="284"/>
        </w:tabs>
        <w:rPr>
          <w:sz w:val="24"/>
          <w:szCs w:val="24"/>
        </w:rPr>
      </w:pPr>
    </w:p>
    <w:p w:rsidR="00ED3FB9" w:rsidRDefault="00ED3FB9" w:rsidP="00ED3FB9">
      <w:pPr>
        <w:tabs>
          <w:tab w:val="left" w:pos="142"/>
          <w:tab w:val="left" w:pos="284"/>
        </w:tabs>
        <w:rPr>
          <w:sz w:val="24"/>
          <w:szCs w:val="24"/>
        </w:rPr>
      </w:pPr>
    </w:p>
    <w:p w:rsidR="00ED3FB9" w:rsidRDefault="00ED3FB9" w:rsidP="00ED3FB9">
      <w:pPr>
        <w:tabs>
          <w:tab w:val="left" w:pos="142"/>
          <w:tab w:val="left" w:pos="284"/>
        </w:tabs>
        <w:rPr>
          <w:sz w:val="24"/>
          <w:szCs w:val="24"/>
        </w:rPr>
      </w:pPr>
    </w:p>
    <w:p w:rsidR="00ED3FB9" w:rsidRDefault="00ED3FB9" w:rsidP="00ED3FB9">
      <w:pPr>
        <w:tabs>
          <w:tab w:val="left" w:pos="142"/>
          <w:tab w:val="left" w:pos="284"/>
        </w:tabs>
        <w:rPr>
          <w:sz w:val="24"/>
          <w:szCs w:val="24"/>
        </w:rPr>
      </w:pPr>
    </w:p>
    <w:p w:rsidR="00ED3FB9" w:rsidRPr="00DF0512" w:rsidRDefault="00ED3FB9" w:rsidP="00ED3FB9">
      <w:pPr>
        <w:tabs>
          <w:tab w:val="left" w:pos="142"/>
          <w:tab w:val="left" w:pos="284"/>
        </w:tabs>
        <w:rPr>
          <w:sz w:val="24"/>
          <w:szCs w:val="24"/>
        </w:rPr>
      </w:pPr>
    </w:p>
    <w:p w:rsidR="00ED3FB9" w:rsidRPr="00FE54E6" w:rsidRDefault="00ED3FB9" w:rsidP="00ED3FB9">
      <w:pPr>
        <w:autoSpaceDE w:val="0"/>
        <w:autoSpaceDN w:val="0"/>
        <w:adjustRightInd w:val="0"/>
        <w:jc w:val="right"/>
        <w:outlineLvl w:val="1"/>
        <w:rPr>
          <w:sz w:val="28"/>
          <w:szCs w:val="28"/>
        </w:rPr>
      </w:pPr>
      <w:bookmarkStart w:id="17" w:name="Par588"/>
      <w:bookmarkEnd w:id="17"/>
      <w:r w:rsidRPr="00FE54E6">
        <w:rPr>
          <w:sz w:val="28"/>
          <w:szCs w:val="28"/>
        </w:rPr>
        <w:t xml:space="preserve">Приложение </w:t>
      </w:r>
      <w:r>
        <w:rPr>
          <w:sz w:val="28"/>
          <w:szCs w:val="28"/>
        </w:rPr>
        <w:t>3</w:t>
      </w:r>
    </w:p>
    <w:p w:rsidR="00ED3FB9" w:rsidRPr="00FE54E6" w:rsidRDefault="00ED3FB9" w:rsidP="00ED3FB9">
      <w:pPr>
        <w:autoSpaceDE w:val="0"/>
        <w:autoSpaceDN w:val="0"/>
        <w:adjustRightInd w:val="0"/>
        <w:jc w:val="right"/>
        <w:rPr>
          <w:sz w:val="28"/>
          <w:szCs w:val="28"/>
        </w:rPr>
      </w:pPr>
      <w:r w:rsidRPr="00FE54E6">
        <w:rPr>
          <w:sz w:val="28"/>
          <w:szCs w:val="28"/>
        </w:rPr>
        <w:t>к административному регламенту</w:t>
      </w:r>
    </w:p>
    <w:p w:rsidR="00ED3FB9" w:rsidRDefault="00ED3FB9" w:rsidP="00ED3FB9">
      <w:pPr>
        <w:autoSpaceDE w:val="0"/>
        <w:autoSpaceDN w:val="0"/>
        <w:rPr>
          <w:rFonts w:ascii="Courier New" w:hAnsi="Courier New" w:cs="Courier New"/>
        </w:rPr>
      </w:pPr>
    </w:p>
    <w:p w:rsidR="00ED3FB9" w:rsidRDefault="00ED3FB9" w:rsidP="00ED3FB9">
      <w:pPr>
        <w:autoSpaceDE w:val="0"/>
        <w:autoSpaceDN w:val="0"/>
        <w:rPr>
          <w:rFonts w:ascii="Courier New" w:hAnsi="Courier New" w:cs="Courier New"/>
        </w:rPr>
      </w:pPr>
    </w:p>
    <w:p w:rsidR="00ED3FB9" w:rsidRDefault="00ED3FB9" w:rsidP="00ED3FB9">
      <w:pPr>
        <w:autoSpaceDE w:val="0"/>
        <w:autoSpaceDN w:val="0"/>
        <w:rPr>
          <w:rFonts w:ascii="Courier New" w:hAnsi="Courier New" w:cs="Courier New"/>
        </w:rPr>
      </w:pPr>
    </w:p>
    <w:p w:rsidR="00ED3FB9" w:rsidRPr="000631F3" w:rsidRDefault="00ED3FB9" w:rsidP="00ED3FB9">
      <w:pPr>
        <w:autoSpaceDE w:val="0"/>
        <w:autoSpaceDN w:val="0"/>
        <w:jc w:val="center"/>
        <w:rPr>
          <w:rFonts w:ascii="Courier New" w:hAnsi="Courier New" w:cs="Courier New"/>
        </w:rPr>
      </w:pPr>
      <w:r w:rsidRPr="000631F3">
        <w:rPr>
          <w:rFonts w:ascii="Courier New" w:hAnsi="Courier New" w:cs="Courier New"/>
        </w:rPr>
        <w:t>__________________________________________</w:t>
      </w:r>
    </w:p>
    <w:p w:rsidR="00ED3FB9" w:rsidRPr="000631F3" w:rsidRDefault="00ED3FB9" w:rsidP="00ED3FB9">
      <w:pPr>
        <w:autoSpaceDE w:val="0"/>
        <w:autoSpaceDN w:val="0"/>
        <w:jc w:val="center"/>
        <w:rPr>
          <w:rFonts w:ascii="Courier New" w:hAnsi="Courier New" w:cs="Courier New"/>
        </w:rPr>
      </w:pPr>
      <w:r w:rsidRPr="000631F3">
        <w:rPr>
          <w:rFonts w:ascii="Courier New" w:hAnsi="Courier New" w:cs="Courier New"/>
        </w:rPr>
        <w:t>Орган, обрабатывающий запрос</w:t>
      </w:r>
      <w:r>
        <w:rPr>
          <w:rFonts w:ascii="Courier New" w:hAnsi="Courier New" w:cs="Courier New"/>
        </w:rPr>
        <w:t xml:space="preserve"> </w:t>
      </w:r>
      <w:r w:rsidRPr="000631F3">
        <w:rPr>
          <w:rFonts w:ascii="Courier New" w:hAnsi="Courier New" w:cs="Courier New"/>
        </w:rPr>
        <w:t>на предоставление услуги</w:t>
      </w:r>
    </w:p>
    <w:p w:rsidR="00ED3FB9" w:rsidRPr="000631F3" w:rsidRDefault="00ED3FB9" w:rsidP="00ED3FB9">
      <w:pPr>
        <w:autoSpaceDE w:val="0"/>
        <w:autoSpaceDN w:val="0"/>
        <w:rPr>
          <w:rFonts w:ascii="Courier New" w:hAnsi="Courier New" w:cs="Courier New"/>
        </w:rPr>
      </w:pPr>
    </w:p>
    <w:p w:rsidR="00ED3FB9" w:rsidRPr="000631F3" w:rsidRDefault="00ED3FB9" w:rsidP="00ED3FB9">
      <w:pPr>
        <w:autoSpaceDE w:val="0"/>
        <w:autoSpaceDN w:val="0"/>
        <w:rPr>
          <w:rFonts w:ascii="Courier New" w:hAnsi="Courier New" w:cs="Courier New"/>
        </w:rPr>
      </w:pPr>
      <w:r w:rsidRPr="000631F3">
        <w:rPr>
          <w:rFonts w:ascii="Courier New" w:hAnsi="Courier New" w:cs="Courier New"/>
        </w:rPr>
        <w:t xml:space="preserve">            </w:t>
      </w:r>
      <w:proofErr w:type="gramStart"/>
      <w:r w:rsidRPr="000631F3">
        <w:rPr>
          <w:rFonts w:ascii="Courier New" w:hAnsi="Courier New" w:cs="Courier New"/>
        </w:rPr>
        <w:t>Данные заявителя (физического лица, индивидуального</w:t>
      </w:r>
      <w:proofErr w:type="gramEnd"/>
    </w:p>
    <w:p w:rsidR="00ED3FB9" w:rsidRPr="000631F3" w:rsidRDefault="00ED3FB9" w:rsidP="00ED3FB9">
      <w:pPr>
        <w:autoSpaceDE w:val="0"/>
        <w:autoSpaceDN w:val="0"/>
        <w:rPr>
          <w:rFonts w:ascii="Courier New" w:hAnsi="Courier New" w:cs="Courier New"/>
        </w:rPr>
      </w:pPr>
      <w:r w:rsidRPr="000631F3">
        <w:rPr>
          <w:rFonts w:ascii="Courier New" w:hAnsi="Courier New" w:cs="Courier New"/>
        </w:rPr>
        <w:t xml:space="preserve">                           предпринимателя) </w:t>
      </w:r>
      <w:hyperlink w:anchor="P878" w:history="1">
        <w:r>
          <w:rPr>
            <w:rFonts w:ascii="Courier New" w:hAnsi="Courier New" w:cs="Courier New"/>
            <w:color w:val="0000FF"/>
          </w:rPr>
          <w:t>&lt;1</w:t>
        </w:r>
        <w:r w:rsidRPr="000631F3">
          <w:rPr>
            <w:rFonts w:ascii="Courier New" w:hAnsi="Courier New" w:cs="Courier New"/>
            <w:color w:val="0000FF"/>
          </w:rPr>
          <w:t>&gt;</w:t>
        </w:r>
      </w:hyperlink>
    </w:p>
    <w:p w:rsidR="00ED3FB9" w:rsidRPr="000631F3" w:rsidRDefault="00ED3FB9" w:rsidP="00ED3FB9">
      <w:pPr>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ED3FB9" w:rsidRPr="000631F3" w:rsidTr="00DC0813">
        <w:tc>
          <w:tcPr>
            <w:tcW w:w="2154" w:type="dxa"/>
          </w:tcPr>
          <w:p w:rsidR="00ED3FB9" w:rsidRPr="000631F3" w:rsidRDefault="00ED3FB9" w:rsidP="00DC0813">
            <w:pPr>
              <w:autoSpaceDE w:val="0"/>
              <w:autoSpaceDN w:val="0"/>
              <w:rPr>
                <w:rFonts w:ascii="Calibri" w:hAnsi="Calibri" w:cs="Calibri"/>
              </w:rPr>
            </w:pPr>
            <w:r w:rsidRPr="000631F3">
              <w:rPr>
                <w:rFonts w:ascii="Calibri" w:hAnsi="Calibri" w:cs="Calibri"/>
              </w:rPr>
              <w:t>Фамилия</w:t>
            </w:r>
          </w:p>
        </w:tc>
        <w:tc>
          <w:tcPr>
            <w:tcW w:w="7483" w:type="dxa"/>
          </w:tcPr>
          <w:p w:rsidR="00ED3FB9" w:rsidRPr="000631F3" w:rsidRDefault="00ED3FB9" w:rsidP="00DC0813">
            <w:pPr>
              <w:autoSpaceDE w:val="0"/>
              <w:autoSpaceDN w:val="0"/>
              <w:rPr>
                <w:rFonts w:ascii="Calibri" w:hAnsi="Calibri" w:cs="Calibri"/>
              </w:rPr>
            </w:pPr>
          </w:p>
        </w:tc>
      </w:tr>
      <w:tr w:rsidR="00ED3FB9" w:rsidRPr="000631F3" w:rsidTr="00DC0813">
        <w:tc>
          <w:tcPr>
            <w:tcW w:w="2154" w:type="dxa"/>
          </w:tcPr>
          <w:p w:rsidR="00ED3FB9" w:rsidRPr="000631F3" w:rsidRDefault="00ED3FB9" w:rsidP="00DC0813">
            <w:pPr>
              <w:autoSpaceDE w:val="0"/>
              <w:autoSpaceDN w:val="0"/>
              <w:rPr>
                <w:rFonts w:ascii="Calibri" w:hAnsi="Calibri" w:cs="Calibri"/>
              </w:rPr>
            </w:pPr>
            <w:r w:rsidRPr="000631F3">
              <w:rPr>
                <w:rFonts w:ascii="Calibri" w:hAnsi="Calibri" w:cs="Calibri"/>
              </w:rPr>
              <w:t>Имя</w:t>
            </w:r>
          </w:p>
        </w:tc>
        <w:tc>
          <w:tcPr>
            <w:tcW w:w="7483" w:type="dxa"/>
          </w:tcPr>
          <w:p w:rsidR="00ED3FB9" w:rsidRPr="000631F3" w:rsidRDefault="00ED3FB9" w:rsidP="00DC0813">
            <w:pPr>
              <w:autoSpaceDE w:val="0"/>
              <w:autoSpaceDN w:val="0"/>
              <w:rPr>
                <w:rFonts w:ascii="Calibri" w:hAnsi="Calibri" w:cs="Calibri"/>
              </w:rPr>
            </w:pPr>
          </w:p>
        </w:tc>
      </w:tr>
      <w:tr w:rsidR="00ED3FB9" w:rsidRPr="000631F3" w:rsidTr="00DC0813">
        <w:tc>
          <w:tcPr>
            <w:tcW w:w="2154" w:type="dxa"/>
          </w:tcPr>
          <w:p w:rsidR="00ED3FB9" w:rsidRPr="000631F3" w:rsidRDefault="00ED3FB9" w:rsidP="00DC0813">
            <w:pPr>
              <w:autoSpaceDE w:val="0"/>
              <w:autoSpaceDN w:val="0"/>
              <w:rPr>
                <w:rFonts w:ascii="Calibri" w:hAnsi="Calibri" w:cs="Calibri"/>
              </w:rPr>
            </w:pPr>
            <w:r w:rsidRPr="000631F3">
              <w:rPr>
                <w:rFonts w:ascii="Calibri" w:hAnsi="Calibri" w:cs="Calibri"/>
              </w:rPr>
              <w:t>Отчество</w:t>
            </w:r>
          </w:p>
        </w:tc>
        <w:tc>
          <w:tcPr>
            <w:tcW w:w="7483" w:type="dxa"/>
          </w:tcPr>
          <w:p w:rsidR="00ED3FB9" w:rsidRPr="000631F3" w:rsidRDefault="00ED3FB9" w:rsidP="00DC0813">
            <w:pPr>
              <w:autoSpaceDE w:val="0"/>
              <w:autoSpaceDN w:val="0"/>
              <w:rPr>
                <w:rFonts w:ascii="Calibri" w:hAnsi="Calibri" w:cs="Calibri"/>
              </w:rPr>
            </w:pPr>
          </w:p>
        </w:tc>
      </w:tr>
      <w:tr w:rsidR="00ED3FB9" w:rsidRPr="000631F3" w:rsidTr="00DC0813">
        <w:tc>
          <w:tcPr>
            <w:tcW w:w="2154" w:type="dxa"/>
          </w:tcPr>
          <w:p w:rsidR="00ED3FB9" w:rsidRPr="000631F3" w:rsidRDefault="00ED3FB9" w:rsidP="00DC0813">
            <w:pPr>
              <w:autoSpaceDE w:val="0"/>
              <w:autoSpaceDN w:val="0"/>
              <w:rPr>
                <w:rFonts w:ascii="Calibri" w:hAnsi="Calibri" w:cs="Calibri"/>
              </w:rPr>
            </w:pPr>
            <w:r w:rsidRPr="000631F3">
              <w:rPr>
                <w:rFonts w:ascii="Calibri" w:hAnsi="Calibri" w:cs="Calibri"/>
              </w:rPr>
              <w:t>Дата рождения</w:t>
            </w:r>
          </w:p>
        </w:tc>
        <w:tc>
          <w:tcPr>
            <w:tcW w:w="7483" w:type="dxa"/>
          </w:tcPr>
          <w:p w:rsidR="00ED3FB9" w:rsidRPr="000631F3" w:rsidRDefault="00ED3FB9" w:rsidP="00DC0813">
            <w:pPr>
              <w:autoSpaceDE w:val="0"/>
              <w:autoSpaceDN w:val="0"/>
              <w:rPr>
                <w:rFonts w:ascii="Calibri" w:hAnsi="Calibri" w:cs="Calibri"/>
              </w:rPr>
            </w:pPr>
          </w:p>
        </w:tc>
      </w:tr>
      <w:tr w:rsidR="00ED3FB9" w:rsidRPr="000631F3" w:rsidTr="00DC0813">
        <w:tc>
          <w:tcPr>
            <w:tcW w:w="2154" w:type="dxa"/>
          </w:tcPr>
          <w:p w:rsidR="00ED3FB9" w:rsidRPr="000631F3" w:rsidRDefault="00ED3FB9" w:rsidP="00DC0813">
            <w:pPr>
              <w:autoSpaceDE w:val="0"/>
              <w:autoSpaceDN w:val="0"/>
              <w:rPr>
                <w:rFonts w:ascii="Calibri" w:hAnsi="Calibri" w:cs="Calibri"/>
              </w:rPr>
            </w:pPr>
            <w:r w:rsidRPr="000631F3">
              <w:rPr>
                <w:rFonts w:ascii="Calibri" w:hAnsi="Calibri" w:cs="Calibri"/>
              </w:rPr>
              <w:lastRenderedPageBreak/>
              <w:t xml:space="preserve">Полное наименование индивидуального предпринимателя </w:t>
            </w:r>
            <w:hyperlink w:anchor="P880" w:history="1">
              <w:r>
                <w:rPr>
                  <w:rFonts w:ascii="Calibri" w:hAnsi="Calibri" w:cs="Calibri"/>
                  <w:color w:val="0000FF"/>
                </w:rPr>
                <w:t>&lt;2</w:t>
              </w:r>
              <w:r w:rsidRPr="000631F3">
                <w:rPr>
                  <w:rFonts w:ascii="Calibri" w:hAnsi="Calibri" w:cs="Calibri"/>
                  <w:color w:val="0000FF"/>
                </w:rPr>
                <w:t>&gt;</w:t>
              </w:r>
            </w:hyperlink>
          </w:p>
        </w:tc>
        <w:tc>
          <w:tcPr>
            <w:tcW w:w="7483" w:type="dxa"/>
          </w:tcPr>
          <w:p w:rsidR="00ED3FB9" w:rsidRPr="000631F3" w:rsidRDefault="00ED3FB9" w:rsidP="00DC0813">
            <w:pPr>
              <w:autoSpaceDE w:val="0"/>
              <w:autoSpaceDN w:val="0"/>
              <w:rPr>
                <w:rFonts w:ascii="Calibri" w:hAnsi="Calibri" w:cs="Calibri"/>
              </w:rPr>
            </w:pPr>
          </w:p>
        </w:tc>
      </w:tr>
      <w:tr w:rsidR="00ED3FB9" w:rsidRPr="000631F3" w:rsidTr="00DC0813">
        <w:tc>
          <w:tcPr>
            <w:tcW w:w="2154" w:type="dxa"/>
          </w:tcPr>
          <w:p w:rsidR="00ED3FB9" w:rsidRPr="000631F3" w:rsidRDefault="00ED3FB9" w:rsidP="00DC0813">
            <w:pPr>
              <w:autoSpaceDE w:val="0"/>
              <w:autoSpaceDN w:val="0"/>
              <w:rPr>
                <w:rFonts w:ascii="Calibri" w:hAnsi="Calibri" w:cs="Calibri"/>
              </w:rPr>
            </w:pPr>
            <w:r w:rsidRPr="000631F3">
              <w:rPr>
                <w:rFonts w:ascii="Calibri" w:hAnsi="Calibri" w:cs="Calibri"/>
              </w:rPr>
              <w:t xml:space="preserve">ОГРНИП </w:t>
            </w:r>
            <w:hyperlink w:anchor="P882" w:history="1">
              <w:r w:rsidRPr="000631F3">
                <w:rPr>
                  <w:rFonts w:ascii="Calibri" w:hAnsi="Calibri" w:cs="Calibri"/>
                  <w:color w:val="0000FF"/>
                </w:rPr>
                <w:t>&lt;</w:t>
              </w:r>
              <w:r>
                <w:rPr>
                  <w:rFonts w:ascii="Calibri" w:hAnsi="Calibri" w:cs="Calibri"/>
                  <w:color w:val="0000FF"/>
                </w:rPr>
                <w:t>3</w:t>
              </w:r>
              <w:r w:rsidRPr="000631F3">
                <w:rPr>
                  <w:rFonts w:ascii="Calibri" w:hAnsi="Calibri" w:cs="Calibri"/>
                  <w:color w:val="0000FF"/>
                </w:rPr>
                <w:t>&gt;</w:t>
              </w:r>
            </w:hyperlink>
          </w:p>
        </w:tc>
        <w:tc>
          <w:tcPr>
            <w:tcW w:w="7483" w:type="dxa"/>
          </w:tcPr>
          <w:p w:rsidR="00ED3FB9" w:rsidRPr="000631F3" w:rsidRDefault="00ED3FB9" w:rsidP="00DC0813">
            <w:pPr>
              <w:autoSpaceDE w:val="0"/>
              <w:autoSpaceDN w:val="0"/>
              <w:rPr>
                <w:rFonts w:ascii="Calibri" w:hAnsi="Calibri" w:cs="Calibri"/>
              </w:rPr>
            </w:pPr>
          </w:p>
        </w:tc>
      </w:tr>
    </w:tbl>
    <w:p w:rsidR="00ED3FB9" w:rsidRPr="000631F3" w:rsidRDefault="00ED3FB9" w:rsidP="00ED3FB9">
      <w:pPr>
        <w:autoSpaceDE w:val="0"/>
        <w:autoSpaceDN w:val="0"/>
        <w:rPr>
          <w:rFonts w:ascii="Calibri" w:hAnsi="Calibri" w:cs="Calibri"/>
        </w:rPr>
      </w:pPr>
    </w:p>
    <w:p w:rsidR="00ED3FB9" w:rsidRPr="000631F3" w:rsidRDefault="00ED3FB9" w:rsidP="00ED3FB9">
      <w:pPr>
        <w:autoSpaceDE w:val="0"/>
        <w:autoSpaceDN w:val="0"/>
        <w:rPr>
          <w:rFonts w:ascii="Courier New" w:hAnsi="Courier New" w:cs="Courier New"/>
        </w:rPr>
      </w:pPr>
      <w:r w:rsidRPr="000631F3">
        <w:rPr>
          <w:rFonts w:ascii="Courier New" w:hAnsi="Courier New" w:cs="Courier New"/>
        </w:rPr>
        <w:t xml:space="preserve">                Документ, удостоверяющий личность заявителя</w:t>
      </w:r>
    </w:p>
    <w:p w:rsidR="00ED3FB9" w:rsidRPr="000631F3" w:rsidRDefault="00ED3FB9" w:rsidP="00ED3FB9">
      <w:pPr>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ED3FB9" w:rsidRPr="000631F3" w:rsidTr="00DC0813">
        <w:tc>
          <w:tcPr>
            <w:tcW w:w="1077" w:type="dxa"/>
          </w:tcPr>
          <w:p w:rsidR="00ED3FB9" w:rsidRPr="000631F3" w:rsidRDefault="00ED3FB9" w:rsidP="00DC0813">
            <w:pPr>
              <w:autoSpaceDE w:val="0"/>
              <w:autoSpaceDN w:val="0"/>
              <w:rPr>
                <w:rFonts w:ascii="Calibri" w:hAnsi="Calibri" w:cs="Calibri"/>
              </w:rPr>
            </w:pPr>
            <w:r w:rsidRPr="000631F3">
              <w:rPr>
                <w:rFonts w:ascii="Calibri" w:hAnsi="Calibri" w:cs="Calibri"/>
              </w:rPr>
              <w:t>Вид</w:t>
            </w:r>
          </w:p>
        </w:tc>
        <w:tc>
          <w:tcPr>
            <w:tcW w:w="8525" w:type="dxa"/>
            <w:gridSpan w:val="4"/>
          </w:tcPr>
          <w:p w:rsidR="00ED3FB9" w:rsidRPr="000631F3" w:rsidRDefault="00ED3FB9" w:rsidP="00DC0813">
            <w:pPr>
              <w:autoSpaceDE w:val="0"/>
              <w:autoSpaceDN w:val="0"/>
              <w:rPr>
                <w:rFonts w:ascii="Calibri" w:hAnsi="Calibri" w:cs="Calibri"/>
              </w:rPr>
            </w:pPr>
          </w:p>
        </w:tc>
      </w:tr>
      <w:tr w:rsidR="00ED3FB9" w:rsidRPr="000631F3" w:rsidTr="00DC0813">
        <w:tc>
          <w:tcPr>
            <w:tcW w:w="1077" w:type="dxa"/>
          </w:tcPr>
          <w:p w:rsidR="00ED3FB9" w:rsidRPr="000631F3" w:rsidRDefault="00ED3FB9" w:rsidP="00DC0813">
            <w:pPr>
              <w:autoSpaceDE w:val="0"/>
              <w:autoSpaceDN w:val="0"/>
              <w:rPr>
                <w:rFonts w:ascii="Calibri" w:hAnsi="Calibri" w:cs="Calibri"/>
              </w:rPr>
            </w:pPr>
            <w:r w:rsidRPr="000631F3">
              <w:rPr>
                <w:rFonts w:ascii="Calibri" w:hAnsi="Calibri" w:cs="Calibri"/>
              </w:rPr>
              <w:t>Серия</w:t>
            </w:r>
          </w:p>
        </w:tc>
        <w:tc>
          <w:tcPr>
            <w:tcW w:w="2891" w:type="dxa"/>
          </w:tcPr>
          <w:p w:rsidR="00ED3FB9" w:rsidRPr="000631F3" w:rsidRDefault="00ED3FB9" w:rsidP="00DC0813">
            <w:pPr>
              <w:autoSpaceDE w:val="0"/>
              <w:autoSpaceDN w:val="0"/>
              <w:rPr>
                <w:rFonts w:ascii="Calibri" w:hAnsi="Calibri" w:cs="Calibri"/>
              </w:rPr>
            </w:pPr>
          </w:p>
        </w:tc>
        <w:tc>
          <w:tcPr>
            <w:tcW w:w="1020" w:type="dxa"/>
          </w:tcPr>
          <w:p w:rsidR="00ED3FB9" w:rsidRPr="000631F3" w:rsidRDefault="00ED3FB9" w:rsidP="00DC0813">
            <w:pPr>
              <w:autoSpaceDE w:val="0"/>
              <w:autoSpaceDN w:val="0"/>
              <w:rPr>
                <w:rFonts w:ascii="Calibri" w:hAnsi="Calibri" w:cs="Calibri"/>
              </w:rPr>
            </w:pPr>
            <w:r w:rsidRPr="000631F3">
              <w:rPr>
                <w:rFonts w:ascii="Calibri" w:hAnsi="Calibri" w:cs="Calibri"/>
              </w:rPr>
              <w:t>Номер</w:t>
            </w:r>
          </w:p>
        </w:tc>
        <w:tc>
          <w:tcPr>
            <w:tcW w:w="4614" w:type="dxa"/>
            <w:gridSpan w:val="2"/>
          </w:tcPr>
          <w:p w:rsidR="00ED3FB9" w:rsidRPr="000631F3" w:rsidRDefault="00ED3FB9" w:rsidP="00DC0813">
            <w:pPr>
              <w:autoSpaceDE w:val="0"/>
              <w:autoSpaceDN w:val="0"/>
              <w:rPr>
                <w:rFonts w:ascii="Calibri" w:hAnsi="Calibri" w:cs="Calibri"/>
              </w:rPr>
            </w:pPr>
          </w:p>
        </w:tc>
      </w:tr>
      <w:tr w:rsidR="00ED3FB9" w:rsidRPr="000631F3" w:rsidTr="00DC0813">
        <w:tc>
          <w:tcPr>
            <w:tcW w:w="1077" w:type="dxa"/>
          </w:tcPr>
          <w:p w:rsidR="00ED3FB9" w:rsidRPr="000631F3" w:rsidRDefault="00ED3FB9" w:rsidP="00DC0813">
            <w:pPr>
              <w:autoSpaceDE w:val="0"/>
              <w:autoSpaceDN w:val="0"/>
              <w:rPr>
                <w:rFonts w:ascii="Calibri" w:hAnsi="Calibri" w:cs="Calibri"/>
              </w:rPr>
            </w:pPr>
            <w:r w:rsidRPr="000631F3">
              <w:rPr>
                <w:rFonts w:ascii="Calibri" w:hAnsi="Calibri" w:cs="Calibri"/>
              </w:rPr>
              <w:t>Выдан</w:t>
            </w:r>
          </w:p>
        </w:tc>
        <w:tc>
          <w:tcPr>
            <w:tcW w:w="3911" w:type="dxa"/>
            <w:gridSpan w:val="2"/>
          </w:tcPr>
          <w:p w:rsidR="00ED3FB9" w:rsidRPr="000631F3" w:rsidRDefault="00ED3FB9" w:rsidP="00DC0813">
            <w:pPr>
              <w:autoSpaceDE w:val="0"/>
              <w:autoSpaceDN w:val="0"/>
              <w:rPr>
                <w:rFonts w:ascii="Calibri" w:hAnsi="Calibri" w:cs="Calibri"/>
              </w:rPr>
            </w:pPr>
          </w:p>
        </w:tc>
        <w:tc>
          <w:tcPr>
            <w:tcW w:w="1587" w:type="dxa"/>
          </w:tcPr>
          <w:p w:rsidR="00ED3FB9" w:rsidRPr="000631F3" w:rsidRDefault="00ED3FB9" w:rsidP="00DC0813">
            <w:pPr>
              <w:autoSpaceDE w:val="0"/>
              <w:autoSpaceDN w:val="0"/>
              <w:rPr>
                <w:rFonts w:ascii="Calibri" w:hAnsi="Calibri" w:cs="Calibri"/>
              </w:rPr>
            </w:pPr>
            <w:r w:rsidRPr="000631F3">
              <w:rPr>
                <w:rFonts w:ascii="Calibri" w:hAnsi="Calibri" w:cs="Calibri"/>
              </w:rPr>
              <w:t>Дата выдачи</w:t>
            </w:r>
          </w:p>
        </w:tc>
        <w:tc>
          <w:tcPr>
            <w:tcW w:w="3027" w:type="dxa"/>
          </w:tcPr>
          <w:p w:rsidR="00ED3FB9" w:rsidRPr="000631F3" w:rsidRDefault="00ED3FB9" w:rsidP="00DC0813">
            <w:pPr>
              <w:autoSpaceDE w:val="0"/>
              <w:autoSpaceDN w:val="0"/>
              <w:rPr>
                <w:rFonts w:ascii="Calibri" w:hAnsi="Calibri" w:cs="Calibri"/>
              </w:rPr>
            </w:pPr>
          </w:p>
        </w:tc>
      </w:tr>
    </w:tbl>
    <w:p w:rsidR="00ED3FB9" w:rsidRPr="000631F3" w:rsidRDefault="00ED3FB9" w:rsidP="00ED3FB9">
      <w:pPr>
        <w:autoSpaceDE w:val="0"/>
        <w:autoSpaceDN w:val="0"/>
        <w:rPr>
          <w:rFonts w:ascii="Calibri" w:hAnsi="Calibri" w:cs="Calibri"/>
        </w:rPr>
      </w:pPr>
    </w:p>
    <w:p w:rsidR="00ED3FB9" w:rsidRPr="000631F3" w:rsidRDefault="00ED3FB9" w:rsidP="00ED3FB9">
      <w:pPr>
        <w:autoSpaceDE w:val="0"/>
        <w:autoSpaceDN w:val="0"/>
        <w:rPr>
          <w:rFonts w:ascii="Courier New" w:hAnsi="Courier New" w:cs="Courier New"/>
        </w:rPr>
      </w:pPr>
      <w:r w:rsidRPr="000631F3">
        <w:rPr>
          <w:rFonts w:ascii="Courier New" w:hAnsi="Courier New" w:cs="Courier New"/>
        </w:rPr>
        <w:t xml:space="preserve">           </w:t>
      </w:r>
      <w:proofErr w:type="gramStart"/>
      <w:r w:rsidRPr="000631F3">
        <w:rPr>
          <w:rFonts w:ascii="Courier New" w:hAnsi="Courier New" w:cs="Courier New"/>
        </w:rPr>
        <w:t>Адрес регистрации заявителя/Юридический адрес (адрес</w:t>
      </w:r>
      <w:proofErr w:type="gramEnd"/>
    </w:p>
    <w:p w:rsidR="00ED3FB9" w:rsidRPr="000631F3" w:rsidRDefault="00ED3FB9" w:rsidP="00ED3FB9">
      <w:pPr>
        <w:autoSpaceDE w:val="0"/>
        <w:autoSpaceDN w:val="0"/>
        <w:rPr>
          <w:rFonts w:ascii="Courier New" w:hAnsi="Courier New" w:cs="Courier New"/>
        </w:rPr>
      </w:pPr>
      <w:r w:rsidRPr="000631F3">
        <w:rPr>
          <w:rFonts w:ascii="Courier New" w:hAnsi="Courier New" w:cs="Courier New"/>
        </w:rPr>
        <w:t xml:space="preserve">             регистрации) индивидуального предпринимателя </w:t>
      </w:r>
      <w:hyperlink w:anchor="P884" w:history="1">
        <w:r>
          <w:rPr>
            <w:rFonts w:ascii="Courier New" w:hAnsi="Courier New" w:cs="Courier New"/>
            <w:color w:val="0000FF"/>
          </w:rPr>
          <w:t>&lt;4</w:t>
        </w:r>
        <w:r w:rsidRPr="000631F3">
          <w:rPr>
            <w:rFonts w:ascii="Courier New" w:hAnsi="Courier New" w:cs="Courier New"/>
            <w:color w:val="0000FF"/>
          </w:rPr>
          <w:t>&gt;</w:t>
        </w:r>
      </w:hyperlink>
    </w:p>
    <w:p w:rsidR="00ED3FB9" w:rsidRPr="000631F3" w:rsidRDefault="00ED3FB9" w:rsidP="00ED3FB9">
      <w:pPr>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ED3FB9" w:rsidRPr="000631F3" w:rsidTr="00DC0813">
        <w:tc>
          <w:tcPr>
            <w:tcW w:w="1090" w:type="dxa"/>
          </w:tcPr>
          <w:p w:rsidR="00ED3FB9" w:rsidRPr="000631F3" w:rsidRDefault="00ED3FB9" w:rsidP="00DC0813">
            <w:pPr>
              <w:autoSpaceDE w:val="0"/>
              <w:autoSpaceDN w:val="0"/>
              <w:rPr>
                <w:rFonts w:ascii="Calibri" w:hAnsi="Calibri" w:cs="Calibri"/>
              </w:rPr>
            </w:pPr>
            <w:r w:rsidRPr="000631F3">
              <w:rPr>
                <w:rFonts w:ascii="Calibri" w:hAnsi="Calibri" w:cs="Calibri"/>
              </w:rPr>
              <w:t>Индекс</w:t>
            </w:r>
          </w:p>
        </w:tc>
        <w:tc>
          <w:tcPr>
            <w:tcW w:w="2891" w:type="dxa"/>
          </w:tcPr>
          <w:p w:rsidR="00ED3FB9" w:rsidRPr="000631F3" w:rsidRDefault="00ED3FB9" w:rsidP="00DC0813">
            <w:pPr>
              <w:autoSpaceDE w:val="0"/>
              <w:autoSpaceDN w:val="0"/>
              <w:rPr>
                <w:rFonts w:ascii="Calibri" w:hAnsi="Calibri" w:cs="Calibri"/>
              </w:rPr>
            </w:pPr>
          </w:p>
        </w:tc>
        <w:tc>
          <w:tcPr>
            <w:tcW w:w="2607" w:type="dxa"/>
            <w:gridSpan w:val="2"/>
          </w:tcPr>
          <w:p w:rsidR="00ED3FB9" w:rsidRPr="000631F3" w:rsidRDefault="00ED3FB9" w:rsidP="00DC0813">
            <w:pPr>
              <w:autoSpaceDE w:val="0"/>
              <w:autoSpaceDN w:val="0"/>
              <w:rPr>
                <w:rFonts w:ascii="Calibri" w:hAnsi="Calibri" w:cs="Calibri"/>
              </w:rPr>
            </w:pPr>
            <w:r w:rsidRPr="000631F3">
              <w:rPr>
                <w:rFonts w:ascii="Calibri" w:hAnsi="Calibri" w:cs="Calibri"/>
              </w:rPr>
              <w:t>Регион</w:t>
            </w:r>
          </w:p>
        </w:tc>
        <w:tc>
          <w:tcPr>
            <w:tcW w:w="3004" w:type="dxa"/>
            <w:gridSpan w:val="2"/>
          </w:tcPr>
          <w:p w:rsidR="00ED3FB9" w:rsidRPr="000631F3" w:rsidRDefault="00ED3FB9" w:rsidP="00DC0813">
            <w:pPr>
              <w:autoSpaceDE w:val="0"/>
              <w:autoSpaceDN w:val="0"/>
              <w:rPr>
                <w:rFonts w:ascii="Calibri" w:hAnsi="Calibri" w:cs="Calibri"/>
              </w:rPr>
            </w:pPr>
          </w:p>
        </w:tc>
      </w:tr>
      <w:tr w:rsidR="00ED3FB9" w:rsidRPr="000631F3" w:rsidTr="00DC0813">
        <w:tc>
          <w:tcPr>
            <w:tcW w:w="1090" w:type="dxa"/>
          </w:tcPr>
          <w:p w:rsidR="00ED3FB9" w:rsidRPr="000631F3" w:rsidRDefault="00ED3FB9" w:rsidP="00DC0813">
            <w:pPr>
              <w:autoSpaceDE w:val="0"/>
              <w:autoSpaceDN w:val="0"/>
              <w:rPr>
                <w:rFonts w:ascii="Calibri" w:hAnsi="Calibri" w:cs="Calibri"/>
              </w:rPr>
            </w:pPr>
            <w:r w:rsidRPr="000631F3">
              <w:rPr>
                <w:rFonts w:ascii="Calibri" w:hAnsi="Calibri" w:cs="Calibri"/>
              </w:rPr>
              <w:t>Район</w:t>
            </w:r>
          </w:p>
        </w:tc>
        <w:tc>
          <w:tcPr>
            <w:tcW w:w="2891" w:type="dxa"/>
          </w:tcPr>
          <w:p w:rsidR="00ED3FB9" w:rsidRPr="000631F3" w:rsidRDefault="00ED3FB9" w:rsidP="00DC0813">
            <w:pPr>
              <w:autoSpaceDE w:val="0"/>
              <w:autoSpaceDN w:val="0"/>
              <w:rPr>
                <w:rFonts w:ascii="Calibri" w:hAnsi="Calibri" w:cs="Calibri"/>
              </w:rPr>
            </w:pPr>
          </w:p>
        </w:tc>
        <w:tc>
          <w:tcPr>
            <w:tcW w:w="2607" w:type="dxa"/>
            <w:gridSpan w:val="2"/>
          </w:tcPr>
          <w:p w:rsidR="00ED3FB9" w:rsidRPr="000631F3" w:rsidRDefault="00ED3FB9" w:rsidP="00DC0813">
            <w:pPr>
              <w:autoSpaceDE w:val="0"/>
              <w:autoSpaceDN w:val="0"/>
              <w:rPr>
                <w:rFonts w:ascii="Calibri" w:hAnsi="Calibri" w:cs="Calibri"/>
              </w:rPr>
            </w:pPr>
            <w:r w:rsidRPr="000631F3">
              <w:rPr>
                <w:rFonts w:ascii="Calibri" w:hAnsi="Calibri" w:cs="Calibri"/>
              </w:rPr>
              <w:t>Населенный пункт</w:t>
            </w:r>
          </w:p>
        </w:tc>
        <w:tc>
          <w:tcPr>
            <w:tcW w:w="3004" w:type="dxa"/>
            <w:gridSpan w:val="2"/>
          </w:tcPr>
          <w:p w:rsidR="00ED3FB9" w:rsidRPr="000631F3" w:rsidRDefault="00ED3FB9" w:rsidP="00DC0813">
            <w:pPr>
              <w:autoSpaceDE w:val="0"/>
              <w:autoSpaceDN w:val="0"/>
              <w:rPr>
                <w:rFonts w:ascii="Calibri" w:hAnsi="Calibri" w:cs="Calibri"/>
              </w:rPr>
            </w:pPr>
          </w:p>
        </w:tc>
      </w:tr>
      <w:tr w:rsidR="00ED3FB9" w:rsidRPr="000631F3" w:rsidTr="00DC0813">
        <w:tc>
          <w:tcPr>
            <w:tcW w:w="1090" w:type="dxa"/>
          </w:tcPr>
          <w:p w:rsidR="00ED3FB9" w:rsidRPr="000631F3" w:rsidRDefault="00ED3FB9" w:rsidP="00DC0813">
            <w:pPr>
              <w:autoSpaceDE w:val="0"/>
              <w:autoSpaceDN w:val="0"/>
              <w:rPr>
                <w:rFonts w:ascii="Calibri" w:hAnsi="Calibri" w:cs="Calibri"/>
              </w:rPr>
            </w:pPr>
            <w:r w:rsidRPr="000631F3">
              <w:rPr>
                <w:rFonts w:ascii="Calibri" w:hAnsi="Calibri" w:cs="Calibri"/>
              </w:rPr>
              <w:t>Улица</w:t>
            </w:r>
          </w:p>
        </w:tc>
        <w:tc>
          <w:tcPr>
            <w:tcW w:w="8502" w:type="dxa"/>
            <w:gridSpan w:val="5"/>
          </w:tcPr>
          <w:p w:rsidR="00ED3FB9" w:rsidRPr="000631F3" w:rsidRDefault="00ED3FB9" w:rsidP="00DC0813">
            <w:pPr>
              <w:autoSpaceDE w:val="0"/>
              <w:autoSpaceDN w:val="0"/>
              <w:rPr>
                <w:rFonts w:ascii="Calibri" w:hAnsi="Calibri" w:cs="Calibri"/>
              </w:rPr>
            </w:pPr>
          </w:p>
        </w:tc>
      </w:tr>
      <w:tr w:rsidR="00ED3FB9" w:rsidRPr="000631F3" w:rsidTr="00DC0813">
        <w:tc>
          <w:tcPr>
            <w:tcW w:w="1090" w:type="dxa"/>
          </w:tcPr>
          <w:p w:rsidR="00ED3FB9" w:rsidRPr="000631F3" w:rsidRDefault="00ED3FB9" w:rsidP="00DC0813">
            <w:pPr>
              <w:autoSpaceDE w:val="0"/>
              <w:autoSpaceDN w:val="0"/>
              <w:rPr>
                <w:rFonts w:ascii="Calibri" w:hAnsi="Calibri" w:cs="Calibri"/>
              </w:rPr>
            </w:pPr>
            <w:r w:rsidRPr="000631F3">
              <w:rPr>
                <w:rFonts w:ascii="Calibri" w:hAnsi="Calibri" w:cs="Calibri"/>
              </w:rPr>
              <w:t>Дом</w:t>
            </w:r>
          </w:p>
        </w:tc>
        <w:tc>
          <w:tcPr>
            <w:tcW w:w="2891" w:type="dxa"/>
          </w:tcPr>
          <w:p w:rsidR="00ED3FB9" w:rsidRPr="000631F3" w:rsidRDefault="00ED3FB9" w:rsidP="00DC0813">
            <w:pPr>
              <w:autoSpaceDE w:val="0"/>
              <w:autoSpaceDN w:val="0"/>
              <w:rPr>
                <w:rFonts w:ascii="Calibri" w:hAnsi="Calibri" w:cs="Calibri"/>
              </w:rPr>
            </w:pPr>
          </w:p>
        </w:tc>
        <w:tc>
          <w:tcPr>
            <w:tcW w:w="1020" w:type="dxa"/>
          </w:tcPr>
          <w:p w:rsidR="00ED3FB9" w:rsidRPr="000631F3" w:rsidRDefault="00ED3FB9" w:rsidP="00DC0813">
            <w:pPr>
              <w:autoSpaceDE w:val="0"/>
              <w:autoSpaceDN w:val="0"/>
              <w:rPr>
                <w:rFonts w:ascii="Calibri" w:hAnsi="Calibri" w:cs="Calibri"/>
              </w:rPr>
            </w:pPr>
            <w:r w:rsidRPr="000631F3">
              <w:rPr>
                <w:rFonts w:ascii="Calibri" w:hAnsi="Calibri" w:cs="Calibri"/>
              </w:rPr>
              <w:t>Корпус</w:t>
            </w:r>
          </w:p>
        </w:tc>
        <w:tc>
          <w:tcPr>
            <w:tcW w:w="1587" w:type="dxa"/>
          </w:tcPr>
          <w:p w:rsidR="00ED3FB9" w:rsidRPr="000631F3" w:rsidRDefault="00ED3FB9" w:rsidP="00DC0813">
            <w:pPr>
              <w:autoSpaceDE w:val="0"/>
              <w:autoSpaceDN w:val="0"/>
              <w:rPr>
                <w:rFonts w:ascii="Calibri" w:hAnsi="Calibri" w:cs="Calibri"/>
              </w:rPr>
            </w:pPr>
          </w:p>
        </w:tc>
        <w:tc>
          <w:tcPr>
            <w:tcW w:w="1247" w:type="dxa"/>
          </w:tcPr>
          <w:p w:rsidR="00ED3FB9" w:rsidRPr="000631F3" w:rsidRDefault="00ED3FB9" w:rsidP="00DC0813">
            <w:pPr>
              <w:autoSpaceDE w:val="0"/>
              <w:autoSpaceDN w:val="0"/>
              <w:rPr>
                <w:rFonts w:ascii="Calibri" w:hAnsi="Calibri" w:cs="Calibri"/>
              </w:rPr>
            </w:pPr>
            <w:r w:rsidRPr="000631F3">
              <w:rPr>
                <w:rFonts w:ascii="Calibri" w:hAnsi="Calibri" w:cs="Calibri"/>
              </w:rPr>
              <w:t>Квартира</w:t>
            </w:r>
          </w:p>
        </w:tc>
        <w:tc>
          <w:tcPr>
            <w:tcW w:w="1757" w:type="dxa"/>
          </w:tcPr>
          <w:p w:rsidR="00ED3FB9" w:rsidRPr="000631F3" w:rsidRDefault="00ED3FB9" w:rsidP="00DC0813">
            <w:pPr>
              <w:autoSpaceDE w:val="0"/>
              <w:autoSpaceDN w:val="0"/>
              <w:rPr>
                <w:rFonts w:ascii="Calibri" w:hAnsi="Calibri" w:cs="Calibri"/>
              </w:rPr>
            </w:pPr>
          </w:p>
        </w:tc>
      </w:tr>
    </w:tbl>
    <w:p w:rsidR="00ED3FB9" w:rsidRPr="000631F3" w:rsidRDefault="00ED3FB9" w:rsidP="00ED3FB9">
      <w:pPr>
        <w:autoSpaceDE w:val="0"/>
        <w:autoSpaceDN w:val="0"/>
        <w:rPr>
          <w:rFonts w:ascii="Calibri" w:hAnsi="Calibri" w:cs="Calibri"/>
        </w:rPr>
      </w:pPr>
    </w:p>
    <w:p w:rsidR="00ED3FB9" w:rsidRPr="000631F3" w:rsidRDefault="00ED3FB9" w:rsidP="00ED3FB9">
      <w:pPr>
        <w:autoSpaceDE w:val="0"/>
        <w:autoSpaceDN w:val="0"/>
        <w:rPr>
          <w:rFonts w:ascii="Courier New" w:hAnsi="Courier New" w:cs="Courier New"/>
        </w:rPr>
      </w:pPr>
      <w:r w:rsidRPr="000631F3">
        <w:rPr>
          <w:rFonts w:ascii="Courier New" w:hAnsi="Courier New" w:cs="Courier New"/>
        </w:rPr>
        <w:t xml:space="preserve">              Адрес места жительства заявителя/Почтовый адрес</w:t>
      </w:r>
    </w:p>
    <w:p w:rsidR="00ED3FB9" w:rsidRPr="000631F3" w:rsidRDefault="00ED3FB9" w:rsidP="00ED3FB9">
      <w:pPr>
        <w:autoSpaceDE w:val="0"/>
        <w:autoSpaceDN w:val="0"/>
        <w:rPr>
          <w:rFonts w:ascii="Courier New" w:hAnsi="Courier New" w:cs="Courier New"/>
        </w:rPr>
      </w:pPr>
      <w:r w:rsidRPr="000631F3">
        <w:rPr>
          <w:rFonts w:ascii="Courier New" w:hAnsi="Courier New" w:cs="Courier New"/>
        </w:rPr>
        <w:t xml:space="preserve">                    индивидуального предпринимателя </w:t>
      </w:r>
      <w:hyperlink w:anchor="P885" w:history="1">
        <w:r w:rsidRPr="000631F3">
          <w:rPr>
            <w:rFonts w:ascii="Courier New" w:hAnsi="Courier New" w:cs="Courier New"/>
            <w:color w:val="0000FF"/>
          </w:rPr>
          <w:t>&lt;</w:t>
        </w:r>
        <w:r>
          <w:rPr>
            <w:rFonts w:ascii="Courier New" w:hAnsi="Courier New" w:cs="Courier New"/>
            <w:color w:val="0000FF"/>
          </w:rPr>
          <w:t>5</w:t>
        </w:r>
        <w:r w:rsidRPr="000631F3">
          <w:rPr>
            <w:rFonts w:ascii="Courier New" w:hAnsi="Courier New" w:cs="Courier New"/>
            <w:color w:val="0000FF"/>
          </w:rPr>
          <w:t>&gt;</w:t>
        </w:r>
      </w:hyperlink>
    </w:p>
    <w:p w:rsidR="00ED3FB9" w:rsidRPr="000631F3" w:rsidRDefault="00ED3FB9" w:rsidP="00ED3FB9">
      <w:pPr>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ED3FB9" w:rsidRPr="000631F3" w:rsidTr="00DC0813">
        <w:tc>
          <w:tcPr>
            <w:tcW w:w="1090" w:type="dxa"/>
          </w:tcPr>
          <w:p w:rsidR="00ED3FB9" w:rsidRPr="000631F3" w:rsidRDefault="00ED3FB9" w:rsidP="00DC0813">
            <w:pPr>
              <w:autoSpaceDE w:val="0"/>
              <w:autoSpaceDN w:val="0"/>
              <w:rPr>
                <w:rFonts w:ascii="Calibri" w:hAnsi="Calibri" w:cs="Calibri"/>
              </w:rPr>
            </w:pPr>
            <w:r w:rsidRPr="000631F3">
              <w:rPr>
                <w:rFonts w:ascii="Calibri" w:hAnsi="Calibri" w:cs="Calibri"/>
              </w:rPr>
              <w:t>Индекс</w:t>
            </w:r>
          </w:p>
        </w:tc>
        <w:tc>
          <w:tcPr>
            <w:tcW w:w="2891" w:type="dxa"/>
          </w:tcPr>
          <w:p w:rsidR="00ED3FB9" w:rsidRPr="000631F3" w:rsidRDefault="00ED3FB9" w:rsidP="00DC0813">
            <w:pPr>
              <w:autoSpaceDE w:val="0"/>
              <w:autoSpaceDN w:val="0"/>
              <w:rPr>
                <w:rFonts w:ascii="Calibri" w:hAnsi="Calibri" w:cs="Calibri"/>
              </w:rPr>
            </w:pPr>
          </w:p>
        </w:tc>
        <w:tc>
          <w:tcPr>
            <w:tcW w:w="2607" w:type="dxa"/>
            <w:gridSpan w:val="2"/>
          </w:tcPr>
          <w:p w:rsidR="00ED3FB9" w:rsidRPr="000631F3" w:rsidRDefault="00ED3FB9" w:rsidP="00DC0813">
            <w:pPr>
              <w:autoSpaceDE w:val="0"/>
              <w:autoSpaceDN w:val="0"/>
              <w:rPr>
                <w:rFonts w:ascii="Calibri" w:hAnsi="Calibri" w:cs="Calibri"/>
              </w:rPr>
            </w:pPr>
            <w:r w:rsidRPr="000631F3">
              <w:rPr>
                <w:rFonts w:ascii="Calibri" w:hAnsi="Calibri" w:cs="Calibri"/>
              </w:rPr>
              <w:t>Регион</w:t>
            </w:r>
          </w:p>
        </w:tc>
        <w:tc>
          <w:tcPr>
            <w:tcW w:w="3004" w:type="dxa"/>
            <w:gridSpan w:val="2"/>
          </w:tcPr>
          <w:p w:rsidR="00ED3FB9" w:rsidRPr="000631F3" w:rsidRDefault="00ED3FB9" w:rsidP="00DC0813">
            <w:pPr>
              <w:autoSpaceDE w:val="0"/>
              <w:autoSpaceDN w:val="0"/>
              <w:rPr>
                <w:rFonts w:ascii="Calibri" w:hAnsi="Calibri" w:cs="Calibri"/>
              </w:rPr>
            </w:pPr>
          </w:p>
        </w:tc>
      </w:tr>
      <w:tr w:rsidR="00ED3FB9" w:rsidRPr="000631F3" w:rsidTr="00DC0813">
        <w:tc>
          <w:tcPr>
            <w:tcW w:w="1090" w:type="dxa"/>
          </w:tcPr>
          <w:p w:rsidR="00ED3FB9" w:rsidRPr="000631F3" w:rsidRDefault="00ED3FB9" w:rsidP="00DC0813">
            <w:pPr>
              <w:autoSpaceDE w:val="0"/>
              <w:autoSpaceDN w:val="0"/>
              <w:rPr>
                <w:rFonts w:ascii="Calibri" w:hAnsi="Calibri" w:cs="Calibri"/>
              </w:rPr>
            </w:pPr>
            <w:r w:rsidRPr="000631F3">
              <w:rPr>
                <w:rFonts w:ascii="Calibri" w:hAnsi="Calibri" w:cs="Calibri"/>
              </w:rPr>
              <w:t>Район</w:t>
            </w:r>
          </w:p>
        </w:tc>
        <w:tc>
          <w:tcPr>
            <w:tcW w:w="2891" w:type="dxa"/>
          </w:tcPr>
          <w:p w:rsidR="00ED3FB9" w:rsidRPr="000631F3" w:rsidRDefault="00ED3FB9" w:rsidP="00DC0813">
            <w:pPr>
              <w:autoSpaceDE w:val="0"/>
              <w:autoSpaceDN w:val="0"/>
              <w:rPr>
                <w:rFonts w:ascii="Calibri" w:hAnsi="Calibri" w:cs="Calibri"/>
              </w:rPr>
            </w:pPr>
          </w:p>
        </w:tc>
        <w:tc>
          <w:tcPr>
            <w:tcW w:w="2607" w:type="dxa"/>
            <w:gridSpan w:val="2"/>
          </w:tcPr>
          <w:p w:rsidR="00ED3FB9" w:rsidRPr="000631F3" w:rsidRDefault="00ED3FB9" w:rsidP="00DC0813">
            <w:pPr>
              <w:autoSpaceDE w:val="0"/>
              <w:autoSpaceDN w:val="0"/>
              <w:rPr>
                <w:rFonts w:ascii="Calibri" w:hAnsi="Calibri" w:cs="Calibri"/>
              </w:rPr>
            </w:pPr>
            <w:r w:rsidRPr="000631F3">
              <w:rPr>
                <w:rFonts w:ascii="Calibri" w:hAnsi="Calibri" w:cs="Calibri"/>
              </w:rPr>
              <w:t>Населенный пункт</w:t>
            </w:r>
          </w:p>
        </w:tc>
        <w:tc>
          <w:tcPr>
            <w:tcW w:w="3004" w:type="dxa"/>
            <w:gridSpan w:val="2"/>
          </w:tcPr>
          <w:p w:rsidR="00ED3FB9" w:rsidRPr="000631F3" w:rsidRDefault="00ED3FB9" w:rsidP="00DC0813">
            <w:pPr>
              <w:autoSpaceDE w:val="0"/>
              <w:autoSpaceDN w:val="0"/>
              <w:rPr>
                <w:rFonts w:ascii="Calibri" w:hAnsi="Calibri" w:cs="Calibri"/>
              </w:rPr>
            </w:pPr>
          </w:p>
        </w:tc>
      </w:tr>
      <w:tr w:rsidR="00ED3FB9" w:rsidRPr="000631F3" w:rsidTr="00DC0813">
        <w:tc>
          <w:tcPr>
            <w:tcW w:w="1090" w:type="dxa"/>
          </w:tcPr>
          <w:p w:rsidR="00ED3FB9" w:rsidRPr="000631F3" w:rsidRDefault="00ED3FB9" w:rsidP="00DC0813">
            <w:pPr>
              <w:autoSpaceDE w:val="0"/>
              <w:autoSpaceDN w:val="0"/>
              <w:rPr>
                <w:rFonts w:ascii="Calibri" w:hAnsi="Calibri" w:cs="Calibri"/>
              </w:rPr>
            </w:pPr>
            <w:r w:rsidRPr="000631F3">
              <w:rPr>
                <w:rFonts w:ascii="Calibri" w:hAnsi="Calibri" w:cs="Calibri"/>
              </w:rPr>
              <w:t>Улица</w:t>
            </w:r>
          </w:p>
        </w:tc>
        <w:tc>
          <w:tcPr>
            <w:tcW w:w="8502" w:type="dxa"/>
            <w:gridSpan w:val="5"/>
          </w:tcPr>
          <w:p w:rsidR="00ED3FB9" w:rsidRPr="000631F3" w:rsidRDefault="00ED3FB9" w:rsidP="00DC0813">
            <w:pPr>
              <w:autoSpaceDE w:val="0"/>
              <w:autoSpaceDN w:val="0"/>
              <w:rPr>
                <w:rFonts w:ascii="Calibri" w:hAnsi="Calibri" w:cs="Calibri"/>
              </w:rPr>
            </w:pPr>
          </w:p>
        </w:tc>
      </w:tr>
      <w:tr w:rsidR="00ED3FB9" w:rsidRPr="000631F3" w:rsidTr="00DC0813">
        <w:tc>
          <w:tcPr>
            <w:tcW w:w="1090" w:type="dxa"/>
          </w:tcPr>
          <w:p w:rsidR="00ED3FB9" w:rsidRPr="000631F3" w:rsidRDefault="00ED3FB9" w:rsidP="00DC0813">
            <w:pPr>
              <w:autoSpaceDE w:val="0"/>
              <w:autoSpaceDN w:val="0"/>
              <w:rPr>
                <w:rFonts w:ascii="Calibri" w:hAnsi="Calibri" w:cs="Calibri"/>
              </w:rPr>
            </w:pPr>
            <w:r w:rsidRPr="000631F3">
              <w:rPr>
                <w:rFonts w:ascii="Calibri" w:hAnsi="Calibri" w:cs="Calibri"/>
              </w:rPr>
              <w:t>Дом</w:t>
            </w:r>
          </w:p>
        </w:tc>
        <w:tc>
          <w:tcPr>
            <w:tcW w:w="2891" w:type="dxa"/>
          </w:tcPr>
          <w:p w:rsidR="00ED3FB9" w:rsidRPr="000631F3" w:rsidRDefault="00ED3FB9" w:rsidP="00DC0813">
            <w:pPr>
              <w:autoSpaceDE w:val="0"/>
              <w:autoSpaceDN w:val="0"/>
              <w:rPr>
                <w:rFonts w:ascii="Calibri" w:hAnsi="Calibri" w:cs="Calibri"/>
              </w:rPr>
            </w:pPr>
          </w:p>
        </w:tc>
        <w:tc>
          <w:tcPr>
            <w:tcW w:w="1020" w:type="dxa"/>
          </w:tcPr>
          <w:p w:rsidR="00ED3FB9" w:rsidRPr="000631F3" w:rsidRDefault="00ED3FB9" w:rsidP="00DC0813">
            <w:pPr>
              <w:autoSpaceDE w:val="0"/>
              <w:autoSpaceDN w:val="0"/>
              <w:rPr>
                <w:rFonts w:ascii="Calibri" w:hAnsi="Calibri" w:cs="Calibri"/>
              </w:rPr>
            </w:pPr>
            <w:r w:rsidRPr="000631F3">
              <w:rPr>
                <w:rFonts w:ascii="Calibri" w:hAnsi="Calibri" w:cs="Calibri"/>
              </w:rPr>
              <w:t>Корпус</w:t>
            </w:r>
          </w:p>
        </w:tc>
        <w:tc>
          <w:tcPr>
            <w:tcW w:w="1587" w:type="dxa"/>
          </w:tcPr>
          <w:p w:rsidR="00ED3FB9" w:rsidRPr="000631F3" w:rsidRDefault="00ED3FB9" w:rsidP="00DC0813">
            <w:pPr>
              <w:autoSpaceDE w:val="0"/>
              <w:autoSpaceDN w:val="0"/>
              <w:rPr>
                <w:rFonts w:ascii="Calibri" w:hAnsi="Calibri" w:cs="Calibri"/>
              </w:rPr>
            </w:pPr>
          </w:p>
        </w:tc>
        <w:tc>
          <w:tcPr>
            <w:tcW w:w="1247" w:type="dxa"/>
          </w:tcPr>
          <w:p w:rsidR="00ED3FB9" w:rsidRPr="000631F3" w:rsidRDefault="00ED3FB9" w:rsidP="00DC0813">
            <w:pPr>
              <w:autoSpaceDE w:val="0"/>
              <w:autoSpaceDN w:val="0"/>
              <w:rPr>
                <w:rFonts w:ascii="Calibri" w:hAnsi="Calibri" w:cs="Calibri"/>
              </w:rPr>
            </w:pPr>
            <w:r w:rsidRPr="000631F3">
              <w:rPr>
                <w:rFonts w:ascii="Calibri" w:hAnsi="Calibri" w:cs="Calibri"/>
              </w:rPr>
              <w:t>Квартира</w:t>
            </w:r>
          </w:p>
        </w:tc>
        <w:tc>
          <w:tcPr>
            <w:tcW w:w="1757" w:type="dxa"/>
          </w:tcPr>
          <w:p w:rsidR="00ED3FB9" w:rsidRPr="000631F3" w:rsidRDefault="00ED3FB9" w:rsidP="00DC0813">
            <w:pPr>
              <w:autoSpaceDE w:val="0"/>
              <w:autoSpaceDN w:val="0"/>
              <w:rPr>
                <w:rFonts w:ascii="Calibri" w:hAnsi="Calibri" w:cs="Calibri"/>
              </w:rPr>
            </w:pPr>
          </w:p>
        </w:tc>
      </w:tr>
    </w:tbl>
    <w:p w:rsidR="00ED3FB9" w:rsidRPr="000631F3" w:rsidRDefault="00ED3FB9" w:rsidP="00ED3FB9">
      <w:pPr>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ED3FB9" w:rsidRPr="000631F3" w:rsidTr="00DC0813">
        <w:tc>
          <w:tcPr>
            <w:tcW w:w="1474" w:type="dxa"/>
            <w:vMerge w:val="restart"/>
          </w:tcPr>
          <w:p w:rsidR="00ED3FB9" w:rsidRPr="000631F3" w:rsidRDefault="00ED3FB9" w:rsidP="00DC0813">
            <w:pPr>
              <w:autoSpaceDE w:val="0"/>
              <w:autoSpaceDN w:val="0"/>
              <w:rPr>
                <w:rFonts w:ascii="Calibri" w:hAnsi="Calibri" w:cs="Calibri"/>
              </w:rPr>
            </w:pPr>
            <w:r w:rsidRPr="000631F3">
              <w:rPr>
                <w:rFonts w:ascii="Calibri" w:hAnsi="Calibri" w:cs="Calibri"/>
              </w:rPr>
              <w:t>Контактные данные</w:t>
            </w:r>
          </w:p>
        </w:tc>
        <w:tc>
          <w:tcPr>
            <w:tcW w:w="8107" w:type="dxa"/>
          </w:tcPr>
          <w:p w:rsidR="00ED3FB9" w:rsidRPr="000631F3" w:rsidRDefault="00ED3FB9" w:rsidP="00DC0813">
            <w:pPr>
              <w:autoSpaceDE w:val="0"/>
              <w:autoSpaceDN w:val="0"/>
              <w:rPr>
                <w:rFonts w:ascii="Calibri" w:hAnsi="Calibri" w:cs="Calibri"/>
              </w:rPr>
            </w:pPr>
          </w:p>
        </w:tc>
      </w:tr>
      <w:tr w:rsidR="00ED3FB9" w:rsidRPr="000631F3" w:rsidTr="00DC0813">
        <w:tc>
          <w:tcPr>
            <w:tcW w:w="1474" w:type="dxa"/>
            <w:vMerge/>
          </w:tcPr>
          <w:p w:rsidR="00ED3FB9" w:rsidRPr="000631F3" w:rsidRDefault="00ED3FB9" w:rsidP="00DC0813">
            <w:pPr>
              <w:rPr>
                <w:rFonts w:eastAsiaTheme="minorHAnsi"/>
                <w:lang w:eastAsia="en-US"/>
              </w:rPr>
            </w:pPr>
          </w:p>
        </w:tc>
        <w:tc>
          <w:tcPr>
            <w:tcW w:w="8107" w:type="dxa"/>
          </w:tcPr>
          <w:p w:rsidR="00ED3FB9" w:rsidRPr="000631F3" w:rsidRDefault="00ED3FB9" w:rsidP="00DC0813">
            <w:pPr>
              <w:autoSpaceDE w:val="0"/>
              <w:autoSpaceDN w:val="0"/>
              <w:rPr>
                <w:rFonts w:ascii="Calibri" w:hAnsi="Calibri" w:cs="Calibri"/>
              </w:rPr>
            </w:pPr>
          </w:p>
        </w:tc>
      </w:tr>
    </w:tbl>
    <w:p w:rsidR="00ED3FB9" w:rsidRPr="000631F3" w:rsidRDefault="00ED3FB9" w:rsidP="00ED3FB9">
      <w:pPr>
        <w:autoSpaceDE w:val="0"/>
        <w:autoSpaceDN w:val="0"/>
        <w:rPr>
          <w:rFonts w:ascii="Calibri" w:hAnsi="Calibri" w:cs="Calibri"/>
        </w:rPr>
      </w:pPr>
    </w:p>
    <w:p w:rsidR="00ED3FB9" w:rsidRPr="000631F3" w:rsidRDefault="00ED3FB9" w:rsidP="00ED3FB9">
      <w:pPr>
        <w:autoSpaceDE w:val="0"/>
        <w:autoSpaceDN w:val="0"/>
        <w:rPr>
          <w:rFonts w:ascii="Courier New" w:hAnsi="Courier New" w:cs="Courier New"/>
        </w:rPr>
      </w:pPr>
      <w:bookmarkStart w:id="18" w:name="P784"/>
      <w:bookmarkEnd w:id="18"/>
      <w:r w:rsidRPr="000631F3">
        <w:rPr>
          <w:rFonts w:ascii="Courier New" w:hAnsi="Courier New" w:cs="Courier New"/>
        </w:rPr>
        <w:t xml:space="preserve">                               ЗАЯВЛЕНИЕ </w:t>
      </w:r>
      <w:hyperlink w:anchor="P886" w:history="1">
        <w:r w:rsidRPr="000631F3">
          <w:rPr>
            <w:rFonts w:ascii="Courier New" w:hAnsi="Courier New" w:cs="Courier New"/>
            <w:color w:val="0000FF"/>
          </w:rPr>
          <w:t>&lt;</w:t>
        </w:r>
        <w:r>
          <w:rPr>
            <w:rFonts w:ascii="Courier New" w:hAnsi="Courier New" w:cs="Courier New"/>
            <w:color w:val="0000FF"/>
          </w:rPr>
          <w:t>6</w:t>
        </w:r>
        <w:r w:rsidRPr="000631F3">
          <w:rPr>
            <w:rFonts w:ascii="Courier New" w:hAnsi="Courier New" w:cs="Courier New"/>
            <w:color w:val="0000FF"/>
          </w:rPr>
          <w:t>&gt;</w:t>
        </w:r>
      </w:hyperlink>
    </w:p>
    <w:p w:rsidR="00ED3FB9" w:rsidRPr="000631F3" w:rsidRDefault="00ED3FB9" w:rsidP="00ED3FB9">
      <w:pPr>
        <w:autoSpaceDE w:val="0"/>
        <w:autoSpaceDN w:val="0"/>
        <w:rPr>
          <w:rFonts w:ascii="Courier New" w:hAnsi="Courier New" w:cs="Courier New"/>
        </w:rPr>
      </w:pPr>
    </w:p>
    <w:p w:rsidR="00ED3FB9" w:rsidRPr="000631F3" w:rsidRDefault="00ED3FB9" w:rsidP="00ED3FB9">
      <w:pPr>
        <w:autoSpaceDE w:val="0"/>
        <w:autoSpaceDN w:val="0"/>
        <w:rPr>
          <w:rFonts w:ascii="Courier New" w:hAnsi="Courier New" w:cs="Courier New"/>
        </w:rPr>
      </w:pPr>
      <w:r w:rsidRPr="000631F3">
        <w:rPr>
          <w:rFonts w:ascii="Courier New" w:hAnsi="Courier New" w:cs="Courier New"/>
        </w:rPr>
        <w:t>___________________________________________________________________________</w:t>
      </w:r>
    </w:p>
    <w:p w:rsidR="00ED3FB9" w:rsidRPr="000631F3" w:rsidRDefault="00ED3FB9" w:rsidP="00ED3FB9">
      <w:pPr>
        <w:autoSpaceDE w:val="0"/>
        <w:autoSpaceDN w:val="0"/>
        <w:rPr>
          <w:rFonts w:ascii="Courier New" w:hAnsi="Courier New" w:cs="Courier New"/>
        </w:rPr>
      </w:pPr>
      <w:r w:rsidRPr="000631F3">
        <w:rPr>
          <w:rFonts w:ascii="Courier New" w:hAnsi="Courier New" w:cs="Courier New"/>
        </w:rPr>
        <w:t>___________________________________________________________________________</w:t>
      </w:r>
    </w:p>
    <w:p w:rsidR="00ED3FB9" w:rsidRPr="000631F3" w:rsidRDefault="00ED3FB9" w:rsidP="00ED3FB9">
      <w:pPr>
        <w:autoSpaceDE w:val="0"/>
        <w:autoSpaceDN w:val="0"/>
        <w:rPr>
          <w:rFonts w:ascii="Courier New" w:hAnsi="Courier New" w:cs="Courier New"/>
        </w:rPr>
      </w:pPr>
      <w:r w:rsidRPr="000631F3">
        <w:rPr>
          <w:rFonts w:ascii="Courier New" w:hAnsi="Courier New" w:cs="Courier New"/>
        </w:rPr>
        <w:t>___________________________________________________________________________</w:t>
      </w:r>
    </w:p>
    <w:p w:rsidR="00ED3FB9" w:rsidRPr="000631F3" w:rsidRDefault="00ED3FB9" w:rsidP="00ED3FB9">
      <w:pPr>
        <w:autoSpaceDE w:val="0"/>
        <w:autoSpaceDN w:val="0"/>
        <w:rPr>
          <w:rFonts w:ascii="Courier New" w:hAnsi="Courier New" w:cs="Courier New"/>
        </w:rPr>
      </w:pPr>
      <w:r w:rsidRPr="000631F3">
        <w:rPr>
          <w:rFonts w:ascii="Courier New" w:hAnsi="Courier New" w:cs="Courier New"/>
        </w:rPr>
        <w:lastRenderedPageBreak/>
        <w:t>___________________________________________________________________________</w:t>
      </w:r>
    </w:p>
    <w:p w:rsidR="00ED3FB9" w:rsidRPr="000631F3" w:rsidRDefault="00ED3FB9" w:rsidP="00ED3FB9">
      <w:pPr>
        <w:autoSpaceDE w:val="0"/>
        <w:autoSpaceDN w:val="0"/>
        <w:rPr>
          <w:rFonts w:ascii="Courier New" w:hAnsi="Courier New" w:cs="Courier New"/>
        </w:rPr>
      </w:pPr>
    </w:p>
    <w:p w:rsidR="00ED3FB9" w:rsidRPr="000631F3" w:rsidRDefault="00ED3FB9" w:rsidP="00ED3FB9">
      <w:pPr>
        <w:autoSpaceDE w:val="0"/>
        <w:autoSpaceDN w:val="0"/>
        <w:rPr>
          <w:rFonts w:ascii="Courier New" w:hAnsi="Courier New" w:cs="Courier New"/>
        </w:rPr>
      </w:pPr>
      <w:r w:rsidRPr="000631F3">
        <w:rPr>
          <w:rFonts w:ascii="Courier New" w:hAnsi="Courier New" w:cs="Courier New"/>
        </w:rPr>
        <w:t xml:space="preserve">                     Представлены следующие документы</w:t>
      </w:r>
    </w:p>
    <w:p w:rsidR="00ED3FB9" w:rsidRPr="000631F3" w:rsidRDefault="00ED3FB9" w:rsidP="00ED3FB9">
      <w:pPr>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ED3FB9" w:rsidRPr="000631F3" w:rsidTr="00DC0813">
        <w:tc>
          <w:tcPr>
            <w:tcW w:w="456" w:type="dxa"/>
          </w:tcPr>
          <w:p w:rsidR="00ED3FB9" w:rsidRPr="000631F3" w:rsidRDefault="00ED3FB9" w:rsidP="00DC0813">
            <w:pPr>
              <w:autoSpaceDE w:val="0"/>
              <w:autoSpaceDN w:val="0"/>
              <w:rPr>
                <w:rFonts w:ascii="Calibri" w:hAnsi="Calibri" w:cs="Calibri"/>
              </w:rPr>
            </w:pPr>
            <w:r w:rsidRPr="000631F3">
              <w:rPr>
                <w:rFonts w:ascii="Calibri" w:hAnsi="Calibri" w:cs="Calibri"/>
              </w:rPr>
              <w:t>1</w:t>
            </w:r>
          </w:p>
        </w:tc>
        <w:tc>
          <w:tcPr>
            <w:tcW w:w="9128" w:type="dxa"/>
          </w:tcPr>
          <w:p w:rsidR="00ED3FB9" w:rsidRPr="000631F3" w:rsidRDefault="00ED3FB9" w:rsidP="00DC0813">
            <w:pPr>
              <w:autoSpaceDE w:val="0"/>
              <w:autoSpaceDN w:val="0"/>
              <w:rPr>
                <w:rFonts w:ascii="Calibri" w:hAnsi="Calibri" w:cs="Calibri"/>
              </w:rPr>
            </w:pPr>
          </w:p>
        </w:tc>
      </w:tr>
      <w:tr w:rsidR="00ED3FB9" w:rsidRPr="000631F3" w:rsidTr="00DC0813">
        <w:tc>
          <w:tcPr>
            <w:tcW w:w="456" w:type="dxa"/>
          </w:tcPr>
          <w:p w:rsidR="00ED3FB9" w:rsidRPr="000631F3" w:rsidRDefault="00ED3FB9" w:rsidP="00DC0813">
            <w:pPr>
              <w:autoSpaceDE w:val="0"/>
              <w:autoSpaceDN w:val="0"/>
              <w:rPr>
                <w:rFonts w:ascii="Calibri" w:hAnsi="Calibri" w:cs="Calibri"/>
              </w:rPr>
            </w:pPr>
            <w:r w:rsidRPr="000631F3">
              <w:rPr>
                <w:rFonts w:ascii="Calibri" w:hAnsi="Calibri" w:cs="Calibri"/>
              </w:rPr>
              <w:t>2</w:t>
            </w:r>
          </w:p>
        </w:tc>
        <w:tc>
          <w:tcPr>
            <w:tcW w:w="9128" w:type="dxa"/>
          </w:tcPr>
          <w:p w:rsidR="00ED3FB9" w:rsidRPr="000631F3" w:rsidRDefault="00ED3FB9" w:rsidP="00DC0813">
            <w:pPr>
              <w:autoSpaceDE w:val="0"/>
              <w:autoSpaceDN w:val="0"/>
              <w:rPr>
                <w:rFonts w:ascii="Calibri" w:hAnsi="Calibri" w:cs="Calibri"/>
              </w:rPr>
            </w:pPr>
          </w:p>
        </w:tc>
      </w:tr>
      <w:tr w:rsidR="00ED3FB9" w:rsidRPr="000631F3" w:rsidTr="00DC0813">
        <w:tc>
          <w:tcPr>
            <w:tcW w:w="456" w:type="dxa"/>
          </w:tcPr>
          <w:p w:rsidR="00ED3FB9" w:rsidRPr="000631F3" w:rsidRDefault="00ED3FB9" w:rsidP="00DC0813">
            <w:pPr>
              <w:autoSpaceDE w:val="0"/>
              <w:autoSpaceDN w:val="0"/>
              <w:rPr>
                <w:rFonts w:ascii="Calibri" w:hAnsi="Calibri" w:cs="Calibri"/>
              </w:rPr>
            </w:pPr>
            <w:r w:rsidRPr="000631F3">
              <w:rPr>
                <w:rFonts w:ascii="Calibri" w:hAnsi="Calibri" w:cs="Calibri"/>
              </w:rPr>
              <w:t>3</w:t>
            </w:r>
          </w:p>
        </w:tc>
        <w:tc>
          <w:tcPr>
            <w:tcW w:w="9128" w:type="dxa"/>
          </w:tcPr>
          <w:p w:rsidR="00ED3FB9" w:rsidRPr="000631F3" w:rsidRDefault="00ED3FB9" w:rsidP="00DC0813">
            <w:pPr>
              <w:autoSpaceDE w:val="0"/>
              <w:autoSpaceDN w:val="0"/>
              <w:rPr>
                <w:rFonts w:ascii="Calibri" w:hAnsi="Calibri" w:cs="Calibri"/>
              </w:rPr>
            </w:pPr>
          </w:p>
        </w:tc>
      </w:tr>
    </w:tbl>
    <w:p w:rsidR="00ED3FB9" w:rsidRDefault="00ED3FB9" w:rsidP="00ED3FB9">
      <w:pPr>
        <w:autoSpaceDE w:val="0"/>
        <w:autoSpaceDN w:val="0"/>
        <w:rPr>
          <w:rFonts w:ascii="Calibri" w:hAnsi="Calibri" w:cs="Calibri"/>
        </w:rPr>
      </w:pPr>
    </w:p>
    <w:p w:rsidR="00ED3FB9" w:rsidRPr="009F45B8" w:rsidRDefault="00ED3FB9" w:rsidP="00ED3FB9">
      <w:pPr>
        <w:autoSpaceDE w:val="0"/>
        <w:autoSpaceDN w:val="0"/>
        <w:adjustRightInd w:val="0"/>
        <w:rPr>
          <w:rFonts w:ascii="Courier New" w:hAnsi="Courier New" w:cs="Courier New"/>
        </w:rPr>
      </w:pPr>
      <w:r w:rsidRPr="009F45B8">
        <w:rPr>
          <w:rFonts w:ascii="Courier New" w:hAnsi="Courier New" w:cs="Courier New"/>
        </w:rPr>
        <w:t>Результат рассмотрения заявления прошу:</w:t>
      </w:r>
    </w:p>
    <w:p w:rsidR="00ED3FB9" w:rsidRPr="009F45B8" w:rsidRDefault="00ED3FB9" w:rsidP="00ED3FB9">
      <w:pPr>
        <w:autoSpaceDE w:val="0"/>
        <w:autoSpaceDN w:val="0"/>
        <w:adjustRightInd w:val="0"/>
        <w:rPr>
          <w:rFonts w:ascii="Courier New" w:hAnsi="Courier New" w:cs="Courier Ne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ED3FB9" w:rsidRPr="009F45B8" w:rsidTr="00DC0813">
        <w:tc>
          <w:tcPr>
            <w:tcW w:w="534" w:type="dxa"/>
            <w:tcBorders>
              <w:right w:val="single" w:sz="4" w:space="0" w:color="auto"/>
            </w:tcBorders>
            <w:shd w:val="clear" w:color="auto" w:fill="auto"/>
          </w:tcPr>
          <w:p w:rsidR="00ED3FB9" w:rsidRPr="009F45B8" w:rsidRDefault="00ED3FB9" w:rsidP="00DC0813">
            <w:pPr>
              <w:autoSpaceDE w:val="0"/>
              <w:autoSpaceDN w:val="0"/>
              <w:adjustRightInd w:val="0"/>
              <w:rPr>
                <w:rFonts w:ascii="Courier New" w:hAnsi="Courier New" w:cs="Courier New"/>
              </w:rPr>
            </w:pPr>
          </w:p>
          <w:p w:rsidR="00ED3FB9" w:rsidRPr="009F45B8" w:rsidRDefault="00ED3FB9" w:rsidP="00DC0813">
            <w:pPr>
              <w:autoSpaceDE w:val="0"/>
              <w:autoSpaceDN w:val="0"/>
              <w:adjustRightInd w:val="0"/>
              <w:rPr>
                <w:rFonts w:ascii="Courier New" w:hAnsi="Courier New" w:cs="Courier New"/>
              </w:rPr>
            </w:pPr>
          </w:p>
        </w:tc>
        <w:tc>
          <w:tcPr>
            <w:tcW w:w="9105" w:type="dxa"/>
            <w:tcBorders>
              <w:top w:val="nil"/>
              <w:left w:val="single" w:sz="4" w:space="0" w:color="auto"/>
              <w:bottom w:val="nil"/>
              <w:right w:val="nil"/>
            </w:tcBorders>
            <w:shd w:val="clear" w:color="auto" w:fill="auto"/>
            <w:vAlign w:val="center"/>
          </w:tcPr>
          <w:p w:rsidR="00ED3FB9" w:rsidRPr="009F45B8" w:rsidRDefault="00ED3FB9" w:rsidP="00DC0813">
            <w:pPr>
              <w:autoSpaceDE w:val="0"/>
              <w:autoSpaceDN w:val="0"/>
              <w:adjustRightInd w:val="0"/>
              <w:rPr>
                <w:rFonts w:ascii="Courier New" w:hAnsi="Courier New" w:cs="Courier New"/>
              </w:rPr>
            </w:pPr>
            <w:r w:rsidRPr="009F45B8">
              <w:rPr>
                <w:rFonts w:ascii="Courier New" w:hAnsi="Courier New" w:cs="Courier New"/>
              </w:rPr>
              <w:t>выдать на руки в ОИВ/Администрации/ Организации</w:t>
            </w:r>
          </w:p>
        </w:tc>
      </w:tr>
      <w:tr w:rsidR="00ED3FB9" w:rsidRPr="009F45B8" w:rsidTr="00DC0813">
        <w:tc>
          <w:tcPr>
            <w:tcW w:w="534" w:type="dxa"/>
            <w:tcBorders>
              <w:right w:val="single" w:sz="4" w:space="0" w:color="auto"/>
            </w:tcBorders>
            <w:shd w:val="clear" w:color="auto" w:fill="auto"/>
          </w:tcPr>
          <w:p w:rsidR="00ED3FB9" w:rsidRPr="009F45B8" w:rsidRDefault="00ED3FB9" w:rsidP="00DC0813">
            <w:pPr>
              <w:autoSpaceDE w:val="0"/>
              <w:autoSpaceDN w:val="0"/>
              <w:adjustRightInd w:val="0"/>
              <w:rPr>
                <w:rFonts w:ascii="Courier New" w:hAnsi="Courier New" w:cs="Courier New"/>
              </w:rPr>
            </w:pPr>
          </w:p>
          <w:p w:rsidR="00ED3FB9" w:rsidRPr="009F45B8" w:rsidRDefault="00ED3FB9" w:rsidP="00DC0813">
            <w:pPr>
              <w:autoSpaceDE w:val="0"/>
              <w:autoSpaceDN w:val="0"/>
              <w:adjustRightInd w:val="0"/>
              <w:rPr>
                <w:rFonts w:ascii="Courier New" w:hAnsi="Courier New" w:cs="Courier New"/>
              </w:rPr>
            </w:pPr>
          </w:p>
        </w:tc>
        <w:tc>
          <w:tcPr>
            <w:tcW w:w="9105" w:type="dxa"/>
            <w:tcBorders>
              <w:top w:val="nil"/>
              <w:left w:val="single" w:sz="4" w:space="0" w:color="auto"/>
              <w:bottom w:val="nil"/>
              <w:right w:val="nil"/>
            </w:tcBorders>
            <w:shd w:val="clear" w:color="auto" w:fill="auto"/>
            <w:vAlign w:val="center"/>
          </w:tcPr>
          <w:p w:rsidR="00ED3FB9" w:rsidRPr="009F45B8" w:rsidRDefault="00ED3FB9" w:rsidP="00DC0813">
            <w:pPr>
              <w:autoSpaceDE w:val="0"/>
              <w:autoSpaceDN w:val="0"/>
              <w:adjustRightInd w:val="0"/>
              <w:rPr>
                <w:rFonts w:ascii="Courier New" w:hAnsi="Courier New" w:cs="Courier New"/>
              </w:rPr>
            </w:pPr>
            <w:r w:rsidRPr="009F45B8">
              <w:rPr>
                <w:rFonts w:ascii="Courier New" w:hAnsi="Courier New" w:cs="Courier New"/>
              </w:rPr>
              <w:t>выдать на руки в МФЦ</w:t>
            </w:r>
          </w:p>
        </w:tc>
      </w:tr>
      <w:tr w:rsidR="00ED3FB9" w:rsidRPr="009F45B8" w:rsidTr="00DC0813">
        <w:tc>
          <w:tcPr>
            <w:tcW w:w="534" w:type="dxa"/>
            <w:tcBorders>
              <w:right w:val="single" w:sz="4" w:space="0" w:color="auto"/>
            </w:tcBorders>
            <w:shd w:val="clear" w:color="auto" w:fill="auto"/>
          </w:tcPr>
          <w:p w:rsidR="00ED3FB9" w:rsidRPr="009F45B8" w:rsidRDefault="00ED3FB9" w:rsidP="00DC0813">
            <w:pPr>
              <w:autoSpaceDE w:val="0"/>
              <w:autoSpaceDN w:val="0"/>
              <w:adjustRightInd w:val="0"/>
              <w:rPr>
                <w:rFonts w:ascii="Courier New" w:hAnsi="Courier New" w:cs="Courier New"/>
              </w:rPr>
            </w:pPr>
          </w:p>
          <w:p w:rsidR="00ED3FB9" w:rsidRPr="009F45B8" w:rsidRDefault="00ED3FB9" w:rsidP="00DC0813">
            <w:pPr>
              <w:autoSpaceDE w:val="0"/>
              <w:autoSpaceDN w:val="0"/>
              <w:adjustRightInd w:val="0"/>
              <w:rPr>
                <w:rFonts w:ascii="Courier New" w:hAnsi="Courier New" w:cs="Courier New"/>
              </w:rPr>
            </w:pPr>
          </w:p>
        </w:tc>
        <w:tc>
          <w:tcPr>
            <w:tcW w:w="9105" w:type="dxa"/>
            <w:tcBorders>
              <w:top w:val="nil"/>
              <w:left w:val="single" w:sz="4" w:space="0" w:color="auto"/>
              <w:bottom w:val="nil"/>
              <w:right w:val="nil"/>
            </w:tcBorders>
            <w:shd w:val="clear" w:color="auto" w:fill="auto"/>
            <w:vAlign w:val="center"/>
          </w:tcPr>
          <w:p w:rsidR="00ED3FB9" w:rsidRPr="009F45B8" w:rsidRDefault="00ED3FB9" w:rsidP="00DC0813">
            <w:pPr>
              <w:autoSpaceDE w:val="0"/>
              <w:autoSpaceDN w:val="0"/>
              <w:adjustRightInd w:val="0"/>
              <w:rPr>
                <w:rFonts w:ascii="Courier New" w:hAnsi="Courier New" w:cs="Courier New"/>
              </w:rPr>
            </w:pPr>
            <w:r w:rsidRPr="009F45B8">
              <w:rPr>
                <w:rFonts w:ascii="Courier New" w:hAnsi="Courier New" w:cs="Courier New"/>
              </w:rPr>
              <w:t>направить по почте</w:t>
            </w:r>
          </w:p>
        </w:tc>
      </w:tr>
      <w:tr w:rsidR="00ED3FB9" w:rsidRPr="009F45B8" w:rsidTr="00DC0813">
        <w:tc>
          <w:tcPr>
            <w:tcW w:w="534" w:type="dxa"/>
            <w:tcBorders>
              <w:right w:val="single" w:sz="4" w:space="0" w:color="auto"/>
            </w:tcBorders>
            <w:shd w:val="clear" w:color="auto" w:fill="auto"/>
          </w:tcPr>
          <w:p w:rsidR="00ED3FB9" w:rsidRPr="009F45B8" w:rsidRDefault="00ED3FB9" w:rsidP="00DC0813">
            <w:pPr>
              <w:autoSpaceDE w:val="0"/>
              <w:autoSpaceDN w:val="0"/>
              <w:adjustRightInd w:val="0"/>
              <w:rPr>
                <w:rFonts w:ascii="Courier New" w:hAnsi="Courier New" w:cs="Courier New"/>
                <w:b/>
              </w:rPr>
            </w:pPr>
          </w:p>
          <w:p w:rsidR="00ED3FB9" w:rsidRPr="009F45B8" w:rsidRDefault="00ED3FB9" w:rsidP="00DC0813">
            <w:pPr>
              <w:autoSpaceDE w:val="0"/>
              <w:autoSpaceDN w:val="0"/>
              <w:adjustRightInd w:val="0"/>
              <w:rPr>
                <w:rFonts w:ascii="Courier New" w:hAnsi="Courier New" w:cs="Courier New"/>
                <w:b/>
              </w:rPr>
            </w:pPr>
          </w:p>
        </w:tc>
        <w:tc>
          <w:tcPr>
            <w:tcW w:w="9105" w:type="dxa"/>
            <w:tcBorders>
              <w:top w:val="nil"/>
              <w:left w:val="single" w:sz="4" w:space="0" w:color="auto"/>
              <w:bottom w:val="nil"/>
              <w:right w:val="nil"/>
            </w:tcBorders>
            <w:shd w:val="clear" w:color="auto" w:fill="auto"/>
            <w:vAlign w:val="center"/>
          </w:tcPr>
          <w:p w:rsidR="00ED3FB9" w:rsidRPr="00975B83" w:rsidRDefault="00ED3FB9" w:rsidP="00DC0813">
            <w:pPr>
              <w:autoSpaceDE w:val="0"/>
              <w:autoSpaceDN w:val="0"/>
              <w:adjustRightInd w:val="0"/>
              <w:rPr>
                <w:rFonts w:ascii="Courier New" w:hAnsi="Courier New" w:cs="Courier New"/>
              </w:rPr>
            </w:pPr>
            <w:r w:rsidRPr="00975B83">
              <w:rPr>
                <w:rFonts w:ascii="Courier New" w:hAnsi="Courier New" w:cs="Courier New"/>
              </w:rPr>
              <w:t>направить в электронной форме в личный кабинет на ПГУ</w:t>
            </w:r>
          </w:p>
        </w:tc>
      </w:tr>
    </w:tbl>
    <w:p w:rsidR="00ED3FB9" w:rsidRPr="00227FBF" w:rsidRDefault="00ED3FB9" w:rsidP="00ED3FB9">
      <w:pPr>
        <w:rPr>
          <w:sz w:val="24"/>
          <w:szCs w:val="24"/>
        </w:rPr>
      </w:pPr>
    </w:p>
    <w:p w:rsidR="00ED3FB9" w:rsidRPr="000631F3" w:rsidRDefault="00ED3FB9" w:rsidP="00ED3FB9">
      <w:pPr>
        <w:autoSpaceDE w:val="0"/>
        <w:autoSpaceDN w:val="0"/>
        <w:rPr>
          <w:rFonts w:ascii="Calibri" w:hAnsi="Calibri" w:cs="Calibri"/>
        </w:rPr>
      </w:pPr>
    </w:p>
    <w:p w:rsidR="00ED3FB9" w:rsidRPr="000631F3" w:rsidRDefault="00ED3FB9" w:rsidP="00ED3FB9">
      <w:pPr>
        <w:autoSpaceDE w:val="0"/>
        <w:autoSpaceDN w:val="0"/>
        <w:rPr>
          <w:rFonts w:ascii="Courier New" w:hAnsi="Courier New" w:cs="Courier New"/>
        </w:rPr>
      </w:pPr>
      <w:r w:rsidRPr="000631F3">
        <w:rPr>
          <w:rFonts w:ascii="Courier New" w:hAnsi="Courier New" w:cs="Courier New"/>
        </w:rPr>
        <w:t xml:space="preserve">                Данные представителя (уполномоченного лица)</w:t>
      </w:r>
    </w:p>
    <w:p w:rsidR="00ED3FB9" w:rsidRPr="000631F3" w:rsidRDefault="00ED3FB9" w:rsidP="00ED3FB9">
      <w:pPr>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ED3FB9" w:rsidRPr="000631F3" w:rsidTr="00DC0813">
        <w:tc>
          <w:tcPr>
            <w:tcW w:w="2154" w:type="dxa"/>
          </w:tcPr>
          <w:p w:rsidR="00ED3FB9" w:rsidRPr="000631F3" w:rsidRDefault="00ED3FB9" w:rsidP="00DC0813">
            <w:pPr>
              <w:autoSpaceDE w:val="0"/>
              <w:autoSpaceDN w:val="0"/>
              <w:rPr>
                <w:rFonts w:ascii="Calibri" w:hAnsi="Calibri" w:cs="Calibri"/>
              </w:rPr>
            </w:pPr>
            <w:r w:rsidRPr="000631F3">
              <w:rPr>
                <w:rFonts w:ascii="Calibri" w:hAnsi="Calibri" w:cs="Calibri"/>
              </w:rPr>
              <w:t>Фамилия</w:t>
            </w:r>
          </w:p>
        </w:tc>
        <w:tc>
          <w:tcPr>
            <w:tcW w:w="7483" w:type="dxa"/>
          </w:tcPr>
          <w:p w:rsidR="00ED3FB9" w:rsidRPr="000631F3" w:rsidRDefault="00ED3FB9" w:rsidP="00DC0813">
            <w:pPr>
              <w:autoSpaceDE w:val="0"/>
              <w:autoSpaceDN w:val="0"/>
              <w:rPr>
                <w:rFonts w:ascii="Calibri" w:hAnsi="Calibri" w:cs="Calibri"/>
              </w:rPr>
            </w:pPr>
          </w:p>
        </w:tc>
      </w:tr>
      <w:tr w:rsidR="00ED3FB9" w:rsidRPr="000631F3" w:rsidTr="00DC0813">
        <w:tc>
          <w:tcPr>
            <w:tcW w:w="2154" w:type="dxa"/>
          </w:tcPr>
          <w:p w:rsidR="00ED3FB9" w:rsidRPr="000631F3" w:rsidRDefault="00ED3FB9" w:rsidP="00DC0813">
            <w:pPr>
              <w:autoSpaceDE w:val="0"/>
              <w:autoSpaceDN w:val="0"/>
              <w:rPr>
                <w:rFonts w:ascii="Calibri" w:hAnsi="Calibri" w:cs="Calibri"/>
              </w:rPr>
            </w:pPr>
            <w:r w:rsidRPr="000631F3">
              <w:rPr>
                <w:rFonts w:ascii="Calibri" w:hAnsi="Calibri" w:cs="Calibri"/>
              </w:rPr>
              <w:t>Имя</w:t>
            </w:r>
          </w:p>
        </w:tc>
        <w:tc>
          <w:tcPr>
            <w:tcW w:w="7483" w:type="dxa"/>
          </w:tcPr>
          <w:p w:rsidR="00ED3FB9" w:rsidRPr="000631F3" w:rsidRDefault="00ED3FB9" w:rsidP="00DC0813">
            <w:pPr>
              <w:autoSpaceDE w:val="0"/>
              <w:autoSpaceDN w:val="0"/>
              <w:rPr>
                <w:rFonts w:ascii="Calibri" w:hAnsi="Calibri" w:cs="Calibri"/>
              </w:rPr>
            </w:pPr>
          </w:p>
        </w:tc>
      </w:tr>
      <w:tr w:rsidR="00ED3FB9" w:rsidRPr="000631F3" w:rsidTr="00DC0813">
        <w:tc>
          <w:tcPr>
            <w:tcW w:w="2154" w:type="dxa"/>
          </w:tcPr>
          <w:p w:rsidR="00ED3FB9" w:rsidRPr="000631F3" w:rsidRDefault="00ED3FB9" w:rsidP="00DC0813">
            <w:pPr>
              <w:autoSpaceDE w:val="0"/>
              <w:autoSpaceDN w:val="0"/>
              <w:rPr>
                <w:rFonts w:ascii="Calibri" w:hAnsi="Calibri" w:cs="Calibri"/>
              </w:rPr>
            </w:pPr>
            <w:r w:rsidRPr="000631F3">
              <w:rPr>
                <w:rFonts w:ascii="Calibri" w:hAnsi="Calibri" w:cs="Calibri"/>
              </w:rPr>
              <w:t>Отчество</w:t>
            </w:r>
          </w:p>
        </w:tc>
        <w:tc>
          <w:tcPr>
            <w:tcW w:w="7483" w:type="dxa"/>
          </w:tcPr>
          <w:p w:rsidR="00ED3FB9" w:rsidRPr="000631F3" w:rsidRDefault="00ED3FB9" w:rsidP="00DC0813">
            <w:pPr>
              <w:autoSpaceDE w:val="0"/>
              <w:autoSpaceDN w:val="0"/>
              <w:rPr>
                <w:rFonts w:ascii="Calibri" w:hAnsi="Calibri" w:cs="Calibri"/>
              </w:rPr>
            </w:pPr>
          </w:p>
        </w:tc>
      </w:tr>
      <w:tr w:rsidR="00ED3FB9" w:rsidRPr="000631F3" w:rsidTr="00DC0813">
        <w:tc>
          <w:tcPr>
            <w:tcW w:w="2154" w:type="dxa"/>
          </w:tcPr>
          <w:p w:rsidR="00ED3FB9" w:rsidRPr="000631F3" w:rsidRDefault="00ED3FB9" w:rsidP="00DC0813">
            <w:pPr>
              <w:autoSpaceDE w:val="0"/>
              <w:autoSpaceDN w:val="0"/>
              <w:rPr>
                <w:rFonts w:ascii="Calibri" w:hAnsi="Calibri" w:cs="Calibri"/>
              </w:rPr>
            </w:pPr>
            <w:r w:rsidRPr="000631F3">
              <w:rPr>
                <w:rFonts w:ascii="Calibri" w:hAnsi="Calibri" w:cs="Calibri"/>
              </w:rPr>
              <w:t>Дата рождения</w:t>
            </w:r>
          </w:p>
        </w:tc>
        <w:tc>
          <w:tcPr>
            <w:tcW w:w="7483" w:type="dxa"/>
          </w:tcPr>
          <w:p w:rsidR="00ED3FB9" w:rsidRPr="000631F3" w:rsidRDefault="00ED3FB9" w:rsidP="00DC0813">
            <w:pPr>
              <w:autoSpaceDE w:val="0"/>
              <w:autoSpaceDN w:val="0"/>
              <w:rPr>
                <w:rFonts w:ascii="Calibri" w:hAnsi="Calibri" w:cs="Calibri"/>
              </w:rPr>
            </w:pPr>
          </w:p>
        </w:tc>
      </w:tr>
    </w:tbl>
    <w:p w:rsidR="00ED3FB9" w:rsidRPr="000631F3" w:rsidRDefault="00ED3FB9" w:rsidP="00ED3FB9">
      <w:pPr>
        <w:autoSpaceDE w:val="0"/>
        <w:autoSpaceDN w:val="0"/>
        <w:rPr>
          <w:rFonts w:ascii="Calibri" w:hAnsi="Calibri" w:cs="Calibri"/>
        </w:rPr>
      </w:pPr>
    </w:p>
    <w:p w:rsidR="00ED3FB9" w:rsidRPr="000631F3" w:rsidRDefault="00ED3FB9" w:rsidP="00ED3FB9">
      <w:pPr>
        <w:autoSpaceDE w:val="0"/>
        <w:autoSpaceDN w:val="0"/>
        <w:rPr>
          <w:rFonts w:ascii="Courier New" w:hAnsi="Courier New" w:cs="Courier New"/>
        </w:rPr>
      </w:pPr>
      <w:r w:rsidRPr="000631F3">
        <w:rPr>
          <w:rFonts w:ascii="Courier New" w:hAnsi="Courier New" w:cs="Courier New"/>
        </w:rPr>
        <w:t xml:space="preserve">              Документ, удостоверяющий личность представителя</w:t>
      </w:r>
    </w:p>
    <w:p w:rsidR="00ED3FB9" w:rsidRPr="000631F3" w:rsidRDefault="00ED3FB9" w:rsidP="00ED3FB9">
      <w:pPr>
        <w:autoSpaceDE w:val="0"/>
        <w:autoSpaceDN w:val="0"/>
        <w:rPr>
          <w:rFonts w:ascii="Courier New" w:hAnsi="Courier New" w:cs="Courier New"/>
        </w:rPr>
      </w:pPr>
      <w:r w:rsidRPr="000631F3">
        <w:rPr>
          <w:rFonts w:ascii="Courier New" w:hAnsi="Courier New" w:cs="Courier New"/>
        </w:rPr>
        <w:t xml:space="preserve">                          (уполномоченного лица)</w:t>
      </w:r>
    </w:p>
    <w:p w:rsidR="00ED3FB9" w:rsidRPr="000631F3" w:rsidRDefault="00ED3FB9" w:rsidP="00ED3FB9">
      <w:pPr>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ED3FB9" w:rsidRPr="000631F3" w:rsidTr="00DC0813">
        <w:tc>
          <w:tcPr>
            <w:tcW w:w="1077" w:type="dxa"/>
          </w:tcPr>
          <w:p w:rsidR="00ED3FB9" w:rsidRPr="000631F3" w:rsidRDefault="00ED3FB9" w:rsidP="00DC0813">
            <w:pPr>
              <w:autoSpaceDE w:val="0"/>
              <w:autoSpaceDN w:val="0"/>
              <w:rPr>
                <w:rFonts w:ascii="Calibri" w:hAnsi="Calibri" w:cs="Calibri"/>
              </w:rPr>
            </w:pPr>
            <w:r w:rsidRPr="000631F3">
              <w:rPr>
                <w:rFonts w:ascii="Calibri" w:hAnsi="Calibri" w:cs="Calibri"/>
              </w:rPr>
              <w:t>Вид</w:t>
            </w:r>
          </w:p>
        </w:tc>
        <w:tc>
          <w:tcPr>
            <w:tcW w:w="8525" w:type="dxa"/>
            <w:gridSpan w:val="4"/>
          </w:tcPr>
          <w:p w:rsidR="00ED3FB9" w:rsidRPr="000631F3" w:rsidRDefault="00ED3FB9" w:rsidP="00DC0813">
            <w:pPr>
              <w:autoSpaceDE w:val="0"/>
              <w:autoSpaceDN w:val="0"/>
              <w:rPr>
                <w:rFonts w:ascii="Calibri" w:hAnsi="Calibri" w:cs="Calibri"/>
              </w:rPr>
            </w:pPr>
          </w:p>
        </w:tc>
      </w:tr>
      <w:tr w:rsidR="00ED3FB9" w:rsidRPr="000631F3" w:rsidTr="00DC0813">
        <w:tc>
          <w:tcPr>
            <w:tcW w:w="1077" w:type="dxa"/>
          </w:tcPr>
          <w:p w:rsidR="00ED3FB9" w:rsidRPr="000631F3" w:rsidRDefault="00ED3FB9" w:rsidP="00DC0813">
            <w:pPr>
              <w:autoSpaceDE w:val="0"/>
              <w:autoSpaceDN w:val="0"/>
              <w:rPr>
                <w:rFonts w:ascii="Calibri" w:hAnsi="Calibri" w:cs="Calibri"/>
              </w:rPr>
            </w:pPr>
            <w:r w:rsidRPr="000631F3">
              <w:rPr>
                <w:rFonts w:ascii="Calibri" w:hAnsi="Calibri" w:cs="Calibri"/>
              </w:rPr>
              <w:t>Серия</w:t>
            </w:r>
          </w:p>
        </w:tc>
        <w:tc>
          <w:tcPr>
            <w:tcW w:w="2891" w:type="dxa"/>
          </w:tcPr>
          <w:p w:rsidR="00ED3FB9" w:rsidRPr="000631F3" w:rsidRDefault="00ED3FB9" w:rsidP="00DC0813">
            <w:pPr>
              <w:autoSpaceDE w:val="0"/>
              <w:autoSpaceDN w:val="0"/>
              <w:rPr>
                <w:rFonts w:ascii="Calibri" w:hAnsi="Calibri" w:cs="Calibri"/>
              </w:rPr>
            </w:pPr>
          </w:p>
        </w:tc>
        <w:tc>
          <w:tcPr>
            <w:tcW w:w="1020" w:type="dxa"/>
          </w:tcPr>
          <w:p w:rsidR="00ED3FB9" w:rsidRPr="000631F3" w:rsidRDefault="00ED3FB9" w:rsidP="00DC0813">
            <w:pPr>
              <w:autoSpaceDE w:val="0"/>
              <w:autoSpaceDN w:val="0"/>
              <w:rPr>
                <w:rFonts w:ascii="Calibri" w:hAnsi="Calibri" w:cs="Calibri"/>
              </w:rPr>
            </w:pPr>
            <w:r w:rsidRPr="000631F3">
              <w:rPr>
                <w:rFonts w:ascii="Calibri" w:hAnsi="Calibri" w:cs="Calibri"/>
              </w:rPr>
              <w:t>Номер</w:t>
            </w:r>
          </w:p>
        </w:tc>
        <w:tc>
          <w:tcPr>
            <w:tcW w:w="4614" w:type="dxa"/>
            <w:gridSpan w:val="2"/>
          </w:tcPr>
          <w:p w:rsidR="00ED3FB9" w:rsidRPr="000631F3" w:rsidRDefault="00ED3FB9" w:rsidP="00DC0813">
            <w:pPr>
              <w:autoSpaceDE w:val="0"/>
              <w:autoSpaceDN w:val="0"/>
              <w:rPr>
                <w:rFonts w:ascii="Calibri" w:hAnsi="Calibri" w:cs="Calibri"/>
              </w:rPr>
            </w:pPr>
          </w:p>
        </w:tc>
      </w:tr>
      <w:tr w:rsidR="00ED3FB9" w:rsidRPr="000631F3" w:rsidTr="00DC0813">
        <w:tc>
          <w:tcPr>
            <w:tcW w:w="1077" w:type="dxa"/>
          </w:tcPr>
          <w:p w:rsidR="00ED3FB9" w:rsidRPr="000631F3" w:rsidRDefault="00ED3FB9" w:rsidP="00DC0813">
            <w:pPr>
              <w:autoSpaceDE w:val="0"/>
              <w:autoSpaceDN w:val="0"/>
              <w:rPr>
                <w:rFonts w:ascii="Calibri" w:hAnsi="Calibri" w:cs="Calibri"/>
              </w:rPr>
            </w:pPr>
            <w:r w:rsidRPr="000631F3">
              <w:rPr>
                <w:rFonts w:ascii="Calibri" w:hAnsi="Calibri" w:cs="Calibri"/>
              </w:rPr>
              <w:t>Выдан</w:t>
            </w:r>
          </w:p>
        </w:tc>
        <w:tc>
          <w:tcPr>
            <w:tcW w:w="3911" w:type="dxa"/>
            <w:gridSpan w:val="2"/>
          </w:tcPr>
          <w:p w:rsidR="00ED3FB9" w:rsidRPr="000631F3" w:rsidRDefault="00ED3FB9" w:rsidP="00DC0813">
            <w:pPr>
              <w:autoSpaceDE w:val="0"/>
              <w:autoSpaceDN w:val="0"/>
              <w:rPr>
                <w:rFonts w:ascii="Calibri" w:hAnsi="Calibri" w:cs="Calibri"/>
              </w:rPr>
            </w:pPr>
          </w:p>
        </w:tc>
        <w:tc>
          <w:tcPr>
            <w:tcW w:w="1587" w:type="dxa"/>
          </w:tcPr>
          <w:p w:rsidR="00ED3FB9" w:rsidRPr="000631F3" w:rsidRDefault="00ED3FB9" w:rsidP="00DC0813">
            <w:pPr>
              <w:autoSpaceDE w:val="0"/>
              <w:autoSpaceDN w:val="0"/>
              <w:rPr>
                <w:rFonts w:ascii="Calibri" w:hAnsi="Calibri" w:cs="Calibri"/>
              </w:rPr>
            </w:pPr>
            <w:r w:rsidRPr="000631F3">
              <w:rPr>
                <w:rFonts w:ascii="Calibri" w:hAnsi="Calibri" w:cs="Calibri"/>
              </w:rPr>
              <w:t>Дата выдачи</w:t>
            </w:r>
          </w:p>
        </w:tc>
        <w:tc>
          <w:tcPr>
            <w:tcW w:w="3027" w:type="dxa"/>
          </w:tcPr>
          <w:p w:rsidR="00ED3FB9" w:rsidRPr="000631F3" w:rsidRDefault="00ED3FB9" w:rsidP="00DC0813">
            <w:pPr>
              <w:autoSpaceDE w:val="0"/>
              <w:autoSpaceDN w:val="0"/>
              <w:rPr>
                <w:rFonts w:ascii="Calibri" w:hAnsi="Calibri" w:cs="Calibri"/>
              </w:rPr>
            </w:pPr>
          </w:p>
        </w:tc>
      </w:tr>
    </w:tbl>
    <w:p w:rsidR="00ED3FB9" w:rsidRPr="000631F3" w:rsidRDefault="00ED3FB9" w:rsidP="00ED3FB9">
      <w:pPr>
        <w:autoSpaceDE w:val="0"/>
        <w:autoSpaceDN w:val="0"/>
        <w:rPr>
          <w:rFonts w:ascii="Calibri" w:hAnsi="Calibri" w:cs="Calibri"/>
        </w:rPr>
      </w:pPr>
    </w:p>
    <w:p w:rsidR="00ED3FB9" w:rsidRPr="000631F3" w:rsidRDefault="00ED3FB9" w:rsidP="00ED3FB9">
      <w:pPr>
        <w:autoSpaceDE w:val="0"/>
        <w:autoSpaceDN w:val="0"/>
        <w:rPr>
          <w:rFonts w:ascii="Courier New" w:hAnsi="Courier New" w:cs="Courier New"/>
        </w:rPr>
      </w:pPr>
      <w:r w:rsidRPr="000631F3">
        <w:rPr>
          <w:rFonts w:ascii="Courier New" w:hAnsi="Courier New" w:cs="Courier New"/>
        </w:rPr>
        <w:t xml:space="preserve">          Адрес регистрации представителя (уполномоченного лица)</w:t>
      </w:r>
    </w:p>
    <w:p w:rsidR="00ED3FB9" w:rsidRPr="000631F3" w:rsidRDefault="00ED3FB9" w:rsidP="00ED3FB9">
      <w:pPr>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ED3FB9" w:rsidRPr="000631F3" w:rsidTr="00DC0813">
        <w:tc>
          <w:tcPr>
            <w:tcW w:w="1090" w:type="dxa"/>
          </w:tcPr>
          <w:p w:rsidR="00ED3FB9" w:rsidRPr="000631F3" w:rsidRDefault="00ED3FB9" w:rsidP="00DC0813">
            <w:pPr>
              <w:autoSpaceDE w:val="0"/>
              <w:autoSpaceDN w:val="0"/>
              <w:rPr>
                <w:rFonts w:ascii="Calibri" w:hAnsi="Calibri" w:cs="Calibri"/>
              </w:rPr>
            </w:pPr>
            <w:r w:rsidRPr="000631F3">
              <w:rPr>
                <w:rFonts w:ascii="Calibri" w:hAnsi="Calibri" w:cs="Calibri"/>
              </w:rPr>
              <w:t>Индекс</w:t>
            </w:r>
          </w:p>
        </w:tc>
        <w:tc>
          <w:tcPr>
            <w:tcW w:w="2891" w:type="dxa"/>
          </w:tcPr>
          <w:p w:rsidR="00ED3FB9" w:rsidRPr="000631F3" w:rsidRDefault="00ED3FB9" w:rsidP="00DC0813">
            <w:pPr>
              <w:autoSpaceDE w:val="0"/>
              <w:autoSpaceDN w:val="0"/>
              <w:rPr>
                <w:rFonts w:ascii="Calibri" w:hAnsi="Calibri" w:cs="Calibri"/>
              </w:rPr>
            </w:pPr>
          </w:p>
        </w:tc>
        <w:tc>
          <w:tcPr>
            <w:tcW w:w="2607" w:type="dxa"/>
            <w:gridSpan w:val="2"/>
          </w:tcPr>
          <w:p w:rsidR="00ED3FB9" w:rsidRPr="000631F3" w:rsidRDefault="00ED3FB9" w:rsidP="00DC0813">
            <w:pPr>
              <w:autoSpaceDE w:val="0"/>
              <w:autoSpaceDN w:val="0"/>
              <w:rPr>
                <w:rFonts w:ascii="Calibri" w:hAnsi="Calibri" w:cs="Calibri"/>
              </w:rPr>
            </w:pPr>
            <w:r w:rsidRPr="000631F3">
              <w:rPr>
                <w:rFonts w:ascii="Calibri" w:hAnsi="Calibri" w:cs="Calibri"/>
              </w:rPr>
              <w:t>Регион</w:t>
            </w:r>
          </w:p>
        </w:tc>
        <w:tc>
          <w:tcPr>
            <w:tcW w:w="3004" w:type="dxa"/>
            <w:gridSpan w:val="2"/>
          </w:tcPr>
          <w:p w:rsidR="00ED3FB9" w:rsidRPr="000631F3" w:rsidRDefault="00ED3FB9" w:rsidP="00DC0813">
            <w:pPr>
              <w:autoSpaceDE w:val="0"/>
              <w:autoSpaceDN w:val="0"/>
              <w:rPr>
                <w:rFonts w:ascii="Calibri" w:hAnsi="Calibri" w:cs="Calibri"/>
              </w:rPr>
            </w:pPr>
          </w:p>
        </w:tc>
      </w:tr>
      <w:tr w:rsidR="00ED3FB9" w:rsidRPr="000631F3" w:rsidTr="00DC0813">
        <w:tc>
          <w:tcPr>
            <w:tcW w:w="1090" w:type="dxa"/>
          </w:tcPr>
          <w:p w:rsidR="00ED3FB9" w:rsidRPr="000631F3" w:rsidRDefault="00ED3FB9" w:rsidP="00DC0813">
            <w:pPr>
              <w:autoSpaceDE w:val="0"/>
              <w:autoSpaceDN w:val="0"/>
              <w:rPr>
                <w:rFonts w:ascii="Calibri" w:hAnsi="Calibri" w:cs="Calibri"/>
              </w:rPr>
            </w:pPr>
            <w:r w:rsidRPr="000631F3">
              <w:rPr>
                <w:rFonts w:ascii="Calibri" w:hAnsi="Calibri" w:cs="Calibri"/>
              </w:rPr>
              <w:t>Район</w:t>
            </w:r>
          </w:p>
        </w:tc>
        <w:tc>
          <w:tcPr>
            <w:tcW w:w="2891" w:type="dxa"/>
          </w:tcPr>
          <w:p w:rsidR="00ED3FB9" w:rsidRPr="000631F3" w:rsidRDefault="00ED3FB9" w:rsidP="00DC0813">
            <w:pPr>
              <w:autoSpaceDE w:val="0"/>
              <w:autoSpaceDN w:val="0"/>
              <w:rPr>
                <w:rFonts w:ascii="Calibri" w:hAnsi="Calibri" w:cs="Calibri"/>
              </w:rPr>
            </w:pPr>
          </w:p>
        </w:tc>
        <w:tc>
          <w:tcPr>
            <w:tcW w:w="2607" w:type="dxa"/>
            <w:gridSpan w:val="2"/>
          </w:tcPr>
          <w:p w:rsidR="00ED3FB9" w:rsidRPr="000631F3" w:rsidRDefault="00ED3FB9" w:rsidP="00DC0813">
            <w:pPr>
              <w:autoSpaceDE w:val="0"/>
              <w:autoSpaceDN w:val="0"/>
              <w:rPr>
                <w:rFonts w:ascii="Calibri" w:hAnsi="Calibri" w:cs="Calibri"/>
              </w:rPr>
            </w:pPr>
            <w:r w:rsidRPr="000631F3">
              <w:rPr>
                <w:rFonts w:ascii="Calibri" w:hAnsi="Calibri" w:cs="Calibri"/>
              </w:rPr>
              <w:t>Населенный пункт</w:t>
            </w:r>
          </w:p>
        </w:tc>
        <w:tc>
          <w:tcPr>
            <w:tcW w:w="3004" w:type="dxa"/>
            <w:gridSpan w:val="2"/>
          </w:tcPr>
          <w:p w:rsidR="00ED3FB9" w:rsidRPr="000631F3" w:rsidRDefault="00ED3FB9" w:rsidP="00DC0813">
            <w:pPr>
              <w:autoSpaceDE w:val="0"/>
              <w:autoSpaceDN w:val="0"/>
              <w:rPr>
                <w:rFonts w:ascii="Calibri" w:hAnsi="Calibri" w:cs="Calibri"/>
              </w:rPr>
            </w:pPr>
          </w:p>
        </w:tc>
      </w:tr>
      <w:tr w:rsidR="00ED3FB9" w:rsidRPr="000631F3" w:rsidTr="00DC0813">
        <w:tc>
          <w:tcPr>
            <w:tcW w:w="1090" w:type="dxa"/>
          </w:tcPr>
          <w:p w:rsidR="00ED3FB9" w:rsidRPr="000631F3" w:rsidRDefault="00ED3FB9" w:rsidP="00DC0813">
            <w:pPr>
              <w:autoSpaceDE w:val="0"/>
              <w:autoSpaceDN w:val="0"/>
              <w:rPr>
                <w:rFonts w:ascii="Calibri" w:hAnsi="Calibri" w:cs="Calibri"/>
              </w:rPr>
            </w:pPr>
            <w:r w:rsidRPr="000631F3">
              <w:rPr>
                <w:rFonts w:ascii="Calibri" w:hAnsi="Calibri" w:cs="Calibri"/>
              </w:rPr>
              <w:t>Улица</w:t>
            </w:r>
          </w:p>
        </w:tc>
        <w:tc>
          <w:tcPr>
            <w:tcW w:w="8502" w:type="dxa"/>
            <w:gridSpan w:val="5"/>
          </w:tcPr>
          <w:p w:rsidR="00ED3FB9" w:rsidRPr="000631F3" w:rsidRDefault="00ED3FB9" w:rsidP="00DC0813">
            <w:pPr>
              <w:autoSpaceDE w:val="0"/>
              <w:autoSpaceDN w:val="0"/>
              <w:rPr>
                <w:rFonts w:ascii="Calibri" w:hAnsi="Calibri" w:cs="Calibri"/>
              </w:rPr>
            </w:pPr>
          </w:p>
        </w:tc>
      </w:tr>
      <w:tr w:rsidR="00ED3FB9" w:rsidRPr="000631F3" w:rsidTr="00DC0813">
        <w:tc>
          <w:tcPr>
            <w:tcW w:w="1090" w:type="dxa"/>
          </w:tcPr>
          <w:p w:rsidR="00ED3FB9" w:rsidRPr="000631F3" w:rsidRDefault="00ED3FB9" w:rsidP="00DC0813">
            <w:pPr>
              <w:autoSpaceDE w:val="0"/>
              <w:autoSpaceDN w:val="0"/>
              <w:rPr>
                <w:rFonts w:ascii="Calibri" w:hAnsi="Calibri" w:cs="Calibri"/>
              </w:rPr>
            </w:pPr>
            <w:r w:rsidRPr="000631F3">
              <w:rPr>
                <w:rFonts w:ascii="Calibri" w:hAnsi="Calibri" w:cs="Calibri"/>
              </w:rPr>
              <w:t>Дом</w:t>
            </w:r>
          </w:p>
        </w:tc>
        <w:tc>
          <w:tcPr>
            <w:tcW w:w="2891" w:type="dxa"/>
          </w:tcPr>
          <w:p w:rsidR="00ED3FB9" w:rsidRPr="000631F3" w:rsidRDefault="00ED3FB9" w:rsidP="00DC0813">
            <w:pPr>
              <w:autoSpaceDE w:val="0"/>
              <w:autoSpaceDN w:val="0"/>
              <w:rPr>
                <w:rFonts w:ascii="Calibri" w:hAnsi="Calibri" w:cs="Calibri"/>
              </w:rPr>
            </w:pPr>
          </w:p>
        </w:tc>
        <w:tc>
          <w:tcPr>
            <w:tcW w:w="1020" w:type="dxa"/>
          </w:tcPr>
          <w:p w:rsidR="00ED3FB9" w:rsidRPr="000631F3" w:rsidRDefault="00ED3FB9" w:rsidP="00DC0813">
            <w:pPr>
              <w:autoSpaceDE w:val="0"/>
              <w:autoSpaceDN w:val="0"/>
              <w:rPr>
                <w:rFonts w:ascii="Calibri" w:hAnsi="Calibri" w:cs="Calibri"/>
              </w:rPr>
            </w:pPr>
            <w:r w:rsidRPr="000631F3">
              <w:rPr>
                <w:rFonts w:ascii="Calibri" w:hAnsi="Calibri" w:cs="Calibri"/>
              </w:rPr>
              <w:t>Корпус</w:t>
            </w:r>
          </w:p>
        </w:tc>
        <w:tc>
          <w:tcPr>
            <w:tcW w:w="1587" w:type="dxa"/>
          </w:tcPr>
          <w:p w:rsidR="00ED3FB9" w:rsidRPr="000631F3" w:rsidRDefault="00ED3FB9" w:rsidP="00DC0813">
            <w:pPr>
              <w:autoSpaceDE w:val="0"/>
              <w:autoSpaceDN w:val="0"/>
              <w:rPr>
                <w:rFonts w:ascii="Calibri" w:hAnsi="Calibri" w:cs="Calibri"/>
              </w:rPr>
            </w:pPr>
          </w:p>
        </w:tc>
        <w:tc>
          <w:tcPr>
            <w:tcW w:w="1247" w:type="dxa"/>
          </w:tcPr>
          <w:p w:rsidR="00ED3FB9" w:rsidRPr="000631F3" w:rsidRDefault="00ED3FB9" w:rsidP="00DC0813">
            <w:pPr>
              <w:autoSpaceDE w:val="0"/>
              <w:autoSpaceDN w:val="0"/>
              <w:rPr>
                <w:rFonts w:ascii="Calibri" w:hAnsi="Calibri" w:cs="Calibri"/>
              </w:rPr>
            </w:pPr>
            <w:r w:rsidRPr="000631F3">
              <w:rPr>
                <w:rFonts w:ascii="Calibri" w:hAnsi="Calibri" w:cs="Calibri"/>
              </w:rPr>
              <w:t>Квартира</w:t>
            </w:r>
          </w:p>
        </w:tc>
        <w:tc>
          <w:tcPr>
            <w:tcW w:w="1757" w:type="dxa"/>
          </w:tcPr>
          <w:p w:rsidR="00ED3FB9" w:rsidRPr="000631F3" w:rsidRDefault="00ED3FB9" w:rsidP="00DC0813">
            <w:pPr>
              <w:autoSpaceDE w:val="0"/>
              <w:autoSpaceDN w:val="0"/>
              <w:rPr>
                <w:rFonts w:ascii="Calibri" w:hAnsi="Calibri" w:cs="Calibri"/>
              </w:rPr>
            </w:pPr>
          </w:p>
        </w:tc>
      </w:tr>
    </w:tbl>
    <w:p w:rsidR="00ED3FB9" w:rsidRPr="000631F3" w:rsidRDefault="00ED3FB9" w:rsidP="00ED3FB9">
      <w:pPr>
        <w:autoSpaceDE w:val="0"/>
        <w:autoSpaceDN w:val="0"/>
        <w:rPr>
          <w:rFonts w:ascii="Calibri" w:hAnsi="Calibri" w:cs="Calibri"/>
        </w:rPr>
      </w:pPr>
    </w:p>
    <w:p w:rsidR="00ED3FB9" w:rsidRPr="000631F3" w:rsidRDefault="00ED3FB9" w:rsidP="00ED3FB9">
      <w:pPr>
        <w:autoSpaceDE w:val="0"/>
        <w:autoSpaceDN w:val="0"/>
        <w:rPr>
          <w:rFonts w:ascii="Courier New" w:hAnsi="Courier New" w:cs="Courier New"/>
        </w:rPr>
      </w:pPr>
      <w:r w:rsidRPr="000631F3">
        <w:rPr>
          <w:rFonts w:ascii="Courier New" w:hAnsi="Courier New" w:cs="Courier New"/>
        </w:rPr>
        <w:lastRenderedPageBreak/>
        <w:t xml:space="preserve">        Адрес места жительства представителя (уполномоченного лица)</w:t>
      </w:r>
    </w:p>
    <w:p w:rsidR="00ED3FB9" w:rsidRPr="000631F3" w:rsidRDefault="00ED3FB9" w:rsidP="00ED3FB9">
      <w:pPr>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ED3FB9" w:rsidRPr="000631F3" w:rsidTr="00DC0813">
        <w:tc>
          <w:tcPr>
            <w:tcW w:w="1090" w:type="dxa"/>
          </w:tcPr>
          <w:p w:rsidR="00ED3FB9" w:rsidRPr="000631F3" w:rsidRDefault="00ED3FB9" w:rsidP="00DC0813">
            <w:pPr>
              <w:autoSpaceDE w:val="0"/>
              <w:autoSpaceDN w:val="0"/>
              <w:rPr>
                <w:rFonts w:ascii="Calibri" w:hAnsi="Calibri" w:cs="Calibri"/>
              </w:rPr>
            </w:pPr>
            <w:r w:rsidRPr="000631F3">
              <w:rPr>
                <w:rFonts w:ascii="Calibri" w:hAnsi="Calibri" w:cs="Calibri"/>
              </w:rPr>
              <w:t>Индекс</w:t>
            </w:r>
          </w:p>
        </w:tc>
        <w:tc>
          <w:tcPr>
            <w:tcW w:w="2891" w:type="dxa"/>
          </w:tcPr>
          <w:p w:rsidR="00ED3FB9" w:rsidRPr="000631F3" w:rsidRDefault="00ED3FB9" w:rsidP="00DC0813">
            <w:pPr>
              <w:autoSpaceDE w:val="0"/>
              <w:autoSpaceDN w:val="0"/>
              <w:rPr>
                <w:rFonts w:ascii="Calibri" w:hAnsi="Calibri" w:cs="Calibri"/>
              </w:rPr>
            </w:pPr>
          </w:p>
        </w:tc>
        <w:tc>
          <w:tcPr>
            <w:tcW w:w="2607" w:type="dxa"/>
            <w:gridSpan w:val="2"/>
          </w:tcPr>
          <w:p w:rsidR="00ED3FB9" w:rsidRPr="000631F3" w:rsidRDefault="00ED3FB9" w:rsidP="00DC0813">
            <w:pPr>
              <w:autoSpaceDE w:val="0"/>
              <w:autoSpaceDN w:val="0"/>
              <w:rPr>
                <w:rFonts w:ascii="Calibri" w:hAnsi="Calibri" w:cs="Calibri"/>
              </w:rPr>
            </w:pPr>
            <w:r w:rsidRPr="000631F3">
              <w:rPr>
                <w:rFonts w:ascii="Calibri" w:hAnsi="Calibri" w:cs="Calibri"/>
              </w:rPr>
              <w:t>Регион</w:t>
            </w:r>
          </w:p>
        </w:tc>
        <w:tc>
          <w:tcPr>
            <w:tcW w:w="3004" w:type="dxa"/>
            <w:gridSpan w:val="2"/>
          </w:tcPr>
          <w:p w:rsidR="00ED3FB9" w:rsidRPr="000631F3" w:rsidRDefault="00ED3FB9" w:rsidP="00DC0813">
            <w:pPr>
              <w:autoSpaceDE w:val="0"/>
              <w:autoSpaceDN w:val="0"/>
              <w:rPr>
                <w:rFonts w:ascii="Calibri" w:hAnsi="Calibri" w:cs="Calibri"/>
              </w:rPr>
            </w:pPr>
          </w:p>
        </w:tc>
      </w:tr>
      <w:tr w:rsidR="00ED3FB9" w:rsidRPr="000631F3" w:rsidTr="00DC0813">
        <w:tc>
          <w:tcPr>
            <w:tcW w:w="1090" w:type="dxa"/>
          </w:tcPr>
          <w:p w:rsidR="00ED3FB9" w:rsidRPr="000631F3" w:rsidRDefault="00ED3FB9" w:rsidP="00DC0813">
            <w:pPr>
              <w:autoSpaceDE w:val="0"/>
              <w:autoSpaceDN w:val="0"/>
              <w:rPr>
                <w:rFonts w:ascii="Calibri" w:hAnsi="Calibri" w:cs="Calibri"/>
              </w:rPr>
            </w:pPr>
            <w:r w:rsidRPr="000631F3">
              <w:rPr>
                <w:rFonts w:ascii="Calibri" w:hAnsi="Calibri" w:cs="Calibri"/>
              </w:rPr>
              <w:t>Район</w:t>
            </w:r>
          </w:p>
        </w:tc>
        <w:tc>
          <w:tcPr>
            <w:tcW w:w="2891" w:type="dxa"/>
          </w:tcPr>
          <w:p w:rsidR="00ED3FB9" w:rsidRPr="000631F3" w:rsidRDefault="00ED3FB9" w:rsidP="00DC0813">
            <w:pPr>
              <w:autoSpaceDE w:val="0"/>
              <w:autoSpaceDN w:val="0"/>
              <w:rPr>
                <w:rFonts w:ascii="Calibri" w:hAnsi="Calibri" w:cs="Calibri"/>
              </w:rPr>
            </w:pPr>
          </w:p>
        </w:tc>
        <w:tc>
          <w:tcPr>
            <w:tcW w:w="2607" w:type="dxa"/>
            <w:gridSpan w:val="2"/>
          </w:tcPr>
          <w:p w:rsidR="00ED3FB9" w:rsidRPr="000631F3" w:rsidRDefault="00ED3FB9" w:rsidP="00DC0813">
            <w:pPr>
              <w:autoSpaceDE w:val="0"/>
              <w:autoSpaceDN w:val="0"/>
              <w:rPr>
                <w:rFonts w:ascii="Calibri" w:hAnsi="Calibri" w:cs="Calibri"/>
              </w:rPr>
            </w:pPr>
            <w:r w:rsidRPr="000631F3">
              <w:rPr>
                <w:rFonts w:ascii="Calibri" w:hAnsi="Calibri" w:cs="Calibri"/>
              </w:rPr>
              <w:t>Населенный пункт</w:t>
            </w:r>
          </w:p>
        </w:tc>
        <w:tc>
          <w:tcPr>
            <w:tcW w:w="3004" w:type="dxa"/>
            <w:gridSpan w:val="2"/>
          </w:tcPr>
          <w:p w:rsidR="00ED3FB9" w:rsidRPr="000631F3" w:rsidRDefault="00ED3FB9" w:rsidP="00DC0813">
            <w:pPr>
              <w:autoSpaceDE w:val="0"/>
              <w:autoSpaceDN w:val="0"/>
              <w:rPr>
                <w:rFonts w:ascii="Calibri" w:hAnsi="Calibri" w:cs="Calibri"/>
              </w:rPr>
            </w:pPr>
          </w:p>
        </w:tc>
      </w:tr>
      <w:tr w:rsidR="00ED3FB9" w:rsidRPr="000631F3" w:rsidTr="00DC0813">
        <w:tc>
          <w:tcPr>
            <w:tcW w:w="1090" w:type="dxa"/>
          </w:tcPr>
          <w:p w:rsidR="00ED3FB9" w:rsidRPr="000631F3" w:rsidRDefault="00ED3FB9" w:rsidP="00DC0813">
            <w:pPr>
              <w:autoSpaceDE w:val="0"/>
              <w:autoSpaceDN w:val="0"/>
              <w:rPr>
                <w:rFonts w:ascii="Calibri" w:hAnsi="Calibri" w:cs="Calibri"/>
              </w:rPr>
            </w:pPr>
            <w:r w:rsidRPr="000631F3">
              <w:rPr>
                <w:rFonts w:ascii="Calibri" w:hAnsi="Calibri" w:cs="Calibri"/>
              </w:rPr>
              <w:t>Улица</w:t>
            </w:r>
          </w:p>
        </w:tc>
        <w:tc>
          <w:tcPr>
            <w:tcW w:w="8502" w:type="dxa"/>
            <w:gridSpan w:val="5"/>
          </w:tcPr>
          <w:p w:rsidR="00ED3FB9" w:rsidRPr="000631F3" w:rsidRDefault="00ED3FB9" w:rsidP="00DC0813">
            <w:pPr>
              <w:autoSpaceDE w:val="0"/>
              <w:autoSpaceDN w:val="0"/>
              <w:rPr>
                <w:rFonts w:ascii="Calibri" w:hAnsi="Calibri" w:cs="Calibri"/>
              </w:rPr>
            </w:pPr>
          </w:p>
        </w:tc>
      </w:tr>
      <w:tr w:rsidR="00ED3FB9" w:rsidRPr="000631F3" w:rsidTr="00DC0813">
        <w:tc>
          <w:tcPr>
            <w:tcW w:w="1090" w:type="dxa"/>
          </w:tcPr>
          <w:p w:rsidR="00ED3FB9" w:rsidRPr="000631F3" w:rsidRDefault="00ED3FB9" w:rsidP="00DC0813">
            <w:pPr>
              <w:autoSpaceDE w:val="0"/>
              <w:autoSpaceDN w:val="0"/>
              <w:rPr>
                <w:rFonts w:ascii="Calibri" w:hAnsi="Calibri" w:cs="Calibri"/>
              </w:rPr>
            </w:pPr>
            <w:r w:rsidRPr="000631F3">
              <w:rPr>
                <w:rFonts w:ascii="Calibri" w:hAnsi="Calibri" w:cs="Calibri"/>
              </w:rPr>
              <w:t>Дом</w:t>
            </w:r>
          </w:p>
        </w:tc>
        <w:tc>
          <w:tcPr>
            <w:tcW w:w="2891" w:type="dxa"/>
          </w:tcPr>
          <w:p w:rsidR="00ED3FB9" w:rsidRPr="000631F3" w:rsidRDefault="00ED3FB9" w:rsidP="00DC0813">
            <w:pPr>
              <w:autoSpaceDE w:val="0"/>
              <w:autoSpaceDN w:val="0"/>
              <w:rPr>
                <w:rFonts w:ascii="Calibri" w:hAnsi="Calibri" w:cs="Calibri"/>
              </w:rPr>
            </w:pPr>
          </w:p>
        </w:tc>
        <w:tc>
          <w:tcPr>
            <w:tcW w:w="1020" w:type="dxa"/>
          </w:tcPr>
          <w:p w:rsidR="00ED3FB9" w:rsidRPr="000631F3" w:rsidRDefault="00ED3FB9" w:rsidP="00DC0813">
            <w:pPr>
              <w:autoSpaceDE w:val="0"/>
              <w:autoSpaceDN w:val="0"/>
              <w:rPr>
                <w:rFonts w:ascii="Calibri" w:hAnsi="Calibri" w:cs="Calibri"/>
              </w:rPr>
            </w:pPr>
            <w:r w:rsidRPr="000631F3">
              <w:rPr>
                <w:rFonts w:ascii="Calibri" w:hAnsi="Calibri" w:cs="Calibri"/>
              </w:rPr>
              <w:t>Корпус</w:t>
            </w:r>
          </w:p>
        </w:tc>
        <w:tc>
          <w:tcPr>
            <w:tcW w:w="1587" w:type="dxa"/>
          </w:tcPr>
          <w:p w:rsidR="00ED3FB9" w:rsidRPr="000631F3" w:rsidRDefault="00ED3FB9" w:rsidP="00DC0813">
            <w:pPr>
              <w:autoSpaceDE w:val="0"/>
              <w:autoSpaceDN w:val="0"/>
              <w:rPr>
                <w:rFonts w:ascii="Calibri" w:hAnsi="Calibri" w:cs="Calibri"/>
              </w:rPr>
            </w:pPr>
          </w:p>
        </w:tc>
        <w:tc>
          <w:tcPr>
            <w:tcW w:w="1247" w:type="dxa"/>
          </w:tcPr>
          <w:p w:rsidR="00ED3FB9" w:rsidRPr="000631F3" w:rsidRDefault="00ED3FB9" w:rsidP="00DC0813">
            <w:pPr>
              <w:autoSpaceDE w:val="0"/>
              <w:autoSpaceDN w:val="0"/>
              <w:rPr>
                <w:rFonts w:ascii="Calibri" w:hAnsi="Calibri" w:cs="Calibri"/>
              </w:rPr>
            </w:pPr>
            <w:r w:rsidRPr="000631F3">
              <w:rPr>
                <w:rFonts w:ascii="Calibri" w:hAnsi="Calibri" w:cs="Calibri"/>
              </w:rPr>
              <w:t>Квартира</w:t>
            </w:r>
          </w:p>
        </w:tc>
        <w:tc>
          <w:tcPr>
            <w:tcW w:w="1757" w:type="dxa"/>
          </w:tcPr>
          <w:p w:rsidR="00ED3FB9" w:rsidRPr="000631F3" w:rsidRDefault="00ED3FB9" w:rsidP="00DC0813">
            <w:pPr>
              <w:autoSpaceDE w:val="0"/>
              <w:autoSpaceDN w:val="0"/>
              <w:rPr>
                <w:rFonts w:ascii="Calibri" w:hAnsi="Calibri" w:cs="Calibri"/>
              </w:rPr>
            </w:pPr>
          </w:p>
        </w:tc>
      </w:tr>
    </w:tbl>
    <w:p w:rsidR="00ED3FB9" w:rsidRPr="000631F3" w:rsidRDefault="00ED3FB9" w:rsidP="00ED3FB9">
      <w:pPr>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ED3FB9" w:rsidRPr="000631F3" w:rsidTr="00DC0813">
        <w:tc>
          <w:tcPr>
            <w:tcW w:w="1474" w:type="dxa"/>
            <w:vMerge w:val="restart"/>
          </w:tcPr>
          <w:p w:rsidR="00ED3FB9" w:rsidRPr="000631F3" w:rsidRDefault="00ED3FB9" w:rsidP="00DC0813">
            <w:pPr>
              <w:autoSpaceDE w:val="0"/>
              <w:autoSpaceDN w:val="0"/>
              <w:rPr>
                <w:rFonts w:ascii="Calibri" w:hAnsi="Calibri" w:cs="Calibri"/>
              </w:rPr>
            </w:pPr>
            <w:r w:rsidRPr="000631F3">
              <w:rPr>
                <w:rFonts w:ascii="Calibri" w:hAnsi="Calibri" w:cs="Calibri"/>
              </w:rPr>
              <w:t>Контактные данные</w:t>
            </w:r>
          </w:p>
        </w:tc>
        <w:tc>
          <w:tcPr>
            <w:tcW w:w="8107" w:type="dxa"/>
          </w:tcPr>
          <w:p w:rsidR="00ED3FB9" w:rsidRPr="000631F3" w:rsidRDefault="00ED3FB9" w:rsidP="00DC0813">
            <w:pPr>
              <w:autoSpaceDE w:val="0"/>
              <w:autoSpaceDN w:val="0"/>
              <w:rPr>
                <w:rFonts w:ascii="Calibri" w:hAnsi="Calibri" w:cs="Calibri"/>
              </w:rPr>
            </w:pPr>
          </w:p>
        </w:tc>
      </w:tr>
      <w:tr w:rsidR="00ED3FB9" w:rsidRPr="000631F3" w:rsidTr="00DC0813">
        <w:tc>
          <w:tcPr>
            <w:tcW w:w="1474" w:type="dxa"/>
            <w:vMerge/>
          </w:tcPr>
          <w:p w:rsidR="00ED3FB9" w:rsidRPr="000631F3" w:rsidRDefault="00ED3FB9" w:rsidP="00DC0813">
            <w:pPr>
              <w:rPr>
                <w:rFonts w:eastAsiaTheme="minorHAnsi"/>
                <w:lang w:eastAsia="en-US"/>
              </w:rPr>
            </w:pPr>
          </w:p>
        </w:tc>
        <w:tc>
          <w:tcPr>
            <w:tcW w:w="8107" w:type="dxa"/>
          </w:tcPr>
          <w:p w:rsidR="00ED3FB9" w:rsidRPr="000631F3" w:rsidRDefault="00ED3FB9" w:rsidP="00DC0813">
            <w:pPr>
              <w:autoSpaceDE w:val="0"/>
              <w:autoSpaceDN w:val="0"/>
              <w:rPr>
                <w:rFonts w:ascii="Calibri" w:hAnsi="Calibri" w:cs="Calibri"/>
              </w:rPr>
            </w:pPr>
          </w:p>
        </w:tc>
      </w:tr>
    </w:tbl>
    <w:p w:rsidR="00ED3FB9" w:rsidRPr="000631F3" w:rsidRDefault="00ED3FB9" w:rsidP="00ED3FB9">
      <w:pPr>
        <w:autoSpaceDE w:val="0"/>
        <w:autoSpaceDN w:val="0"/>
        <w:rPr>
          <w:rFonts w:ascii="Calibri" w:hAnsi="Calibri" w:cs="Calibri"/>
        </w:rPr>
      </w:pPr>
    </w:p>
    <w:p w:rsidR="00ED3FB9" w:rsidRPr="000631F3" w:rsidRDefault="00ED3FB9" w:rsidP="00ED3FB9">
      <w:pPr>
        <w:autoSpaceDE w:val="0"/>
        <w:autoSpaceDN w:val="0"/>
        <w:rPr>
          <w:rFonts w:ascii="Courier New" w:hAnsi="Courier New" w:cs="Courier New"/>
        </w:rPr>
      </w:pPr>
      <w:r w:rsidRPr="000631F3">
        <w:rPr>
          <w:rFonts w:ascii="Courier New" w:hAnsi="Courier New" w:cs="Courier New"/>
        </w:rPr>
        <w:t xml:space="preserve">    ____________________    ___________________________________</w:t>
      </w:r>
    </w:p>
    <w:p w:rsidR="00ED3FB9" w:rsidRPr="000631F3" w:rsidRDefault="00ED3FB9" w:rsidP="00ED3FB9">
      <w:pPr>
        <w:autoSpaceDE w:val="0"/>
        <w:autoSpaceDN w:val="0"/>
        <w:rPr>
          <w:rFonts w:ascii="Courier New" w:hAnsi="Courier New" w:cs="Courier New"/>
        </w:rPr>
      </w:pPr>
      <w:r w:rsidRPr="000631F3">
        <w:rPr>
          <w:rFonts w:ascii="Courier New" w:hAnsi="Courier New" w:cs="Courier New"/>
        </w:rPr>
        <w:t xml:space="preserve">            Дата                         Подпись/ФИО</w:t>
      </w:r>
    </w:p>
    <w:p w:rsidR="00ED3FB9" w:rsidRPr="000631F3" w:rsidRDefault="00ED3FB9" w:rsidP="00ED3FB9">
      <w:pPr>
        <w:autoSpaceDE w:val="0"/>
        <w:autoSpaceDN w:val="0"/>
        <w:rPr>
          <w:rFonts w:ascii="Courier New" w:hAnsi="Courier New" w:cs="Courier New"/>
        </w:rPr>
      </w:pPr>
      <w:r w:rsidRPr="000631F3">
        <w:rPr>
          <w:rFonts w:ascii="Courier New" w:hAnsi="Courier New" w:cs="Courier New"/>
        </w:rPr>
        <w:t xml:space="preserve">    --------------------------------</w:t>
      </w:r>
    </w:p>
    <w:p w:rsidR="00ED3FB9" w:rsidRPr="000631F3" w:rsidRDefault="00ED3FB9" w:rsidP="00ED3FB9">
      <w:pPr>
        <w:autoSpaceDE w:val="0"/>
        <w:autoSpaceDN w:val="0"/>
        <w:rPr>
          <w:rFonts w:ascii="Courier New" w:hAnsi="Courier New" w:cs="Courier New"/>
        </w:rPr>
      </w:pPr>
      <w:bookmarkStart w:id="19" w:name="P876"/>
      <w:bookmarkStart w:id="20" w:name="P878"/>
      <w:bookmarkEnd w:id="19"/>
      <w:bookmarkEnd w:id="20"/>
      <w:r w:rsidRPr="000631F3">
        <w:rPr>
          <w:rFonts w:ascii="Courier New" w:hAnsi="Courier New" w:cs="Courier New"/>
        </w:rPr>
        <w:t xml:space="preserve">    </w:t>
      </w:r>
      <w:r>
        <w:rPr>
          <w:rFonts w:ascii="Courier New" w:hAnsi="Courier New" w:cs="Courier New"/>
        </w:rPr>
        <w:t>&lt;1</w:t>
      </w:r>
      <w:r w:rsidRPr="000631F3">
        <w:rPr>
          <w:rFonts w:ascii="Courier New" w:hAnsi="Courier New" w:cs="Courier New"/>
        </w:rPr>
        <w:t xml:space="preserve">&gt;  Данный  блок  и  все последующие отображаются при необходимости, </w:t>
      </w:r>
      <w:proofErr w:type="gramStart"/>
      <w:r w:rsidRPr="000631F3">
        <w:rPr>
          <w:rFonts w:ascii="Courier New" w:hAnsi="Courier New" w:cs="Courier New"/>
        </w:rPr>
        <w:t>в</w:t>
      </w:r>
      <w:proofErr w:type="gramEnd"/>
    </w:p>
    <w:p w:rsidR="00ED3FB9" w:rsidRPr="000631F3" w:rsidRDefault="00ED3FB9" w:rsidP="00ED3FB9">
      <w:pPr>
        <w:autoSpaceDE w:val="0"/>
        <w:autoSpaceDN w:val="0"/>
        <w:rPr>
          <w:rFonts w:ascii="Courier New" w:hAnsi="Courier New" w:cs="Courier New"/>
        </w:rPr>
      </w:pPr>
      <w:proofErr w:type="gramStart"/>
      <w:r w:rsidRPr="000631F3">
        <w:rPr>
          <w:rFonts w:ascii="Courier New" w:hAnsi="Courier New" w:cs="Courier New"/>
        </w:rPr>
        <w:t>соответствии</w:t>
      </w:r>
      <w:proofErr w:type="gramEnd"/>
      <w:r w:rsidRPr="000631F3">
        <w:rPr>
          <w:rFonts w:ascii="Courier New" w:hAnsi="Courier New" w:cs="Courier New"/>
        </w:rPr>
        <w:t xml:space="preserve"> с административным регламентом на предоставление услуги</w:t>
      </w:r>
    </w:p>
    <w:p w:rsidR="00ED3FB9" w:rsidRPr="000631F3" w:rsidRDefault="00ED3FB9" w:rsidP="00ED3FB9">
      <w:pPr>
        <w:autoSpaceDE w:val="0"/>
        <w:autoSpaceDN w:val="0"/>
        <w:rPr>
          <w:rFonts w:ascii="Courier New" w:hAnsi="Courier New" w:cs="Courier New"/>
        </w:rPr>
      </w:pPr>
      <w:bookmarkStart w:id="21" w:name="P880"/>
      <w:bookmarkEnd w:id="21"/>
      <w:r>
        <w:rPr>
          <w:rFonts w:ascii="Courier New" w:hAnsi="Courier New" w:cs="Courier New"/>
        </w:rPr>
        <w:t xml:space="preserve">    &lt;2</w:t>
      </w:r>
      <w:r w:rsidRPr="000631F3">
        <w:rPr>
          <w:rFonts w:ascii="Courier New" w:hAnsi="Courier New" w:cs="Courier New"/>
        </w:rPr>
        <w:t>&gt;    Поле    отображается,   если   тип   заявителя   "Индивидуальный</w:t>
      </w:r>
    </w:p>
    <w:p w:rsidR="00ED3FB9" w:rsidRPr="000631F3" w:rsidRDefault="00ED3FB9" w:rsidP="00ED3FB9">
      <w:pPr>
        <w:autoSpaceDE w:val="0"/>
        <w:autoSpaceDN w:val="0"/>
        <w:rPr>
          <w:rFonts w:ascii="Courier New" w:hAnsi="Courier New" w:cs="Courier New"/>
        </w:rPr>
      </w:pPr>
      <w:r w:rsidRPr="000631F3">
        <w:rPr>
          <w:rFonts w:ascii="Courier New" w:hAnsi="Courier New" w:cs="Courier New"/>
        </w:rPr>
        <w:t>предприниматель"</w:t>
      </w:r>
    </w:p>
    <w:p w:rsidR="00ED3FB9" w:rsidRPr="000631F3" w:rsidRDefault="00ED3FB9" w:rsidP="00ED3FB9">
      <w:pPr>
        <w:autoSpaceDE w:val="0"/>
        <w:autoSpaceDN w:val="0"/>
        <w:rPr>
          <w:rFonts w:ascii="Courier New" w:hAnsi="Courier New" w:cs="Courier New"/>
        </w:rPr>
      </w:pPr>
      <w:bookmarkStart w:id="22" w:name="P882"/>
      <w:bookmarkEnd w:id="22"/>
      <w:r>
        <w:rPr>
          <w:rFonts w:ascii="Courier New" w:hAnsi="Courier New" w:cs="Courier New"/>
        </w:rPr>
        <w:t xml:space="preserve">    &lt;3</w:t>
      </w:r>
      <w:r w:rsidRPr="000631F3">
        <w:rPr>
          <w:rFonts w:ascii="Courier New" w:hAnsi="Courier New" w:cs="Courier New"/>
        </w:rPr>
        <w:t>&gt;    Поле    отображается,   если   тип   заявителя   "Индивидуальный</w:t>
      </w:r>
    </w:p>
    <w:p w:rsidR="00ED3FB9" w:rsidRPr="000631F3" w:rsidRDefault="00ED3FB9" w:rsidP="00ED3FB9">
      <w:pPr>
        <w:autoSpaceDE w:val="0"/>
        <w:autoSpaceDN w:val="0"/>
        <w:rPr>
          <w:rFonts w:ascii="Courier New" w:hAnsi="Courier New" w:cs="Courier New"/>
        </w:rPr>
      </w:pPr>
      <w:r w:rsidRPr="000631F3">
        <w:rPr>
          <w:rFonts w:ascii="Courier New" w:hAnsi="Courier New" w:cs="Courier New"/>
        </w:rPr>
        <w:t>предприниматель"</w:t>
      </w:r>
    </w:p>
    <w:p w:rsidR="00ED3FB9" w:rsidRPr="000631F3" w:rsidRDefault="00ED3FB9" w:rsidP="00ED3FB9">
      <w:pPr>
        <w:autoSpaceDE w:val="0"/>
        <w:autoSpaceDN w:val="0"/>
        <w:rPr>
          <w:rFonts w:ascii="Courier New" w:hAnsi="Courier New" w:cs="Courier New"/>
        </w:rPr>
      </w:pPr>
      <w:bookmarkStart w:id="23" w:name="P884"/>
      <w:bookmarkEnd w:id="23"/>
      <w:r>
        <w:rPr>
          <w:rFonts w:ascii="Courier New" w:hAnsi="Courier New" w:cs="Courier New"/>
        </w:rPr>
        <w:t xml:space="preserve">    &lt;4</w:t>
      </w:r>
      <w:r w:rsidRPr="000631F3">
        <w:rPr>
          <w:rFonts w:ascii="Courier New" w:hAnsi="Courier New" w:cs="Courier New"/>
        </w:rPr>
        <w:t>&gt; Заголовок зависит от типа заявителя</w:t>
      </w:r>
    </w:p>
    <w:p w:rsidR="00ED3FB9" w:rsidRPr="000631F3" w:rsidRDefault="00ED3FB9" w:rsidP="00ED3FB9">
      <w:pPr>
        <w:autoSpaceDE w:val="0"/>
        <w:autoSpaceDN w:val="0"/>
        <w:rPr>
          <w:rFonts w:ascii="Courier New" w:hAnsi="Courier New" w:cs="Courier New"/>
        </w:rPr>
      </w:pPr>
      <w:bookmarkStart w:id="24" w:name="P885"/>
      <w:bookmarkEnd w:id="24"/>
      <w:r>
        <w:rPr>
          <w:rFonts w:ascii="Courier New" w:hAnsi="Courier New" w:cs="Courier New"/>
        </w:rPr>
        <w:t xml:space="preserve">    &lt;5</w:t>
      </w:r>
      <w:r w:rsidRPr="000631F3">
        <w:rPr>
          <w:rFonts w:ascii="Courier New" w:hAnsi="Courier New" w:cs="Courier New"/>
        </w:rPr>
        <w:t>&gt; Заголовок зависит от типа заявителя</w:t>
      </w:r>
    </w:p>
    <w:p w:rsidR="00ED3FB9" w:rsidRPr="000631F3" w:rsidRDefault="00ED3FB9" w:rsidP="00ED3FB9">
      <w:pPr>
        <w:autoSpaceDE w:val="0"/>
        <w:autoSpaceDN w:val="0"/>
        <w:rPr>
          <w:rFonts w:ascii="Courier New" w:hAnsi="Courier New" w:cs="Courier New"/>
        </w:rPr>
      </w:pPr>
      <w:bookmarkStart w:id="25" w:name="P886"/>
      <w:bookmarkEnd w:id="25"/>
      <w:r>
        <w:rPr>
          <w:rFonts w:ascii="Courier New" w:hAnsi="Courier New" w:cs="Courier New"/>
        </w:rPr>
        <w:t xml:space="preserve">    &lt;6</w:t>
      </w:r>
      <w:r w:rsidRPr="000631F3">
        <w:rPr>
          <w:rFonts w:ascii="Courier New" w:hAnsi="Courier New" w:cs="Courier New"/>
        </w:rPr>
        <w:t>&gt; Наполнение блока и состав полей зависят от услуги</w:t>
      </w: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Pr="006C4F4F" w:rsidRDefault="00ED3FB9" w:rsidP="00ED3FB9">
      <w:pPr>
        <w:autoSpaceDE w:val="0"/>
        <w:autoSpaceDN w:val="0"/>
        <w:adjustRightInd w:val="0"/>
        <w:jc w:val="right"/>
        <w:outlineLvl w:val="1"/>
        <w:rPr>
          <w:sz w:val="28"/>
          <w:szCs w:val="28"/>
        </w:rPr>
      </w:pPr>
      <w:r>
        <w:rPr>
          <w:sz w:val="28"/>
          <w:szCs w:val="28"/>
        </w:rPr>
        <w:t>Приложение 4</w:t>
      </w:r>
    </w:p>
    <w:p w:rsidR="00ED3FB9" w:rsidRDefault="00ED3FB9" w:rsidP="00ED3FB9">
      <w:pPr>
        <w:autoSpaceDE w:val="0"/>
        <w:autoSpaceDN w:val="0"/>
        <w:adjustRightInd w:val="0"/>
        <w:jc w:val="right"/>
        <w:outlineLvl w:val="1"/>
        <w:rPr>
          <w:sz w:val="28"/>
          <w:szCs w:val="28"/>
        </w:rPr>
      </w:pPr>
      <w:r w:rsidRPr="006C4F4F">
        <w:rPr>
          <w:sz w:val="28"/>
          <w:szCs w:val="28"/>
        </w:rPr>
        <w:t>к административному регламенту</w:t>
      </w: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Pr="003737D6" w:rsidRDefault="00ED3FB9" w:rsidP="00ED3FB9">
      <w:pPr>
        <w:autoSpaceDE w:val="0"/>
        <w:autoSpaceDN w:val="0"/>
        <w:jc w:val="center"/>
        <w:rPr>
          <w:rFonts w:ascii="Courier New" w:hAnsi="Courier New" w:cs="Courier New"/>
        </w:rPr>
      </w:pPr>
      <w:r w:rsidRPr="003737D6">
        <w:rPr>
          <w:rFonts w:ascii="Courier New" w:hAnsi="Courier New" w:cs="Courier New"/>
        </w:rPr>
        <w:t>__________________________________________</w:t>
      </w:r>
    </w:p>
    <w:p w:rsidR="00ED3FB9" w:rsidRPr="003737D6" w:rsidRDefault="00ED3FB9" w:rsidP="00ED3FB9">
      <w:pPr>
        <w:autoSpaceDE w:val="0"/>
        <w:autoSpaceDN w:val="0"/>
        <w:jc w:val="center"/>
        <w:rPr>
          <w:rFonts w:ascii="Courier New" w:hAnsi="Courier New" w:cs="Courier New"/>
        </w:rPr>
      </w:pPr>
      <w:r w:rsidRPr="003737D6">
        <w:rPr>
          <w:rFonts w:ascii="Courier New" w:hAnsi="Courier New" w:cs="Courier New"/>
        </w:rPr>
        <w:t>Орган, обрабатывающий запрос</w:t>
      </w:r>
      <w:r>
        <w:rPr>
          <w:rFonts w:ascii="Courier New" w:hAnsi="Courier New" w:cs="Courier New"/>
        </w:rPr>
        <w:t xml:space="preserve"> </w:t>
      </w:r>
      <w:r w:rsidRPr="003737D6">
        <w:rPr>
          <w:rFonts w:ascii="Courier New" w:hAnsi="Courier New" w:cs="Courier New"/>
        </w:rPr>
        <w:t>на предоставление услуги</w:t>
      </w:r>
    </w:p>
    <w:p w:rsidR="00ED3FB9" w:rsidRPr="003737D6" w:rsidRDefault="00ED3FB9" w:rsidP="00ED3FB9">
      <w:pPr>
        <w:autoSpaceDE w:val="0"/>
        <w:autoSpaceDN w:val="0"/>
        <w:rPr>
          <w:rFonts w:ascii="Courier New" w:hAnsi="Courier New" w:cs="Courier New"/>
        </w:rPr>
      </w:pPr>
    </w:p>
    <w:p w:rsidR="00ED3FB9" w:rsidRPr="003737D6" w:rsidRDefault="00ED3FB9" w:rsidP="00ED3FB9">
      <w:pPr>
        <w:autoSpaceDE w:val="0"/>
        <w:autoSpaceDN w:val="0"/>
        <w:rPr>
          <w:rFonts w:ascii="Courier New" w:hAnsi="Courier New" w:cs="Courier New"/>
        </w:rPr>
      </w:pPr>
      <w:r w:rsidRPr="003737D6">
        <w:rPr>
          <w:rFonts w:ascii="Courier New" w:hAnsi="Courier New" w:cs="Courier New"/>
        </w:rPr>
        <w:t xml:space="preserve">                 Данные заявителя (юридического лица) </w:t>
      </w:r>
      <w:hyperlink w:anchor="P1056" w:history="1">
        <w:r w:rsidRPr="003737D6">
          <w:rPr>
            <w:rFonts w:ascii="Courier New" w:hAnsi="Courier New" w:cs="Courier New"/>
            <w:color w:val="0000FF"/>
          </w:rPr>
          <w:t>&lt;</w:t>
        </w:r>
        <w:r>
          <w:rPr>
            <w:rFonts w:ascii="Courier New" w:hAnsi="Courier New" w:cs="Courier New"/>
            <w:color w:val="0000FF"/>
          </w:rPr>
          <w:t>7</w:t>
        </w:r>
        <w:r w:rsidRPr="003737D6">
          <w:rPr>
            <w:rFonts w:ascii="Courier New" w:hAnsi="Courier New" w:cs="Courier New"/>
            <w:color w:val="0000FF"/>
          </w:rPr>
          <w:t>&gt;</w:t>
        </w:r>
      </w:hyperlink>
    </w:p>
    <w:p w:rsidR="00ED3FB9" w:rsidRPr="003737D6" w:rsidRDefault="00ED3FB9" w:rsidP="00ED3FB9">
      <w:pPr>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ED3FB9" w:rsidRPr="003737D6" w:rsidTr="00DC0813">
        <w:tc>
          <w:tcPr>
            <w:tcW w:w="2154" w:type="dxa"/>
          </w:tcPr>
          <w:p w:rsidR="00ED3FB9" w:rsidRPr="003737D6" w:rsidRDefault="00ED3FB9" w:rsidP="00DC0813">
            <w:pPr>
              <w:autoSpaceDE w:val="0"/>
              <w:autoSpaceDN w:val="0"/>
              <w:rPr>
                <w:rFonts w:ascii="Calibri" w:hAnsi="Calibri" w:cs="Calibri"/>
              </w:rPr>
            </w:pPr>
            <w:r w:rsidRPr="003737D6">
              <w:rPr>
                <w:rFonts w:ascii="Calibri" w:hAnsi="Calibri" w:cs="Calibri"/>
              </w:rPr>
              <w:t>Полное наименование юридического лица (в соответствии с учредительными документами)</w:t>
            </w:r>
          </w:p>
        </w:tc>
        <w:tc>
          <w:tcPr>
            <w:tcW w:w="7483" w:type="dxa"/>
          </w:tcPr>
          <w:p w:rsidR="00ED3FB9" w:rsidRPr="003737D6" w:rsidRDefault="00ED3FB9" w:rsidP="00DC0813">
            <w:pPr>
              <w:autoSpaceDE w:val="0"/>
              <w:autoSpaceDN w:val="0"/>
              <w:rPr>
                <w:rFonts w:ascii="Calibri" w:hAnsi="Calibri" w:cs="Calibri"/>
              </w:rPr>
            </w:pPr>
          </w:p>
        </w:tc>
      </w:tr>
      <w:tr w:rsidR="00ED3FB9" w:rsidRPr="003737D6" w:rsidTr="00DC0813">
        <w:tc>
          <w:tcPr>
            <w:tcW w:w="2154" w:type="dxa"/>
          </w:tcPr>
          <w:p w:rsidR="00ED3FB9" w:rsidRPr="003737D6" w:rsidRDefault="00ED3FB9" w:rsidP="00DC0813">
            <w:pPr>
              <w:autoSpaceDE w:val="0"/>
              <w:autoSpaceDN w:val="0"/>
              <w:rPr>
                <w:rFonts w:ascii="Calibri" w:hAnsi="Calibri" w:cs="Calibri"/>
              </w:rPr>
            </w:pPr>
            <w:r w:rsidRPr="003737D6">
              <w:rPr>
                <w:rFonts w:ascii="Calibri" w:hAnsi="Calibri" w:cs="Calibri"/>
              </w:rPr>
              <w:t>Организационно-правовая форма юридического лица</w:t>
            </w:r>
          </w:p>
        </w:tc>
        <w:tc>
          <w:tcPr>
            <w:tcW w:w="7483" w:type="dxa"/>
          </w:tcPr>
          <w:p w:rsidR="00ED3FB9" w:rsidRPr="003737D6" w:rsidRDefault="00ED3FB9" w:rsidP="00DC0813">
            <w:pPr>
              <w:autoSpaceDE w:val="0"/>
              <w:autoSpaceDN w:val="0"/>
              <w:rPr>
                <w:rFonts w:ascii="Calibri" w:hAnsi="Calibri" w:cs="Calibri"/>
              </w:rPr>
            </w:pPr>
          </w:p>
        </w:tc>
      </w:tr>
      <w:tr w:rsidR="00ED3FB9" w:rsidRPr="003737D6" w:rsidTr="00DC0813">
        <w:tc>
          <w:tcPr>
            <w:tcW w:w="2154" w:type="dxa"/>
          </w:tcPr>
          <w:p w:rsidR="00ED3FB9" w:rsidRPr="003737D6" w:rsidRDefault="00ED3FB9" w:rsidP="00DC0813">
            <w:pPr>
              <w:autoSpaceDE w:val="0"/>
              <w:autoSpaceDN w:val="0"/>
              <w:rPr>
                <w:rFonts w:ascii="Calibri" w:hAnsi="Calibri" w:cs="Calibri"/>
              </w:rPr>
            </w:pPr>
            <w:r w:rsidRPr="003737D6">
              <w:rPr>
                <w:rFonts w:ascii="Calibri" w:hAnsi="Calibri" w:cs="Calibri"/>
              </w:rPr>
              <w:t>Фамилия, имя, отчество руководителя юридического лица</w:t>
            </w:r>
          </w:p>
        </w:tc>
        <w:tc>
          <w:tcPr>
            <w:tcW w:w="7483" w:type="dxa"/>
          </w:tcPr>
          <w:p w:rsidR="00ED3FB9" w:rsidRPr="003737D6" w:rsidRDefault="00ED3FB9" w:rsidP="00DC0813">
            <w:pPr>
              <w:autoSpaceDE w:val="0"/>
              <w:autoSpaceDN w:val="0"/>
              <w:rPr>
                <w:rFonts w:ascii="Calibri" w:hAnsi="Calibri" w:cs="Calibri"/>
              </w:rPr>
            </w:pPr>
          </w:p>
        </w:tc>
      </w:tr>
      <w:tr w:rsidR="00ED3FB9" w:rsidRPr="003737D6" w:rsidTr="00DC0813">
        <w:tc>
          <w:tcPr>
            <w:tcW w:w="2154" w:type="dxa"/>
          </w:tcPr>
          <w:p w:rsidR="00ED3FB9" w:rsidRPr="003737D6" w:rsidRDefault="00ED3FB9" w:rsidP="00DC0813">
            <w:pPr>
              <w:autoSpaceDE w:val="0"/>
              <w:autoSpaceDN w:val="0"/>
              <w:rPr>
                <w:rFonts w:ascii="Calibri" w:hAnsi="Calibri" w:cs="Calibri"/>
              </w:rPr>
            </w:pPr>
            <w:r w:rsidRPr="003737D6">
              <w:rPr>
                <w:rFonts w:ascii="Calibri" w:hAnsi="Calibri" w:cs="Calibri"/>
              </w:rPr>
              <w:t>ОГРН</w:t>
            </w:r>
          </w:p>
        </w:tc>
        <w:tc>
          <w:tcPr>
            <w:tcW w:w="7483" w:type="dxa"/>
          </w:tcPr>
          <w:p w:rsidR="00ED3FB9" w:rsidRPr="003737D6" w:rsidRDefault="00ED3FB9" w:rsidP="00DC0813">
            <w:pPr>
              <w:autoSpaceDE w:val="0"/>
              <w:autoSpaceDN w:val="0"/>
              <w:rPr>
                <w:rFonts w:ascii="Calibri" w:hAnsi="Calibri" w:cs="Calibri"/>
              </w:rPr>
            </w:pPr>
          </w:p>
        </w:tc>
      </w:tr>
    </w:tbl>
    <w:p w:rsidR="00ED3FB9" w:rsidRPr="003737D6" w:rsidRDefault="00ED3FB9" w:rsidP="00ED3FB9">
      <w:pPr>
        <w:autoSpaceDE w:val="0"/>
        <w:autoSpaceDN w:val="0"/>
        <w:rPr>
          <w:rFonts w:ascii="Calibri" w:hAnsi="Calibri" w:cs="Calibri"/>
        </w:rPr>
      </w:pPr>
    </w:p>
    <w:p w:rsidR="00ED3FB9" w:rsidRPr="003737D6" w:rsidRDefault="00ED3FB9" w:rsidP="00ED3FB9">
      <w:pPr>
        <w:autoSpaceDE w:val="0"/>
        <w:autoSpaceDN w:val="0"/>
        <w:rPr>
          <w:rFonts w:ascii="Courier New" w:hAnsi="Courier New" w:cs="Courier New"/>
        </w:rPr>
      </w:pPr>
      <w:r w:rsidRPr="003737D6">
        <w:rPr>
          <w:rFonts w:ascii="Courier New" w:hAnsi="Courier New" w:cs="Courier New"/>
        </w:rPr>
        <w:t xml:space="preserve">                             Юридический адрес</w:t>
      </w:r>
    </w:p>
    <w:p w:rsidR="00ED3FB9" w:rsidRPr="003737D6" w:rsidRDefault="00ED3FB9" w:rsidP="00ED3FB9">
      <w:pPr>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ED3FB9" w:rsidRPr="003737D6" w:rsidTr="00DC0813">
        <w:tc>
          <w:tcPr>
            <w:tcW w:w="1090" w:type="dxa"/>
          </w:tcPr>
          <w:p w:rsidR="00ED3FB9" w:rsidRPr="003737D6" w:rsidRDefault="00ED3FB9" w:rsidP="00DC0813">
            <w:pPr>
              <w:autoSpaceDE w:val="0"/>
              <w:autoSpaceDN w:val="0"/>
              <w:rPr>
                <w:rFonts w:ascii="Calibri" w:hAnsi="Calibri" w:cs="Calibri"/>
              </w:rPr>
            </w:pPr>
            <w:r w:rsidRPr="003737D6">
              <w:rPr>
                <w:rFonts w:ascii="Calibri" w:hAnsi="Calibri" w:cs="Calibri"/>
              </w:rPr>
              <w:t>Индекс</w:t>
            </w:r>
          </w:p>
        </w:tc>
        <w:tc>
          <w:tcPr>
            <w:tcW w:w="2891" w:type="dxa"/>
          </w:tcPr>
          <w:p w:rsidR="00ED3FB9" w:rsidRPr="003737D6" w:rsidRDefault="00ED3FB9" w:rsidP="00DC0813">
            <w:pPr>
              <w:autoSpaceDE w:val="0"/>
              <w:autoSpaceDN w:val="0"/>
              <w:rPr>
                <w:rFonts w:ascii="Calibri" w:hAnsi="Calibri" w:cs="Calibri"/>
              </w:rPr>
            </w:pPr>
          </w:p>
        </w:tc>
        <w:tc>
          <w:tcPr>
            <w:tcW w:w="2607" w:type="dxa"/>
            <w:gridSpan w:val="2"/>
          </w:tcPr>
          <w:p w:rsidR="00ED3FB9" w:rsidRPr="003737D6" w:rsidRDefault="00ED3FB9" w:rsidP="00DC0813">
            <w:pPr>
              <w:autoSpaceDE w:val="0"/>
              <w:autoSpaceDN w:val="0"/>
              <w:rPr>
                <w:rFonts w:ascii="Calibri" w:hAnsi="Calibri" w:cs="Calibri"/>
              </w:rPr>
            </w:pPr>
            <w:r w:rsidRPr="003737D6">
              <w:rPr>
                <w:rFonts w:ascii="Calibri" w:hAnsi="Calibri" w:cs="Calibri"/>
              </w:rPr>
              <w:t>Регион</w:t>
            </w:r>
          </w:p>
        </w:tc>
        <w:tc>
          <w:tcPr>
            <w:tcW w:w="3004" w:type="dxa"/>
            <w:gridSpan w:val="2"/>
          </w:tcPr>
          <w:p w:rsidR="00ED3FB9" w:rsidRPr="003737D6" w:rsidRDefault="00ED3FB9" w:rsidP="00DC0813">
            <w:pPr>
              <w:autoSpaceDE w:val="0"/>
              <w:autoSpaceDN w:val="0"/>
              <w:rPr>
                <w:rFonts w:ascii="Calibri" w:hAnsi="Calibri" w:cs="Calibri"/>
              </w:rPr>
            </w:pPr>
          </w:p>
        </w:tc>
      </w:tr>
      <w:tr w:rsidR="00ED3FB9" w:rsidRPr="003737D6" w:rsidTr="00DC0813">
        <w:tc>
          <w:tcPr>
            <w:tcW w:w="1090" w:type="dxa"/>
          </w:tcPr>
          <w:p w:rsidR="00ED3FB9" w:rsidRPr="003737D6" w:rsidRDefault="00ED3FB9" w:rsidP="00DC0813">
            <w:pPr>
              <w:autoSpaceDE w:val="0"/>
              <w:autoSpaceDN w:val="0"/>
              <w:rPr>
                <w:rFonts w:ascii="Calibri" w:hAnsi="Calibri" w:cs="Calibri"/>
              </w:rPr>
            </w:pPr>
            <w:r w:rsidRPr="003737D6">
              <w:rPr>
                <w:rFonts w:ascii="Calibri" w:hAnsi="Calibri" w:cs="Calibri"/>
              </w:rPr>
              <w:t>Район</w:t>
            </w:r>
          </w:p>
        </w:tc>
        <w:tc>
          <w:tcPr>
            <w:tcW w:w="2891" w:type="dxa"/>
          </w:tcPr>
          <w:p w:rsidR="00ED3FB9" w:rsidRPr="003737D6" w:rsidRDefault="00ED3FB9" w:rsidP="00DC0813">
            <w:pPr>
              <w:autoSpaceDE w:val="0"/>
              <w:autoSpaceDN w:val="0"/>
              <w:rPr>
                <w:rFonts w:ascii="Calibri" w:hAnsi="Calibri" w:cs="Calibri"/>
              </w:rPr>
            </w:pPr>
          </w:p>
        </w:tc>
        <w:tc>
          <w:tcPr>
            <w:tcW w:w="2607" w:type="dxa"/>
            <w:gridSpan w:val="2"/>
          </w:tcPr>
          <w:p w:rsidR="00ED3FB9" w:rsidRPr="003737D6" w:rsidRDefault="00ED3FB9" w:rsidP="00DC0813">
            <w:pPr>
              <w:autoSpaceDE w:val="0"/>
              <w:autoSpaceDN w:val="0"/>
              <w:rPr>
                <w:rFonts w:ascii="Calibri" w:hAnsi="Calibri" w:cs="Calibri"/>
              </w:rPr>
            </w:pPr>
            <w:r w:rsidRPr="003737D6">
              <w:rPr>
                <w:rFonts w:ascii="Calibri" w:hAnsi="Calibri" w:cs="Calibri"/>
              </w:rPr>
              <w:t>Населенный пункт</w:t>
            </w:r>
          </w:p>
        </w:tc>
        <w:tc>
          <w:tcPr>
            <w:tcW w:w="3004" w:type="dxa"/>
            <w:gridSpan w:val="2"/>
          </w:tcPr>
          <w:p w:rsidR="00ED3FB9" w:rsidRPr="003737D6" w:rsidRDefault="00ED3FB9" w:rsidP="00DC0813">
            <w:pPr>
              <w:autoSpaceDE w:val="0"/>
              <w:autoSpaceDN w:val="0"/>
              <w:rPr>
                <w:rFonts w:ascii="Calibri" w:hAnsi="Calibri" w:cs="Calibri"/>
              </w:rPr>
            </w:pPr>
          </w:p>
        </w:tc>
      </w:tr>
      <w:tr w:rsidR="00ED3FB9" w:rsidRPr="003737D6" w:rsidTr="00DC0813">
        <w:tc>
          <w:tcPr>
            <w:tcW w:w="1090" w:type="dxa"/>
          </w:tcPr>
          <w:p w:rsidR="00ED3FB9" w:rsidRPr="003737D6" w:rsidRDefault="00ED3FB9" w:rsidP="00DC0813">
            <w:pPr>
              <w:autoSpaceDE w:val="0"/>
              <w:autoSpaceDN w:val="0"/>
              <w:rPr>
                <w:rFonts w:ascii="Calibri" w:hAnsi="Calibri" w:cs="Calibri"/>
              </w:rPr>
            </w:pPr>
            <w:r w:rsidRPr="003737D6">
              <w:rPr>
                <w:rFonts w:ascii="Calibri" w:hAnsi="Calibri" w:cs="Calibri"/>
              </w:rPr>
              <w:t>Улица</w:t>
            </w:r>
          </w:p>
        </w:tc>
        <w:tc>
          <w:tcPr>
            <w:tcW w:w="8502" w:type="dxa"/>
            <w:gridSpan w:val="5"/>
          </w:tcPr>
          <w:p w:rsidR="00ED3FB9" w:rsidRPr="003737D6" w:rsidRDefault="00ED3FB9" w:rsidP="00DC0813">
            <w:pPr>
              <w:autoSpaceDE w:val="0"/>
              <w:autoSpaceDN w:val="0"/>
              <w:rPr>
                <w:rFonts w:ascii="Calibri" w:hAnsi="Calibri" w:cs="Calibri"/>
              </w:rPr>
            </w:pPr>
          </w:p>
        </w:tc>
      </w:tr>
      <w:tr w:rsidR="00ED3FB9" w:rsidRPr="003737D6" w:rsidTr="00DC0813">
        <w:tc>
          <w:tcPr>
            <w:tcW w:w="1090" w:type="dxa"/>
          </w:tcPr>
          <w:p w:rsidR="00ED3FB9" w:rsidRPr="003737D6" w:rsidRDefault="00ED3FB9" w:rsidP="00DC0813">
            <w:pPr>
              <w:autoSpaceDE w:val="0"/>
              <w:autoSpaceDN w:val="0"/>
              <w:rPr>
                <w:rFonts w:ascii="Calibri" w:hAnsi="Calibri" w:cs="Calibri"/>
              </w:rPr>
            </w:pPr>
            <w:r w:rsidRPr="003737D6">
              <w:rPr>
                <w:rFonts w:ascii="Calibri" w:hAnsi="Calibri" w:cs="Calibri"/>
              </w:rPr>
              <w:t>Дом</w:t>
            </w:r>
          </w:p>
        </w:tc>
        <w:tc>
          <w:tcPr>
            <w:tcW w:w="2891" w:type="dxa"/>
          </w:tcPr>
          <w:p w:rsidR="00ED3FB9" w:rsidRPr="003737D6" w:rsidRDefault="00ED3FB9" w:rsidP="00DC0813">
            <w:pPr>
              <w:autoSpaceDE w:val="0"/>
              <w:autoSpaceDN w:val="0"/>
              <w:rPr>
                <w:rFonts w:ascii="Calibri" w:hAnsi="Calibri" w:cs="Calibri"/>
              </w:rPr>
            </w:pPr>
          </w:p>
        </w:tc>
        <w:tc>
          <w:tcPr>
            <w:tcW w:w="1020" w:type="dxa"/>
          </w:tcPr>
          <w:p w:rsidR="00ED3FB9" w:rsidRPr="003737D6" w:rsidRDefault="00ED3FB9" w:rsidP="00DC0813">
            <w:pPr>
              <w:autoSpaceDE w:val="0"/>
              <w:autoSpaceDN w:val="0"/>
              <w:rPr>
                <w:rFonts w:ascii="Calibri" w:hAnsi="Calibri" w:cs="Calibri"/>
              </w:rPr>
            </w:pPr>
            <w:r w:rsidRPr="003737D6">
              <w:rPr>
                <w:rFonts w:ascii="Calibri" w:hAnsi="Calibri" w:cs="Calibri"/>
              </w:rPr>
              <w:t>Корпус</w:t>
            </w:r>
          </w:p>
        </w:tc>
        <w:tc>
          <w:tcPr>
            <w:tcW w:w="1587" w:type="dxa"/>
          </w:tcPr>
          <w:p w:rsidR="00ED3FB9" w:rsidRPr="003737D6" w:rsidRDefault="00ED3FB9" w:rsidP="00DC0813">
            <w:pPr>
              <w:autoSpaceDE w:val="0"/>
              <w:autoSpaceDN w:val="0"/>
              <w:rPr>
                <w:rFonts w:ascii="Calibri" w:hAnsi="Calibri" w:cs="Calibri"/>
              </w:rPr>
            </w:pPr>
          </w:p>
        </w:tc>
        <w:tc>
          <w:tcPr>
            <w:tcW w:w="1247" w:type="dxa"/>
          </w:tcPr>
          <w:p w:rsidR="00ED3FB9" w:rsidRPr="003737D6" w:rsidRDefault="00ED3FB9" w:rsidP="00DC0813">
            <w:pPr>
              <w:autoSpaceDE w:val="0"/>
              <w:autoSpaceDN w:val="0"/>
              <w:rPr>
                <w:rFonts w:ascii="Calibri" w:hAnsi="Calibri" w:cs="Calibri"/>
              </w:rPr>
            </w:pPr>
            <w:r w:rsidRPr="003737D6">
              <w:rPr>
                <w:rFonts w:ascii="Calibri" w:hAnsi="Calibri" w:cs="Calibri"/>
              </w:rPr>
              <w:t>Квартира</w:t>
            </w:r>
          </w:p>
        </w:tc>
        <w:tc>
          <w:tcPr>
            <w:tcW w:w="1757" w:type="dxa"/>
          </w:tcPr>
          <w:p w:rsidR="00ED3FB9" w:rsidRPr="003737D6" w:rsidRDefault="00ED3FB9" w:rsidP="00DC0813">
            <w:pPr>
              <w:autoSpaceDE w:val="0"/>
              <w:autoSpaceDN w:val="0"/>
              <w:rPr>
                <w:rFonts w:ascii="Calibri" w:hAnsi="Calibri" w:cs="Calibri"/>
              </w:rPr>
            </w:pPr>
          </w:p>
        </w:tc>
      </w:tr>
    </w:tbl>
    <w:p w:rsidR="00ED3FB9" w:rsidRPr="003737D6" w:rsidRDefault="00ED3FB9" w:rsidP="00ED3FB9">
      <w:pPr>
        <w:autoSpaceDE w:val="0"/>
        <w:autoSpaceDN w:val="0"/>
        <w:rPr>
          <w:rFonts w:ascii="Calibri" w:hAnsi="Calibri" w:cs="Calibri"/>
        </w:rPr>
      </w:pPr>
    </w:p>
    <w:p w:rsidR="00ED3FB9" w:rsidRPr="003737D6" w:rsidRDefault="00ED3FB9" w:rsidP="00ED3FB9">
      <w:pPr>
        <w:autoSpaceDE w:val="0"/>
        <w:autoSpaceDN w:val="0"/>
        <w:rPr>
          <w:rFonts w:ascii="Courier New" w:hAnsi="Courier New" w:cs="Courier New"/>
        </w:rPr>
      </w:pPr>
      <w:r w:rsidRPr="003737D6">
        <w:rPr>
          <w:rFonts w:ascii="Courier New" w:hAnsi="Courier New" w:cs="Courier New"/>
        </w:rPr>
        <w:t xml:space="preserve">                              Почтовый адрес</w:t>
      </w:r>
    </w:p>
    <w:p w:rsidR="00ED3FB9" w:rsidRPr="003737D6" w:rsidRDefault="00ED3FB9" w:rsidP="00ED3FB9">
      <w:pPr>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ED3FB9" w:rsidRPr="003737D6" w:rsidTr="00DC0813">
        <w:tc>
          <w:tcPr>
            <w:tcW w:w="1090" w:type="dxa"/>
          </w:tcPr>
          <w:p w:rsidR="00ED3FB9" w:rsidRPr="003737D6" w:rsidRDefault="00ED3FB9" w:rsidP="00DC0813">
            <w:pPr>
              <w:autoSpaceDE w:val="0"/>
              <w:autoSpaceDN w:val="0"/>
              <w:rPr>
                <w:rFonts w:ascii="Calibri" w:hAnsi="Calibri" w:cs="Calibri"/>
              </w:rPr>
            </w:pPr>
            <w:r w:rsidRPr="003737D6">
              <w:rPr>
                <w:rFonts w:ascii="Calibri" w:hAnsi="Calibri" w:cs="Calibri"/>
              </w:rPr>
              <w:t>Индекс</w:t>
            </w:r>
          </w:p>
        </w:tc>
        <w:tc>
          <w:tcPr>
            <w:tcW w:w="2891" w:type="dxa"/>
          </w:tcPr>
          <w:p w:rsidR="00ED3FB9" w:rsidRPr="003737D6" w:rsidRDefault="00ED3FB9" w:rsidP="00DC0813">
            <w:pPr>
              <w:autoSpaceDE w:val="0"/>
              <w:autoSpaceDN w:val="0"/>
              <w:rPr>
                <w:rFonts w:ascii="Calibri" w:hAnsi="Calibri" w:cs="Calibri"/>
              </w:rPr>
            </w:pPr>
          </w:p>
        </w:tc>
        <w:tc>
          <w:tcPr>
            <w:tcW w:w="2607" w:type="dxa"/>
            <w:gridSpan w:val="2"/>
          </w:tcPr>
          <w:p w:rsidR="00ED3FB9" w:rsidRPr="003737D6" w:rsidRDefault="00ED3FB9" w:rsidP="00DC0813">
            <w:pPr>
              <w:autoSpaceDE w:val="0"/>
              <w:autoSpaceDN w:val="0"/>
              <w:rPr>
                <w:rFonts w:ascii="Calibri" w:hAnsi="Calibri" w:cs="Calibri"/>
              </w:rPr>
            </w:pPr>
            <w:r w:rsidRPr="003737D6">
              <w:rPr>
                <w:rFonts w:ascii="Calibri" w:hAnsi="Calibri" w:cs="Calibri"/>
              </w:rPr>
              <w:t>Регион</w:t>
            </w:r>
          </w:p>
        </w:tc>
        <w:tc>
          <w:tcPr>
            <w:tcW w:w="3004" w:type="dxa"/>
            <w:gridSpan w:val="2"/>
          </w:tcPr>
          <w:p w:rsidR="00ED3FB9" w:rsidRPr="003737D6" w:rsidRDefault="00ED3FB9" w:rsidP="00DC0813">
            <w:pPr>
              <w:autoSpaceDE w:val="0"/>
              <w:autoSpaceDN w:val="0"/>
              <w:rPr>
                <w:rFonts w:ascii="Calibri" w:hAnsi="Calibri" w:cs="Calibri"/>
              </w:rPr>
            </w:pPr>
          </w:p>
        </w:tc>
      </w:tr>
      <w:tr w:rsidR="00ED3FB9" w:rsidRPr="003737D6" w:rsidTr="00DC0813">
        <w:tc>
          <w:tcPr>
            <w:tcW w:w="1090" w:type="dxa"/>
          </w:tcPr>
          <w:p w:rsidR="00ED3FB9" w:rsidRPr="003737D6" w:rsidRDefault="00ED3FB9" w:rsidP="00DC0813">
            <w:pPr>
              <w:autoSpaceDE w:val="0"/>
              <w:autoSpaceDN w:val="0"/>
              <w:rPr>
                <w:rFonts w:ascii="Calibri" w:hAnsi="Calibri" w:cs="Calibri"/>
              </w:rPr>
            </w:pPr>
            <w:r w:rsidRPr="003737D6">
              <w:rPr>
                <w:rFonts w:ascii="Calibri" w:hAnsi="Calibri" w:cs="Calibri"/>
              </w:rPr>
              <w:t>Район</w:t>
            </w:r>
          </w:p>
        </w:tc>
        <w:tc>
          <w:tcPr>
            <w:tcW w:w="2891" w:type="dxa"/>
          </w:tcPr>
          <w:p w:rsidR="00ED3FB9" w:rsidRPr="003737D6" w:rsidRDefault="00ED3FB9" w:rsidP="00DC0813">
            <w:pPr>
              <w:autoSpaceDE w:val="0"/>
              <w:autoSpaceDN w:val="0"/>
              <w:rPr>
                <w:rFonts w:ascii="Calibri" w:hAnsi="Calibri" w:cs="Calibri"/>
              </w:rPr>
            </w:pPr>
          </w:p>
        </w:tc>
        <w:tc>
          <w:tcPr>
            <w:tcW w:w="2607" w:type="dxa"/>
            <w:gridSpan w:val="2"/>
          </w:tcPr>
          <w:p w:rsidR="00ED3FB9" w:rsidRPr="003737D6" w:rsidRDefault="00ED3FB9" w:rsidP="00DC0813">
            <w:pPr>
              <w:autoSpaceDE w:val="0"/>
              <w:autoSpaceDN w:val="0"/>
              <w:rPr>
                <w:rFonts w:ascii="Calibri" w:hAnsi="Calibri" w:cs="Calibri"/>
              </w:rPr>
            </w:pPr>
            <w:r w:rsidRPr="003737D6">
              <w:rPr>
                <w:rFonts w:ascii="Calibri" w:hAnsi="Calibri" w:cs="Calibri"/>
              </w:rPr>
              <w:t>Населенный пункт</w:t>
            </w:r>
          </w:p>
        </w:tc>
        <w:tc>
          <w:tcPr>
            <w:tcW w:w="3004" w:type="dxa"/>
            <w:gridSpan w:val="2"/>
          </w:tcPr>
          <w:p w:rsidR="00ED3FB9" w:rsidRPr="003737D6" w:rsidRDefault="00ED3FB9" w:rsidP="00DC0813">
            <w:pPr>
              <w:autoSpaceDE w:val="0"/>
              <w:autoSpaceDN w:val="0"/>
              <w:rPr>
                <w:rFonts w:ascii="Calibri" w:hAnsi="Calibri" w:cs="Calibri"/>
              </w:rPr>
            </w:pPr>
          </w:p>
        </w:tc>
      </w:tr>
      <w:tr w:rsidR="00ED3FB9" w:rsidRPr="003737D6" w:rsidTr="00DC0813">
        <w:tc>
          <w:tcPr>
            <w:tcW w:w="1090" w:type="dxa"/>
          </w:tcPr>
          <w:p w:rsidR="00ED3FB9" w:rsidRPr="003737D6" w:rsidRDefault="00ED3FB9" w:rsidP="00DC0813">
            <w:pPr>
              <w:autoSpaceDE w:val="0"/>
              <w:autoSpaceDN w:val="0"/>
              <w:rPr>
                <w:rFonts w:ascii="Calibri" w:hAnsi="Calibri" w:cs="Calibri"/>
              </w:rPr>
            </w:pPr>
            <w:r w:rsidRPr="003737D6">
              <w:rPr>
                <w:rFonts w:ascii="Calibri" w:hAnsi="Calibri" w:cs="Calibri"/>
              </w:rPr>
              <w:t>Улица</w:t>
            </w:r>
          </w:p>
        </w:tc>
        <w:tc>
          <w:tcPr>
            <w:tcW w:w="8502" w:type="dxa"/>
            <w:gridSpan w:val="5"/>
          </w:tcPr>
          <w:p w:rsidR="00ED3FB9" w:rsidRPr="003737D6" w:rsidRDefault="00ED3FB9" w:rsidP="00DC0813">
            <w:pPr>
              <w:autoSpaceDE w:val="0"/>
              <w:autoSpaceDN w:val="0"/>
              <w:rPr>
                <w:rFonts w:ascii="Calibri" w:hAnsi="Calibri" w:cs="Calibri"/>
              </w:rPr>
            </w:pPr>
          </w:p>
        </w:tc>
      </w:tr>
      <w:tr w:rsidR="00ED3FB9" w:rsidRPr="003737D6" w:rsidTr="00DC0813">
        <w:tc>
          <w:tcPr>
            <w:tcW w:w="1090" w:type="dxa"/>
          </w:tcPr>
          <w:p w:rsidR="00ED3FB9" w:rsidRPr="003737D6" w:rsidRDefault="00ED3FB9" w:rsidP="00DC0813">
            <w:pPr>
              <w:autoSpaceDE w:val="0"/>
              <w:autoSpaceDN w:val="0"/>
              <w:rPr>
                <w:rFonts w:ascii="Calibri" w:hAnsi="Calibri" w:cs="Calibri"/>
              </w:rPr>
            </w:pPr>
            <w:r w:rsidRPr="003737D6">
              <w:rPr>
                <w:rFonts w:ascii="Calibri" w:hAnsi="Calibri" w:cs="Calibri"/>
              </w:rPr>
              <w:t>Дом</w:t>
            </w:r>
          </w:p>
        </w:tc>
        <w:tc>
          <w:tcPr>
            <w:tcW w:w="2891" w:type="dxa"/>
          </w:tcPr>
          <w:p w:rsidR="00ED3FB9" w:rsidRPr="003737D6" w:rsidRDefault="00ED3FB9" w:rsidP="00DC0813">
            <w:pPr>
              <w:autoSpaceDE w:val="0"/>
              <w:autoSpaceDN w:val="0"/>
              <w:rPr>
                <w:rFonts w:ascii="Calibri" w:hAnsi="Calibri" w:cs="Calibri"/>
              </w:rPr>
            </w:pPr>
          </w:p>
        </w:tc>
        <w:tc>
          <w:tcPr>
            <w:tcW w:w="1020" w:type="dxa"/>
          </w:tcPr>
          <w:p w:rsidR="00ED3FB9" w:rsidRPr="003737D6" w:rsidRDefault="00ED3FB9" w:rsidP="00DC0813">
            <w:pPr>
              <w:autoSpaceDE w:val="0"/>
              <w:autoSpaceDN w:val="0"/>
              <w:rPr>
                <w:rFonts w:ascii="Calibri" w:hAnsi="Calibri" w:cs="Calibri"/>
              </w:rPr>
            </w:pPr>
            <w:r w:rsidRPr="003737D6">
              <w:rPr>
                <w:rFonts w:ascii="Calibri" w:hAnsi="Calibri" w:cs="Calibri"/>
              </w:rPr>
              <w:t>Корпус</w:t>
            </w:r>
          </w:p>
        </w:tc>
        <w:tc>
          <w:tcPr>
            <w:tcW w:w="1587" w:type="dxa"/>
          </w:tcPr>
          <w:p w:rsidR="00ED3FB9" w:rsidRPr="003737D6" w:rsidRDefault="00ED3FB9" w:rsidP="00DC0813">
            <w:pPr>
              <w:autoSpaceDE w:val="0"/>
              <w:autoSpaceDN w:val="0"/>
              <w:rPr>
                <w:rFonts w:ascii="Calibri" w:hAnsi="Calibri" w:cs="Calibri"/>
              </w:rPr>
            </w:pPr>
          </w:p>
        </w:tc>
        <w:tc>
          <w:tcPr>
            <w:tcW w:w="1247" w:type="dxa"/>
          </w:tcPr>
          <w:p w:rsidR="00ED3FB9" w:rsidRPr="003737D6" w:rsidRDefault="00ED3FB9" w:rsidP="00DC0813">
            <w:pPr>
              <w:autoSpaceDE w:val="0"/>
              <w:autoSpaceDN w:val="0"/>
              <w:rPr>
                <w:rFonts w:ascii="Calibri" w:hAnsi="Calibri" w:cs="Calibri"/>
              </w:rPr>
            </w:pPr>
            <w:r w:rsidRPr="003737D6">
              <w:rPr>
                <w:rFonts w:ascii="Calibri" w:hAnsi="Calibri" w:cs="Calibri"/>
              </w:rPr>
              <w:t>Квартира</w:t>
            </w:r>
          </w:p>
        </w:tc>
        <w:tc>
          <w:tcPr>
            <w:tcW w:w="1757" w:type="dxa"/>
          </w:tcPr>
          <w:p w:rsidR="00ED3FB9" w:rsidRPr="003737D6" w:rsidRDefault="00ED3FB9" w:rsidP="00DC0813">
            <w:pPr>
              <w:autoSpaceDE w:val="0"/>
              <w:autoSpaceDN w:val="0"/>
              <w:rPr>
                <w:rFonts w:ascii="Calibri" w:hAnsi="Calibri" w:cs="Calibri"/>
              </w:rPr>
            </w:pPr>
          </w:p>
        </w:tc>
      </w:tr>
    </w:tbl>
    <w:p w:rsidR="00ED3FB9" w:rsidRPr="003737D6" w:rsidRDefault="00ED3FB9" w:rsidP="00ED3FB9">
      <w:pPr>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ED3FB9" w:rsidRPr="003737D6" w:rsidTr="00DC0813">
        <w:tc>
          <w:tcPr>
            <w:tcW w:w="1474" w:type="dxa"/>
            <w:vMerge w:val="restart"/>
          </w:tcPr>
          <w:p w:rsidR="00ED3FB9" w:rsidRPr="003737D6" w:rsidRDefault="00ED3FB9" w:rsidP="00DC0813">
            <w:pPr>
              <w:autoSpaceDE w:val="0"/>
              <w:autoSpaceDN w:val="0"/>
              <w:rPr>
                <w:rFonts w:ascii="Calibri" w:hAnsi="Calibri" w:cs="Calibri"/>
              </w:rPr>
            </w:pPr>
            <w:r w:rsidRPr="003737D6">
              <w:rPr>
                <w:rFonts w:ascii="Calibri" w:hAnsi="Calibri" w:cs="Calibri"/>
              </w:rPr>
              <w:t>Контактные данные</w:t>
            </w:r>
          </w:p>
        </w:tc>
        <w:tc>
          <w:tcPr>
            <w:tcW w:w="8107" w:type="dxa"/>
          </w:tcPr>
          <w:p w:rsidR="00ED3FB9" w:rsidRPr="003737D6" w:rsidRDefault="00ED3FB9" w:rsidP="00DC0813">
            <w:pPr>
              <w:autoSpaceDE w:val="0"/>
              <w:autoSpaceDN w:val="0"/>
              <w:rPr>
                <w:rFonts w:ascii="Calibri" w:hAnsi="Calibri" w:cs="Calibri"/>
              </w:rPr>
            </w:pPr>
          </w:p>
        </w:tc>
      </w:tr>
      <w:tr w:rsidR="00ED3FB9" w:rsidRPr="003737D6" w:rsidTr="00DC0813">
        <w:tc>
          <w:tcPr>
            <w:tcW w:w="1474" w:type="dxa"/>
            <w:vMerge/>
          </w:tcPr>
          <w:p w:rsidR="00ED3FB9" w:rsidRPr="003737D6" w:rsidRDefault="00ED3FB9" w:rsidP="00DC0813">
            <w:pPr>
              <w:rPr>
                <w:rFonts w:eastAsiaTheme="minorHAnsi"/>
                <w:lang w:eastAsia="en-US"/>
              </w:rPr>
            </w:pPr>
          </w:p>
        </w:tc>
        <w:tc>
          <w:tcPr>
            <w:tcW w:w="8107" w:type="dxa"/>
          </w:tcPr>
          <w:p w:rsidR="00ED3FB9" w:rsidRPr="003737D6" w:rsidRDefault="00ED3FB9" w:rsidP="00DC0813">
            <w:pPr>
              <w:autoSpaceDE w:val="0"/>
              <w:autoSpaceDN w:val="0"/>
              <w:rPr>
                <w:rFonts w:ascii="Calibri" w:hAnsi="Calibri" w:cs="Calibri"/>
              </w:rPr>
            </w:pPr>
          </w:p>
        </w:tc>
      </w:tr>
    </w:tbl>
    <w:p w:rsidR="00ED3FB9" w:rsidRPr="003737D6" w:rsidRDefault="00ED3FB9" w:rsidP="00ED3FB9">
      <w:pPr>
        <w:autoSpaceDE w:val="0"/>
        <w:autoSpaceDN w:val="0"/>
        <w:rPr>
          <w:rFonts w:ascii="Calibri" w:hAnsi="Calibri" w:cs="Calibri"/>
        </w:rPr>
      </w:pPr>
    </w:p>
    <w:p w:rsidR="00ED3FB9" w:rsidRDefault="00ED3FB9" w:rsidP="00ED3FB9">
      <w:pPr>
        <w:autoSpaceDE w:val="0"/>
        <w:autoSpaceDN w:val="0"/>
        <w:rPr>
          <w:rFonts w:ascii="Courier New" w:hAnsi="Courier New" w:cs="Courier New"/>
        </w:rPr>
      </w:pPr>
      <w:bookmarkStart w:id="26" w:name="P962"/>
      <w:bookmarkEnd w:id="26"/>
      <w:r w:rsidRPr="003737D6">
        <w:rPr>
          <w:rFonts w:ascii="Courier New" w:hAnsi="Courier New" w:cs="Courier New"/>
        </w:rPr>
        <w:t xml:space="preserve">                              </w:t>
      </w:r>
    </w:p>
    <w:p w:rsidR="00ED3FB9" w:rsidRDefault="00ED3FB9" w:rsidP="00ED3FB9">
      <w:pPr>
        <w:autoSpaceDE w:val="0"/>
        <w:autoSpaceDN w:val="0"/>
        <w:rPr>
          <w:rFonts w:ascii="Courier New" w:hAnsi="Courier New" w:cs="Courier New"/>
        </w:rPr>
      </w:pPr>
    </w:p>
    <w:p w:rsidR="00ED3FB9" w:rsidRPr="003737D6" w:rsidRDefault="00ED3FB9" w:rsidP="00ED3FB9">
      <w:pPr>
        <w:autoSpaceDE w:val="0"/>
        <w:autoSpaceDN w:val="0"/>
        <w:jc w:val="center"/>
        <w:rPr>
          <w:rFonts w:ascii="Courier New" w:hAnsi="Courier New" w:cs="Courier New"/>
        </w:rPr>
      </w:pPr>
      <w:r w:rsidRPr="003737D6">
        <w:rPr>
          <w:rFonts w:ascii="Courier New" w:hAnsi="Courier New" w:cs="Courier New"/>
        </w:rPr>
        <w:t xml:space="preserve">ЗАЯВЛЕНИЕ </w:t>
      </w:r>
      <w:hyperlink w:anchor="P1058" w:history="1">
        <w:r w:rsidRPr="003737D6">
          <w:rPr>
            <w:rFonts w:ascii="Courier New" w:hAnsi="Courier New" w:cs="Courier New"/>
            <w:color w:val="0000FF"/>
          </w:rPr>
          <w:t>&lt;</w:t>
        </w:r>
        <w:r>
          <w:rPr>
            <w:rFonts w:ascii="Courier New" w:hAnsi="Courier New" w:cs="Courier New"/>
            <w:color w:val="0000FF"/>
          </w:rPr>
          <w:t>8</w:t>
        </w:r>
        <w:r w:rsidRPr="003737D6">
          <w:rPr>
            <w:rFonts w:ascii="Courier New" w:hAnsi="Courier New" w:cs="Courier New"/>
            <w:color w:val="0000FF"/>
          </w:rPr>
          <w:t>&gt;</w:t>
        </w:r>
      </w:hyperlink>
    </w:p>
    <w:p w:rsidR="00ED3FB9" w:rsidRPr="003737D6" w:rsidRDefault="00ED3FB9" w:rsidP="00ED3FB9">
      <w:pPr>
        <w:autoSpaceDE w:val="0"/>
        <w:autoSpaceDN w:val="0"/>
        <w:rPr>
          <w:rFonts w:ascii="Courier New" w:hAnsi="Courier New" w:cs="Courier New"/>
        </w:rPr>
      </w:pPr>
    </w:p>
    <w:p w:rsidR="00ED3FB9" w:rsidRPr="003737D6" w:rsidRDefault="00ED3FB9" w:rsidP="00ED3FB9">
      <w:pPr>
        <w:autoSpaceDE w:val="0"/>
        <w:autoSpaceDN w:val="0"/>
        <w:rPr>
          <w:rFonts w:ascii="Courier New" w:hAnsi="Courier New" w:cs="Courier New"/>
        </w:rPr>
      </w:pPr>
      <w:r w:rsidRPr="003737D6">
        <w:rPr>
          <w:rFonts w:ascii="Courier New" w:hAnsi="Courier New" w:cs="Courier New"/>
        </w:rPr>
        <w:t>___________________________________________________________________________</w:t>
      </w:r>
    </w:p>
    <w:p w:rsidR="00ED3FB9" w:rsidRPr="003737D6" w:rsidRDefault="00ED3FB9" w:rsidP="00ED3FB9">
      <w:pPr>
        <w:autoSpaceDE w:val="0"/>
        <w:autoSpaceDN w:val="0"/>
        <w:rPr>
          <w:rFonts w:ascii="Courier New" w:hAnsi="Courier New" w:cs="Courier New"/>
        </w:rPr>
      </w:pPr>
      <w:r w:rsidRPr="003737D6">
        <w:rPr>
          <w:rFonts w:ascii="Courier New" w:hAnsi="Courier New" w:cs="Courier New"/>
        </w:rPr>
        <w:lastRenderedPageBreak/>
        <w:t>___________________________________________________________________________</w:t>
      </w:r>
    </w:p>
    <w:p w:rsidR="00ED3FB9" w:rsidRPr="003737D6" w:rsidRDefault="00ED3FB9" w:rsidP="00ED3FB9">
      <w:pPr>
        <w:autoSpaceDE w:val="0"/>
        <w:autoSpaceDN w:val="0"/>
        <w:rPr>
          <w:rFonts w:ascii="Courier New" w:hAnsi="Courier New" w:cs="Courier New"/>
        </w:rPr>
      </w:pPr>
      <w:r w:rsidRPr="003737D6">
        <w:rPr>
          <w:rFonts w:ascii="Courier New" w:hAnsi="Courier New" w:cs="Courier New"/>
        </w:rPr>
        <w:t>___________________________________________________________________________</w:t>
      </w:r>
    </w:p>
    <w:p w:rsidR="00ED3FB9" w:rsidRPr="003737D6" w:rsidRDefault="00ED3FB9" w:rsidP="00ED3FB9">
      <w:pPr>
        <w:autoSpaceDE w:val="0"/>
        <w:autoSpaceDN w:val="0"/>
        <w:rPr>
          <w:rFonts w:ascii="Courier New" w:hAnsi="Courier New" w:cs="Courier New"/>
        </w:rPr>
      </w:pPr>
      <w:r w:rsidRPr="003737D6">
        <w:rPr>
          <w:rFonts w:ascii="Courier New" w:hAnsi="Courier New" w:cs="Courier New"/>
        </w:rPr>
        <w:t>___________________________________________________________________________</w:t>
      </w:r>
    </w:p>
    <w:p w:rsidR="00ED3FB9" w:rsidRPr="003737D6" w:rsidRDefault="00ED3FB9" w:rsidP="00ED3FB9">
      <w:pPr>
        <w:autoSpaceDE w:val="0"/>
        <w:autoSpaceDN w:val="0"/>
        <w:rPr>
          <w:rFonts w:ascii="Courier New" w:hAnsi="Courier New" w:cs="Courier New"/>
        </w:rPr>
      </w:pPr>
    </w:p>
    <w:p w:rsidR="00ED3FB9" w:rsidRPr="003737D6" w:rsidRDefault="00ED3FB9" w:rsidP="00ED3FB9">
      <w:pPr>
        <w:autoSpaceDE w:val="0"/>
        <w:autoSpaceDN w:val="0"/>
        <w:rPr>
          <w:rFonts w:ascii="Courier New" w:hAnsi="Courier New" w:cs="Courier New"/>
        </w:rPr>
      </w:pPr>
      <w:r w:rsidRPr="003737D6">
        <w:rPr>
          <w:rFonts w:ascii="Courier New" w:hAnsi="Courier New" w:cs="Courier New"/>
        </w:rPr>
        <w:t xml:space="preserve">                     Представлены следующие документы</w:t>
      </w:r>
    </w:p>
    <w:p w:rsidR="00ED3FB9" w:rsidRPr="003737D6" w:rsidRDefault="00ED3FB9" w:rsidP="00ED3FB9">
      <w:pPr>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ED3FB9" w:rsidRPr="003737D6" w:rsidTr="00DC0813">
        <w:tc>
          <w:tcPr>
            <w:tcW w:w="461" w:type="dxa"/>
          </w:tcPr>
          <w:p w:rsidR="00ED3FB9" w:rsidRPr="003737D6" w:rsidRDefault="00ED3FB9" w:rsidP="00DC0813">
            <w:pPr>
              <w:autoSpaceDE w:val="0"/>
              <w:autoSpaceDN w:val="0"/>
              <w:rPr>
                <w:rFonts w:ascii="Calibri" w:hAnsi="Calibri" w:cs="Calibri"/>
              </w:rPr>
            </w:pPr>
            <w:r w:rsidRPr="003737D6">
              <w:rPr>
                <w:rFonts w:ascii="Calibri" w:hAnsi="Calibri" w:cs="Calibri"/>
              </w:rPr>
              <w:t>1</w:t>
            </w:r>
          </w:p>
        </w:tc>
        <w:tc>
          <w:tcPr>
            <w:tcW w:w="9128" w:type="dxa"/>
          </w:tcPr>
          <w:p w:rsidR="00ED3FB9" w:rsidRPr="003737D6" w:rsidRDefault="00ED3FB9" w:rsidP="00DC0813">
            <w:pPr>
              <w:autoSpaceDE w:val="0"/>
              <w:autoSpaceDN w:val="0"/>
              <w:rPr>
                <w:rFonts w:ascii="Calibri" w:hAnsi="Calibri" w:cs="Calibri"/>
              </w:rPr>
            </w:pPr>
          </w:p>
        </w:tc>
      </w:tr>
      <w:tr w:rsidR="00ED3FB9" w:rsidRPr="003737D6" w:rsidTr="00DC0813">
        <w:tc>
          <w:tcPr>
            <w:tcW w:w="461" w:type="dxa"/>
          </w:tcPr>
          <w:p w:rsidR="00ED3FB9" w:rsidRPr="003737D6" w:rsidRDefault="00ED3FB9" w:rsidP="00DC0813">
            <w:pPr>
              <w:autoSpaceDE w:val="0"/>
              <w:autoSpaceDN w:val="0"/>
              <w:rPr>
                <w:rFonts w:ascii="Calibri" w:hAnsi="Calibri" w:cs="Calibri"/>
              </w:rPr>
            </w:pPr>
            <w:r w:rsidRPr="003737D6">
              <w:rPr>
                <w:rFonts w:ascii="Calibri" w:hAnsi="Calibri" w:cs="Calibri"/>
              </w:rPr>
              <w:t>2</w:t>
            </w:r>
          </w:p>
        </w:tc>
        <w:tc>
          <w:tcPr>
            <w:tcW w:w="9128" w:type="dxa"/>
          </w:tcPr>
          <w:p w:rsidR="00ED3FB9" w:rsidRPr="003737D6" w:rsidRDefault="00ED3FB9" w:rsidP="00DC0813">
            <w:pPr>
              <w:autoSpaceDE w:val="0"/>
              <w:autoSpaceDN w:val="0"/>
              <w:rPr>
                <w:rFonts w:ascii="Calibri" w:hAnsi="Calibri" w:cs="Calibri"/>
              </w:rPr>
            </w:pPr>
          </w:p>
        </w:tc>
      </w:tr>
      <w:tr w:rsidR="00ED3FB9" w:rsidRPr="003737D6" w:rsidTr="00DC0813">
        <w:tc>
          <w:tcPr>
            <w:tcW w:w="461" w:type="dxa"/>
          </w:tcPr>
          <w:p w:rsidR="00ED3FB9" w:rsidRPr="003737D6" w:rsidRDefault="00ED3FB9" w:rsidP="00DC0813">
            <w:pPr>
              <w:autoSpaceDE w:val="0"/>
              <w:autoSpaceDN w:val="0"/>
              <w:rPr>
                <w:rFonts w:ascii="Calibri" w:hAnsi="Calibri" w:cs="Calibri"/>
              </w:rPr>
            </w:pPr>
            <w:r w:rsidRPr="003737D6">
              <w:rPr>
                <w:rFonts w:ascii="Calibri" w:hAnsi="Calibri" w:cs="Calibri"/>
              </w:rPr>
              <w:t>3</w:t>
            </w:r>
          </w:p>
        </w:tc>
        <w:tc>
          <w:tcPr>
            <w:tcW w:w="9128" w:type="dxa"/>
          </w:tcPr>
          <w:p w:rsidR="00ED3FB9" w:rsidRPr="003737D6" w:rsidRDefault="00ED3FB9" w:rsidP="00DC0813">
            <w:pPr>
              <w:autoSpaceDE w:val="0"/>
              <w:autoSpaceDN w:val="0"/>
              <w:rPr>
                <w:rFonts w:ascii="Calibri" w:hAnsi="Calibri" w:cs="Calibri"/>
              </w:rPr>
            </w:pPr>
          </w:p>
        </w:tc>
      </w:tr>
    </w:tbl>
    <w:p w:rsidR="00ED3FB9" w:rsidRDefault="00ED3FB9" w:rsidP="00ED3FB9">
      <w:pPr>
        <w:autoSpaceDE w:val="0"/>
        <w:autoSpaceDN w:val="0"/>
        <w:rPr>
          <w:rFonts w:ascii="Calibri" w:hAnsi="Calibri" w:cs="Calibri"/>
        </w:rPr>
      </w:pPr>
    </w:p>
    <w:p w:rsidR="00ED3FB9" w:rsidRPr="009F45B8" w:rsidRDefault="00ED3FB9" w:rsidP="00ED3FB9">
      <w:pPr>
        <w:autoSpaceDE w:val="0"/>
        <w:autoSpaceDN w:val="0"/>
        <w:adjustRightInd w:val="0"/>
        <w:rPr>
          <w:rFonts w:ascii="Courier New" w:hAnsi="Courier New" w:cs="Courier New"/>
        </w:rPr>
      </w:pPr>
      <w:r w:rsidRPr="009F45B8">
        <w:rPr>
          <w:rFonts w:ascii="Courier New" w:hAnsi="Courier New" w:cs="Courier New"/>
        </w:rPr>
        <w:t>Результат рассмотрения заявления прошу:</w:t>
      </w:r>
    </w:p>
    <w:p w:rsidR="00ED3FB9" w:rsidRPr="009F45B8" w:rsidRDefault="00ED3FB9" w:rsidP="00ED3FB9">
      <w:pPr>
        <w:autoSpaceDE w:val="0"/>
        <w:autoSpaceDN w:val="0"/>
        <w:adjustRightInd w:val="0"/>
        <w:rPr>
          <w:rFonts w:ascii="Courier New" w:hAnsi="Courier New" w:cs="Courier Ne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ED3FB9" w:rsidRPr="009F45B8" w:rsidTr="00DC0813">
        <w:tc>
          <w:tcPr>
            <w:tcW w:w="534" w:type="dxa"/>
            <w:tcBorders>
              <w:right w:val="single" w:sz="4" w:space="0" w:color="auto"/>
            </w:tcBorders>
            <w:shd w:val="clear" w:color="auto" w:fill="auto"/>
          </w:tcPr>
          <w:p w:rsidR="00ED3FB9" w:rsidRPr="009F45B8" w:rsidRDefault="00ED3FB9" w:rsidP="00DC0813">
            <w:pPr>
              <w:autoSpaceDE w:val="0"/>
              <w:autoSpaceDN w:val="0"/>
              <w:adjustRightInd w:val="0"/>
              <w:rPr>
                <w:rFonts w:ascii="Courier New" w:hAnsi="Courier New" w:cs="Courier New"/>
              </w:rPr>
            </w:pPr>
          </w:p>
          <w:p w:rsidR="00ED3FB9" w:rsidRPr="009F45B8" w:rsidRDefault="00ED3FB9" w:rsidP="00DC0813">
            <w:pPr>
              <w:autoSpaceDE w:val="0"/>
              <w:autoSpaceDN w:val="0"/>
              <w:adjustRightInd w:val="0"/>
              <w:rPr>
                <w:rFonts w:ascii="Courier New" w:hAnsi="Courier New" w:cs="Courier New"/>
              </w:rPr>
            </w:pPr>
          </w:p>
        </w:tc>
        <w:tc>
          <w:tcPr>
            <w:tcW w:w="9105" w:type="dxa"/>
            <w:tcBorders>
              <w:top w:val="nil"/>
              <w:left w:val="single" w:sz="4" w:space="0" w:color="auto"/>
              <w:bottom w:val="nil"/>
              <w:right w:val="nil"/>
            </w:tcBorders>
            <w:shd w:val="clear" w:color="auto" w:fill="auto"/>
            <w:vAlign w:val="center"/>
          </w:tcPr>
          <w:p w:rsidR="00ED3FB9" w:rsidRPr="009F45B8" w:rsidRDefault="00ED3FB9" w:rsidP="00DC0813">
            <w:pPr>
              <w:autoSpaceDE w:val="0"/>
              <w:autoSpaceDN w:val="0"/>
              <w:adjustRightInd w:val="0"/>
              <w:rPr>
                <w:rFonts w:ascii="Courier New" w:hAnsi="Courier New" w:cs="Courier New"/>
              </w:rPr>
            </w:pPr>
            <w:r w:rsidRPr="009F45B8">
              <w:rPr>
                <w:rFonts w:ascii="Courier New" w:hAnsi="Courier New" w:cs="Courier New"/>
              </w:rPr>
              <w:t>выдать на руки в ОИВ/Администрации/ Организации</w:t>
            </w:r>
          </w:p>
        </w:tc>
      </w:tr>
      <w:tr w:rsidR="00ED3FB9" w:rsidRPr="009F45B8" w:rsidTr="00DC0813">
        <w:tc>
          <w:tcPr>
            <w:tcW w:w="534" w:type="dxa"/>
            <w:tcBorders>
              <w:right w:val="single" w:sz="4" w:space="0" w:color="auto"/>
            </w:tcBorders>
            <w:shd w:val="clear" w:color="auto" w:fill="auto"/>
          </w:tcPr>
          <w:p w:rsidR="00ED3FB9" w:rsidRPr="009F45B8" w:rsidRDefault="00ED3FB9" w:rsidP="00DC0813">
            <w:pPr>
              <w:autoSpaceDE w:val="0"/>
              <w:autoSpaceDN w:val="0"/>
              <w:adjustRightInd w:val="0"/>
              <w:rPr>
                <w:rFonts w:ascii="Courier New" w:hAnsi="Courier New" w:cs="Courier New"/>
              </w:rPr>
            </w:pPr>
          </w:p>
          <w:p w:rsidR="00ED3FB9" w:rsidRPr="009F45B8" w:rsidRDefault="00ED3FB9" w:rsidP="00DC0813">
            <w:pPr>
              <w:autoSpaceDE w:val="0"/>
              <w:autoSpaceDN w:val="0"/>
              <w:adjustRightInd w:val="0"/>
              <w:rPr>
                <w:rFonts w:ascii="Courier New" w:hAnsi="Courier New" w:cs="Courier New"/>
              </w:rPr>
            </w:pPr>
          </w:p>
        </w:tc>
        <w:tc>
          <w:tcPr>
            <w:tcW w:w="9105" w:type="dxa"/>
            <w:tcBorders>
              <w:top w:val="nil"/>
              <w:left w:val="single" w:sz="4" w:space="0" w:color="auto"/>
              <w:bottom w:val="nil"/>
              <w:right w:val="nil"/>
            </w:tcBorders>
            <w:shd w:val="clear" w:color="auto" w:fill="auto"/>
            <w:vAlign w:val="center"/>
          </w:tcPr>
          <w:p w:rsidR="00ED3FB9" w:rsidRPr="009F45B8" w:rsidRDefault="00ED3FB9" w:rsidP="00DC0813">
            <w:pPr>
              <w:autoSpaceDE w:val="0"/>
              <w:autoSpaceDN w:val="0"/>
              <w:adjustRightInd w:val="0"/>
              <w:rPr>
                <w:rFonts w:ascii="Courier New" w:hAnsi="Courier New" w:cs="Courier New"/>
              </w:rPr>
            </w:pPr>
            <w:r w:rsidRPr="009F45B8">
              <w:rPr>
                <w:rFonts w:ascii="Courier New" w:hAnsi="Courier New" w:cs="Courier New"/>
              </w:rPr>
              <w:t>выдать на руки в МФЦ</w:t>
            </w:r>
          </w:p>
        </w:tc>
      </w:tr>
      <w:tr w:rsidR="00ED3FB9" w:rsidRPr="009F45B8" w:rsidTr="00DC0813">
        <w:tc>
          <w:tcPr>
            <w:tcW w:w="534" w:type="dxa"/>
            <w:tcBorders>
              <w:right w:val="single" w:sz="4" w:space="0" w:color="auto"/>
            </w:tcBorders>
            <w:shd w:val="clear" w:color="auto" w:fill="auto"/>
          </w:tcPr>
          <w:p w:rsidR="00ED3FB9" w:rsidRPr="009F45B8" w:rsidRDefault="00ED3FB9" w:rsidP="00DC0813">
            <w:pPr>
              <w:autoSpaceDE w:val="0"/>
              <w:autoSpaceDN w:val="0"/>
              <w:adjustRightInd w:val="0"/>
              <w:rPr>
                <w:rFonts w:ascii="Courier New" w:hAnsi="Courier New" w:cs="Courier New"/>
              </w:rPr>
            </w:pPr>
          </w:p>
          <w:p w:rsidR="00ED3FB9" w:rsidRPr="009F45B8" w:rsidRDefault="00ED3FB9" w:rsidP="00DC0813">
            <w:pPr>
              <w:autoSpaceDE w:val="0"/>
              <w:autoSpaceDN w:val="0"/>
              <w:adjustRightInd w:val="0"/>
              <w:rPr>
                <w:rFonts w:ascii="Courier New" w:hAnsi="Courier New" w:cs="Courier New"/>
              </w:rPr>
            </w:pPr>
          </w:p>
        </w:tc>
        <w:tc>
          <w:tcPr>
            <w:tcW w:w="9105" w:type="dxa"/>
            <w:tcBorders>
              <w:top w:val="nil"/>
              <w:left w:val="single" w:sz="4" w:space="0" w:color="auto"/>
              <w:bottom w:val="nil"/>
              <w:right w:val="nil"/>
            </w:tcBorders>
            <w:shd w:val="clear" w:color="auto" w:fill="auto"/>
            <w:vAlign w:val="center"/>
          </w:tcPr>
          <w:p w:rsidR="00ED3FB9" w:rsidRPr="009F45B8" w:rsidRDefault="00ED3FB9" w:rsidP="00DC0813">
            <w:pPr>
              <w:autoSpaceDE w:val="0"/>
              <w:autoSpaceDN w:val="0"/>
              <w:adjustRightInd w:val="0"/>
              <w:rPr>
                <w:rFonts w:ascii="Courier New" w:hAnsi="Courier New" w:cs="Courier New"/>
              </w:rPr>
            </w:pPr>
            <w:r w:rsidRPr="009F45B8">
              <w:rPr>
                <w:rFonts w:ascii="Courier New" w:hAnsi="Courier New" w:cs="Courier New"/>
              </w:rPr>
              <w:t>направить по почте</w:t>
            </w:r>
          </w:p>
        </w:tc>
      </w:tr>
      <w:tr w:rsidR="00ED3FB9" w:rsidRPr="009F45B8" w:rsidTr="00DC0813">
        <w:tc>
          <w:tcPr>
            <w:tcW w:w="534" w:type="dxa"/>
            <w:tcBorders>
              <w:right w:val="single" w:sz="4" w:space="0" w:color="auto"/>
            </w:tcBorders>
            <w:shd w:val="clear" w:color="auto" w:fill="auto"/>
          </w:tcPr>
          <w:p w:rsidR="00ED3FB9" w:rsidRPr="009F45B8" w:rsidRDefault="00ED3FB9" w:rsidP="00DC0813">
            <w:pPr>
              <w:autoSpaceDE w:val="0"/>
              <w:autoSpaceDN w:val="0"/>
              <w:adjustRightInd w:val="0"/>
              <w:rPr>
                <w:rFonts w:ascii="Courier New" w:hAnsi="Courier New" w:cs="Courier New"/>
                <w:b/>
              </w:rPr>
            </w:pPr>
          </w:p>
          <w:p w:rsidR="00ED3FB9" w:rsidRPr="009F45B8" w:rsidRDefault="00ED3FB9" w:rsidP="00DC0813">
            <w:pPr>
              <w:autoSpaceDE w:val="0"/>
              <w:autoSpaceDN w:val="0"/>
              <w:adjustRightInd w:val="0"/>
              <w:rPr>
                <w:rFonts w:ascii="Courier New" w:hAnsi="Courier New" w:cs="Courier New"/>
                <w:b/>
              </w:rPr>
            </w:pPr>
          </w:p>
        </w:tc>
        <w:tc>
          <w:tcPr>
            <w:tcW w:w="9105" w:type="dxa"/>
            <w:tcBorders>
              <w:top w:val="nil"/>
              <w:left w:val="single" w:sz="4" w:space="0" w:color="auto"/>
              <w:bottom w:val="nil"/>
              <w:right w:val="nil"/>
            </w:tcBorders>
            <w:shd w:val="clear" w:color="auto" w:fill="auto"/>
            <w:vAlign w:val="center"/>
          </w:tcPr>
          <w:p w:rsidR="00ED3FB9" w:rsidRPr="00975B83" w:rsidRDefault="00ED3FB9" w:rsidP="00DC0813">
            <w:pPr>
              <w:autoSpaceDE w:val="0"/>
              <w:autoSpaceDN w:val="0"/>
              <w:adjustRightInd w:val="0"/>
              <w:rPr>
                <w:rFonts w:ascii="Courier New" w:hAnsi="Courier New" w:cs="Courier New"/>
              </w:rPr>
            </w:pPr>
            <w:r w:rsidRPr="00975B83">
              <w:rPr>
                <w:rFonts w:ascii="Courier New" w:hAnsi="Courier New" w:cs="Courier New"/>
              </w:rPr>
              <w:t>направить в электронной форме в личный кабинет на ПГУ</w:t>
            </w:r>
          </w:p>
        </w:tc>
      </w:tr>
    </w:tbl>
    <w:p w:rsidR="00ED3FB9" w:rsidRDefault="00ED3FB9" w:rsidP="00ED3FB9">
      <w:pPr>
        <w:autoSpaceDE w:val="0"/>
        <w:autoSpaceDN w:val="0"/>
        <w:rPr>
          <w:rFonts w:ascii="Calibri" w:hAnsi="Calibri" w:cs="Calibri"/>
        </w:rPr>
      </w:pPr>
    </w:p>
    <w:p w:rsidR="00ED3FB9" w:rsidRPr="003737D6" w:rsidRDefault="00ED3FB9" w:rsidP="00ED3FB9">
      <w:pPr>
        <w:autoSpaceDE w:val="0"/>
        <w:autoSpaceDN w:val="0"/>
        <w:rPr>
          <w:rFonts w:ascii="Calibri" w:hAnsi="Calibri" w:cs="Calibri"/>
        </w:rPr>
      </w:pPr>
    </w:p>
    <w:p w:rsidR="00ED3FB9" w:rsidRPr="003737D6" w:rsidRDefault="00ED3FB9" w:rsidP="00ED3FB9">
      <w:pPr>
        <w:autoSpaceDE w:val="0"/>
        <w:autoSpaceDN w:val="0"/>
        <w:rPr>
          <w:rFonts w:ascii="Courier New" w:hAnsi="Courier New" w:cs="Courier New"/>
        </w:rPr>
      </w:pPr>
      <w:r w:rsidRPr="003737D6">
        <w:rPr>
          <w:rFonts w:ascii="Courier New" w:hAnsi="Courier New" w:cs="Courier New"/>
        </w:rPr>
        <w:t xml:space="preserve">                Данные представителя (уполномоченного лица)</w:t>
      </w:r>
    </w:p>
    <w:p w:rsidR="00ED3FB9" w:rsidRPr="003737D6" w:rsidRDefault="00ED3FB9" w:rsidP="00ED3FB9">
      <w:pPr>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ED3FB9" w:rsidRPr="003737D6" w:rsidTr="00DC0813">
        <w:tc>
          <w:tcPr>
            <w:tcW w:w="2154" w:type="dxa"/>
          </w:tcPr>
          <w:p w:rsidR="00ED3FB9" w:rsidRPr="003737D6" w:rsidRDefault="00ED3FB9" w:rsidP="00DC0813">
            <w:pPr>
              <w:autoSpaceDE w:val="0"/>
              <w:autoSpaceDN w:val="0"/>
              <w:rPr>
                <w:rFonts w:ascii="Calibri" w:hAnsi="Calibri" w:cs="Calibri"/>
              </w:rPr>
            </w:pPr>
            <w:r w:rsidRPr="003737D6">
              <w:rPr>
                <w:rFonts w:ascii="Calibri" w:hAnsi="Calibri" w:cs="Calibri"/>
              </w:rPr>
              <w:t>Фамилия</w:t>
            </w:r>
          </w:p>
        </w:tc>
        <w:tc>
          <w:tcPr>
            <w:tcW w:w="7483" w:type="dxa"/>
          </w:tcPr>
          <w:p w:rsidR="00ED3FB9" w:rsidRPr="003737D6" w:rsidRDefault="00ED3FB9" w:rsidP="00DC0813">
            <w:pPr>
              <w:autoSpaceDE w:val="0"/>
              <w:autoSpaceDN w:val="0"/>
              <w:rPr>
                <w:rFonts w:ascii="Calibri" w:hAnsi="Calibri" w:cs="Calibri"/>
              </w:rPr>
            </w:pPr>
          </w:p>
        </w:tc>
      </w:tr>
      <w:tr w:rsidR="00ED3FB9" w:rsidRPr="003737D6" w:rsidTr="00DC0813">
        <w:tc>
          <w:tcPr>
            <w:tcW w:w="2154" w:type="dxa"/>
          </w:tcPr>
          <w:p w:rsidR="00ED3FB9" w:rsidRPr="003737D6" w:rsidRDefault="00ED3FB9" w:rsidP="00DC0813">
            <w:pPr>
              <w:autoSpaceDE w:val="0"/>
              <w:autoSpaceDN w:val="0"/>
              <w:rPr>
                <w:rFonts w:ascii="Calibri" w:hAnsi="Calibri" w:cs="Calibri"/>
              </w:rPr>
            </w:pPr>
            <w:r w:rsidRPr="003737D6">
              <w:rPr>
                <w:rFonts w:ascii="Calibri" w:hAnsi="Calibri" w:cs="Calibri"/>
              </w:rPr>
              <w:t>Имя</w:t>
            </w:r>
          </w:p>
        </w:tc>
        <w:tc>
          <w:tcPr>
            <w:tcW w:w="7483" w:type="dxa"/>
          </w:tcPr>
          <w:p w:rsidR="00ED3FB9" w:rsidRPr="003737D6" w:rsidRDefault="00ED3FB9" w:rsidP="00DC0813">
            <w:pPr>
              <w:autoSpaceDE w:val="0"/>
              <w:autoSpaceDN w:val="0"/>
              <w:rPr>
                <w:rFonts w:ascii="Calibri" w:hAnsi="Calibri" w:cs="Calibri"/>
              </w:rPr>
            </w:pPr>
          </w:p>
        </w:tc>
      </w:tr>
      <w:tr w:rsidR="00ED3FB9" w:rsidRPr="003737D6" w:rsidTr="00DC0813">
        <w:tc>
          <w:tcPr>
            <w:tcW w:w="2154" w:type="dxa"/>
          </w:tcPr>
          <w:p w:rsidR="00ED3FB9" w:rsidRPr="003737D6" w:rsidRDefault="00ED3FB9" w:rsidP="00DC0813">
            <w:pPr>
              <w:autoSpaceDE w:val="0"/>
              <w:autoSpaceDN w:val="0"/>
              <w:rPr>
                <w:rFonts w:ascii="Calibri" w:hAnsi="Calibri" w:cs="Calibri"/>
              </w:rPr>
            </w:pPr>
            <w:r w:rsidRPr="003737D6">
              <w:rPr>
                <w:rFonts w:ascii="Calibri" w:hAnsi="Calibri" w:cs="Calibri"/>
              </w:rPr>
              <w:t>Отчество</w:t>
            </w:r>
          </w:p>
        </w:tc>
        <w:tc>
          <w:tcPr>
            <w:tcW w:w="7483" w:type="dxa"/>
          </w:tcPr>
          <w:p w:rsidR="00ED3FB9" w:rsidRPr="003737D6" w:rsidRDefault="00ED3FB9" w:rsidP="00DC0813">
            <w:pPr>
              <w:autoSpaceDE w:val="0"/>
              <w:autoSpaceDN w:val="0"/>
              <w:rPr>
                <w:rFonts w:ascii="Calibri" w:hAnsi="Calibri" w:cs="Calibri"/>
              </w:rPr>
            </w:pPr>
          </w:p>
        </w:tc>
      </w:tr>
      <w:tr w:rsidR="00ED3FB9" w:rsidRPr="003737D6" w:rsidTr="00DC0813">
        <w:tc>
          <w:tcPr>
            <w:tcW w:w="2154" w:type="dxa"/>
          </w:tcPr>
          <w:p w:rsidR="00ED3FB9" w:rsidRPr="003737D6" w:rsidRDefault="00ED3FB9" w:rsidP="00DC0813">
            <w:pPr>
              <w:autoSpaceDE w:val="0"/>
              <w:autoSpaceDN w:val="0"/>
              <w:rPr>
                <w:rFonts w:ascii="Calibri" w:hAnsi="Calibri" w:cs="Calibri"/>
              </w:rPr>
            </w:pPr>
            <w:r w:rsidRPr="003737D6">
              <w:rPr>
                <w:rFonts w:ascii="Calibri" w:hAnsi="Calibri" w:cs="Calibri"/>
              </w:rPr>
              <w:t>Дата рождения</w:t>
            </w:r>
          </w:p>
        </w:tc>
        <w:tc>
          <w:tcPr>
            <w:tcW w:w="7483" w:type="dxa"/>
          </w:tcPr>
          <w:p w:rsidR="00ED3FB9" w:rsidRPr="003737D6" w:rsidRDefault="00ED3FB9" w:rsidP="00DC0813">
            <w:pPr>
              <w:autoSpaceDE w:val="0"/>
              <w:autoSpaceDN w:val="0"/>
              <w:rPr>
                <w:rFonts w:ascii="Calibri" w:hAnsi="Calibri" w:cs="Calibri"/>
              </w:rPr>
            </w:pPr>
          </w:p>
        </w:tc>
      </w:tr>
    </w:tbl>
    <w:p w:rsidR="00ED3FB9" w:rsidRPr="003737D6" w:rsidRDefault="00ED3FB9" w:rsidP="00ED3FB9">
      <w:pPr>
        <w:autoSpaceDE w:val="0"/>
        <w:autoSpaceDN w:val="0"/>
        <w:rPr>
          <w:rFonts w:ascii="Calibri" w:hAnsi="Calibri" w:cs="Calibri"/>
        </w:rPr>
      </w:pPr>
    </w:p>
    <w:p w:rsidR="00ED3FB9" w:rsidRPr="003737D6" w:rsidRDefault="00ED3FB9" w:rsidP="00ED3FB9">
      <w:pPr>
        <w:autoSpaceDE w:val="0"/>
        <w:autoSpaceDN w:val="0"/>
        <w:rPr>
          <w:rFonts w:ascii="Courier New" w:hAnsi="Courier New" w:cs="Courier New"/>
        </w:rPr>
      </w:pPr>
      <w:r w:rsidRPr="003737D6">
        <w:rPr>
          <w:rFonts w:ascii="Courier New" w:hAnsi="Courier New" w:cs="Courier New"/>
        </w:rPr>
        <w:t xml:space="preserve">              Документ, удостоверяющий личность представителя</w:t>
      </w:r>
    </w:p>
    <w:p w:rsidR="00ED3FB9" w:rsidRPr="003737D6" w:rsidRDefault="00ED3FB9" w:rsidP="00ED3FB9">
      <w:pPr>
        <w:autoSpaceDE w:val="0"/>
        <w:autoSpaceDN w:val="0"/>
        <w:rPr>
          <w:rFonts w:ascii="Courier New" w:hAnsi="Courier New" w:cs="Courier New"/>
        </w:rPr>
      </w:pPr>
      <w:r w:rsidRPr="003737D6">
        <w:rPr>
          <w:rFonts w:ascii="Courier New" w:hAnsi="Courier New" w:cs="Courier New"/>
        </w:rPr>
        <w:t xml:space="preserve">                          (уполномоченного лица)</w:t>
      </w:r>
    </w:p>
    <w:p w:rsidR="00ED3FB9" w:rsidRPr="003737D6" w:rsidRDefault="00ED3FB9" w:rsidP="00ED3FB9">
      <w:pPr>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ED3FB9" w:rsidRPr="003737D6" w:rsidTr="00DC0813">
        <w:tc>
          <w:tcPr>
            <w:tcW w:w="1077" w:type="dxa"/>
          </w:tcPr>
          <w:p w:rsidR="00ED3FB9" w:rsidRPr="003737D6" w:rsidRDefault="00ED3FB9" w:rsidP="00DC0813">
            <w:pPr>
              <w:autoSpaceDE w:val="0"/>
              <w:autoSpaceDN w:val="0"/>
              <w:rPr>
                <w:rFonts w:ascii="Calibri" w:hAnsi="Calibri" w:cs="Calibri"/>
              </w:rPr>
            </w:pPr>
            <w:r w:rsidRPr="003737D6">
              <w:rPr>
                <w:rFonts w:ascii="Calibri" w:hAnsi="Calibri" w:cs="Calibri"/>
              </w:rPr>
              <w:t>Вид</w:t>
            </w:r>
          </w:p>
        </w:tc>
        <w:tc>
          <w:tcPr>
            <w:tcW w:w="8525" w:type="dxa"/>
            <w:gridSpan w:val="4"/>
          </w:tcPr>
          <w:p w:rsidR="00ED3FB9" w:rsidRPr="003737D6" w:rsidRDefault="00ED3FB9" w:rsidP="00DC0813">
            <w:pPr>
              <w:autoSpaceDE w:val="0"/>
              <w:autoSpaceDN w:val="0"/>
              <w:rPr>
                <w:rFonts w:ascii="Calibri" w:hAnsi="Calibri" w:cs="Calibri"/>
              </w:rPr>
            </w:pPr>
          </w:p>
        </w:tc>
      </w:tr>
      <w:tr w:rsidR="00ED3FB9" w:rsidRPr="003737D6" w:rsidTr="00DC0813">
        <w:tc>
          <w:tcPr>
            <w:tcW w:w="1077" w:type="dxa"/>
          </w:tcPr>
          <w:p w:rsidR="00ED3FB9" w:rsidRPr="003737D6" w:rsidRDefault="00ED3FB9" w:rsidP="00DC0813">
            <w:pPr>
              <w:autoSpaceDE w:val="0"/>
              <w:autoSpaceDN w:val="0"/>
              <w:rPr>
                <w:rFonts w:ascii="Calibri" w:hAnsi="Calibri" w:cs="Calibri"/>
              </w:rPr>
            </w:pPr>
            <w:r w:rsidRPr="003737D6">
              <w:rPr>
                <w:rFonts w:ascii="Calibri" w:hAnsi="Calibri" w:cs="Calibri"/>
              </w:rPr>
              <w:t>Серия</w:t>
            </w:r>
          </w:p>
        </w:tc>
        <w:tc>
          <w:tcPr>
            <w:tcW w:w="2891" w:type="dxa"/>
          </w:tcPr>
          <w:p w:rsidR="00ED3FB9" w:rsidRPr="003737D6" w:rsidRDefault="00ED3FB9" w:rsidP="00DC0813">
            <w:pPr>
              <w:autoSpaceDE w:val="0"/>
              <w:autoSpaceDN w:val="0"/>
              <w:rPr>
                <w:rFonts w:ascii="Calibri" w:hAnsi="Calibri" w:cs="Calibri"/>
              </w:rPr>
            </w:pPr>
          </w:p>
        </w:tc>
        <w:tc>
          <w:tcPr>
            <w:tcW w:w="1020" w:type="dxa"/>
          </w:tcPr>
          <w:p w:rsidR="00ED3FB9" w:rsidRPr="003737D6" w:rsidRDefault="00ED3FB9" w:rsidP="00DC0813">
            <w:pPr>
              <w:autoSpaceDE w:val="0"/>
              <w:autoSpaceDN w:val="0"/>
              <w:rPr>
                <w:rFonts w:ascii="Calibri" w:hAnsi="Calibri" w:cs="Calibri"/>
              </w:rPr>
            </w:pPr>
            <w:r w:rsidRPr="003737D6">
              <w:rPr>
                <w:rFonts w:ascii="Calibri" w:hAnsi="Calibri" w:cs="Calibri"/>
              </w:rPr>
              <w:t>Номер</w:t>
            </w:r>
          </w:p>
        </w:tc>
        <w:tc>
          <w:tcPr>
            <w:tcW w:w="4614" w:type="dxa"/>
            <w:gridSpan w:val="2"/>
          </w:tcPr>
          <w:p w:rsidR="00ED3FB9" w:rsidRPr="003737D6" w:rsidRDefault="00ED3FB9" w:rsidP="00DC0813">
            <w:pPr>
              <w:autoSpaceDE w:val="0"/>
              <w:autoSpaceDN w:val="0"/>
              <w:rPr>
                <w:rFonts w:ascii="Calibri" w:hAnsi="Calibri" w:cs="Calibri"/>
              </w:rPr>
            </w:pPr>
          </w:p>
        </w:tc>
      </w:tr>
      <w:tr w:rsidR="00ED3FB9" w:rsidRPr="003737D6" w:rsidTr="00DC0813">
        <w:tc>
          <w:tcPr>
            <w:tcW w:w="1077" w:type="dxa"/>
          </w:tcPr>
          <w:p w:rsidR="00ED3FB9" w:rsidRPr="003737D6" w:rsidRDefault="00ED3FB9" w:rsidP="00DC0813">
            <w:pPr>
              <w:autoSpaceDE w:val="0"/>
              <w:autoSpaceDN w:val="0"/>
              <w:rPr>
                <w:rFonts w:ascii="Calibri" w:hAnsi="Calibri" w:cs="Calibri"/>
              </w:rPr>
            </w:pPr>
            <w:r w:rsidRPr="003737D6">
              <w:rPr>
                <w:rFonts w:ascii="Calibri" w:hAnsi="Calibri" w:cs="Calibri"/>
              </w:rPr>
              <w:t>Выдан</w:t>
            </w:r>
          </w:p>
        </w:tc>
        <w:tc>
          <w:tcPr>
            <w:tcW w:w="3911" w:type="dxa"/>
            <w:gridSpan w:val="2"/>
          </w:tcPr>
          <w:p w:rsidR="00ED3FB9" w:rsidRPr="003737D6" w:rsidRDefault="00ED3FB9" w:rsidP="00DC0813">
            <w:pPr>
              <w:autoSpaceDE w:val="0"/>
              <w:autoSpaceDN w:val="0"/>
              <w:rPr>
                <w:rFonts w:ascii="Calibri" w:hAnsi="Calibri" w:cs="Calibri"/>
              </w:rPr>
            </w:pPr>
          </w:p>
        </w:tc>
        <w:tc>
          <w:tcPr>
            <w:tcW w:w="1587" w:type="dxa"/>
          </w:tcPr>
          <w:p w:rsidR="00ED3FB9" w:rsidRPr="003737D6" w:rsidRDefault="00ED3FB9" w:rsidP="00DC0813">
            <w:pPr>
              <w:autoSpaceDE w:val="0"/>
              <w:autoSpaceDN w:val="0"/>
              <w:rPr>
                <w:rFonts w:ascii="Calibri" w:hAnsi="Calibri" w:cs="Calibri"/>
              </w:rPr>
            </w:pPr>
            <w:r w:rsidRPr="003737D6">
              <w:rPr>
                <w:rFonts w:ascii="Calibri" w:hAnsi="Calibri" w:cs="Calibri"/>
              </w:rPr>
              <w:t>Дата выдачи</w:t>
            </w:r>
          </w:p>
        </w:tc>
        <w:tc>
          <w:tcPr>
            <w:tcW w:w="3027" w:type="dxa"/>
          </w:tcPr>
          <w:p w:rsidR="00ED3FB9" w:rsidRPr="003737D6" w:rsidRDefault="00ED3FB9" w:rsidP="00DC0813">
            <w:pPr>
              <w:autoSpaceDE w:val="0"/>
              <w:autoSpaceDN w:val="0"/>
              <w:rPr>
                <w:rFonts w:ascii="Calibri" w:hAnsi="Calibri" w:cs="Calibri"/>
              </w:rPr>
            </w:pPr>
          </w:p>
        </w:tc>
      </w:tr>
    </w:tbl>
    <w:p w:rsidR="00ED3FB9" w:rsidRPr="003737D6" w:rsidRDefault="00ED3FB9" w:rsidP="00ED3FB9">
      <w:pPr>
        <w:autoSpaceDE w:val="0"/>
        <w:autoSpaceDN w:val="0"/>
        <w:rPr>
          <w:rFonts w:ascii="Calibri" w:hAnsi="Calibri" w:cs="Calibri"/>
        </w:rPr>
      </w:pPr>
    </w:p>
    <w:p w:rsidR="00ED3FB9" w:rsidRPr="003737D6" w:rsidRDefault="00ED3FB9" w:rsidP="00ED3FB9">
      <w:pPr>
        <w:autoSpaceDE w:val="0"/>
        <w:autoSpaceDN w:val="0"/>
        <w:rPr>
          <w:rFonts w:ascii="Courier New" w:hAnsi="Courier New" w:cs="Courier New"/>
        </w:rPr>
      </w:pPr>
      <w:r w:rsidRPr="003737D6">
        <w:rPr>
          <w:rFonts w:ascii="Courier New" w:hAnsi="Courier New" w:cs="Courier New"/>
        </w:rPr>
        <w:t xml:space="preserve">          Адрес регистрации представителя (уполномоченного лица)</w:t>
      </w:r>
    </w:p>
    <w:p w:rsidR="00ED3FB9" w:rsidRPr="003737D6" w:rsidRDefault="00ED3FB9" w:rsidP="00ED3FB9">
      <w:pPr>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ED3FB9" w:rsidRPr="003737D6" w:rsidTr="00DC0813">
        <w:tc>
          <w:tcPr>
            <w:tcW w:w="1090" w:type="dxa"/>
          </w:tcPr>
          <w:p w:rsidR="00ED3FB9" w:rsidRPr="003737D6" w:rsidRDefault="00ED3FB9" w:rsidP="00DC0813">
            <w:pPr>
              <w:autoSpaceDE w:val="0"/>
              <w:autoSpaceDN w:val="0"/>
              <w:rPr>
                <w:rFonts w:ascii="Calibri" w:hAnsi="Calibri" w:cs="Calibri"/>
              </w:rPr>
            </w:pPr>
            <w:r w:rsidRPr="003737D6">
              <w:rPr>
                <w:rFonts w:ascii="Calibri" w:hAnsi="Calibri" w:cs="Calibri"/>
              </w:rPr>
              <w:t>Индекс</w:t>
            </w:r>
          </w:p>
        </w:tc>
        <w:tc>
          <w:tcPr>
            <w:tcW w:w="2891" w:type="dxa"/>
          </w:tcPr>
          <w:p w:rsidR="00ED3FB9" w:rsidRPr="003737D6" w:rsidRDefault="00ED3FB9" w:rsidP="00DC0813">
            <w:pPr>
              <w:autoSpaceDE w:val="0"/>
              <w:autoSpaceDN w:val="0"/>
              <w:rPr>
                <w:rFonts w:ascii="Calibri" w:hAnsi="Calibri" w:cs="Calibri"/>
              </w:rPr>
            </w:pPr>
          </w:p>
        </w:tc>
        <w:tc>
          <w:tcPr>
            <w:tcW w:w="2607" w:type="dxa"/>
            <w:gridSpan w:val="2"/>
          </w:tcPr>
          <w:p w:rsidR="00ED3FB9" w:rsidRPr="003737D6" w:rsidRDefault="00ED3FB9" w:rsidP="00DC0813">
            <w:pPr>
              <w:autoSpaceDE w:val="0"/>
              <w:autoSpaceDN w:val="0"/>
              <w:rPr>
                <w:rFonts w:ascii="Calibri" w:hAnsi="Calibri" w:cs="Calibri"/>
              </w:rPr>
            </w:pPr>
            <w:r w:rsidRPr="003737D6">
              <w:rPr>
                <w:rFonts w:ascii="Calibri" w:hAnsi="Calibri" w:cs="Calibri"/>
              </w:rPr>
              <w:t>Регион</w:t>
            </w:r>
          </w:p>
        </w:tc>
        <w:tc>
          <w:tcPr>
            <w:tcW w:w="3004" w:type="dxa"/>
            <w:gridSpan w:val="2"/>
          </w:tcPr>
          <w:p w:rsidR="00ED3FB9" w:rsidRPr="003737D6" w:rsidRDefault="00ED3FB9" w:rsidP="00DC0813">
            <w:pPr>
              <w:autoSpaceDE w:val="0"/>
              <w:autoSpaceDN w:val="0"/>
              <w:rPr>
                <w:rFonts w:ascii="Calibri" w:hAnsi="Calibri" w:cs="Calibri"/>
              </w:rPr>
            </w:pPr>
          </w:p>
        </w:tc>
      </w:tr>
      <w:tr w:rsidR="00ED3FB9" w:rsidRPr="003737D6" w:rsidTr="00DC0813">
        <w:tc>
          <w:tcPr>
            <w:tcW w:w="1090" w:type="dxa"/>
          </w:tcPr>
          <w:p w:rsidR="00ED3FB9" w:rsidRPr="003737D6" w:rsidRDefault="00ED3FB9" w:rsidP="00DC0813">
            <w:pPr>
              <w:autoSpaceDE w:val="0"/>
              <w:autoSpaceDN w:val="0"/>
              <w:rPr>
                <w:rFonts w:ascii="Calibri" w:hAnsi="Calibri" w:cs="Calibri"/>
              </w:rPr>
            </w:pPr>
            <w:r w:rsidRPr="003737D6">
              <w:rPr>
                <w:rFonts w:ascii="Calibri" w:hAnsi="Calibri" w:cs="Calibri"/>
              </w:rPr>
              <w:t>Район</w:t>
            </w:r>
          </w:p>
        </w:tc>
        <w:tc>
          <w:tcPr>
            <w:tcW w:w="2891" w:type="dxa"/>
          </w:tcPr>
          <w:p w:rsidR="00ED3FB9" w:rsidRPr="003737D6" w:rsidRDefault="00ED3FB9" w:rsidP="00DC0813">
            <w:pPr>
              <w:autoSpaceDE w:val="0"/>
              <w:autoSpaceDN w:val="0"/>
              <w:rPr>
                <w:rFonts w:ascii="Calibri" w:hAnsi="Calibri" w:cs="Calibri"/>
              </w:rPr>
            </w:pPr>
          </w:p>
        </w:tc>
        <w:tc>
          <w:tcPr>
            <w:tcW w:w="2607" w:type="dxa"/>
            <w:gridSpan w:val="2"/>
          </w:tcPr>
          <w:p w:rsidR="00ED3FB9" w:rsidRPr="003737D6" w:rsidRDefault="00ED3FB9" w:rsidP="00DC0813">
            <w:pPr>
              <w:autoSpaceDE w:val="0"/>
              <w:autoSpaceDN w:val="0"/>
              <w:rPr>
                <w:rFonts w:ascii="Calibri" w:hAnsi="Calibri" w:cs="Calibri"/>
              </w:rPr>
            </w:pPr>
            <w:r w:rsidRPr="003737D6">
              <w:rPr>
                <w:rFonts w:ascii="Calibri" w:hAnsi="Calibri" w:cs="Calibri"/>
              </w:rPr>
              <w:t>Населенный пункт</w:t>
            </w:r>
          </w:p>
        </w:tc>
        <w:tc>
          <w:tcPr>
            <w:tcW w:w="3004" w:type="dxa"/>
            <w:gridSpan w:val="2"/>
          </w:tcPr>
          <w:p w:rsidR="00ED3FB9" w:rsidRPr="003737D6" w:rsidRDefault="00ED3FB9" w:rsidP="00DC0813">
            <w:pPr>
              <w:autoSpaceDE w:val="0"/>
              <w:autoSpaceDN w:val="0"/>
              <w:rPr>
                <w:rFonts w:ascii="Calibri" w:hAnsi="Calibri" w:cs="Calibri"/>
              </w:rPr>
            </w:pPr>
          </w:p>
        </w:tc>
      </w:tr>
      <w:tr w:rsidR="00ED3FB9" w:rsidRPr="003737D6" w:rsidTr="00DC0813">
        <w:tc>
          <w:tcPr>
            <w:tcW w:w="1090" w:type="dxa"/>
          </w:tcPr>
          <w:p w:rsidR="00ED3FB9" w:rsidRPr="003737D6" w:rsidRDefault="00ED3FB9" w:rsidP="00DC0813">
            <w:pPr>
              <w:autoSpaceDE w:val="0"/>
              <w:autoSpaceDN w:val="0"/>
              <w:rPr>
                <w:rFonts w:ascii="Calibri" w:hAnsi="Calibri" w:cs="Calibri"/>
              </w:rPr>
            </w:pPr>
            <w:r w:rsidRPr="003737D6">
              <w:rPr>
                <w:rFonts w:ascii="Calibri" w:hAnsi="Calibri" w:cs="Calibri"/>
              </w:rPr>
              <w:t>Улица</w:t>
            </w:r>
          </w:p>
        </w:tc>
        <w:tc>
          <w:tcPr>
            <w:tcW w:w="8502" w:type="dxa"/>
            <w:gridSpan w:val="5"/>
          </w:tcPr>
          <w:p w:rsidR="00ED3FB9" w:rsidRPr="003737D6" w:rsidRDefault="00ED3FB9" w:rsidP="00DC0813">
            <w:pPr>
              <w:autoSpaceDE w:val="0"/>
              <w:autoSpaceDN w:val="0"/>
              <w:rPr>
                <w:rFonts w:ascii="Calibri" w:hAnsi="Calibri" w:cs="Calibri"/>
              </w:rPr>
            </w:pPr>
          </w:p>
        </w:tc>
      </w:tr>
      <w:tr w:rsidR="00ED3FB9" w:rsidRPr="003737D6" w:rsidTr="00DC0813">
        <w:tc>
          <w:tcPr>
            <w:tcW w:w="1090" w:type="dxa"/>
          </w:tcPr>
          <w:p w:rsidR="00ED3FB9" w:rsidRPr="003737D6" w:rsidRDefault="00ED3FB9" w:rsidP="00DC0813">
            <w:pPr>
              <w:autoSpaceDE w:val="0"/>
              <w:autoSpaceDN w:val="0"/>
              <w:rPr>
                <w:rFonts w:ascii="Calibri" w:hAnsi="Calibri" w:cs="Calibri"/>
              </w:rPr>
            </w:pPr>
            <w:r w:rsidRPr="003737D6">
              <w:rPr>
                <w:rFonts w:ascii="Calibri" w:hAnsi="Calibri" w:cs="Calibri"/>
              </w:rPr>
              <w:t>Дом</w:t>
            </w:r>
          </w:p>
        </w:tc>
        <w:tc>
          <w:tcPr>
            <w:tcW w:w="2891" w:type="dxa"/>
          </w:tcPr>
          <w:p w:rsidR="00ED3FB9" w:rsidRPr="003737D6" w:rsidRDefault="00ED3FB9" w:rsidP="00DC0813">
            <w:pPr>
              <w:autoSpaceDE w:val="0"/>
              <w:autoSpaceDN w:val="0"/>
              <w:rPr>
                <w:rFonts w:ascii="Calibri" w:hAnsi="Calibri" w:cs="Calibri"/>
              </w:rPr>
            </w:pPr>
          </w:p>
        </w:tc>
        <w:tc>
          <w:tcPr>
            <w:tcW w:w="1020" w:type="dxa"/>
          </w:tcPr>
          <w:p w:rsidR="00ED3FB9" w:rsidRPr="003737D6" w:rsidRDefault="00ED3FB9" w:rsidP="00DC0813">
            <w:pPr>
              <w:autoSpaceDE w:val="0"/>
              <w:autoSpaceDN w:val="0"/>
              <w:rPr>
                <w:rFonts w:ascii="Calibri" w:hAnsi="Calibri" w:cs="Calibri"/>
              </w:rPr>
            </w:pPr>
            <w:r w:rsidRPr="003737D6">
              <w:rPr>
                <w:rFonts w:ascii="Calibri" w:hAnsi="Calibri" w:cs="Calibri"/>
              </w:rPr>
              <w:t>Корпус</w:t>
            </w:r>
          </w:p>
        </w:tc>
        <w:tc>
          <w:tcPr>
            <w:tcW w:w="1587" w:type="dxa"/>
          </w:tcPr>
          <w:p w:rsidR="00ED3FB9" w:rsidRPr="003737D6" w:rsidRDefault="00ED3FB9" w:rsidP="00DC0813">
            <w:pPr>
              <w:autoSpaceDE w:val="0"/>
              <w:autoSpaceDN w:val="0"/>
              <w:rPr>
                <w:rFonts w:ascii="Calibri" w:hAnsi="Calibri" w:cs="Calibri"/>
              </w:rPr>
            </w:pPr>
          </w:p>
        </w:tc>
        <w:tc>
          <w:tcPr>
            <w:tcW w:w="1247" w:type="dxa"/>
          </w:tcPr>
          <w:p w:rsidR="00ED3FB9" w:rsidRPr="003737D6" w:rsidRDefault="00ED3FB9" w:rsidP="00DC0813">
            <w:pPr>
              <w:autoSpaceDE w:val="0"/>
              <w:autoSpaceDN w:val="0"/>
              <w:rPr>
                <w:rFonts w:ascii="Calibri" w:hAnsi="Calibri" w:cs="Calibri"/>
              </w:rPr>
            </w:pPr>
            <w:r w:rsidRPr="003737D6">
              <w:rPr>
                <w:rFonts w:ascii="Calibri" w:hAnsi="Calibri" w:cs="Calibri"/>
              </w:rPr>
              <w:t>Квартира</w:t>
            </w:r>
          </w:p>
        </w:tc>
        <w:tc>
          <w:tcPr>
            <w:tcW w:w="1757" w:type="dxa"/>
          </w:tcPr>
          <w:p w:rsidR="00ED3FB9" w:rsidRPr="003737D6" w:rsidRDefault="00ED3FB9" w:rsidP="00DC0813">
            <w:pPr>
              <w:autoSpaceDE w:val="0"/>
              <w:autoSpaceDN w:val="0"/>
              <w:rPr>
                <w:rFonts w:ascii="Calibri" w:hAnsi="Calibri" w:cs="Calibri"/>
              </w:rPr>
            </w:pPr>
          </w:p>
        </w:tc>
      </w:tr>
    </w:tbl>
    <w:p w:rsidR="00ED3FB9" w:rsidRPr="003737D6" w:rsidRDefault="00ED3FB9" w:rsidP="00ED3FB9">
      <w:pPr>
        <w:autoSpaceDE w:val="0"/>
        <w:autoSpaceDN w:val="0"/>
        <w:rPr>
          <w:rFonts w:ascii="Calibri" w:hAnsi="Calibri" w:cs="Calibri"/>
        </w:rPr>
      </w:pPr>
    </w:p>
    <w:p w:rsidR="00ED3FB9" w:rsidRPr="003737D6" w:rsidRDefault="00ED3FB9" w:rsidP="00ED3FB9">
      <w:pPr>
        <w:autoSpaceDE w:val="0"/>
        <w:autoSpaceDN w:val="0"/>
        <w:rPr>
          <w:rFonts w:ascii="Courier New" w:hAnsi="Courier New" w:cs="Courier New"/>
        </w:rPr>
      </w:pPr>
      <w:r w:rsidRPr="003737D6">
        <w:rPr>
          <w:rFonts w:ascii="Courier New" w:hAnsi="Courier New" w:cs="Courier New"/>
        </w:rPr>
        <w:t xml:space="preserve">        Адрес места жительства представителя (уполномоченного лица)</w:t>
      </w:r>
    </w:p>
    <w:p w:rsidR="00ED3FB9" w:rsidRPr="003737D6" w:rsidRDefault="00ED3FB9" w:rsidP="00ED3FB9">
      <w:pPr>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ED3FB9" w:rsidRPr="003737D6" w:rsidTr="00DC0813">
        <w:tc>
          <w:tcPr>
            <w:tcW w:w="1090" w:type="dxa"/>
          </w:tcPr>
          <w:p w:rsidR="00ED3FB9" w:rsidRPr="003737D6" w:rsidRDefault="00ED3FB9" w:rsidP="00DC0813">
            <w:pPr>
              <w:autoSpaceDE w:val="0"/>
              <w:autoSpaceDN w:val="0"/>
              <w:rPr>
                <w:rFonts w:ascii="Calibri" w:hAnsi="Calibri" w:cs="Calibri"/>
              </w:rPr>
            </w:pPr>
            <w:r w:rsidRPr="003737D6">
              <w:rPr>
                <w:rFonts w:ascii="Calibri" w:hAnsi="Calibri" w:cs="Calibri"/>
              </w:rPr>
              <w:t>Индекс</w:t>
            </w:r>
          </w:p>
        </w:tc>
        <w:tc>
          <w:tcPr>
            <w:tcW w:w="2891" w:type="dxa"/>
          </w:tcPr>
          <w:p w:rsidR="00ED3FB9" w:rsidRPr="003737D6" w:rsidRDefault="00ED3FB9" w:rsidP="00DC0813">
            <w:pPr>
              <w:autoSpaceDE w:val="0"/>
              <w:autoSpaceDN w:val="0"/>
              <w:rPr>
                <w:rFonts w:ascii="Calibri" w:hAnsi="Calibri" w:cs="Calibri"/>
              </w:rPr>
            </w:pPr>
          </w:p>
        </w:tc>
        <w:tc>
          <w:tcPr>
            <w:tcW w:w="2607" w:type="dxa"/>
            <w:gridSpan w:val="2"/>
          </w:tcPr>
          <w:p w:rsidR="00ED3FB9" w:rsidRPr="003737D6" w:rsidRDefault="00ED3FB9" w:rsidP="00DC0813">
            <w:pPr>
              <w:autoSpaceDE w:val="0"/>
              <w:autoSpaceDN w:val="0"/>
              <w:rPr>
                <w:rFonts w:ascii="Calibri" w:hAnsi="Calibri" w:cs="Calibri"/>
              </w:rPr>
            </w:pPr>
            <w:r w:rsidRPr="003737D6">
              <w:rPr>
                <w:rFonts w:ascii="Calibri" w:hAnsi="Calibri" w:cs="Calibri"/>
              </w:rPr>
              <w:t>Регион</w:t>
            </w:r>
          </w:p>
        </w:tc>
        <w:tc>
          <w:tcPr>
            <w:tcW w:w="3004" w:type="dxa"/>
            <w:gridSpan w:val="2"/>
          </w:tcPr>
          <w:p w:rsidR="00ED3FB9" w:rsidRPr="003737D6" w:rsidRDefault="00ED3FB9" w:rsidP="00DC0813">
            <w:pPr>
              <w:autoSpaceDE w:val="0"/>
              <w:autoSpaceDN w:val="0"/>
              <w:rPr>
                <w:rFonts w:ascii="Calibri" w:hAnsi="Calibri" w:cs="Calibri"/>
              </w:rPr>
            </w:pPr>
          </w:p>
        </w:tc>
      </w:tr>
      <w:tr w:rsidR="00ED3FB9" w:rsidRPr="003737D6" w:rsidTr="00DC0813">
        <w:tc>
          <w:tcPr>
            <w:tcW w:w="1090" w:type="dxa"/>
          </w:tcPr>
          <w:p w:rsidR="00ED3FB9" w:rsidRPr="003737D6" w:rsidRDefault="00ED3FB9" w:rsidP="00DC0813">
            <w:pPr>
              <w:autoSpaceDE w:val="0"/>
              <w:autoSpaceDN w:val="0"/>
              <w:rPr>
                <w:rFonts w:ascii="Calibri" w:hAnsi="Calibri" w:cs="Calibri"/>
              </w:rPr>
            </w:pPr>
            <w:r w:rsidRPr="003737D6">
              <w:rPr>
                <w:rFonts w:ascii="Calibri" w:hAnsi="Calibri" w:cs="Calibri"/>
              </w:rPr>
              <w:t>Район</w:t>
            </w:r>
          </w:p>
        </w:tc>
        <w:tc>
          <w:tcPr>
            <w:tcW w:w="2891" w:type="dxa"/>
          </w:tcPr>
          <w:p w:rsidR="00ED3FB9" w:rsidRPr="003737D6" w:rsidRDefault="00ED3FB9" w:rsidP="00DC0813">
            <w:pPr>
              <w:autoSpaceDE w:val="0"/>
              <w:autoSpaceDN w:val="0"/>
              <w:rPr>
                <w:rFonts w:ascii="Calibri" w:hAnsi="Calibri" w:cs="Calibri"/>
              </w:rPr>
            </w:pPr>
          </w:p>
        </w:tc>
        <w:tc>
          <w:tcPr>
            <w:tcW w:w="2607" w:type="dxa"/>
            <w:gridSpan w:val="2"/>
          </w:tcPr>
          <w:p w:rsidR="00ED3FB9" w:rsidRPr="003737D6" w:rsidRDefault="00ED3FB9" w:rsidP="00DC0813">
            <w:pPr>
              <w:autoSpaceDE w:val="0"/>
              <w:autoSpaceDN w:val="0"/>
              <w:rPr>
                <w:rFonts w:ascii="Calibri" w:hAnsi="Calibri" w:cs="Calibri"/>
              </w:rPr>
            </w:pPr>
            <w:r w:rsidRPr="003737D6">
              <w:rPr>
                <w:rFonts w:ascii="Calibri" w:hAnsi="Calibri" w:cs="Calibri"/>
              </w:rPr>
              <w:t>Населенный пункт</w:t>
            </w:r>
          </w:p>
        </w:tc>
        <w:tc>
          <w:tcPr>
            <w:tcW w:w="3004" w:type="dxa"/>
            <w:gridSpan w:val="2"/>
          </w:tcPr>
          <w:p w:rsidR="00ED3FB9" w:rsidRPr="003737D6" w:rsidRDefault="00ED3FB9" w:rsidP="00DC0813">
            <w:pPr>
              <w:autoSpaceDE w:val="0"/>
              <w:autoSpaceDN w:val="0"/>
              <w:rPr>
                <w:rFonts w:ascii="Calibri" w:hAnsi="Calibri" w:cs="Calibri"/>
              </w:rPr>
            </w:pPr>
          </w:p>
        </w:tc>
      </w:tr>
      <w:tr w:rsidR="00ED3FB9" w:rsidRPr="003737D6" w:rsidTr="00DC0813">
        <w:tc>
          <w:tcPr>
            <w:tcW w:w="1090" w:type="dxa"/>
          </w:tcPr>
          <w:p w:rsidR="00ED3FB9" w:rsidRPr="003737D6" w:rsidRDefault="00ED3FB9" w:rsidP="00DC0813">
            <w:pPr>
              <w:autoSpaceDE w:val="0"/>
              <w:autoSpaceDN w:val="0"/>
              <w:rPr>
                <w:rFonts w:ascii="Calibri" w:hAnsi="Calibri" w:cs="Calibri"/>
              </w:rPr>
            </w:pPr>
            <w:r w:rsidRPr="003737D6">
              <w:rPr>
                <w:rFonts w:ascii="Calibri" w:hAnsi="Calibri" w:cs="Calibri"/>
              </w:rPr>
              <w:t>Улица</w:t>
            </w:r>
          </w:p>
        </w:tc>
        <w:tc>
          <w:tcPr>
            <w:tcW w:w="8502" w:type="dxa"/>
            <w:gridSpan w:val="5"/>
          </w:tcPr>
          <w:p w:rsidR="00ED3FB9" w:rsidRPr="003737D6" w:rsidRDefault="00ED3FB9" w:rsidP="00DC0813">
            <w:pPr>
              <w:autoSpaceDE w:val="0"/>
              <w:autoSpaceDN w:val="0"/>
              <w:rPr>
                <w:rFonts w:ascii="Calibri" w:hAnsi="Calibri" w:cs="Calibri"/>
              </w:rPr>
            </w:pPr>
          </w:p>
        </w:tc>
      </w:tr>
      <w:tr w:rsidR="00ED3FB9" w:rsidRPr="003737D6" w:rsidTr="00DC0813">
        <w:tc>
          <w:tcPr>
            <w:tcW w:w="1090" w:type="dxa"/>
          </w:tcPr>
          <w:p w:rsidR="00ED3FB9" w:rsidRPr="003737D6" w:rsidRDefault="00ED3FB9" w:rsidP="00DC0813">
            <w:pPr>
              <w:autoSpaceDE w:val="0"/>
              <w:autoSpaceDN w:val="0"/>
              <w:rPr>
                <w:rFonts w:ascii="Calibri" w:hAnsi="Calibri" w:cs="Calibri"/>
              </w:rPr>
            </w:pPr>
            <w:r w:rsidRPr="003737D6">
              <w:rPr>
                <w:rFonts w:ascii="Calibri" w:hAnsi="Calibri" w:cs="Calibri"/>
              </w:rPr>
              <w:t>Дом</w:t>
            </w:r>
          </w:p>
        </w:tc>
        <w:tc>
          <w:tcPr>
            <w:tcW w:w="2891" w:type="dxa"/>
          </w:tcPr>
          <w:p w:rsidR="00ED3FB9" w:rsidRPr="003737D6" w:rsidRDefault="00ED3FB9" w:rsidP="00DC0813">
            <w:pPr>
              <w:autoSpaceDE w:val="0"/>
              <w:autoSpaceDN w:val="0"/>
              <w:rPr>
                <w:rFonts w:ascii="Calibri" w:hAnsi="Calibri" w:cs="Calibri"/>
              </w:rPr>
            </w:pPr>
          </w:p>
        </w:tc>
        <w:tc>
          <w:tcPr>
            <w:tcW w:w="1020" w:type="dxa"/>
          </w:tcPr>
          <w:p w:rsidR="00ED3FB9" w:rsidRPr="003737D6" w:rsidRDefault="00ED3FB9" w:rsidP="00DC0813">
            <w:pPr>
              <w:autoSpaceDE w:val="0"/>
              <w:autoSpaceDN w:val="0"/>
              <w:rPr>
                <w:rFonts w:ascii="Calibri" w:hAnsi="Calibri" w:cs="Calibri"/>
              </w:rPr>
            </w:pPr>
            <w:r w:rsidRPr="003737D6">
              <w:rPr>
                <w:rFonts w:ascii="Calibri" w:hAnsi="Calibri" w:cs="Calibri"/>
              </w:rPr>
              <w:t>Корпус</w:t>
            </w:r>
          </w:p>
        </w:tc>
        <w:tc>
          <w:tcPr>
            <w:tcW w:w="1587" w:type="dxa"/>
          </w:tcPr>
          <w:p w:rsidR="00ED3FB9" w:rsidRPr="003737D6" w:rsidRDefault="00ED3FB9" w:rsidP="00DC0813">
            <w:pPr>
              <w:autoSpaceDE w:val="0"/>
              <w:autoSpaceDN w:val="0"/>
              <w:rPr>
                <w:rFonts w:ascii="Calibri" w:hAnsi="Calibri" w:cs="Calibri"/>
              </w:rPr>
            </w:pPr>
          </w:p>
        </w:tc>
        <w:tc>
          <w:tcPr>
            <w:tcW w:w="1247" w:type="dxa"/>
          </w:tcPr>
          <w:p w:rsidR="00ED3FB9" w:rsidRPr="003737D6" w:rsidRDefault="00ED3FB9" w:rsidP="00DC0813">
            <w:pPr>
              <w:autoSpaceDE w:val="0"/>
              <w:autoSpaceDN w:val="0"/>
              <w:rPr>
                <w:rFonts w:ascii="Calibri" w:hAnsi="Calibri" w:cs="Calibri"/>
              </w:rPr>
            </w:pPr>
            <w:r w:rsidRPr="003737D6">
              <w:rPr>
                <w:rFonts w:ascii="Calibri" w:hAnsi="Calibri" w:cs="Calibri"/>
              </w:rPr>
              <w:t>Квартира</w:t>
            </w:r>
          </w:p>
        </w:tc>
        <w:tc>
          <w:tcPr>
            <w:tcW w:w="1757" w:type="dxa"/>
          </w:tcPr>
          <w:p w:rsidR="00ED3FB9" w:rsidRPr="003737D6" w:rsidRDefault="00ED3FB9" w:rsidP="00DC0813">
            <w:pPr>
              <w:autoSpaceDE w:val="0"/>
              <w:autoSpaceDN w:val="0"/>
              <w:rPr>
                <w:rFonts w:ascii="Calibri" w:hAnsi="Calibri" w:cs="Calibri"/>
              </w:rPr>
            </w:pPr>
          </w:p>
        </w:tc>
      </w:tr>
    </w:tbl>
    <w:p w:rsidR="00ED3FB9" w:rsidRPr="003737D6" w:rsidRDefault="00ED3FB9" w:rsidP="00ED3FB9">
      <w:pPr>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ED3FB9" w:rsidRPr="003737D6" w:rsidTr="00DC0813">
        <w:tc>
          <w:tcPr>
            <w:tcW w:w="1474" w:type="dxa"/>
            <w:vMerge w:val="restart"/>
          </w:tcPr>
          <w:p w:rsidR="00ED3FB9" w:rsidRPr="003737D6" w:rsidRDefault="00ED3FB9" w:rsidP="00DC0813">
            <w:pPr>
              <w:autoSpaceDE w:val="0"/>
              <w:autoSpaceDN w:val="0"/>
              <w:rPr>
                <w:rFonts w:ascii="Calibri" w:hAnsi="Calibri" w:cs="Calibri"/>
              </w:rPr>
            </w:pPr>
            <w:r w:rsidRPr="003737D6">
              <w:rPr>
                <w:rFonts w:ascii="Calibri" w:hAnsi="Calibri" w:cs="Calibri"/>
              </w:rPr>
              <w:t>Контактные данные</w:t>
            </w:r>
          </w:p>
        </w:tc>
        <w:tc>
          <w:tcPr>
            <w:tcW w:w="8107" w:type="dxa"/>
          </w:tcPr>
          <w:p w:rsidR="00ED3FB9" w:rsidRPr="003737D6" w:rsidRDefault="00ED3FB9" w:rsidP="00DC0813">
            <w:pPr>
              <w:autoSpaceDE w:val="0"/>
              <w:autoSpaceDN w:val="0"/>
              <w:rPr>
                <w:rFonts w:ascii="Calibri" w:hAnsi="Calibri" w:cs="Calibri"/>
              </w:rPr>
            </w:pPr>
          </w:p>
        </w:tc>
      </w:tr>
      <w:tr w:rsidR="00ED3FB9" w:rsidRPr="003737D6" w:rsidTr="00DC0813">
        <w:tc>
          <w:tcPr>
            <w:tcW w:w="1474" w:type="dxa"/>
            <w:vMerge/>
          </w:tcPr>
          <w:p w:rsidR="00ED3FB9" w:rsidRPr="003737D6" w:rsidRDefault="00ED3FB9" w:rsidP="00DC0813">
            <w:pPr>
              <w:rPr>
                <w:rFonts w:eastAsiaTheme="minorHAnsi"/>
                <w:lang w:eastAsia="en-US"/>
              </w:rPr>
            </w:pPr>
          </w:p>
        </w:tc>
        <w:tc>
          <w:tcPr>
            <w:tcW w:w="8107" w:type="dxa"/>
          </w:tcPr>
          <w:p w:rsidR="00ED3FB9" w:rsidRPr="003737D6" w:rsidRDefault="00ED3FB9" w:rsidP="00DC0813">
            <w:pPr>
              <w:autoSpaceDE w:val="0"/>
              <w:autoSpaceDN w:val="0"/>
              <w:rPr>
                <w:rFonts w:ascii="Calibri" w:hAnsi="Calibri" w:cs="Calibri"/>
              </w:rPr>
            </w:pPr>
          </w:p>
        </w:tc>
      </w:tr>
    </w:tbl>
    <w:p w:rsidR="00ED3FB9" w:rsidRPr="003737D6" w:rsidRDefault="00ED3FB9" w:rsidP="00ED3FB9">
      <w:pPr>
        <w:autoSpaceDE w:val="0"/>
        <w:autoSpaceDN w:val="0"/>
        <w:rPr>
          <w:rFonts w:ascii="Calibri" w:hAnsi="Calibri" w:cs="Calibri"/>
        </w:rPr>
      </w:pPr>
    </w:p>
    <w:p w:rsidR="00ED3FB9" w:rsidRPr="003737D6" w:rsidRDefault="00ED3FB9" w:rsidP="00ED3FB9">
      <w:pPr>
        <w:autoSpaceDE w:val="0"/>
        <w:autoSpaceDN w:val="0"/>
        <w:rPr>
          <w:rFonts w:ascii="Courier New" w:hAnsi="Courier New" w:cs="Courier New"/>
        </w:rPr>
      </w:pPr>
      <w:r w:rsidRPr="003737D6">
        <w:rPr>
          <w:rFonts w:ascii="Courier New" w:hAnsi="Courier New" w:cs="Courier New"/>
        </w:rPr>
        <w:t xml:space="preserve">    ________________________    _______________________________</w:t>
      </w:r>
    </w:p>
    <w:p w:rsidR="00ED3FB9" w:rsidRPr="003737D6" w:rsidRDefault="00ED3FB9" w:rsidP="00ED3FB9">
      <w:pPr>
        <w:autoSpaceDE w:val="0"/>
        <w:autoSpaceDN w:val="0"/>
        <w:rPr>
          <w:rFonts w:ascii="Courier New" w:hAnsi="Courier New" w:cs="Courier New"/>
        </w:rPr>
      </w:pPr>
      <w:r w:rsidRPr="003737D6">
        <w:rPr>
          <w:rFonts w:ascii="Courier New" w:hAnsi="Courier New" w:cs="Courier New"/>
        </w:rPr>
        <w:t xml:space="preserve">              Дата                         Подпись/ФИО</w:t>
      </w:r>
    </w:p>
    <w:p w:rsidR="00ED3FB9" w:rsidRPr="003737D6" w:rsidRDefault="00ED3FB9" w:rsidP="00ED3FB9">
      <w:pPr>
        <w:autoSpaceDE w:val="0"/>
        <w:autoSpaceDN w:val="0"/>
        <w:rPr>
          <w:rFonts w:ascii="Courier New" w:hAnsi="Courier New" w:cs="Courier New"/>
        </w:rPr>
      </w:pPr>
      <w:r w:rsidRPr="003737D6">
        <w:rPr>
          <w:rFonts w:ascii="Courier New" w:hAnsi="Courier New" w:cs="Courier New"/>
        </w:rPr>
        <w:t xml:space="preserve">    --------------------------------</w:t>
      </w:r>
    </w:p>
    <w:p w:rsidR="00ED3FB9" w:rsidRPr="003737D6" w:rsidRDefault="00ED3FB9" w:rsidP="00ED3FB9">
      <w:pPr>
        <w:autoSpaceDE w:val="0"/>
        <w:autoSpaceDN w:val="0"/>
        <w:rPr>
          <w:rFonts w:ascii="Courier New" w:hAnsi="Courier New" w:cs="Courier New"/>
        </w:rPr>
      </w:pPr>
      <w:bookmarkStart w:id="27" w:name="P1054"/>
      <w:bookmarkStart w:id="28" w:name="P1056"/>
      <w:bookmarkEnd w:id="27"/>
      <w:bookmarkEnd w:id="28"/>
      <w:r w:rsidRPr="003737D6">
        <w:rPr>
          <w:rFonts w:ascii="Courier New" w:hAnsi="Courier New" w:cs="Courier New"/>
        </w:rPr>
        <w:t xml:space="preserve">    &lt;</w:t>
      </w:r>
      <w:r>
        <w:rPr>
          <w:rFonts w:ascii="Courier New" w:hAnsi="Courier New" w:cs="Courier New"/>
        </w:rPr>
        <w:t>7</w:t>
      </w:r>
      <w:r w:rsidRPr="003737D6">
        <w:rPr>
          <w:rFonts w:ascii="Courier New" w:hAnsi="Courier New" w:cs="Courier New"/>
        </w:rPr>
        <w:t xml:space="preserve">&gt;  Данный  блок  и  все последующие отображаются при необходимости, </w:t>
      </w:r>
      <w:proofErr w:type="gramStart"/>
      <w:r w:rsidRPr="003737D6">
        <w:rPr>
          <w:rFonts w:ascii="Courier New" w:hAnsi="Courier New" w:cs="Courier New"/>
        </w:rPr>
        <w:t>в</w:t>
      </w:r>
      <w:proofErr w:type="gramEnd"/>
    </w:p>
    <w:p w:rsidR="00ED3FB9" w:rsidRPr="003737D6" w:rsidRDefault="00ED3FB9" w:rsidP="00ED3FB9">
      <w:pPr>
        <w:autoSpaceDE w:val="0"/>
        <w:autoSpaceDN w:val="0"/>
        <w:rPr>
          <w:rFonts w:ascii="Courier New" w:hAnsi="Courier New" w:cs="Courier New"/>
        </w:rPr>
      </w:pPr>
      <w:proofErr w:type="gramStart"/>
      <w:r w:rsidRPr="003737D6">
        <w:rPr>
          <w:rFonts w:ascii="Courier New" w:hAnsi="Courier New" w:cs="Courier New"/>
        </w:rPr>
        <w:t>соответствии</w:t>
      </w:r>
      <w:proofErr w:type="gramEnd"/>
      <w:r w:rsidRPr="003737D6">
        <w:rPr>
          <w:rFonts w:ascii="Courier New" w:hAnsi="Courier New" w:cs="Courier New"/>
        </w:rPr>
        <w:t xml:space="preserve"> с административным регламентом на оказание услуги</w:t>
      </w:r>
    </w:p>
    <w:p w:rsidR="00ED3FB9" w:rsidRPr="003737D6" w:rsidRDefault="00ED3FB9" w:rsidP="00ED3FB9">
      <w:pPr>
        <w:autoSpaceDE w:val="0"/>
        <w:autoSpaceDN w:val="0"/>
        <w:rPr>
          <w:rFonts w:ascii="Courier New" w:hAnsi="Courier New" w:cs="Courier New"/>
        </w:rPr>
      </w:pPr>
      <w:bookmarkStart w:id="29" w:name="P1058"/>
      <w:bookmarkEnd w:id="29"/>
      <w:r w:rsidRPr="003737D6">
        <w:rPr>
          <w:rFonts w:ascii="Courier New" w:hAnsi="Courier New" w:cs="Courier New"/>
        </w:rPr>
        <w:t xml:space="preserve">    &lt;</w:t>
      </w:r>
      <w:r>
        <w:rPr>
          <w:rFonts w:ascii="Courier New" w:hAnsi="Courier New" w:cs="Courier New"/>
        </w:rPr>
        <w:t>8</w:t>
      </w:r>
      <w:r w:rsidRPr="003737D6">
        <w:rPr>
          <w:rFonts w:ascii="Courier New" w:hAnsi="Courier New" w:cs="Courier New"/>
        </w:rPr>
        <w:t>&gt; Наполнение блока и состав полей зависят от услуги</w:t>
      </w: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Pr="00FE54E6" w:rsidRDefault="00ED3FB9" w:rsidP="00ED3FB9">
      <w:pPr>
        <w:autoSpaceDE w:val="0"/>
        <w:autoSpaceDN w:val="0"/>
        <w:adjustRightInd w:val="0"/>
        <w:jc w:val="right"/>
        <w:outlineLvl w:val="1"/>
        <w:rPr>
          <w:sz w:val="28"/>
          <w:szCs w:val="28"/>
        </w:rPr>
      </w:pPr>
      <w:r>
        <w:rPr>
          <w:sz w:val="28"/>
          <w:szCs w:val="28"/>
        </w:rPr>
        <w:t>Пр</w:t>
      </w:r>
      <w:r w:rsidRPr="00FE54E6">
        <w:rPr>
          <w:sz w:val="28"/>
          <w:szCs w:val="28"/>
        </w:rPr>
        <w:t xml:space="preserve">иложение </w:t>
      </w:r>
      <w:r>
        <w:rPr>
          <w:sz w:val="28"/>
          <w:szCs w:val="28"/>
        </w:rPr>
        <w:t>5</w:t>
      </w:r>
    </w:p>
    <w:p w:rsidR="00ED3FB9" w:rsidRPr="00FE54E6" w:rsidRDefault="00ED3FB9" w:rsidP="00ED3FB9">
      <w:pPr>
        <w:autoSpaceDE w:val="0"/>
        <w:autoSpaceDN w:val="0"/>
        <w:adjustRightInd w:val="0"/>
        <w:jc w:val="right"/>
        <w:rPr>
          <w:sz w:val="28"/>
          <w:szCs w:val="28"/>
        </w:rPr>
      </w:pPr>
      <w:r w:rsidRPr="00FE54E6">
        <w:rPr>
          <w:sz w:val="28"/>
          <w:szCs w:val="28"/>
        </w:rPr>
        <w:t>к административному регламенту</w:t>
      </w:r>
    </w:p>
    <w:p w:rsidR="00ED3FB9" w:rsidRDefault="00ED3FB9" w:rsidP="00ED3FB9">
      <w:pPr>
        <w:autoSpaceDE w:val="0"/>
        <w:autoSpaceDN w:val="0"/>
        <w:adjustRightInd w:val="0"/>
        <w:jc w:val="center"/>
        <w:rPr>
          <w:rFonts w:ascii="Calibri" w:hAnsi="Calibri" w:cs="Calibri"/>
          <w:sz w:val="28"/>
          <w:szCs w:val="28"/>
        </w:rPr>
      </w:pPr>
      <w:bookmarkStart w:id="30" w:name="Par597"/>
      <w:bookmarkEnd w:id="30"/>
    </w:p>
    <w:p w:rsidR="00ED3FB9" w:rsidRDefault="00ED3FB9" w:rsidP="00ED3FB9">
      <w:pPr>
        <w:autoSpaceDE w:val="0"/>
        <w:autoSpaceDN w:val="0"/>
        <w:adjustRightInd w:val="0"/>
        <w:jc w:val="center"/>
        <w:rPr>
          <w:rFonts w:ascii="Calibri" w:hAnsi="Calibri" w:cs="Calibri"/>
          <w:sz w:val="28"/>
          <w:szCs w:val="28"/>
        </w:rPr>
      </w:pPr>
    </w:p>
    <w:p w:rsidR="00ED3FB9" w:rsidRPr="00397318" w:rsidRDefault="00ED3FB9" w:rsidP="00ED3FB9">
      <w:pPr>
        <w:autoSpaceDE w:val="0"/>
        <w:autoSpaceDN w:val="0"/>
        <w:jc w:val="center"/>
        <w:rPr>
          <w:rFonts w:ascii="Calibri" w:hAnsi="Calibri" w:cs="Calibri"/>
          <w:b/>
        </w:rPr>
      </w:pPr>
      <w:r w:rsidRPr="00397318">
        <w:rPr>
          <w:rFonts w:ascii="Calibri" w:hAnsi="Calibri" w:cs="Calibri"/>
          <w:b/>
        </w:rPr>
        <w:t>БЛОК-СХЕМА</w:t>
      </w:r>
    </w:p>
    <w:p w:rsidR="00ED3FB9" w:rsidRPr="00397318" w:rsidRDefault="00ED3FB9" w:rsidP="00ED3FB9">
      <w:pPr>
        <w:autoSpaceDE w:val="0"/>
        <w:autoSpaceDN w:val="0"/>
        <w:jc w:val="center"/>
        <w:rPr>
          <w:rFonts w:ascii="Calibri" w:hAnsi="Calibri" w:cs="Calibri"/>
          <w:b/>
        </w:rPr>
      </w:pPr>
      <w:r w:rsidRPr="00397318">
        <w:rPr>
          <w:rFonts w:ascii="Calibri" w:hAnsi="Calibri" w:cs="Calibri"/>
          <w:b/>
        </w:rPr>
        <w:t xml:space="preserve">ПРЕДОСТАВЛЕНИЯ </w:t>
      </w:r>
      <w:r>
        <w:rPr>
          <w:rFonts w:ascii="Calibri" w:hAnsi="Calibri" w:cs="Calibri"/>
          <w:b/>
        </w:rPr>
        <w:t>МУНИЦИПАЛЬНОЙ</w:t>
      </w:r>
      <w:r w:rsidRPr="00397318">
        <w:rPr>
          <w:rFonts w:ascii="Calibri" w:hAnsi="Calibri" w:cs="Calibri"/>
          <w:b/>
        </w:rPr>
        <w:t xml:space="preserve"> УСЛУГИ</w:t>
      </w:r>
    </w:p>
    <w:p w:rsidR="00ED3FB9" w:rsidRPr="00B66CCD" w:rsidRDefault="00ED3FB9" w:rsidP="00ED3FB9">
      <w:pPr>
        <w:autoSpaceDE w:val="0"/>
        <w:autoSpaceDN w:val="0"/>
        <w:rPr>
          <w:rFonts w:ascii="Calibri" w:hAnsi="Calibri" w:cs="Calibri"/>
        </w:rPr>
      </w:pP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 Запрос заявителя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 </w:t>
      </w:r>
      <w:r>
        <w:rPr>
          <w:rFonts w:ascii="Courier New" w:hAnsi="Courier New" w:cs="Courier New"/>
        </w:rPr>
        <w:t>МО_______, через ПГУ ЛО</w:t>
      </w:r>
      <w:r w:rsidRPr="00B66CCD">
        <w:rPr>
          <w:rFonts w:ascii="Courier New" w:hAnsi="Courier New" w:cs="Courier New"/>
        </w:rPr>
        <w:t xml:space="preserve"> │&lt;───┐   │ МФЦ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    │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         │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Прием и регистрация запроса,   │ └─┤   Прием и регистрация запроса,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направление на исполнение     │   │   направление на исполнение </w:t>
      </w:r>
      <w:proofErr w:type="gramStart"/>
      <w:r w:rsidRPr="00B66CCD">
        <w:rPr>
          <w:rFonts w:ascii="Courier New" w:hAnsi="Courier New" w:cs="Courier New"/>
        </w:rPr>
        <w:t>в</w:t>
      </w:r>
      <w:proofErr w:type="gramEnd"/>
      <w:r w:rsidRPr="00B66CCD">
        <w:rPr>
          <w:rFonts w:ascii="Courier New" w:hAnsi="Courier New" w:cs="Courier New"/>
        </w:rPr>
        <w:t xml:space="preserve">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ответственному исполнителю    │   │            </w:t>
      </w:r>
      <w:r>
        <w:rPr>
          <w:rFonts w:ascii="Courier New" w:hAnsi="Courier New" w:cs="Courier New"/>
        </w:rPr>
        <w:t>МО_______</w:t>
      </w:r>
      <w:r w:rsidRPr="00B66CCD">
        <w:rPr>
          <w:rFonts w:ascii="Courier New" w:hAnsi="Courier New" w:cs="Courier New"/>
        </w:rPr>
        <w:t xml:space="preserve">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Формирование выписки, обобщенной информации из реестра </w:t>
      </w:r>
      <w:r>
        <w:rPr>
          <w:rFonts w:ascii="Courier New" w:hAnsi="Courier New" w:cs="Courier New"/>
        </w:rPr>
        <w:t xml:space="preserve">муниципального  </w:t>
      </w:r>
      <w:r w:rsidRPr="00B66CCD">
        <w:rPr>
          <w:rFonts w:ascii="Courier New" w:hAnsi="Courier New" w:cs="Courier New"/>
        </w:rPr>
        <w:t xml:space="preserve">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имущества </w:t>
      </w:r>
      <w:r>
        <w:rPr>
          <w:rFonts w:ascii="Courier New" w:hAnsi="Courier New" w:cs="Courier New"/>
        </w:rPr>
        <w:t>МО_____________</w:t>
      </w:r>
      <w:r w:rsidRPr="00B66CCD">
        <w:rPr>
          <w:rFonts w:ascii="Courier New" w:hAnsi="Courier New" w:cs="Courier New"/>
        </w:rPr>
        <w:t>, решения об отказе в предоставлении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w:t>
      </w:r>
      <w:r>
        <w:rPr>
          <w:rFonts w:ascii="Courier New" w:hAnsi="Courier New" w:cs="Courier New"/>
        </w:rPr>
        <w:t xml:space="preserve">муниципальной  </w:t>
      </w:r>
      <w:r w:rsidRPr="00B66CCD">
        <w:rPr>
          <w:rFonts w:ascii="Courier New" w:hAnsi="Courier New" w:cs="Courier New"/>
        </w:rPr>
        <w:t xml:space="preserve"> услуги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Согласование и подписание выписки, обобщенной информации из реестра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w:t>
      </w:r>
      <w:r>
        <w:rPr>
          <w:rFonts w:ascii="Courier New" w:hAnsi="Courier New" w:cs="Courier New"/>
        </w:rPr>
        <w:t>муниципального</w:t>
      </w:r>
      <w:r w:rsidRPr="00B66CCD">
        <w:rPr>
          <w:rFonts w:ascii="Courier New" w:hAnsi="Courier New" w:cs="Courier New"/>
        </w:rPr>
        <w:t xml:space="preserve"> имущества </w:t>
      </w:r>
      <w:r>
        <w:rPr>
          <w:rFonts w:ascii="Courier New" w:hAnsi="Courier New" w:cs="Courier New"/>
        </w:rPr>
        <w:t>МО_______________</w:t>
      </w:r>
      <w:r w:rsidRPr="00B66CCD">
        <w:rPr>
          <w:rFonts w:ascii="Courier New" w:hAnsi="Courier New" w:cs="Courier New"/>
        </w:rPr>
        <w:t xml:space="preserve">, решения об отказе </w:t>
      </w:r>
      <w:proofErr w:type="gramStart"/>
      <w:r w:rsidRPr="00B66CCD">
        <w:rPr>
          <w:rFonts w:ascii="Courier New" w:hAnsi="Courier New" w:cs="Courier New"/>
        </w:rPr>
        <w:t>в</w:t>
      </w:r>
      <w:proofErr w:type="gramEnd"/>
      <w:r w:rsidRPr="00B66CCD">
        <w:rPr>
          <w:rFonts w:ascii="Courier New" w:hAnsi="Courier New" w:cs="Courier New"/>
        </w:rPr>
        <w:t xml:space="preserve">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w:t>
      </w:r>
      <w:proofErr w:type="gramStart"/>
      <w:r w:rsidRPr="00B66CCD">
        <w:rPr>
          <w:rFonts w:ascii="Courier New" w:hAnsi="Courier New" w:cs="Courier New"/>
        </w:rPr>
        <w:t>предоставлении</w:t>
      </w:r>
      <w:proofErr w:type="gramEnd"/>
      <w:r w:rsidRPr="00B66CCD">
        <w:rPr>
          <w:rFonts w:ascii="Courier New" w:hAnsi="Courier New" w:cs="Courier New"/>
        </w:rPr>
        <w:t xml:space="preserve"> </w:t>
      </w:r>
      <w:r>
        <w:rPr>
          <w:rFonts w:ascii="Courier New" w:hAnsi="Courier New" w:cs="Courier New"/>
        </w:rPr>
        <w:t xml:space="preserve">муниципальной  </w:t>
      </w:r>
      <w:r w:rsidRPr="00B66CCD">
        <w:rPr>
          <w:rFonts w:ascii="Courier New" w:hAnsi="Courier New" w:cs="Courier New"/>
        </w:rPr>
        <w:t xml:space="preserve"> услуги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Выдача или направление выписки,  │   │ Направление выписки, обобщенной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обобщенной информации из реестра │   │      информации из реестра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w:t>
      </w:r>
      <w:r>
        <w:rPr>
          <w:rFonts w:ascii="Courier New" w:hAnsi="Courier New" w:cs="Courier New"/>
        </w:rPr>
        <w:t xml:space="preserve">муниципального  </w:t>
      </w:r>
      <w:r w:rsidRPr="00B66CCD">
        <w:rPr>
          <w:rFonts w:ascii="Courier New" w:hAnsi="Courier New" w:cs="Courier New"/>
        </w:rPr>
        <w:t xml:space="preserve"> имущества    │   │    </w:t>
      </w:r>
      <w:r>
        <w:rPr>
          <w:rFonts w:ascii="Courier New" w:hAnsi="Courier New" w:cs="Courier New"/>
        </w:rPr>
        <w:t xml:space="preserve">муниципального  </w:t>
      </w:r>
      <w:r w:rsidRPr="00B66CCD">
        <w:rPr>
          <w:rFonts w:ascii="Courier New" w:hAnsi="Courier New" w:cs="Courier New"/>
        </w:rPr>
        <w:t xml:space="preserve"> имущества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w:t>
      </w:r>
      <w:r>
        <w:rPr>
          <w:rFonts w:ascii="Courier New" w:hAnsi="Courier New" w:cs="Courier New"/>
        </w:rPr>
        <w:t>МО_________</w:t>
      </w:r>
      <w:r w:rsidRPr="00B66CCD">
        <w:rPr>
          <w:rFonts w:ascii="Courier New" w:hAnsi="Courier New" w:cs="Courier New"/>
        </w:rPr>
        <w:t>, решения об отказе</w:t>
      </w:r>
      <w:r>
        <w:rPr>
          <w:rFonts w:ascii="Courier New" w:hAnsi="Courier New" w:cs="Courier New"/>
        </w:rPr>
        <w:t xml:space="preserve">    </w:t>
      </w:r>
      <w:r w:rsidRPr="00B66CCD">
        <w:rPr>
          <w:rFonts w:ascii="Courier New" w:hAnsi="Courier New" w:cs="Courier New"/>
        </w:rPr>
        <w:t>│   │</w:t>
      </w:r>
      <w:r>
        <w:rPr>
          <w:rFonts w:ascii="Courier New" w:hAnsi="Courier New" w:cs="Courier New"/>
        </w:rPr>
        <w:t>МО_____________</w:t>
      </w:r>
      <w:r w:rsidRPr="00B66CCD">
        <w:rPr>
          <w:rFonts w:ascii="Courier New" w:hAnsi="Courier New" w:cs="Courier New"/>
        </w:rPr>
        <w:t>, решения об отказе│</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в предоставлении </w:t>
      </w:r>
      <w:proofErr w:type="gramStart"/>
      <w:r>
        <w:rPr>
          <w:rFonts w:ascii="Courier New" w:hAnsi="Courier New" w:cs="Courier New"/>
        </w:rPr>
        <w:t>муниципальной</w:t>
      </w:r>
      <w:proofErr w:type="gramEnd"/>
      <w:r>
        <w:rPr>
          <w:rFonts w:ascii="Courier New" w:hAnsi="Courier New" w:cs="Courier New"/>
        </w:rPr>
        <w:t xml:space="preserve">  </w:t>
      </w:r>
      <w:r w:rsidRPr="00B66CCD">
        <w:rPr>
          <w:rFonts w:ascii="Courier New" w:hAnsi="Courier New" w:cs="Courier New"/>
        </w:rPr>
        <w:t xml:space="preserve"> │   │ в предоставлении </w:t>
      </w:r>
      <w:r>
        <w:rPr>
          <w:rFonts w:ascii="Courier New" w:hAnsi="Courier New" w:cs="Courier New"/>
        </w:rPr>
        <w:t xml:space="preserve">  муниципальной</w:t>
      </w:r>
      <w:r w:rsidRPr="00B66CCD">
        <w:rPr>
          <w:rFonts w:ascii="Courier New" w:hAnsi="Courier New" w:cs="Courier New"/>
        </w:rPr>
        <w:t xml:space="preserve">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услуги заявителю         │   │           услуги в МФЦ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    Выдача выписки, обобщенной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      информации из реестра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    </w:t>
      </w:r>
      <w:r>
        <w:rPr>
          <w:rFonts w:ascii="Courier New" w:hAnsi="Courier New" w:cs="Courier New"/>
        </w:rPr>
        <w:t>муниципального</w:t>
      </w:r>
      <w:r w:rsidRPr="00B66CCD">
        <w:rPr>
          <w:rFonts w:ascii="Courier New" w:hAnsi="Courier New" w:cs="Courier New"/>
        </w:rPr>
        <w:t xml:space="preserve"> имущества    </w:t>
      </w:r>
      <w:r>
        <w:rPr>
          <w:rFonts w:ascii="Courier New" w:hAnsi="Courier New" w:cs="Courier New"/>
        </w:rPr>
        <w:t xml:space="preserve">  </w:t>
      </w:r>
      <w:r w:rsidRPr="00B66CCD">
        <w:rPr>
          <w:rFonts w:ascii="Courier New" w:hAnsi="Courier New" w:cs="Courier New"/>
        </w:rPr>
        <w:t>│</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w:t>
      </w:r>
      <w:r>
        <w:rPr>
          <w:rFonts w:ascii="Courier New" w:hAnsi="Courier New" w:cs="Courier New"/>
        </w:rPr>
        <w:t>МО_____________</w:t>
      </w:r>
      <w:r w:rsidRPr="00B66CCD">
        <w:rPr>
          <w:rFonts w:ascii="Courier New" w:hAnsi="Courier New" w:cs="Courier New"/>
        </w:rPr>
        <w:t>, решения об отказе│</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 в предоставлении </w:t>
      </w:r>
      <w:proofErr w:type="gramStart"/>
      <w:r>
        <w:rPr>
          <w:rFonts w:ascii="Courier New" w:hAnsi="Courier New" w:cs="Courier New"/>
        </w:rPr>
        <w:t>муниципальной</w:t>
      </w:r>
      <w:proofErr w:type="gramEnd"/>
      <w:r>
        <w:rPr>
          <w:rFonts w:ascii="Courier New" w:hAnsi="Courier New" w:cs="Courier New"/>
        </w:rPr>
        <w:t xml:space="preserve">  </w:t>
      </w:r>
      <w:r w:rsidRPr="00B66CCD">
        <w:rPr>
          <w:rFonts w:ascii="Courier New" w:hAnsi="Courier New" w:cs="Courier New"/>
        </w:rPr>
        <w:t xml:space="preserve">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         услуги заявителю         │</w:t>
      </w:r>
    </w:p>
    <w:p w:rsidR="00ED3FB9" w:rsidRPr="00B66CCD" w:rsidRDefault="00ED3FB9" w:rsidP="00ED3FB9">
      <w:pPr>
        <w:autoSpaceDE w:val="0"/>
        <w:autoSpaceDN w:val="0"/>
        <w:rPr>
          <w:rFonts w:ascii="Courier New" w:hAnsi="Courier New" w:cs="Courier New"/>
        </w:rPr>
      </w:pPr>
      <w:r w:rsidRPr="00B66CCD">
        <w:rPr>
          <w:rFonts w:ascii="Courier New" w:hAnsi="Courier New" w:cs="Courier New"/>
        </w:rPr>
        <w:t xml:space="preserve">                                       └──────────────────────────────────┘</w:t>
      </w:r>
    </w:p>
    <w:p w:rsidR="00ED3FB9" w:rsidRPr="00B66CCD" w:rsidRDefault="00ED3FB9" w:rsidP="00ED3FB9">
      <w:pPr>
        <w:autoSpaceDE w:val="0"/>
        <w:autoSpaceDN w:val="0"/>
        <w:rPr>
          <w:rFonts w:ascii="Calibri" w:hAnsi="Calibri" w:cs="Calibri"/>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Default="00ED3FB9" w:rsidP="00ED3FB9">
      <w:pPr>
        <w:autoSpaceDE w:val="0"/>
        <w:autoSpaceDN w:val="0"/>
        <w:adjustRightInd w:val="0"/>
        <w:jc w:val="right"/>
        <w:outlineLvl w:val="1"/>
        <w:rPr>
          <w:sz w:val="28"/>
          <w:szCs w:val="28"/>
        </w:rPr>
      </w:pPr>
    </w:p>
    <w:p w:rsidR="00ED3FB9" w:rsidRPr="00FE54E6" w:rsidRDefault="00ED3FB9" w:rsidP="00ED3FB9">
      <w:pPr>
        <w:autoSpaceDE w:val="0"/>
        <w:autoSpaceDN w:val="0"/>
        <w:adjustRightInd w:val="0"/>
        <w:jc w:val="right"/>
        <w:outlineLvl w:val="1"/>
        <w:rPr>
          <w:sz w:val="28"/>
          <w:szCs w:val="28"/>
        </w:rPr>
      </w:pPr>
      <w:r w:rsidRPr="00FE54E6">
        <w:rPr>
          <w:sz w:val="28"/>
          <w:szCs w:val="28"/>
        </w:rPr>
        <w:t xml:space="preserve">Приложение </w:t>
      </w:r>
      <w:r>
        <w:rPr>
          <w:sz w:val="28"/>
          <w:szCs w:val="28"/>
        </w:rPr>
        <w:t>6</w:t>
      </w:r>
    </w:p>
    <w:p w:rsidR="00ED3FB9" w:rsidRPr="00FE54E6" w:rsidRDefault="00ED3FB9" w:rsidP="00ED3FB9">
      <w:pPr>
        <w:autoSpaceDE w:val="0"/>
        <w:autoSpaceDN w:val="0"/>
        <w:adjustRightInd w:val="0"/>
        <w:jc w:val="right"/>
        <w:rPr>
          <w:sz w:val="28"/>
          <w:szCs w:val="28"/>
        </w:rPr>
      </w:pPr>
      <w:r w:rsidRPr="00FE54E6">
        <w:rPr>
          <w:sz w:val="28"/>
          <w:szCs w:val="28"/>
        </w:rPr>
        <w:t>к административному регламенту</w:t>
      </w:r>
    </w:p>
    <w:p w:rsidR="00ED3FB9" w:rsidRPr="00FE54E6" w:rsidRDefault="00ED3FB9" w:rsidP="00ED3FB9">
      <w:pPr>
        <w:pStyle w:val="ConsPlusNonformat"/>
        <w:jc w:val="right"/>
        <w:rPr>
          <w:sz w:val="28"/>
          <w:szCs w:val="28"/>
        </w:rPr>
      </w:pPr>
      <w:r w:rsidRPr="00FE54E6">
        <w:rPr>
          <w:sz w:val="28"/>
          <w:szCs w:val="28"/>
        </w:rPr>
        <w:t>____________________________                                             ____________________________                                               ____________________________</w:t>
      </w:r>
    </w:p>
    <w:p w:rsidR="00ED3FB9" w:rsidRPr="00FE54E6" w:rsidRDefault="00ED3FB9" w:rsidP="00ED3FB9">
      <w:pPr>
        <w:autoSpaceDE w:val="0"/>
        <w:autoSpaceDN w:val="0"/>
        <w:adjustRightInd w:val="0"/>
        <w:jc w:val="right"/>
        <w:rPr>
          <w:sz w:val="28"/>
          <w:szCs w:val="28"/>
        </w:rPr>
      </w:pPr>
      <w:r w:rsidRPr="00FE54E6">
        <w:rPr>
          <w:sz w:val="28"/>
          <w:szCs w:val="28"/>
        </w:rPr>
        <w:t>от  ___________________________</w:t>
      </w:r>
    </w:p>
    <w:p w:rsidR="00ED3FB9" w:rsidRPr="00FE54E6" w:rsidRDefault="00ED3FB9" w:rsidP="00ED3FB9">
      <w:pPr>
        <w:autoSpaceDE w:val="0"/>
        <w:autoSpaceDN w:val="0"/>
        <w:adjustRightInd w:val="0"/>
        <w:jc w:val="right"/>
        <w:rPr>
          <w:sz w:val="28"/>
          <w:szCs w:val="28"/>
        </w:rPr>
      </w:pPr>
      <w:proofErr w:type="gramStart"/>
      <w:r w:rsidRPr="00FE54E6">
        <w:rPr>
          <w:sz w:val="28"/>
          <w:szCs w:val="28"/>
        </w:rPr>
        <w:t xml:space="preserve">(контактные данные заявителя, </w:t>
      </w:r>
      <w:proofErr w:type="gramEnd"/>
    </w:p>
    <w:p w:rsidR="00ED3FB9" w:rsidRPr="00FE54E6" w:rsidRDefault="00ED3FB9" w:rsidP="00ED3FB9">
      <w:pPr>
        <w:autoSpaceDE w:val="0"/>
        <w:autoSpaceDN w:val="0"/>
        <w:adjustRightInd w:val="0"/>
        <w:jc w:val="right"/>
        <w:rPr>
          <w:sz w:val="28"/>
          <w:szCs w:val="28"/>
        </w:rPr>
      </w:pPr>
      <w:r w:rsidRPr="00FE54E6">
        <w:rPr>
          <w:sz w:val="28"/>
          <w:szCs w:val="28"/>
        </w:rPr>
        <w:t>адрес, телефон)</w:t>
      </w:r>
    </w:p>
    <w:p w:rsidR="00ED3FB9" w:rsidRPr="00FE54E6" w:rsidRDefault="00ED3FB9" w:rsidP="00ED3FB9">
      <w:pPr>
        <w:autoSpaceDE w:val="0"/>
        <w:autoSpaceDN w:val="0"/>
        <w:adjustRightInd w:val="0"/>
        <w:rPr>
          <w:sz w:val="28"/>
          <w:szCs w:val="28"/>
        </w:rPr>
      </w:pPr>
    </w:p>
    <w:p w:rsidR="00ED3FB9" w:rsidRPr="00FE54E6" w:rsidRDefault="00ED3FB9" w:rsidP="00ED3FB9">
      <w:pPr>
        <w:autoSpaceDE w:val="0"/>
        <w:autoSpaceDN w:val="0"/>
        <w:adjustRightInd w:val="0"/>
        <w:jc w:val="center"/>
        <w:rPr>
          <w:sz w:val="28"/>
          <w:szCs w:val="28"/>
        </w:rPr>
      </w:pPr>
      <w:bookmarkStart w:id="31" w:name="Par524"/>
      <w:bookmarkEnd w:id="31"/>
      <w:r w:rsidRPr="00FE54E6">
        <w:rPr>
          <w:sz w:val="28"/>
          <w:szCs w:val="28"/>
        </w:rPr>
        <w:t>ЗАЯВЛЕНИЕ (ЖАЛОБА)</w:t>
      </w:r>
    </w:p>
    <w:p w:rsidR="00ED3FB9" w:rsidRPr="00FE54E6" w:rsidRDefault="00ED3FB9" w:rsidP="00ED3FB9">
      <w:pPr>
        <w:autoSpaceDE w:val="0"/>
        <w:autoSpaceDN w:val="0"/>
        <w:adjustRightInd w:val="0"/>
        <w:rPr>
          <w:sz w:val="28"/>
          <w:szCs w:val="28"/>
        </w:rPr>
      </w:pPr>
    </w:p>
    <w:p w:rsidR="00ED3FB9" w:rsidRPr="00FE54E6" w:rsidRDefault="00ED3FB9" w:rsidP="00ED3FB9">
      <w:pPr>
        <w:autoSpaceDE w:val="0"/>
        <w:autoSpaceDN w:val="0"/>
        <w:adjustRightInd w:val="0"/>
        <w:jc w:val="center"/>
        <w:rPr>
          <w:sz w:val="28"/>
          <w:szCs w:val="28"/>
        </w:rPr>
      </w:pPr>
      <w:r w:rsidRPr="00FE54E6">
        <w:rPr>
          <w:sz w:val="28"/>
          <w:szCs w:val="28"/>
        </w:rPr>
        <w:t>______________________________________________________________________</w:t>
      </w:r>
    </w:p>
    <w:p w:rsidR="00ED3FB9" w:rsidRPr="00FE54E6" w:rsidRDefault="00ED3FB9" w:rsidP="00ED3FB9">
      <w:pPr>
        <w:autoSpaceDE w:val="0"/>
        <w:autoSpaceDN w:val="0"/>
        <w:adjustRightInd w:val="0"/>
        <w:jc w:val="center"/>
        <w:rPr>
          <w:sz w:val="28"/>
          <w:szCs w:val="28"/>
        </w:rPr>
      </w:pPr>
      <w:r w:rsidRPr="00FE54E6">
        <w:rPr>
          <w:sz w:val="28"/>
          <w:szCs w:val="28"/>
        </w:rPr>
        <w:t>______________________________________________________________________</w:t>
      </w:r>
    </w:p>
    <w:p w:rsidR="00ED3FB9" w:rsidRPr="00FE54E6" w:rsidRDefault="00ED3FB9" w:rsidP="00ED3FB9">
      <w:pPr>
        <w:autoSpaceDE w:val="0"/>
        <w:autoSpaceDN w:val="0"/>
        <w:adjustRightInd w:val="0"/>
        <w:jc w:val="center"/>
        <w:rPr>
          <w:sz w:val="28"/>
          <w:szCs w:val="28"/>
        </w:rPr>
      </w:pPr>
      <w:r w:rsidRPr="00FE54E6">
        <w:rPr>
          <w:sz w:val="28"/>
          <w:szCs w:val="28"/>
        </w:rPr>
        <w:t>______________________________________________________________________</w:t>
      </w:r>
    </w:p>
    <w:p w:rsidR="00ED3FB9" w:rsidRPr="00FE54E6" w:rsidRDefault="00ED3FB9" w:rsidP="00ED3FB9">
      <w:pPr>
        <w:autoSpaceDE w:val="0"/>
        <w:autoSpaceDN w:val="0"/>
        <w:adjustRightInd w:val="0"/>
        <w:jc w:val="center"/>
        <w:rPr>
          <w:sz w:val="28"/>
          <w:szCs w:val="28"/>
        </w:rPr>
      </w:pPr>
      <w:r w:rsidRPr="00FE54E6">
        <w:rPr>
          <w:sz w:val="28"/>
          <w:szCs w:val="28"/>
        </w:rPr>
        <w:t>______________________________________________________________________</w:t>
      </w:r>
    </w:p>
    <w:p w:rsidR="00ED3FB9" w:rsidRPr="00FE54E6" w:rsidRDefault="00ED3FB9" w:rsidP="00ED3FB9">
      <w:pPr>
        <w:rPr>
          <w:sz w:val="28"/>
          <w:szCs w:val="28"/>
        </w:rPr>
      </w:pPr>
    </w:p>
    <w:p w:rsidR="00ED3FB9" w:rsidRDefault="00ED3FB9" w:rsidP="00ED3FB9">
      <w:pPr>
        <w:jc w:val="right"/>
      </w:pPr>
      <w:r w:rsidRPr="000E2352">
        <w:rPr>
          <w:sz w:val="24"/>
          <w:szCs w:val="24"/>
        </w:rPr>
        <w:t>(Дата, подпись заявителя)</w:t>
      </w:r>
    </w:p>
    <w:p w:rsidR="007503D8" w:rsidRDefault="007503D8" w:rsidP="00ED3FB9">
      <w:pPr>
        <w:pStyle w:val="ConsPlusTitle"/>
        <w:widowControl/>
        <w:jc w:val="center"/>
      </w:pPr>
    </w:p>
    <w:p w:rsidR="002C2352" w:rsidRDefault="002C2352" w:rsidP="00914A51">
      <w:pPr>
        <w:ind w:firstLine="0"/>
        <w:rPr>
          <w:bCs/>
          <w:sz w:val="28"/>
          <w:szCs w:val="28"/>
          <w:highlight w:val="yellow"/>
        </w:rPr>
      </w:pPr>
    </w:p>
    <w:sectPr w:rsidR="002C2352" w:rsidSect="002C2352">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701" w:header="851" w:footer="99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E0" w:rsidRDefault="00342CE0">
      <w:r>
        <w:separator/>
      </w:r>
    </w:p>
  </w:endnote>
  <w:endnote w:type="continuationSeparator" w:id="0">
    <w:p w:rsidR="00342CE0" w:rsidRDefault="0034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4F" w:rsidRDefault="00390A4F">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4F" w:rsidRDefault="00390A4F">
    <w:pPr>
      <w:pStyle w:val="af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4F" w:rsidRDefault="00390A4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E0" w:rsidRDefault="00342CE0">
      <w:r>
        <w:separator/>
      </w:r>
    </w:p>
  </w:footnote>
  <w:footnote w:type="continuationSeparator" w:id="0">
    <w:p w:rsidR="00342CE0" w:rsidRDefault="00342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4F" w:rsidRDefault="00DB3DCF" w:rsidP="009B6E09">
    <w:pPr>
      <w:pStyle w:val="af"/>
      <w:framePr w:wrap="around" w:vAnchor="text" w:hAnchor="margin" w:xAlign="center" w:y="1"/>
      <w:rPr>
        <w:rStyle w:val="ac"/>
      </w:rPr>
    </w:pPr>
    <w:r>
      <w:rPr>
        <w:rStyle w:val="ac"/>
      </w:rPr>
      <w:fldChar w:fldCharType="begin"/>
    </w:r>
    <w:r w:rsidR="00390A4F">
      <w:rPr>
        <w:rStyle w:val="ac"/>
      </w:rPr>
      <w:instrText xml:space="preserve">PAGE  </w:instrText>
    </w:r>
    <w:r>
      <w:rPr>
        <w:rStyle w:val="ac"/>
      </w:rPr>
      <w:fldChar w:fldCharType="end"/>
    </w:r>
  </w:p>
  <w:p w:rsidR="00390A4F" w:rsidRDefault="00390A4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4F" w:rsidRDefault="00390A4F">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4F" w:rsidRDefault="00390A4F">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4F" w:rsidRDefault="00390A4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
    <w:lvl w:ilvl="0">
      <w:numFmt w:val="bullet"/>
      <w:lvlText w:val=""/>
      <w:lvlJc w:val="left"/>
      <w:pPr>
        <w:tabs>
          <w:tab w:val="num" w:pos="720"/>
        </w:tabs>
        <w:ind w:left="720" w:hanging="360"/>
      </w:pPr>
      <w:rPr>
        <w:rFonts w:ascii="Symbol" w:hAnsi="Symbol" w:cs="Symbol"/>
        <w:b/>
        <w:bCs/>
      </w:rPr>
    </w:lvl>
  </w:abstractNum>
  <w:abstractNum w:abstractNumId="1">
    <w:nsid w:val="00000006"/>
    <w:multiLevelType w:val="singleLevel"/>
    <w:tmpl w:val="00000006"/>
    <w:name w:val="WW8Num3"/>
    <w:lvl w:ilvl="0">
      <w:numFmt w:val="bullet"/>
      <w:lvlText w:val=""/>
      <w:lvlJc w:val="left"/>
      <w:pPr>
        <w:tabs>
          <w:tab w:val="num" w:pos="720"/>
        </w:tabs>
        <w:ind w:left="720" w:hanging="360"/>
      </w:pPr>
      <w:rPr>
        <w:rFonts w:ascii="Symbol" w:hAnsi="Symbol" w:cs="Symbol"/>
      </w:rPr>
    </w:lvl>
  </w:abstractNum>
  <w:abstractNum w:abstractNumId="2">
    <w:nsid w:val="00000007"/>
    <w:multiLevelType w:val="singleLevel"/>
    <w:tmpl w:val="00000007"/>
    <w:name w:val="WW8Num4"/>
    <w:lvl w:ilvl="0">
      <w:numFmt w:val="bullet"/>
      <w:lvlText w:val=""/>
      <w:lvlJc w:val="left"/>
      <w:pPr>
        <w:tabs>
          <w:tab w:val="num" w:pos="720"/>
        </w:tabs>
        <w:ind w:left="720" w:hanging="360"/>
      </w:pPr>
      <w:rPr>
        <w:rFonts w:ascii="Symbol" w:hAnsi="Symbol" w:cs="Symbol"/>
      </w:rPr>
    </w:lvl>
  </w:abstractNum>
  <w:abstractNum w:abstractNumId="3">
    <w:nsid w:val="06355E10"/>
    <w:multiLevelType w:val="hybridMultilevel"/>
    <w:tmpl w:val="27D0CFDE"/>
    <w:name w:val="WW8Num5"/>
    <w:lvl w:ilvl="0" w:tplc="AF48D092">
      <w:start w:val="1"/>
      <w:numFmt w:val="decimal"/>
      <w:lvlText w:val="%1)"/>
      <w:lvlJc w:val="left"/>
      <w:pPr>
        <w:ind w:left="720" w:hanging="360"/>
      </w:pPr>
      <w:rPr>
        <w:rFonts w:hint="default"/>
      </w:rPr>
    </w:lvl>
    <w:lvl w:ilvl="1" w:tplc="F28685C6" w:tentative="1">
      <w:start w:val="1"/>
      <w:numFmt w:val="lowerLetter"/>
      <w:lvlText w:val="%2."/>
      <w:lvlJc w:val="left"/>
      <w:pPr>
        <w:ind w:left="1440" w:hanging="360"/>
      </w:pPr>
    </w:lvl>
    <w:lvl w:ilvl="2" w:tplc="829631F2" w:tentative="1">
      <w:start w:val="1"/>
      <w:numFmt w:val="lowerRoman"/>
      <w:lvlText w:val="%3."/>
      <w:lvlJc w:val="right"/>
      <w:pPr>
        <w:ind w:left="2160" w:hanging="180"/>
      </w:pPr>
    </w:lvl>
    <w:lvl w:ilvl="3" w:tplc="562ADCA6" w:tentative="1">
      <w:start w:val="1"/>
      <w:numFmt w:val="decimal"/>
      <w:lvlText w:val="%4."/>
      <w:lvlJc w:val="left"/>
      <w:pPr>
        <w:ind w:left="2880" w:hanging="360"/>
      </w:pPr>
    </w:lvl>
    <w:lvl w:ilvl="4" w:tplc="4F0CDC60" w:tentative="1">
      <w:start w:val="1"/>
      <w:numFmt w:val="lowerLetter"/>
      <w:lvlText w:val="%5."/>
      <w:lvlJc w:val="left"/>
      <w:pPr>
        <w:ind w:left="3600" w:hanging="360"/>
      </w:pPr>
    </w:lvl>
    <w:lvl w:ilvl="5" w:tplc="E2D813BA" w:tentative="1">
      <w:start w:val="1"/>
      <w:numFmt w:val="lowerRoman"/>
      <w:lvlText w:val="%6."/>
      <w:lvlJc w:val="right"/>
      <w:pPr>
        <w:ind w:left="4320" w:hanging="180"/>
      </w:pPr>
    </w:lvl>
    <w:lvl w:ilvl="6" w:tplc="0694C7CA" w:tentative="1">
      <w:start w:val="1"/>
      <w:numFmt w:val="decimal"/>
      <w:lvlText w:val="%7."/>
      <w:lvlJc w:val="left"/>
      <w:pPr>
        <w:ind w:left="5040" w:hanging="360"/>
      </w:pPr>
    </w:lvl>
    <w:lvl w:ilvl="7" w:tplc="06C07474" w:tentative="1">
      <w:start w:val="1"/>
      <w:numFmt w:val="lowerLetter"/>
      <w:lvlText w:val="%8."/>
      <w:lvlJc w:val="left"/>
      <w:pPr>
        <w:ind w:left="5760" w:hanging="360"/>
      </w:pPr>
    </w:lvl>
    <w:lvl w:ilvl="8" w:tplc="F4C61106" w:tentative="1">
      <w:start w:val="1"/>
      <w:numFmt w:val="lowerRoman"/>
      <w:lvlText w:val="%9."/>
      <w:lvlJc w:val="right"/>
      <w:pPr>
        <w:ind w:left="6480" w:hanging="180"/>
      </w:pPr>
    </w:lvl>
  </w:abstractNum>
  <w:abstractNum w:abstractNumId="4">
    <w:nsid w:val="083049C5"/>
    <w:multiLevelType w:val="hybridMultilevel"/>
    <w:tmpl w:val="A9CA4AFC"/>
    <w:name w:val="WW8Num6"/>
    <w:lvl w:ilvl="0" w:tplc="692881B6">
      <w:start w:val="1"/>
      <w:numFmt w:val="decimal"/>
      <w:lvlText w:val="%1)"/>
      <w:lvlJc w:val="left"/>
      <w:pPr>
        <w:ind w:left="720" w:hanging="360"/>
      </w:pPr>
    </w:lvl>
    <w:lvl w:ilvl="1" w:tplc="C71C1F6C" w:tentative="1">
      <w:start w:val="1"/>
      <w:numFmt w:val="lowerLetter"/>
      <w:lvlText w:val="%2."/>
      <w:lvlJc w:val="left"/>
      <w:pPr>
        <w:ind w:left="2291" w:hanging="360"/>
      </w:pPr>
    </w:lvl>
    <w:lvl w:ilvl="2" w:tplc="FB2C56F0" w:tentative="1">
      <w:start w:val="1"/>
      <w:numFmt w:val="lowerRoman"/>
      <w:lvlText w:val="%3."/>
      <w:lvlJc w:val="right"/>
      <w:pPr>
        <w:ind w:left="3011" w:hanging="180"/>
      </w:pPr>
    </w:lvl>
    <w:lvl w:ilvl="3" w:tplc="87266156" w:tentative="1">
      <w:start w:val="1"/>
      <w:numFmt w:val="decimal"/>
      <w:lvlText w:val="%4."/>
      <w:lvlJc w:val="left"/>
      <w:pPr>
        <w:ind w:left="3731" w:hanging="360"/>
      </w:pPr>
    </w:lvl>
    <w:lvl w:ilvl="4" w:tplc="B4A6D45C" w:tentative="1">
      <w:start w:val="1"/>
      <w:numFmt w:val="lowerLetter"/>
      <w:lvlText w:val="%5."/>
      <w:lvlJc w:val="left"/>
      <w:pPr>
        <w:ind w:left="4451" w:hanging="360"/>
      </w:pPr>
    </w:lvl>
    <w:lvl w:ilvl="5" w:tplc="44B89C7C" w:tentative="1">
      <w:start w:val="1"/>
      <w:numFmt w:val="lowerRoman"/>
      <w:lvlText w:val="%6."/>
      <w:lvlJc w:val="right"/>
      <w:pPr>
        <w:ind w:left="5171" w:hanging="180"/>
      </w:pPr>
    </w:lvl>
    <w:lvl w:ilvl="6" w:tplc="C1BE2976" w:tentative="1">
      <w:start w:val="1"/>
      <w:numFmt w:val="decimal"/>
      <w:lvlText w:val="%7."/>
      <w:lvlJc w:val="left"/>
      <w:pPr>
        <w:ind w:left="5891" w:hanging="360"/>
      </w:pPr>
    </w:lvl>
    <w:lvl w:ilvl="7" w:tplc="139C99CA" w:tentative="1">
      <w:start w:val="1"/>
      <w:numFmt w:val="lowerLetter"/>
      <w:lvlText w:val="%8."/>
      <w:lvlJc w:val="left"/>
      <w:pPr>
        <w:ind w:left="6611" w:hanging="360"/>
      </w:pPr>
    </w:lvl>
    <w:lvl w:ilvl="8" w:tplc="4A143F7E" w:tentative="1">
      <w:start w:val="1"/>
      <w:numFmt w:val="lowerRoman"/>
      <w:lvlText w:val="%9."/>
      <w:lvlJc w:val="right"/>
      <w:pPr>
        <w:ind w:left="7331" w:hanging="180"/>
      </w:pPr>
    </w:lvl>
  </w:abstractNum>
  <w:abstractNum w:abstractNumId="5">
    <w:nsid w:val="09757718"/>
    <w:multiLevelType w:val="hybridMultilevel"/>
    <w:tmpl w:val="44D652E0"/>
    <w:name w:val="WW8Num7"/>
    <w:lvl w:ilvl="0" w:tplc="E102C9FA">
      <w:start w:val="1"/>
      <w:numFmt w:val="bullet"/>
      <w:lvlText w:val=""/>
      <w:lvlJc w:val="left"/>
      <w:pPr>
        <w:tabs>
          <w:tab w:val="num" w:pos="1287"/>
        </w:tabs>
        <w:ind w:left="1287" w:hanging="360"/>
      </w:pPr>
      <w:rPr>
        <w:rFonts w:ascii="Symbol" w:hAnsi="Symbol" w:hint="default"/>
      </w:rPr>
    </w:lvl>
    <w:lvl w:ilvl="1" w:tplc="13C24D46">
      <w:start w:val="1"/>
      <w:numFmt w:val="lowerLetter"/>
      <w:lvlText w:val="%2."/>
      <w:lvlJc w:val="left"/>
      <w:pPr>
        <w:tabs>
          <w:tab w:val="num" w:pos="2007"/>
        </w:tabs>
        <w:ind w:left="2007" w:hanging="360"/>
      </w:pPr>
      <w:rPr>
        <w:rFonts w:cs="Times New Roman"/>
      </w:rPr>
    </w:lvl>
    <w:lvl w:ilvl="2" w:tplc="D7240484">
      <w:start w:val="1"/>
      <w:numFmt w:val="lowerRoman"/>
      <w:lvlText w:val="%3."/>
      <w:lvlJc w:val="right"/>
      <w:pPr>
        <w:tabs>
          <w:tab w:val="num" w:pos="2727"/>
        </w:tabs>
        <w:ind w:left="2727" w:hanging="180"/>
      </w:pPr>
      <w:rPr>
        <w:rFonts w:cs="Times New Roman"/>
      </w:rPr>
    </w:lvl>
    <w:lvl w:ilvl="3" w:tplc="86EEEBAC">
      <w:start w:val="1"/>
      <w:numFmt w:val="decimal"/>
      <w:lvlText w:val="%4."/>
      <w:lvlJc w:val="left"/>
      <w:pPr>
        <w:tabs>
          <w:tab w:val="num" w:pos="3447"/>
        </w:tabs>
        <w:ind w:left="3447" w:hanging="360"/>
      </w:pPr>
      <w:rPr>
        <w:rFonts w:cs="Times New Roman"/>
      </w:rPr>
    </w:lvl>
    <w:lvl w:ilvl="4" w:tplc="B47A4F0A">
      <w:start w:val="1"/>
      <w:numFmt w:val="lowerLetter"/>
      <w:lvlText w:val="%5."/>
      <w:lvlJc w:val="left"/>
      <w:pPr>
        <w:tabs>
          <w:tab w:val="num" w:pos="4167"/>
        </w:tabs>
        <w:ind w:left="4167" w:hanging="360"/>
      </w:pPr>
      <w:rPr>
        <w:rFonts w:cs="Times New Roman"/>
      </w:rPr>
    </w:lvl>
    <w:lvl w:ilvl="5" w:tplc="9C1C5CB6">
      <w:start w:val="1"/>
      <w:numFmt w:val="lowerRoman"/>
      <w:lvlText w:val="%6."/>
      <w:lvlJc w:val="right"/>
      <w:pPr>
        <w:tabs>
          <w:tab w:val="num" w:pos="4887"/>
        </w:tabs>
        <w:ind w:left="4887" w:hanging="180"/>
      </w:pPr>
      <w:rPr>
        <w:rFonts w:cs="Times New Roman"/>
      </w:rPr>
    </w:lvl>
    <w:lvl w:ilvl="6" w:tplc="0BC00534">
      <w:start w:val="1"/>
      <w:numFmt w:val="decimal"/>
      <w:lvlText w:val="%7."/>
      <w:lvlJc w:val="left"/>
      <w:pPr>
        <w:tabs>
          <w:tab w:val="num" w:pos="5607"/>
        </w:tabs>
        <w:ind w:left="5607" w:hanging="360"/>
      </w:pPr>
      <w:rPr>
        <w:rFonts w:cs="Times New Roman"/>
      </w:rPr>
    </w:lvl>
    <w:lvl w:ilvl="7" w:tplc="19344180">
      <w:start w:val="1"/>
      <w:numFmt w:val="lowerLetter"/>
      <w:lvlText w:val="%8."/>
      <w:lvlJc w:val="left"/>
      <w:pPr>
        <w:tabs>
          <w:tab w:val="num" w:pos="6327"/>
        </w:tabs>
        <w:ind w:left="6327" w:hanging="360"/>
      </w:pPr>
      <w:rPr>
        <w:rFonts w:cs="Times New Roman"/>
      </w:rPr>
    </w:lvl>
    <w:lvl w:ilvl="8" w:tplc="19867A5E">
      <w:start w:val="1"/>
      <w:numFmt w:val="lowerRoman"/>
      <w:lvlText w:val="%9."/>
      <w:lvlJc w:val="right"/>
      <w:pPr>
        <w:tabs>
          <w:tab w:val="num" w:pos="7047"/>
        </w:tabs>
        <w:ind w:left="7047" w:hanging="180"/>
      </w:pPr>
      <w:rPr>
        <w:rFonts w:cs="Times New Roman"/>
      </w:r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18D5775"/>
    <w:multiLevelType w:val="singleLevel"/>
    <w:tmpl w:val="68B42900"/>
    <w:lvl w:ilvl="0">
      <w:start w:val="1"/>
      <w:numFmt w:val="bullet"/>
      <w:pStyle w:val="10"/>
      <w:lvlText w:val=""/>
      <w:lvlJc w:val="left"/>
      <w:pPr>
        <w:tabs>
          <w:tab w:val="num" w:pos="1211"/>
        </w:tabs>
        <w:ind w:left="1211" w:hanging="360"/>
      </w:pPr>
      <w:rPr>
        <w:rFonts w:ascii="Symbol" w:hAnsi="Symbol" w:hint="default"/>
      </w:rPr>
    </w:lvl>
  </w:abstractNum>
  <w:abstractNum w:abstractNumId="10">
    <w:nsid w:val="56EC7539"/>
    <w:multiLevelType w:val="multilevel"/>
    <w:tmpl w:val="F76C8FF0"/>
    <w:lvl w:ilvl="0">
      <w:start w:val="1"/>
      <w:numFmt w:val="decimal"/>
      <w:pStyle w:val="11"/>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num w:numId="1">
    <w:abstractNumId w:val="9"/>
  </w:num>
  <w:num w:numId="2">
    <w:abstractNumId w:val="10"/>
  </w:num>
  <w:num w:numId="3">
    <w:abstractNumId w:val="8"/>
  </w:num>
  <w:num w:numId="4">
    <w:abstractNumId w:val="7"/>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664EA"/>
    <w:rsid w:val="00000BAA"/>
    <w:rsid w:val="000034AD"/>
    <w:rsid w:val="000075EC"/>
    <w:rsid w:val="000120C3"/>
    <w:rsid w:val="00021685"/>
    <w:rsid w:val="00022C08"/>
    <w:rsid w:val="00022FCB"/>
    <w:rsid w:val="00024F62"/>
    <w:rsid w:val="00026123"/>
    <w:rsid w:val="00030A72"/>
    <w:rsid w:val="00032950"/>
    <w:rsid w:val="00033687"/>
    <w:rsid w:val="000357B1"/>
    <w:rsid w:val="00037393"/>
    <w:rsid w:val="00037E69"/>
    <w:rsid w:val="00040DCF"/>
    <w:rsid w:val="000416BF"/>
    <w:rsid w:val="00044A83"/>
    <w:rsid w:val="00047298"/>
    <w:rsid w:val="00047E56"/>
    <w:rsid w:val="00051919"/>
    <w:rsid w:val="00053D21"/>
    <w:rsid w:val="00054279"/>
    <w:rsid w:val="00054D72"/>
    <w:rsid w:val="00055A79"/>
    <w:rsid w:val="000578F8"/>
    <w:rsid w:val="0006244E"/>
    <w:rsid w:val="0006423A"/>
    <w:rsid w:val="000646BC"/>
    <w:rsid w:val="00064EF1"/>
    <w:rsid w:val="00066345"/>
    <w:rsid w:val="00067A64"/>
    <w:rsid w:val="00070D49"/>
    <w:rsid w:val="000731AE"/>
    <w:rsid w:val="0008139D"/>
    <w:rsid w:val="000850F3"/>
    <w:rsid w:val="0008540A"/>
    <w:rsid w:val="00087B07"/>
    <w:rsid w:val="0009202B"/>
    <w:rsid w:val="000934BF"/>
    <w:rsid w:val="000964D0"/>
    <w:rsid w:val="00097467"/>
    <w:rsid w:val="00097C9C"/>
    <w:rsid w:val="000A08F8"/>
    <w:rsid w:val="000A17BB"/>
    <w:rsid w:val="000A207C"/>
    <w:rsid w:val="000A56F6"/>
    <w:rsid w:val="000A5852"/>
    <w:rsid w:val="000A6452"/>
    <w:rsid w:val="000A67E9"/>
    <w:rsid w:val="000B1297"/>
    <w:rsid w:val="000B2084"/>
    <w:rsid w:val="000B61C4"/>
    <w:rsid w:val="000B61C8"/>
    <w:rsid w:val="000B7CDB"/>
    <w:rsid w:val="000C0116"/>
    <w:rsid w:val="000C241B"/>
    <w:rsid w:val="000C3509"/>
    <w:rsid w:val="000C4568"/>
    <w:rsid w:val="000C6353"/>
    <w:rsid w:val="000C71B3"/>
    <w:rsid w:val="000D15B4"/>
    <w:rsid w:val="000D1801"/>
    <w:rsid w:val="000D32F1"/>
    <w:rsid w:val="000D41EE"/>
    <w:rsid w:val="000D43BF"/>
    <w:rsid w:val="000D50F8"/>
    <w:rsid w:val="000D693B"/>
    <w:rsid w:val="000D6B32"/>
    <w:rsid w:val="000E0AA6"/>
    <w:rsid w:val="000E2B13"/>
    <w:rsid w:val="000E3248"/>
    <w:rsid w:val="000E75EC"/>
    <w:rsid w:val="000F411D"/>
    <w:rsid w:val="000F5FE0"/>
    <w:rsid w:val="00100886"/>
    <w:rsid w:val="0010093B"/>
    <w:rsid w:val="00102E8C"/>
    <w:rsid w:val="00105E63"/>
    <w:rsid w:val="0010630F"/>
    <w:rsid w:val="00106D27"/>
    <w:rsid w:val="001075CA"/>
    <w:rsid w:val="00111BB9"/>
    <w:rsid w:val="00112A9F"/>
    <w:rsid w:val="0011369D"/>
    <w:rsid w:val="00113FCE"/>
    <w:rsid w:val="0011507E"/>
    <w:rsid w:val="00115A52"/>
    <w:rsid w:val="0011635B"/>
    <w:rsid w:val="001225F8"/>
    <w:rsid w:val="00123712"/>
    <w:rsid w:val="001238E4"/>
    <w:rsid w:val="00127269"/>
    <w:rsid w:val="001275C7"/>
    <w:rsid w:val="00130F78"/>
    <w:rsid w:val="0013371F"/>
    <w:rsid w:val="00133E4F"/>
    <w:rsid w:val="00134761"/>
    <w:rsid w:val="00135982"/>
    <w:rsid w:val="0013723C"/>
    <w:rsid w:val="0014207F"/>
    <w:rsid w:val="001433B3"/>
    <w:rsid w:val="00143C6C"/>
    <w:rsid w:val="0014479B"/>
    <w:rsid w:val="0014609A"/>
    <w:rsid w:val="00150E2F"/>
    <w:rsid w:val="00151147"/>
    <w:rsid w:val="001527D4"/>
    <w:rsid w:val="001554D8"/>
    <w:rsid w:val="00155B17"/>
    <w:rsid w:val="00162569"/>
    <w:rsid w:val="001653EC"/>
    <w:rsid w:val="00165E39"/>
    <w:rsid w:val="0016631B"/>
    <w:rsid w:val="001675B3"/>
    <w:rsid w:val="0017040B"/>
    <w:rsid w:val="00171229"/>
    <w:rsid w:val="00176663"/>
    <w:rsid w:val="0018151A"/>
    <w:rsid w:val="00181E02"/>
    <w:rsid w:val="00182C2D"/>
    <w:rsid w:val="0018406B"/>
    <w:rsid w:val="00185C01"/>
    <w:rsid w:val="00186210"/>
    <w:rsid w:val="00186760"/>
    <w:rsid w:val="001919FA"/>
    <w:rsid w:val="00193878"/>
    <w:rsid w:val="00194261"/>
    <w:rsid w:val="00194658"/>
    <w:rsid w:val="00194811"/>
    <w:rsid w:val="001949DE"/>
    <w:rsid w:val="00196889"/>
    <w:rsid w:val="001A01B2"/>
    <w:rsid w:val="001A0E55"/>
    <w:rsid w:val="001A15A7"/>
    <w:rsid w:val="001A29E4"/>
    <w:rsid w:val="001A2BBF"/>
    <w:rsid w:val="001A4005"/>
    <w:rsid w:val="001A5F62"/>
    <w:rsid w:val="001A5FA1"/>
    <w:rsid w:val="001B075F"/>
    <w:rsid w:val="001B22B4"/>
    <w:rsid w:val="001B4081"/>
    <w:rsid w:val="001B4113"/>
    <w:rsid w:val="001C1B59"/>
    <w:rsid w:val="001C2CD4"/>
    <w:rsid w:val="001C3644"/>
    <w:rsid w:val="001C62F5"/>
    <w:rsid w:val="001C6CD7"/>
    <w:rsid w:val="001C6E22"/>
    <w:rsid w:val="001D2730"/>
    <w:rsid w:val="001D4FD6"/>
    <w:rsid w:val="001D7D3C"/>
    <w:rsid w:val="001E06A4"/>
    <w:rsid w:val="001E3D66"/>
    <w:rsid w:val="001F18AD"/>
    <w:rsid w:val="001F29A9"/>
    <w:rsid w:val="00203FAB"/>
    <w:rsid w:val="0020413C"/>
    <w:rsid w:val="00206B30"/>
    <w:rsid w:val="00207FD0"/>
    <w:rsid w:val="0021018A"/>
    <w:rsid w:val="002115D5"/>
    <w:rsid w:val="00214EBC"/>
    <w:rsid w:val="00215382"/>
    <w:rsid w:val="00215BD8"/>
    <w:rsid w:val="00222731"/>
    <w:rsid w:val="00222CF8"/>
    <w:rsid w:val="0022327A"/>
    <w:rsid w:val="00223356"/>
    <w:rsid w:val="00224D0D"/>
    <w:rsid w:val="00225EF4"/>
    <w:rsid w:val="002261AB"/>
    <w:rsid w:val="00226BB5"/>
    <w:rsid w:val="00227E56"/>
    <w:rsid w:val="00235205"/>
    <w:rsid w:val="00236AB2"/>
    <w:rsid w:val="00237D6E"/>
    <w:rsid w:val="00240727"/>
    <w:rsid w:val="00240BF8"/>
    <w:rsid w:val="00241A95"/>
    <w:rsid w:val="00242D90"/>
    <w:rsid w:val="002446CD"/>
    <w:rsid w:val="0025072D"/>
    <w:rsid w:val="00250B9C"/>
    <w:rsid w:val="002510E1"/>
    <w:rsid w:val="00252E68"/>
    <w:rsid w:val="00253B6C"/>
    <w:rsid w:val="002544B0"/>
    <w:rsid w:val="0025483D"/>
    <w:rsid w:val="0025751B"/>
    <w:rsid w:val="00261386"/>
    <w:rsid w:val="0026401C"/>
    <w:rsid w:val="002664EA"/>
    <w:rsid w:val="00275054"/>
    <w:rsid w:val="002763BB"/>
    <w:rsid w:val="00280B9F"/>
    <w:rsid w:val="00282D02"/>
    <w:rsid w:val="002847E5"/>
    <w:rsid w:val="0028553A"/>
    <w:rsid w:val="002865E1"/>
    <w:rsid w:val="00291A02"/>
    <w:rsid w:val="00292B2D"/>
    <w:rsid w:val="00293266"/>
    <w:rsid w:val="00293963"/>
    <w:rsid w:val="002957FC"/>
    <w:rsid w:val="00295B32"/>
    <w:rsid w:val="002960ED"/>
    <w:rsid w:val="00296258"/>
    <w:rsid w:val="002A4833"/>
    <w:rsid w:val="002A5D69"/>
    <w:rsid w:val="002A6BEF"/>
    <w:rsid w:val="002A6CEE"/>
    <w:rsid w:val="002B1680"/>
    <w:rsid w:val="002B4F10"/>
    <w:rsid w:val="002B5B5F"/>
    <w:rsid w:val="002C0EDD"/>
    <w:rsid w:val="002C0F9D"/>
    <w:rsid w:val="002C2352"/>
    <w:rsid w:val="002C30A1"/>
    <w:rsid w:val="002C5FB7"/>
    <w:rsid w:val="002C6DB4"/>
    <w:rsid w:val="002D065C"/>
    <w:rsid w:val="002D08F9"/>
    <w:rsid w:val="002D24FE"/>
    <w:rsid w:val="002D356F"/>
    <w:rsid w:val="002D4F2F"/>
    <w:rsid w:val="002E2B66"/>
    <w:rsid w:val="002E7237"/>
    <w:rsid w:val="002F04C6"/>
    <w:rsid w:val="002F213A"/>
    <w:rsid w:val="002F25E2"/>
    <w:rsid w:val="002F3F1C"/>
    <w:rsid w:val="002F4839"/>
    <w:rsid w:val="002F6267"/>
    <w:rsid w:val="00300F59"/>
    <w:rsid w:val="00303A2A"/>
    <w:rsid w:val="00304C29"/>
    <w:rsid w:val="00306A87"/>
    <w:rsid w:val="00307A93"/>
    <w:rsid w:val="0031017A"/>
    <w:rsid w:val="00310F9F"/>
    <w:rsid w:val="00313505"/>
    <w:rsid w:val="0031490F"/>
    <w:rsid w:val="00314E2A"/>
    <w:rsid w:val="00315102"/>
    <w:rsid w:val="00317D8F"/>
    <w:rsid w:val="00320585"/>
    <w:rsid w:val="00321694"/>
    <w:rsid w:val="00322DA0"/>
    <w:rsid w:val="00324E41"/>
    <w:rsid w:val="00325291"/>
    <w:rsid w:val="00325A7B"/>
    <w:rsid w:val="0033015F"/>
    <w:rsid w:val="00331CA8"/>
    <w:rsid w:val="00341B7A"/>
    <w:rsid w:val="00342CE0"/>
    <w:rsid w:val="00343C9B"/>
    <w:rsid w:val="003470DE"/>
    <w:rsid w:val="00353214"/>
    <w:rsid w:val="00362FEE"/>
    <w:rsid w:val="00370430"/>
    <w:rsid w:val="00370A4F"/>
    <w:rsid w:val="00370ACB"/>
    <w:rsid w:val="00372A53"/>
    <w:rsid w:val="00374281"/>
    <w:rsid w:val="0037509C"/>
    <w:rsid w:val="00375281"/>
    <w:rsid w:val="0037559B"/>
    <w:rsid w:val="00376056"/>
    <w:rsid w:val="00376421"/>
    <w:rsid w:val="00377BED"/>
    <w:rsid w:val="00384D35"/>
    <w:rsid w:val="00384FF6"/>
    <w:rsid w:val="003862AA"/>
    <w:rsid w:val="003906AE"/>
    <w:rsid w:val="00390A4F"/>
    <w:rsid w:val="00392DE3"/>
    <w:rsid w:val="003946E8"/>
    <w:rsid w:val="00394DC3"/>
    <w:rsid w:val="003A2D6F"/>
    <w:rsid w:val="003A4E5F"/>
    <w:rsid w:val="003B070D"/>
    <w:rsid w:val="003B3833"/>
    <w:rsid w:val="003B3D66"/>
    <w:rsid w:val="003B494A"/>
    <w:rsid w:val="003B7157"/>
    <w:rsid w:val="003B7936"/>
    <w:rsid w:val="003C03E7"/>
    <w:rsid w:val="003C0929"/>
    <w:rsid w:val="003C6BF0"/>
    <w:rsid w:val="003D0563"/>
    <w:rsid w:val="003D19BD"/>
    <w:rsid w:val="003D3962"/>
    <w:rsid w:val="003D3E89"/>
    <w:rsid w:val="003D3EC6"/>
    <w:rsid w:val="003D478F"/>
    <w:rsid w:val="003D56A1"/>
    <w:rsid w:val="003D7492"/>
    <w:rsid w:val="003E2116"/>
    <w:rsid w:val="003E2B4A"/>
    <w:rsid w:val="003E2D6A"/>
    <w:rsid w:val="003E3BD7"/>
    <w:rsid w:val="003F0DD8"/>
    <w:rsid w:val="003F10E8"/>
    <w:rsid w:val="00403F4A"/>
    <w:rsid w:val="00405130"/>
    <w:rsid w:val="00405FF5"/>
    <w:rsid w:val="0040677C"/>
    <w:rsid w:val="0041047B"/>
    <w:rsid w:val="004155AD"/>
    <w:rsid w:val="00420D4D"/>
    <w:rsid w:val="00422A54"/>
    <w:rsid w:val="00423817"/>
    <w:rsid w:val="00425B26"/>
    <w:rsid w:val="00427790"/>
    <w:rsid w:val="00427922"/>
    <w:rsid w:val="0043051B"/>
    <w:rsid w:val="0043142A"/>
    <w:rsid w:val="0043316C"/>
    <w:rsid w:val="00434DDF"/>
    <w:rsid w:val="004360EE"/>
    <w:rsid w:val="0043749F"/>
    <w:rsid w:val="00437FD3"/>
    <w:rsid w:val="004413BA"/>
    <w:rsid w:val="00441E81"/>
    <w:rsid w:val="004421DC"/>
    <w:rsid w:val="00442A92"/>
    <w:rsid w:val="00442E8F"/>
    <w:rsid w:val="00447D5E"/>
    <w:rsid w:val="004515D8"/>
    <w:rsid w:val="00452711"/>
    <w:rsid w:val="004567C5"/>
    <w:rsid w:val="00456BDD"/>
    <w:rsid w:val="00460521"/>
    <w:rsid w:val="004610A0"/>
    <w:rsid w:val="0046779D"/>
    <w:rsid w:val="0047118F"/>
    <w:rsid w:val="00472004"/>
    <w:rsid w:val="004721CE"/>
    <w:rsid w:val="004726C0"/>
    <w:rsid w:val="00474A36"/>
    <w:rsid w:val="00476B49"/>
    <w:rsid w:val="00481192"/>
    <w:rsid w:val="004814BF"/>
    <w:rsid w:val="00484481"/>
    <w:rsid w:val="00484C0F"/>
    <w:rsid w:val="00487EE3"/>
    <w:rsid w:val="00490A64"/>
    <w:rsid w:val="00494053"/>
    <w:rsid w:val="004A400E"/>
    <w:rsid w:val="004A562B"/>
    <w:rsid w:val="004A60E3"/>
    <w:rsid w:val="004A7D23"/>
    <w:rsid w:val="004B20C4"/>
    <w:rsid w:val="004B4E21"/>
    <w:rsid w:val="004B7D5C"/>
    <w:rsid w:val="004C2769"/>
    <w:rsid w:val="004C5472"/>
    <w:rsid w:val="004C599E"/>
    <w:rsid w:val="004C74B9"/>
    <w:rsid w:val="004D1AE2"/>
    <w:rsid w:val="004D2903"/>
    <w:rsid w:val="004E074E"/>
    <w:rsid w:val="004E6966"/>
    <w:rsid w:val="004F1007"/>
    <w:rsid w:val="004F1DD1"/>
    <w:rsid w:val="004F3550"/>
    <w:rsid w:val="004F46AC"/>
    <w:rsid w:val="004F5A15"/>
    <w:rsid w:val="004F5B07"/>
    <w:rsid w:val="004F7A4B"/>
    <w:rsid w:val="004F7DC0"/>
    <w:rsid w:val="00500A0C"/>
    <w:rsid w:val="0050301B"/>
    <w:rsid w:val="00503D1C"/>
    <w:rsid w:val="0050562B"/>
    <w:rsid w:val="00505799"/>
    <w:rsid w:val="00507E81"/>
    <w:rsid w:val="005102B2"/>
    <w:rsid w:val="00511E66"/>
    <w:rsid w:val="00513F72"/>
    <w:rsid w:val="00515D65"/>
    <w:rsid w:val="00525846"/>
    <w:rsid w:val="00532E78"/>
    <w:rsid w:val="005330A1"/>
    <w:rsid w:val="005332AE"/>
    <w:rsid w:val="005353BE"/>
    <w:rsid w:val="00537714"/>
    <w:rsid w:val="0054151D"/>
    <w:rsid w:val="00541CEC"/>
    <w:rsid w:val="005424F3"/>
    <w:rsid w:val="00542CE1"/>
    <w:rsid w:val="0054487A"/>
    <w:rsid w:val="00545226"/>
    <w:rsid w:val="00545940"/>
    <w:rsid w:val="00547E60"/>
    <w:rsid w:val="00551D68"/>
    <w:rsid w:val="0055235D"/>
    <w:rsid w:val="005523BF"/>
    <w:rsid w:val="00552DEA"/>
    <w:rsid w:val="00554427"/>
    <w:rsid w:val="00557AA3"/>
    <w:rsid w:val="00560668"/>
    <w:rsid w:val="00560C46"/>
    <w:rsid w:val="00560D86"/>
    <w:rsid w:val="00561373"/>
    <w:rsid w:val="00565D86"/>
    <w:rsid w:val="00566FBD"/>
    <w:rsid w:val="005679ED"/>
    <w:rsid w:val="00570414"/>
    <w:rsid w:val="00571D52"/>
    <w:rsid w:val="0057351F"/>
    <w:rsid w:val="0057487B"/>
    <w:rsid w:val="00575789"/>
    <w:rsid w:val="00576577"/>
    <w:rsid w:val="00580890"/>
    <w:rsid w:val="00582A72"/>
    <w:rsid w:val="00583319"/>
    <w:rsid w:val="0058506B"/>
    <w:rsid w:val="0058566D"/>
    <w:rsid w:val="0058592F"/>
    <w:rsid w:val="00592857"/>
    <w:rsid w:val="00592EF9"/>
    <w:rsid w:val="00595A17"/>
    <w:rsid w:val="00595C44"/>
    <w:rsid w:val="005A09AB"/>
    <w:rsid w:val="005A4BF8"/>
    <w:rsid w:val="005A532E"/>
    <w:rsid w:val="005A670C"/>
    <w:rsid w:val="005A6780"/>
    <w:rsid w:val="005A78E4"/>
    <w:rsid w:val="005B1C96"/>
    <w:rsid w:val="005B1EA1"/>
    <w:rsid w:val="005B3C45"/>
    <w:rsid w:val="005B47A2"/>
    <w:rsid w:val="005B514E"/>
    <w:rsid w:val="005B7797"/>
    <w:rsid w:val="005C0710"/>
    <w:rsid w:val="005C187B"/>
    <w:rsid w:val="005C23B0"/>
    <w:rsid w:val="005C297E"/>
    <w:rsid w:val="005C343A"/>
    <w:rsid w:val="005C365F"/>
    <w:rsid w:val="005C455D"/>
    <w:rsid w:val="005C53AB"/>
    <w:rsid w:val="005C6CCC"/>
    <w:rsid w:val="005D3180"/>
    <w:rsid w:val="005D338A"/>
    <w:rsid w:val="005D5F4F"/>
    <w:rsid w:val="005D6E15"/>
    <w:rsid w:val="005E044C"/>
    <w:rsid w:val="005E1BFB"/>
    <w:rsid w:val="005E20BA"/>
    <w:rsid w:val="005E292F"/>
    <w:rsid w:val="005E2FB4"/>
    <w:rsid w:val="005E3132"/>
    <w:rsid w:val="005E3988"/>
    <w:rsid w:val="005E44AC"/>
    <w:rsid w:val="005E4662"/>
    <w:rsid w:val="005E6A71"/>
    <w:rsid w:val="005F1574"/>
    <w:rsid w:val="005F405D"/>
    <w:rsid w:val="005F444C"/>
    <w:rsid w:val="005F560D"/>
    <w:rsid w:val="005F5E20"/>
    <w:rsid w:val="005F6F2B"/>
    <w:rsid w:val="006020C9"/>
    <w:rsid w:val="00604344"/>
    <w:rsid w:val="00604E73"/>
    <w:rsid w:val="00611911"/>
    <w:rsid w:val="006147E9"/>
    <w:rsid w:val="0061546A"/>
    <w:rsid w:val="00615C0F"/>
    <w:rsid w:val="006172C2"/>
    <w:rsid w:val="0062003E"/>
    <w:rsid w:val="0062019B"/>
    <w:rsid w:val="00620594"/>
    <w:rsid w:val="00621A80"/>
    <w:rsid w:val="006226C9"/>
    <w:rsid w:val="00623874"/>
    <w:rsid w:val="0062697C"/>
    <w:rsid w:val="00627BA9"/>
    <w:rsid w:val="00630B20"/>
    <w:rsid w:val="00632407"/>
    <w:rsid w:val="006326BA"/>
    <w:rsid w:val="00632A8C"/>
    <w:rsid w:val="00632B07"/>
    <w:rsid w:val="00632E0C"/>
    <w:rsid w:val="00633C21"/>
    <w:rsid w:val="00634FAB"/>
    <w:rsid w:val="00635B31"/>
    <w:rsid w:val="00635F65"/>
    <w:rsid w:val="006374C1"/>
    <w:rsid w:val="00637D6B"/>
    <w:rsid w:val="00641030"/>
    <w:rsid w:val="00642916"/>
    <w:rsid w:val="00650205"/>
    <w:rsid w:val="0065068E"/>
    <w:rsid w:val="00652A0A"/>
    <w:rsid w:val="00652AB5"/>
    <w:rsid w:val="00653251"/>
    <w:rsid w:val="00656354"/>
    <w:rsid w:val="00657621"/>
    <w:rsid w:val="0065766A"/>
    <w:rsid w:val="00657DEB"/>
    <w:rsid w:val="00663399"/>
    <w:rsid w:val="00663FC3"/>
    <w:rsid w:val="00664A56"/>
    <w:rsid w:val="0066548C"/>
    <w:rsid w:val="006657DB"/>
    <w:rsid w:val="00666044"/>
    <w:rsid w:val="00670E24"/>
    <w:rsid w:val="006719BC"/>
    <w:rsid w:val="00676EE9"/>
    <w:rsid w:val="006770AF"/>
    <w:rsid w:val="00677D15"/>
    <w:rsid w:val="00680934"/>
    <w:rsid w:val="00680DB1"/>
    <w:rsid w:val="00682731"/>
    <w:rsid w:val="00682E10"/>
    <w:rsid w:val="00685009"/>
    <w:rsid w:val="006857DC"/>
    <w:rsid w:val="00687B5B"/>
    <w:rsid w:val="00691142"/>
    <w:rsid w:val="00691235"/>
    <w:rsid w:val="006917D0"/>
    <w:rsid w:val="00691873"/>
    <w:rsid w:val="00692614"/>
    <w:rsid w:val="006A1E18"/>
    <w:rsid w:val="006A2171"/>
    <w:rsid w:val="006A3110"/>
    <w:rsid w:val="006A5DAB"/>
    <w:rsid w:val="006A64EF"/>
    <w:rsid w:val="006A7F50"/>
    <w:rsid w:val="006B1B19"/>
    <w:rsid w:val="006B4C06"/>
    <w:rsid w:val="006B5CB5"/>
    <w:rsid w:val="006B78E7"/>
    <w:rsid w:val="006B7B76"/>
    <w:rsid w:val="006C0C54"/>
    <w:rsid w:val="006C0DD0"/>
    <w:rsid w:val="006C124F"/>
    <w:rsid w:val="006C172F"/>
    <w:rsid w:val="006C1B8B"/>
    <w:rsid w:val="006C1EE1"/>
    <w:rsid w:val="006C208E"/>
    <w:rsid w:val="006C5B5B"/>
    <w:rsid w:val="006C5D14"/>
    <w:rsid w:val="006D15F4"/>
    <w:rsid w:val="006D5443"/>
    <w:rsid w:val="006E2D22"/>
    <w:rsid w:val="006E4B67"/>
    <w:rsid w:val="006E5B72"/>
    <w:rsid w:val="006E5F13"/>
    <w:rsid w:val="006E68C2"/>
    <w:rsid w:val="006F0A6A"/>
    <w:rsid w:val="006F29FA"/>
    <w:rsid w:val="006F45C3"/>
    <w:rsid w:val="006F57DE"/>
    <w:rsid w:val="006F6A3E"/>
    <w:rsid w:val="00702602"/>
    <w:rsid w:val="00704F8C"/>
    <w:rsid w:val="00706BF8"/>
    <w:rsid w:val="007121FB"/>
    <w:rsid w:val="007140C1"/>
    <w:rsid w:val="007150EE"/>
    <w:rsid w:val="00716475"/>
    <w:rsid w:val="0072420B"/>
    <w:rsid w:val="00724C76"/>
    <w:rsid w:val="0072561A"/>
    <w:rsid w:val="00733056"/>
    <w:rsid w:val="00733E8C"/>
    <w:rsid w:val="0073469D"/>
    <w:rsid w:val="00735AD6"/>
    <w:rsid w:val="007411F9"/>
    <w:rsid w:val="00741C4A"/>
    <w:rsid w:val="00744BB4"/>
    <w:rsid w:val="007457A7"/>
    <w:rsid w:val="00746119"/>
    <w:rsid w:val="007462F4"/>
    <w:rsid w:val="007503D8"/>
    <w:rsid w:val="007510EE"/>
    <w:rsid w:val="00753D8C"/>
    <w:rsid w:val="007552F6"/>
    <w:rsid w:val="00757BDD"/>
    <w:rsid w:val="007609FD"/>
    <w:rsid w:val="00763680"/>
    <w:rsid w:val="00770BA3"/>
    <w:rsid w:val="00770FB3"/>
    <w:rsid w:val="00771C36"/>
    <w:rsid w:val="0077372A"/>
    <w:rsid w:val="00774412"/>
    <w:rsid w:val="00775474"/>
    <w:rsid w:val="00781093"/>
    <w:rsid w:val="007811FE"/>
    <w:rsid w:val="00782A2C"/>
    <w:rsid w:val="00785A21"/>
    <w:rsid w:val="00785F2C"/>
    <w:rsid w:val="00786C6A"/>
    <w:rsid w:val="007879DF"/>
    <w:rsid w:val="00787C4A"/>
    <w:rsid w:val="00787F3B"/>
    <w:rsid w:val="00792836"/>
    <w:rsid w:val="0079312B"/>
    <w:rsid w:val="007937A0"/>
    <w:rsid w:val="00793B57"/>
    <w:rsid w:val="007960FA"/>
    <w:rsid w:val="00796E87"/>
    <w:rsid w:val="007A290B"/>
    <w:rsid w:val="007A32D0"/>
    <w:rsid w:val="007A35CE"/>
    <w:rsid w:val="007A3759"/>
    <w:rsid w:val="007A38B3"/>
    <w:rsid w:val="007A3A98"/>
    <w:rsid w:val="007B3FD0"/>
    <w:rsid w:val="007B4C60"/>
    <w:rsid w:val="007B6B3F"/>
    <w:rsid w:val="007B701F"/>
    <w:rsid w:val="007B74E6"/>
    <w:rsid w:val="007C1F68"/>
    <w:rsid w:val="007C2299"/>
    <w:rsid w:val="007C250D"/>
    <w:rsid w:val="007D0D9A"/>
    <w:rsid w:val="007D1CD6"/>
    <w:rsid w:val="007D3A61"/>
    <w:rsid w:val="007D51E6"/>
    <w:rsid w:val="007E00E5"/>
    <w:rsid w:val="007E0E05"/>
    <w:rsid w:val="007E10C9"/>
    <w:rsid w:val="007E205D"/>
    <w:rsid w:val="007E46FE"/>
    <w:rsid w:val="007E7816"/>
    <w:rsid w:val="007E7AC8"/>
    <w:rsid w:val="007F147B"/>
    <w:rsid w:val="00802F51"/>
    <w:rsid w:val="00803DA6"/>
    <w:rsid w:val="008043D4"/>
    <w:rsid w:val="0080472E"/>
    <w:rsid w:val="00807299"/>
    <w:rsid w:val="00807F78"/>
    <w:rsid w:val="0081210D"/>
    <w:rsid w:val="00812D7A"/>
    <w:rsid w:val="00813679"/>
    <w:rsid w:val="00814270"/>
    <w:rsid w:val="00814D30"/>
    <w:rsid w:val="00816E20"/>
    <w:rsid w:val="00816FCA"/>
    <w:rsid w:val="0082070A"/>
    <w:rsid w:val="00820715"/>
    <w:rsid w:val="00820D9E"/>
    <w:rsid w:val="0082593D"/>
    <w:rsid w:val="00826531"/>
    <w:rsid w:val="00826728"/>
    <w:rsid w:val="00826D37"/>
    <w:rsid w:val="00830360"/>
    <w:rsid w:val="00831632"/>
    <w:rsid w:val="00831A6C"/>
    <w:rsid w:val="00832BC3"/>
    <w:rsid w:val="00832F1F"/>
    <w:rsid w:val="00835AF2"/>
    <w:rsid w:val="00840A86"/>
    <w:rsid w:val="00841C13"/>
    <w:rsid w:val="008445E8"/>
    <w:rsid w:val="0084562A"/>
    <w:rsid w:val="00851C82"/>
    <w:rsid w:val="0085523C"/>
    <w:rsid w:val="008574E6"/>
    <w:rsid w:val="008603F0"/>
    <w:rsid w:val="00860C8C"/>
    <w:rsid w:val="00861303"/>
    <w:rsid w:val="00865C55"/>
    <w:rsid w:val="008661E7"/>
    <w:rsid w:val="00872DC0"/>
    <w:rsid w:val="008754FB"/>
    <w:rsid w:val="00875833"/>
    <w:rsid w:val="0087748C"/>
    <w:rsid w:val="00882165"/>
    <w:rsid w:val="00887CAA"/>
    <w:rsid w:val="00893B05"/>
    <w:rsid w:val="00896803"/>
    <w:rsid w:val="008A157C"/>
    <w:rsid w:val="008A533F"/>
    <w:rsid w:val="008A6D5A"/>
    <w:rsid w:val="008B1011"/>
    <w:rsid w:val="008B1A96"/>
    <w:rsid w:val="008B4345"/>
    <w:rsid w:val="008B6EF0"/>
    <w:rsid w:val="008C0BD1"/>
    <w:rsid w:val="008C0D73"/>
    <w:rsid w:val="008C123E"/>
    <w:rsid w:val="008C585D"/>
    <w:rsid w:val="008C6837"/>
    <w:rsid w:val="008C7F9F"/>
    <w:rsid w:val="008D0844"/>
    <w:rsid w:val="008D0BF8"/>
    <w:rsid w:val="008D0FF0"/>
    <w:rsid w:val="008D17C7"/>
    <w:rsid w:val="008D2C3E"/>
    <w:rsid w:val="008D3AC3"/>
    <w:rsid w:val="008D3F3F"/>
    <w:rsid w:val="008D516F"/>
    <w:rsid w:val="008D5785"/>
    <w:rsid w:val="008D579A"/>
    <w:rsid w:val="008D693F"/>
    <w:rsid w:val="008D77EC"/>
    <w:rsid w:val="008E0357"/>
    <w:rsid w:val="008E1598"/>
    <w:rsid w:val="008E46A6"/>
    <w:rsid w:val="008F37DB"/>
    <w:rsid w:val="008F390E"/>
    <w:rsid w:val="008F3F12"/>
    <w:rsid w:val="008F6D4D"/>
    <w:rsid w:val="008F79B2"/>
    <w:rsid w:val="009003E9"/>
    <w:rsid w:val="009035C7"/>
    <w:rsid w:val="00906AA2"/>
    <w:rsid w:val="0090751D"/>
    <w:rsid w:val="00910D43"/>
    <w:rsid w:val="00912311"/>
    <w:rsid w:val="009139DA"/>
    <w:rsid w:val="00914425"/>
    <w:rsid w:val="00914A51"/>
    <w:rsid w:val="0091726D"/>
    <w:rsid w:val="0092150E"/>
    <w:rsid w:val="009260D6"/>
    <w:rsid w:val="00926A2D"/>
    <w:rsid w:val="00926CB4"/>
    <w:rsid w:val="00931334"/>
    <w:rsid w:val="00933A73"/>
    <w:rsid w:val="00933F65"/>
    <w:rsid w:val="00934EE7"/>
    <w:rsid w:val="00935D4C"/>
    <w:rsid w:val="00936AF5"/>
    <w:rsid w:val="009417E1"/>
    <w:rsid w:val="009512FD"/>
    <w:rsid w:val="00951584"/>
    <w:rsid w:val="00963F35"/>
    <w:rsid w:val="00963F49"/>
    <w:rsid w:val="00971377"/>
    <w:rsid w:val="00974F3B"/>
    <w:rsid w:val="00976235"/>
    <w:rsid w:val="009811C4"/>
    <w:rsid w:val="00983286"/>
    <w:rsid w:val="009845BC"/>
    <w:rsid w:val="00984AB4"/>
    <w:rsid w:val="00984D30"/>
    <w:rsid w:val="00985E55"/>
    <w:rsid w:val="00986C05"/>
    <w:rsid w:val="009878C1"/>
    <w:rsid w:val="00993DBB"/>
    <w:rsid w:val="00996A9F"/>
    <w:rsid w:val="009A24A7"/>
    <w:rsid w:val="009A372F"/>
    <w:rsid w:val="009A3AD0"/>
    <w:rsid w:val="009A441B"/>
    <w:rsid w:val="009A4A6F"/>
    <w:rsid w:val="009A6570"/>
    <w:rsid w:val="009A6661"/>
    <w:rsid w:val="009A7D5D"/>
    <w:rsid w:val="009B026D"/>
    <w:rsid w:val="009B172A"/>
    <w:rsid w:val="009B2995"/>
    <w:rsid w:val="009B689B"/>
    <w:rsid w:val="009B6E09"/>
    <w:rsid w:val="009C2109"/>
    <w:rsid w:val="009C381E"/>
    <w:rsid w:val="009C3A93"/>
    <w:rsid w:val="009C588C"/>
    <w:rsid w:val="009D15C5"/>
    <w:rsid w:val="009D2872"/>
    <w:rsid w:val="009D3318"/>
    <w:rsid w:val="009D5600"/>
    <w:rsid w:val="009D63D6"/>
    <w:rsid w:val="009E092E"/>
    <w:rsid w:val="009E18A6"/>
    <w:rsid w:val="009F0A11"/>
    <w:rsid w:val="009F32AD"/>
    <w:rsid w:val="009F3344"/>
    <w:rsid w:val="009F348C"/>
    <w:rsid w:val="009F68D5"/>
    <w:rsid w:val="009F6AF9"/>
    <w:rsid w:val="00A00ED0"/>
    <w:rsid w:val="00A01DD1"/>
    <w:rsid w:val="00A03F98"/>
    <w:rsid w:val="00A050A4"/>
    <w:rsid w:val="00A0771A"/>
    <w:rsid w:val="00A105A4"/>
    <w:rsid w:val="00A10AA2"/>
    <w:rsid w:val="00A11BEC"/>
    <w:rsid w:val="00A14569"/>
    <w:rsid w:val="00A17599"/>
    <w:rsid w:val="00A24206"/>
    <w:rsid w:val="00A2557F"/>
    <w:rsid w:val="00A2593A"/>
    <w:rsid w:val="00A25AFD"/>
    <w:rsid w:val="00A274D5"/>
    <w:rsid w:val="00A31F1B"/>
    <w:rsid w:val="00A35404"/>
    <w:rsid w:val="00A36142"/>
    <w:rsid w:val="00A3773A"/>
    <w:rsid w:val="00A403BD"/>
    <w:rsid w:val="00A40D1B"/>
    <w:rsid w:val="00A43B0C"/>
    <w:rsid w:val="00A4469D"/>
    <w:rsid w:val="00A44EA5"/>
    <w:rsid w:val="00A44ED9"/>
    <w:rsid w:val="00A45256"/>
    <w:rsid w:val="00A45495"/>
    <w:rsid w:val="00A45DB7"/>
    <w:rsid w:val="00A51629"/>
    <w:rsid w:val="00A554B8"/>
    <w:rsid w:val="00A5689E"/>
    <w:rsid w:val="00A57D15"/>
    <w:rsid w:val="00A60A5F"/>
    <w:rsid w:val="00A60F9A"/>
    <w:rsid w:val="00A63BFB"/>
    <w:rsid w:val="00A6479D"/>
    <w:rsid w:val="00A64C9C"/>
    <w:rsid w:val="00A66A80"/>
    <w:rsid w:val="00A675C6"/>
    <w:rsid w:val="00A67D5F"/>
    <w:rsid w:val="00A67DF3"/>
    <w:rsid w:val="00A70098"/>
    <w:rsid w:val="00A70A19"/>
    <w:rsid w:val="00A72554"/>
    <w:rsid w:val="00A7361A"/>
    <w:rsid w:val="00A77F36"/>
    <w:rsid w:val="00A816E6"/>
    <w:rsid w:val="00A817E6"/>
    <w:rsid w:val="00A8210D"/>
    <w:rsid w:val="00A82982"/>
    <w:rsid w:val="00A90113"/>
    <w:rsid w:val="00A90C31"/>
    <w:rsid w:val="00A92168"/>
    <w:rsid w:val="00A956A8"/>
    <w:rsid w:val="00A965F6"/>
    <w:rsid w:val="00A97576"/>
    <w:rsid w:val="00A97FD2"/>
    <w:rsid w:val="00AA0217"/>
    <w:rsid w:val="00AA0D39"/>
    <w:rsid w:val="00AA1791"/>
    <w:rsid w:val="00AA325D"/>
    <w:rsid w:val="00AA3540"/>
    <w:rsid w:val="00AB0853"/>
    <w:rsid w:val="00AB17A5"/>
    <w:rsid w:val="00AB3231"/>
    <w:rsid w:val="00AB5A6A"/>
    <w:rsid w:val="00AB7FD4"/>
    <w:rsid w:val="00AC1456"/>
    <w:rsid w:val="00AC5987"/>
    <w:rsid w:val="00AC7F64"/>
    <w:rsid w:val="00AD1F91"/>
    <w:rsid w:val="00AD33E6"/>
    <w:rsid w:val="00AE1CA3"/>
    <w:rsid w:val="00AE3F3D"/>
    <w:rsid w:val="00AE4248"/>
    <w:rsid w:val="00AE4C64"/>
    <w:rsid w:val="00AE4D0C"/>
    <w:rsid w:val="00AF1C60"/>
    <w:rsid w:val="00AF3A1E"/>
    <w:rsid w:val="00AF4BF9"/>
    <w:rsid w:val="00AF6382"/>
    <w:rsid w:val="00AF6732"/>
    <w:rsid w:val="00B00F42"/>
    <w:rsid w:val="00B024C2"/>
    <w:rsid w:val="00B03DB7"/>
    <w:rsid w:val="00B0402B"/>
    <w:rsid w:val="00B04ED1"/>
    <w:rsid w:val="00B05EC8"/>
    <w:rsid w:val="00B0672B"/>
    <w:rsid w:val="00B06881"/>
    <w:rsid w:val="00B11849"/>
    <w:rsid w:val="00B151DA"/>
    <w:rsid w:val="00B1752E"/>
    <w:rsid w:val="00B20888"/>
    <w:rsid w:val="00B21581"/>
    <w:rsid w:val="00B237BC"/>
    <w:rsid w:val="00B23855"/>
    <w:rsid w:val="00B246B9"/>
    <w:rsid w:val="00B24BD8"/>
    <w:rsid w:val="00B25794"/>
    <w:rsid w:val="00B257DD"/>
    <w:rsid w:val="00B32EAD"/>
    <w:rsid w:val="00B341BA"/>
    <w:rsid w:val="00B445BB"/>
    <w:rsid w:val="00B44BF0"/>
    <w:rsid w:val="00B44DF2"/>
    <w:rsid w:val="00B45AA9"/>
    <w:rsid w:val="00B45B1F"/>
    <w:rsid w:val="00B51AAD"/>
    <w:rsid w:val="00B52EEC"/>
    <w:rsid w:val="00B54FF1"/>
    <w:rsid w:val="00B5644B"/>
    <w:rsid w:val="00B62DE0"/>
    <w:rsid w:val="00B63F85"/>
    <w:rsid w:val="00B7272D"/>
    <w:rsid w:val="00B72F75"/>
    <w:rsid w:val="00B739B9"/>
    <w:rsid w:val="00B75E41"/>
    <w:rsid w:val="00B75FA9"/>
    <w:rsid w:val="00B762AE"/>
    <w:rsid w:val="00B776DA"/>
    <w:rsid w:val="00B77830"/>
    <w:rsid w:val="00B82836"/>
    <w:rsid w:val="00B84385"/>
    <w:rsid w:val="00B86060"/>
    <w:rsid w:val="00B8631F"/>
    <w:rsid w:val="00B902A2"/>
    <w:rsid w:val="00B90EC6"/>
    <w:rsid w:val="00B92FBB"/>
    <w:rsid w:val="00B958C7"/>
    <w:rsid w:val="00B96A17"/>
    <w:rsid w:val="00B97B8C"/>
    <w:rsid w:val="00BA0FB9"/>
    <w:rsid w:val="00BA1788"/>
    <w:rsid w:val="00BA3462"/>
    <w:rsid w:val="00BA48C9"/>
    <w:rsid w:val="00BA58BF"/>
    <w:rsid w:val="00BA692E"/>
    <w:rsid w:val="00BB1908"/>
    <w:rsid w:val="00BB22B3"/>
    <w:rsid w:val="00BB50CA"/>
    <w:rsid w:val="00BC3242"/>
    <w:rsid w:val="00BC3BDE"/>
    <w:rsid w:val="00BC46E9"/>
    <w:rsid w:val="00BC71F6"/>
    <w:rsid w:val="00BC7BA5"/>
    <w:rsid w:val="00BD19AE"/>
    <w:rsid w:val="00BD2243"/>
    <w:rsid w:val="00BD2A10"/>
    <w:rsid w:val="00BD5BB5"/>
    <w:rsid w:val="00BE3CB5"/>
    <w:rsid w:val="00BE4090"/>
    <w:rsid w:val="00BE49BD"/>
    <w:rsid w:val="00BE568F"/>
    <w:rsid w:val="00BE74F5"/>
    <w:rsid w:val="00BE7B0A"/>
    <w:rsid w:val="00BF16AB"/>
    <w:rsid w:val="00BF6C51"/>
    <w:rsid w:val="00C00126"/>
    <w:rsid w:val="00C02D78"/>
    <w:rsid w:val="00C03379"/>
    <w:rsid w:val="00C03AEA"/>
    <w:rsid w:val="00C0416A"/>
    <w:rsid w:val="00C06641"/>
    <w:rsid w:val="00C10B59"/>
    <w:rsid w:val="00C11967"/>
    <w:rsid w:val="00C17198"/>
    <w:rsid w:val="00C20ADA"/>
    <w:rsid w:val="00C21E14"/>
    <w:rsid w:val="00C2335D"/>
    <w:rsid w:val="00C2406D"/>
    <w:rsid w:val="00C27F32"/>
    <w:rsid w:val="00C31168"/>
    <w:rsid w:val="00C31AB0"/>
    <w:rsid w:val="00C35CF1"/>
    <w:rsid w:val="00C42643"/>
    <w:rsid w:val="00C42B9D"/>
    <w:rsid w:val="00C527CB"/>
    <w:rsid w:val="00C547A2"/>
    <w:rsid w:val="00C55AEE"/>
    <w:rsid w:val="00C56961"/>
    <w:rsid w:val="00C56CD0"/>
    <w:rsid w:val="00C600BE"/>
    <w:rsid w:val="00C61051"/>
    <w:rsid w:val="00C62E57"/>
    <w:rsid w:val="00C64730"/>
    <w:rsid w:val="00C67127"/>
    <w:rsid w:val="00C7146E"/>
    <w:rsid w:val="00C72F9D"/>
    <w:rsid w:val="00C74AD2"/>
    <w:rsid w:val="00C76DFD"/>
    <w:rsid w:val="00C87317"/>
    <w:rsid w:val="00C875B5"/>
    <w:rsid w:val="00C90492"/>
    <w:rsid w:val="00C91313"/>
    <w:rsid w:val="00C92C43"/>
    <w:rsid w:val="00C964E6"/>
    <w:rsid w:val="00CB249A"/>
    <w:rsid w:val="00CB361F"/>
    <w:rsid w:val="00CB4850"/>
    <w:rsid w:val="00CB602C"/>
    <w:rsid w:val="00CC05C9"/>
    <w:rsid w:val="00CC3F75"/>
    <w:rsid w:val="00CC44B6"/>
    <w:rsid w:val="00CC4EDC"/>
    <w:rsid w:val="00CD20DD"/>
    <w:rsid w:val="00CD4263"/>
    <w:rsid w:val="00CD61E5"/>
    <w:rsid w:val="00CD7133"/>
    <w:rsid w:val="00CD7E15"/>
    <w:rsid w:val="00CE1C22"/>
    <w:rsid w:val="00CE1D71"/>
    <w:rsid w:val="00CE209D"/>
    <w:rsid w:val="00CE3420"/>
    <w:rsid w:val="00CE3437"/>
    <w:rsid w:val="00CE5A1F"/>
    <w:rsid w:val="00CE5D8C"/>
    <w:rsid w:val="00CF17E7"/>
    <w:rsid w:val="00CF1905"/>
    <w:rsid w:val="00CF4CF7"/>
    <w:rsid w:val="00CF4DD5"/>
    <w:rsid w:val="00CF519B"/>
    <w:rsid w:val="00D01836"/>
    <w:rsid w:val="00D03D3E"/>
    <w:rsid w:val="00D10F4D"/>
    <w:rsid w:val="00D11EEB"/>
    <w:rsid w:val="00D121D7"/>
    <w:rsid w:val="00D14D81"/>
    <w:rsid w:val="00D15967"/>
    <w:rsid w:val="00D15DE9"/>
    <w:rsid w:val="00D1628A"/>
    <w:rsid w:val="00D16298"/>
    <w:rsid w:val="00D20359"/>
    <w:rsid w:val="00D20B3E"/>
    <w:rsid w:val="00D21827"/>
    <w:rsid w:val="00D24BD8"/>
    <w:rsid w:val="00D27B6F"/>
    <w:rsid w:val="00D32E94"/>
    <w:rsid w:val="00D32F85"/>
    <w:rsid w:val="00D34220"/>
    <w:rsid w:val="00D356DA"/>
    <w:rsid w:val="00D36DFB"/>
    <w:rsid w:val="00D40779"/>
    <w:rsid w:val="00D411CE"/>
    <w:rsid w:val="00D4257F"/>
    <w:rsid w:val="00D43A7B"/>
    <w:rsid w:val="00D4688A"/>
    <w:rsid w:val="00D50656"/>
    <w:rsid w:val="00D516B0"/>
    <w:rsid w:val="00D52652"/>
    <w:rsid w:val="00D5305E"/>
    <w:rsid w:val="00D6316A"/>
    <w:rsid w:val="00D65A54"/>
    <w:rsid w:val="00D66512"/>
    <w:rsid w:val="00D71FEC"/>
    <w:rsid w:val="00D72453"/>
    <w:rsid w:val="00D74919"/>
    <w:rsid w:val="00D772E1"/>
    <w:rsid w:val="00D774C4"/>
    <w:rsid w:val="00D81280"/>
    <w:rsid w:val="00D86378"/>
    <w:rsid w:val="00D9176B"/>
    <w:rsid w:val="00D92C80"/>
    <w:rsid w:val="00D94DC9"/>
    <w:rsid w:val="00D95D22"/>
    <w:rsid w:val="00D96578"/>
    <w:rsid w:val="00DA2D12"/>
    <w:rsid w:val="00DA3181"/>
    <w:rsid w:val="00DA522E"/>
    <w:rsid w:val="00DA54BA"/>
    <w:rsid w:val="00DA5FF8"/>
    <w:rsid w:val="00DA7633"/>
    <w:rsid w:val="00DB1F09"/>
    <w:rsid w:val="00DB2468"/>
    <w:rsid w:val="00DB3323"/>
    <w:rsid w:val="00DB3396"/>
    <w:rsid w:val="00DB3DCF"/>
    <w:rsid w:val="00DC1607"/>
    <w:rsid w:val="00DC1841"/>
    <w:rsid w:val="00DC236F"/>
    <w:rsid w:val="00DC29A2"/>
    <w:rsid w:val="00DC465F"/>
    <w:rsid w:val="00DC6066"/>
    <w:rsid w:val="00DC68BD"/>
    <w:rsid w:val="00DD09EB"/>
    <w:rsid w:val="00DD54EF"/>
    <w:rsid w:val="00DD7779"/>
    <w:rsid w:val="00DD796C"/>
    <w:rsid w:val="00DE20C0"/>
    <w:rsid w:val="00DE21DE"/>
    <w:rsid w:val="00DE3AA4"/>
    <w:rsid w:val="00DE72BE"/>
    <w:rsid w:val="00DF0736"/>
    <w:rsid w:val="00DF0D42"/>
    <w:rsid w:val="00DF2148"/>
    <w:rsid w:val="00DF2B65"/>
    <w:rsid w:val="00DF3B5A"/>
    <w:rsid w:val="00E00B6F"/>
    <w:rsid w:val="00E03BE5"/>
    <w:rsid w:val="00E056C1"/>
    <w:rsid w:val="00E06C48"/>
    <w:rsid w:val="00E075E5"/>
    <w:rsid w:val="00E14D41"/>
    <w:rsid w:val="00E15513"/>
    <w:rsid w:val="00E16DA7"/>
    <w:rsid w:val="00E17851"/>
    <w:rsid w:val="00E2089F"/>
    <w:rsid w:val="00E236A1"/>
    <w:rsid w:val="00E2382B"/>
    <w:rsid w:val="00E3079B"/>
    <w:rsid w:val="00E30AF7"/>
    <w:rsid w:val="00E36980"/>
    <w:rsid w:val="00E4111F"/>
    <w:rsid w:val="00E411DE"/>
    <w:rsid w:val="00E4182A"/>
    <w:rsid w:val="00E41B16"/>
    <w:rsid w:val="00E44849"/>
    <w:rsid w:val="00E449CA"/>
    <w:rsid w:val="00E46780"/>
    <w:rsid w:val="00E46D37"/>
    <w:rsid w:val="00E5056E"/>
    <w:rsid w:val="00E51E89"/>
    <w:rsid w:val="00E53264"/>
    <w:rsid w:val="00E533E1"/>
    <w:rsid w:val="00E564AA"/>
    <w:rsid w:val="00E579CD"/>
    <w:rsid w:val="00E60C67"/>
    <w:rsid w:val="00E619FC"/>
    <w:rsid w:val="00E6204B"/>
    <w:rsid w:val="00E63A82"/>
    <w:rsid w:val="00E641BE"/>
    <w:rsid w:val="00E64211"/>
    <w:rsid w:val="00E678E7"/>
    <w:rsid w:val="00E74CD7"/>
    <w:rsid w:val="00E807C1"/>
    <w:rsid w:val="00E80D90"/>
    <w:rsid w:val="00E82247"/>
    <w:rsid w:val="00E83D47"/>
    <w:rsid w:val="00E927AE"/>
    <w:rsid w:val="00EA144C"/>
    <w:rsid w:val="00EA1BAD"/>
    <w:rsid w:val="00EA2648"/>
    <w:rsid w:val="00EA2698"/>
    <w:rsid w:val="00EA3452"/>
    <w:rsid w:val="00EB0C7D"/>
    <w:rsid w:val="00EB3499"/>
    <w:rsid w:val="00EB3BF3"/>
    <w:rsid w:val="00EB468D"/>
    <w:rsid w:val="00EB62EF"/>
    <w:rsid w:val="00EB6BAF"/>
    <w:rsid w:val="00EB748B"/>
    <w:rsid w:val="00EB7DD8"/>
    <w:rsid w:val="00EC46FF"/>
    <w:rsid w:val="00EC4E77"/>
    <w:rsid w:val="00EC6155"/>
    <w:rsid w:val="00EC6323"/>
    <w:rsid w:val="00EC6E68"/>
    <w:rsid w:val="00EC712F"/>
    <w:rsid w:val="00EC7E0E"/>
    <w:rsid w:val="00ED3FB9"/>
    <w:rsid w:val="00ED5516"/>
    <w:rsid w:val="00ED6D6D"/>
    <w:rsid w:val="00EE0770"/>
    <w:rsid w:val="00EE1273"/>
    <w:rsid w:val="00EE44E7"/>
    <w:rsid w:val="00EF0C74"/>
    <w:rsid w:val="00EF0D0B"/>
    <w:rsid w:val="00EF2A43"/>
    <w:rsid w:val="00EF3D50"/>
    <w:rsid w:val="00EF3D6B"/>
    <w:rsid w:val="00EF4659"/>
    <w:rsid w:val="00EF4773"/>
    <w:rsid w:val="00EF5616"/>
    <w:rsid w:val="00EF63F5"/>
    <w:rsid w:val="00F01628"/>
    <w:rsid w:val="00F033DA"/>
    <w:rsid w:val="00F04EDF"/>
    <w:rsid w:val="00F14809"/>
    <w:rsid w:val="00F152CE"/>
    <w:rsid w:val="00F1537F"/>
    <w:rsid w:val="00F25582"/>
    <w:rsid w:val="00F30B4F"/>
    <w:rsid w:val="00F3279A"/>
    <w:rsid w:val="00F333A5"/>
    <w:rsid w:val="00F35FB7"/>
    <w:rsid w:val="00F36251"/>
    <w:rsid w:val="00F40335"/>
    <w:rsid w:val="00F413EA"/>
    <w:rsid w:val="00F41CB5"/>
    <w:rsid w:val="00F41E84"/>
    <w:rsid w:val="00F450AF"/>
    <w:rsid w:val="00F45615"/>
    <w:rsid w:val="00F4574B"/>
    <w:rsid w:val="00F45DF0"/>
    <w:rsid w:val="00F476FD"/>
    <w:rsid w:val="00F52BD7"/>
    <w:rsid w:val="00F538AE"/>
    <w:rsid w:val="00F54CD2"/>
    <w:rsid w:val="00F55A70"/>
    <w:rsid w:val="00F60BE4"/>
    <w:rsid w:val="00F62EC6"/>
    <w:rsid w:val="00F634BB"/>
    <w:rsid w:val="00F67338"/>
    <w:rsid w:val="00F71746"/>
    <w:rsid w:val="00F7278C"/>
    <w:rsid w:val="00F76E73"/>
    <w:rsid w:val="00F7756A"/>
    <w:rsid w:val="00F8157C"/>
    <w:rsid w:val="00F83325"/>
    <w:rsid w:val="00F83595"/>
    <w:rsid w:val="00F84AFA"/>
    <w:rsid w:val="00F8724E"/>
    <w:rsid w:val="00F876D1"/>
    <w:rsid w:val="00F87978"/>
    <w:rsid w:val="00F87B6B"/>
    <w:rsid w:val="00F91B91"/>
    <w:rsid w:val="00F921C4"/>
    <w:rsid w:val="00F92AD3"/>
    <w:rsid w:val="00F948FA"/>
    <w:rsid w:val="00F976D9"/>
    <w:rsid w:val="00FA003C"/>
    <w:rsid w:val="00FA0434"/>
    <w:rsid w:val="00FA07CE"/>
    <w:rsid w:val="00FA0F9C"/>
    <w:rsid w:val="00FA120C"/>
    <w:rsid w:val="00FA1E51"/>
    <w:rsid w:val="00FA2105"/>
    <w:rsid w:val="00FA2965"/>
    <w:rsid w:val="00FA2A2F"/>
    <w:rsid w:val="00FA2E02"/>
    <w:rsid w:val="00FA43D7"/>
    <w:rsid w:val="00FA43F9"/>
    <w:rsid w:val="00FA4973"/>
    <w:rsid w:val="00FA5F11"/>
    <w:rsid w:val="00FA68B8"/>
    <w:rsid w:val="00FA6D9B"/>
    <w:rsid w:val="00FB09BE"/>
    <w:rsid w:val="00FB3104"/>
    <w:rsid w:val="00FB4A59"/>
    <w:rsid w:val="00FB6B3D"/>
    <w:rsid w:val="00FC1A86"/>
    <w:rsid w:val="00FC7082"/>
    <w:rsid w:val="00FC70D8"/>
    <w:rsid w:val="00FC7A34"/>
    <w:rsid w:val="00FD012D"/>
    <w:rsid w:val="00FD0A67"/>
    <w:rsid w:val="00FD3000"/>
    <w:rsid w:val="00FE2CB9"/>
    <w:rsid w:val="00FE5E07"/>
    <w:rsid w:val="00FF1333"/>
    <w:rsid w:val="00FF1618"/>
    <w:rsid w:val="00FF2703"/>
    <w:rsid w:val="00FF28D7"/>
    <w:rsid w:val="00FF3358"/>
    <w:rsid w:val="00FF3B56"/>
    <w:rsid w:val="00FF6FEA"/>
    <w:rsid w:val="00FF7661"/>
    <w:rsid w:val="00FF7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9" w:qFormat="1"/>
    <w:lsdException w:name="heading 4" w:locked="1" w:qFormat="1"/>
    <w:lsdException w:name="heading 5" w:locked="1" w:uiPriority="99"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Body Text Indent" w:uiPriority="99"/>
    <w:lsdException w:name="Subtitle" w:locked="1" w:qFormat="1"/>
    <w:lsdException w:name="Body Text 2" w:locked="1"/>
    <w:lsdException w:name="Block Text" w:locked="1"/>
    <w:lsdException w:name="Hyperlink" w:uiPriority="99"/>
    <w:lsdException w:name="Strong" w:locked="1" w:qFormat="1"/>
    <w:lsdException w:name="Emphasis" w:locked="1" w:uiPriority="99"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B3E"/>
    <w:pPr>
      <w:widowControl w:val="0"/>
      <w:snapToGrid w:val="0"/>
      <w:ind w:firstLine="520"/>
      <w:jc w:val="both"/>
    </w:pPr>
    <w:rPr>
      <w:rFonts w:ascii="Times New Roman" w:eastAsia="Times New Roman" w:hAnsi="Times New Roman"/>
    </w:rPr>
  </w:style>
  <w:style w:type="paragraph" w:styleId="12">
    <w:name w:val="heading 1"/>
    <w:aliases w:val="Document Header1"/>
    <w:basedOn w:val="a"/>
    <w:next w:val="a"/>
    <w:link w:val="13"/>
    <w:qFormat/>
    <w:rsid w:val="0013723C"/>
    <w:pPr>
      <w:keepNext/>
      <w:widowControl/>
      <w:snapToGrid/>
      <w:ind w:firstLine="0"/>
      <w:jc w:val="left"/>
      <w:outlineLvl w:val="0"/>
    </w:pPr>
    <w:rPr>
      <w:rFonts w:ascii="Courier New" w:eastAsia="Calibri" w:hAnsi="Courier New"/>
    </w:rPr>
  </w:style>
  <w:style w:type="paragraph" w:styleId="2">
    <w:name w:val="heading 2"/>
    <w:basedOn w:val="a"/>
    <w:next w:val="a"/>
    <w:link w:val="20"/>
    <w:qFormat/>
    <w:rsid w:val="000646BC"/>
    <w:pPr>
      <w:keepNext/>
      <w:keepLines/>
      <w:widowControl/>
      <w:snapToGrid/>
      <w:spacing w:before="200"/>
      <w:ind w:firstLine="0"/>
      <w:jc w:val="left"/>
      <w:outlineLvl w:val="1"/>
    </w:pPr>
    <w:rPr>
      <w:rFonts w:ascii="Cambria" w:eastAsia="Calibri" w:hAnsi="Cambria"/>
      <w:b/>
      <w:bCs/>
      <w:color w:val="4F81BD"/>
      <w:sz w:val="26"/>
      <w:szCs w:val="26"/>
    </w:rPr>
  </w:style>
  <w:style w:type="paragraph" w:styleId="3">
    <w:name w:val="heading 3"/>
    <w:basedOn w:val="a"/>
    <w:next w:val="a"/>
    <w:link w:val="30"/>
    <w:uiPriority w:val="99"/>
    <w:qFormat/>
    <w:locked/>
    <w:rsid w:val="00DD09EB"/>
    <w:pPr>
      <w:keepNext/>
      <w:spacing w:before="240" w:after="60"/>
      <w:outlineLvl w:val="2"/>
    </w:pPr>
    <w:rPr>
      <w:rFonts w:ascii="Cambria" w:hAnsi="Cambria"/>
      <w:b/>
      <w:bCs/>
      <w:sz w:val="26"/>
      <w:szCs w:val="26"/>
    </w:rPr>
  </w:style>
  <w:style w:type="paragraph" w:styleId="4">
    <w:name w:val="heading 4"/>
    <w:basedOn w:val="a"/>
    <w:next w:val="a"/>
    <w:link w:val="40"/>
    <w:qFormat/>
    <w:rsid w:val="000646BC"/>
    <w:pPr>
      <w:keepNext/>
      <w:keepLines/>
      <w:widowControl/>
      <w:snapToGrid/>
      <w:spacing w:before="200"/>
      <w:ind w:firstLine="0"/>
      <w:jc w:val="left"/>
      <w:outlineLvl w:val="3"/>
    </w:pPr>
    <w:rPr>
      <w:rFonts w:ascii="Cambria" w:eastAsia="Calibri" w:hAnsi="Cambria"/>
      <w:b/>
      <w:bCs/>
      <w:i/>
      <w:iCs/>
      <w:color w:val="4F81BD"/>
      <w:sz w:val="24"/>
      <w:szCs w:val="24"/>
    </w:rPr>
  </w:style>
  <w:style w:type="paragraph" w:styleId="5">
    <w:name w:val="heading 5"/>
    <w:basedOn w:val="a"/>
    <w:next w:val="a"/>
    <w:link w:val="50"/>
    <w:uiPriority w:val="99"/>
    <w:qFormat/>
    <w:locked/>
    <w:rsid w:val="00AB7FD4"/>
    <w:pPr>
      <w:keepNext/>
      <w:widowControl/>
      <w:snapToGrid/>
      <w:ind w:firstLine="0"/>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link w:val="12"/>
    <w:locked/>
    <w:rsid w:val="0013723C"/>
    <w:rPr>
      <w:rFonts w:ascii="Courier New" w:hAnsi="Courier New" w:cs="Courier New"/>
      <w:sz w:val="20"/>
      <w:szCs w:val="20"/>
      <w:lang w:eastAsia="ru-RU"/>
    </w:rPr>
  </w:style>
  <w:style w:type="character" w:customStyle="1" w:styleId="20">
    <w:name w:val="Заголовок 2 Знак"/>
    <w:link w:val="2"/>
    <w:locked/>
    <w:rsid w:val="000646BC"/>
    <w:rPr>
      <w:rFonts w:ascii="Cambria" w:hAnsi="Cambria" w:cs="Cambria"/>
      <w:b/>
      <w:bCs/>
      <w:color w:val="4F81BD"/>
      <w:sz w:val="26"/>
      <w:szCs w:val="26"/>
      <w:lang w:eastAsia="ru-RU"/>
    </w:rPr>
  </w:style>
  <w:style w:type="character" w:customStyle="1" w:styleId="30">
    <w:name w:val="Заголовок 3 Знак"/>
    <w:link w:val="3"/>
    <w:uiPriority w:val="99"/>
    <w:rsid w:val="00DD09EB"/>
    <w:rPr>
      <w:rFonts w:ascii="Cambria" w:eastAsia="Times New Roman" w:hAnsi="Cambria" w:cs="Times New Roman"/>
      <w:b/>
      <w:bCs/>
      <w:sz w:val="26"/>
      <w:szCs w:val="26"/>
    </w:rPr>
  </w:style>
  <w:style w:type="character" w:customStyle="1" w:styleId="40">
    <w:name w:val="Заголовок 4 Знак"/>
    <w:link w:val="4"/>
    <w:locked/>
    <w:rsid w:val="000646BC"/>
    <w:rPr>
      <w:rFonts w:ascii="Cambria" w:hAnsi="Cambria" w:cs="Cambria"/>
      <w:b/>
      <w:bCs/>
      <w:i/>
      <w:iCs/>
      <w:color w:val="4F81BD"/>
      <w:sz w:val="24"/>
      <w:szCs w:val="24"/>
      <w:lang w:eastAsia="ru-RU"/>
    </w:rPr>
  </w:style>
  <w:style w:type="character" w:customStyle="1" w:styleId="50">
    <w:name w:val="Заголовок 5 Знак"/>
    <w:link w:val="5"/>
    <w:uiPriority w:val="99"/>
    <w:rsid w:val="00AB7FD4"/>
    <w:rPr>
      <w:rFonts w:ascii="Times New Roman" w:eastAsia="Times New Roman" w:hAnsi="Times New Roman"/>
      <w:b/>
      <w:bCs/>
      <w:spacing w:val="20"/>
      <w:sz w:val="32"/>
      <w:szCs w:val="32"/>
      <w:u w:val="single"/>
    </w:rPr>
  </w:style>
  <w:style w:type="paragraph" w:customStyle="1" w:styleId="14">
    <w:name w:val="Знак Знак1 Знак Знак Знак Знак Знак Знак Знак Знак Знак Знак Знак Знак"/>
    <w:basedOn w:val="a"/>
    <w:rsid w:val="00E411DE"/>
    <w:pPr>
      <w:adjustRightInd w:val="0"/>
      <w:snapToGrid/>
      <w:spacing w:after="160" w:line="240" w:lineRule="exact"/>
      <w:ind w:firstLine="0"/>
      <w:jc w:val="right"/>
    </w:pPr>
    <w:rPr>
      <w:lang w:val="en-GB" w:eastAsia="en-US"/>
    </w:rPr>
  </w:style>
  <w:style w:type="paragraph" w:customStyle="1" w:styleId="15">
    <w:name w:val="Знак Знак1"/>
    <w:basedOn w:val="a"/>
    <w:rsid w:val="00D20359"/>
    <w:pPr>
      <w:adjustRightInd w:val="0"/>
      <w:snapToGrid/>
      <w:spacing w:after="160" w:line="240" w:lineRule="exact"/>
      <w:ind w:firstLine="0"/>
      <w:jc w:val="right"/>
    </w:pPr>
    <w:rPr>
      <w:lang w:val="en-GB" w:eastAsia="en-US"/>
    </w:rPr>
  </w:style>
  <w:style w:type="paragraph" w:styleId="a3">
    <w:name w:val="Title"/>
    <w:aliases w:val="Знак, Знак"/>
    <w:basedOn w:val="a"/>
    <w:link w:val="a4"/>
    <w:qFormat/>
    <w:rsid w:val="0013723C"/>
    <w:pPr>
      <w:widowControl/>
      <w:snapToGrid/>
      <w:ind w:firstLine="0"/>
      <w:jc w:val="center"/>
    </w:pPr>
    <w:rPr>
      <w:rFonts w:eastAsia="Calibri"/>
      <w:b/>
      <w:bCs/>
    </w:rPr>
  </w:style>
  <w:style w:type="character" w:customStyle="1" w:styleId="a4">
    <w:name w:val="Название Знак"/>
    <w:aliases w:val="Знак Знак, Знак Знак"/>
    <w:link w:val="a3"/>
    <w:locked/>
    <w:rsid w:val="0013723C"/>
    <w:rPr>
      <w:rFonts w:ascii="Times New Roman" w:hAnsi="Times New Roman" w:cs="Times New Roman"/>
      <w:b/>
      <w:bCs/>
      <w:sz w:val="20"/>
      <w:szCs w:val="20"/>
      <w:lang w:eastAsia="ru-RU"/>
    </w:rPr>
  </w:style>
  <w:style w:type="paragraph" w:styleId="21">
    <w:name w:val="Body Text 2"/>
    <w:basedOn w:val="a"/>
    <w:link w:val="22"/>
    <w:rsid w:val="0013723C"/>
    <w:pPr>
      <w:widowControl/>
      <w:snapToGrid/>
      <w:spacing w:after="120" w:line="480" w:lineRule="auto"/>
      <w:ind w:firstLine="0"/>
      <w:jc w:val="left"/>
    </w:pPr>
    <w:rPr>
      <w:rFonts w:eastAsia="Calibri"/>
    </w:rPr>
  </w:style>
  <w:style w:type="character" w:customStyle="1" w:styleId="22">
    <w:name w:val="Основной текст 2 Знак"/>
    <w:link w:val="21"/>
    <w:locked/>
    <w:rsid w:val="0013723C"/>
    <w:rPr>
      <w:rFonts w:ascii="Times New Roman" w:hAnsi="Times New Roman" w:cs="Times New Roman"/>
      <w:sz w:val="20"/>
      <w:szCs w:val="20"/>
      <w:lang w:eastAsia="ru-RU"/>
    </w:rPr>
  </w:style>
  <w:style w:type="paragraph" w:customStyle="1" w:styleId="9">
    <w:name w:val="Знак Знак9 Знак Знак Знак Знак Знак Знак Знак Знак Знак Знак Знак Знак Знак Знак Знак Знак Знак Знак Знак Знак Знак Знак"/>
    <w:basedOn w:val="a"/>
    <w:rsid w:val="0013723C"/>
    <w:pPr>
      <w:adjustRightInd w:val="0"/>
      <w:snapToGrid/>
      <w:spacing w:after="160" w:line="240" w:lineRule="exact"/>
      <w:ind w:firstLine="0"/>
      <w:jc w:val="right"/>
    </w:pPr>
    <w:rPr>
      <w:rFonts w:eastAsia="Calibri"/>
      <w:lang w:val="en-GB" w:eastAsia="en-US"/>
    </w:rPr>
  </w:style>
  <w:style w:type="paragraph" w:styleId="a5">
    <w:name w:val="Balloon Text"/>
    <w:basedOn w:val="a"/>
    <w:link w:val="a6"/>
    <w:uiPriority w:val="99"/>
    <w:semiHidden/>
    <w:rsid w:val="0013723C"/>
    <w:pPr>
      <w:widowControl/>
      <w:snapToGrid/>
      <w:ind w:firstLine="0"/>
      <w:jc w:val="left"/>
    </w:pPr>
    <w:rPr>
      <w:rFonts w:ascii="Tahoma" w:eastAsia="Calibri" w:hAnsi="Tahoma"/>
      <w:sz w:val="16"/>
      <w:szCs w:val="16"/>
    </w:rPr>
  </w:style>
  <w:style w:type="character" w:customStyle="1" w:styleId="a6">
    <w:name w:val="Текст выноски Знак"/>
    <w:link w:val="a5"/>
    <w:uiPriority w:val="99"/>
    <w:semiHidden/>
    <w:locked/>
    <w:rsid w:val="0013723C"/>
    <w:rPr>
      <w:rFonts w:ascii="Tahoma" w:hAnsi="Tahoma" w:cs="Tahoma"/>
      <w:sz w:val="16"/>
      <w:szCs w:val="16"/>
      <w:lang w:eastAsia="ru-RU"/>
    </w:rPr>
  </w:style>
  <w:style w:type="paragraph" w:customStyle="1" w:styleId="16">
    <w:name w:val="Обычный1"/>
    <w:uiPriority w:val="99"/>
    <w:rsid w:val="00325291"/>
    <w:pPr>
      <w:widowControl w:val="0"/>
      <w:snapToGrid w:val="0"/>
      <w:ind w:firstLine="520"/>
      <w:jc w:val="both"/>
    </w:pPr>
    <w:rPr>
      <w:rFonts w:ascii="Times New Roman" w:hAnsi="Times New Roman"/>
    </w:rPr>
  </w:style>
  <w:style w:type="paragraph" w:customStyle="1" w:styleId="23">
    <w:name w:val="Обычный2"/>
    <w:uiPriority w:val="99"/>
    <w:rsid w:val="00325291"/>
    <w:pPr>
      <w:widowControl w:val="0"/>
      <w:snapToGrid w:val="0"/>
      <w:ind w:firstLine="520"/>
      <w:jc w:val="both"/>
    </w:pPr>
    <w:rPr>
      <w:rFonts w:ascii="Times New Roman" w:hAnsi="Times New Roman"/>
    </w:rPr>
  </w:style>
  <w:style w:type="paragraph" w:customStyle="1" w:styleId="90">
    <w:name w:val="Знак Знак9 Знак Знак Знак Знак Знак Знак Знак Знак Знак Знак Знак Знак Знак Знак Знак Знак Знак Знак Знак Знак Знак Знак Знак Знак"/>
    <w:basedOn w:val="a"/>
    <w:rsid w:val="00FA5F11"/>
    <w:pPr>
      <w:adjustRightInd w:val="0"/>
      <w:snapToGrid/>
      <w:spacing w:after="160" w:line="240" w:lineRule="exact"/>
      <w:ind w:firstLine="0"/>
      <w:jc w:val="right"/>
    </w:pPr>
    <w:rPr>
      <w:rFonts w:eastAsia="Calibri"/>
      <w:lang w:val="en-GB" w:eastAsia="en-US"/>
    </w:rPr>
  </w:style>
  <w:style w:type="paragraph" w:customStyle="1" w:styleId="31">
    <w:name w:val="Обычный3"/>
    <w:rsid w:val="000646BC"/>
    <w:pPr>
      <w:widowControl w:val="0"/>
      <w:snapToGrid w:val="0"/>
      <w:ind w:firstLine="520"/>
      <w:jc w:val="both"/>
    </w:pPr>
    <w:rPr>
      <w:rFonts w:ascii="Times New Roman" w:hAnsi="Times New Roman"/>
    </w:rPr>
  </w:style>
  <w:style w:type="paragraph" w:customStyle="1" w:styleId="17">
    <w:name w:val="Без интервала1"/>
    <w:link w:val="NoSpacingChar"/>
    <w:rsid w:val="006F57DE"/>
    <w:rPr>
      <w:sz w:val="22"/>
    </w:rPr>
  </w:style>
  <w:style w:type="character" w:customStyle="1" w:styleId="NoSpacingChar">
    <w:name w:val="No Spacing Char"/>
    <w:link w:val="17"/>
    <w:locked/>
    <w:rsid w:val="006F57DE"/>
    <w:rPr>
      <w:sz w:val="22"/>
      <w:lang w:eastAsia="ru-RU" w:bidi="ar-SA"/>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Знак Знак2"/>
    <w:basedOn w:val="a"/>
    <w:rsid w:val="006F57DE"/>
    <w:pPr>
      <w:adjustRightInd w:val="0"/>
      <w:snapToGrid/>
      <w:spacing w:after="160" w:line="240" w:lineRule="exact"/>
      <w:ind w:firstLine="0"/>
      <w:jc w:val="right"/>
    </w:pPr>
    <w:rPr>
      <w:rFonts w:eastAsia="Calibri"/>
      <w:lang w:val="en-GB" w:eastAsia="en-US"/>
    </w:rPr>
  </w:style>
  <w:style w:type="paragraph" w:styleId="HTML">
    <w:name w:val="HTML Preformatted"/>
    <w:basedOn w:val="a"/>
    <w:link w:val="HTML0"/>
    <w:uiPriority w:val="99"/>
    <w:rsid w:val="006F5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eastAsia="Calibri" w:hAnsi="Courier New"/>
    </w:rPr>
  </w:style>
  <w:style w:type="character" w:customStyle="1" w:styleId="HTML0">
    <w:name w:val="Стандартный HTML Знак"/>
    <w:link w:val="HTML"/>
    <w:uiPriority w:val="99"/>
    <w:locked/>
    <w:rsid w:val="006F57DE"/>
    <w:rPr>
      <w:rFonts w:ascii="Courier New" w:hAnsi="Courier New" w:cs="Courier New"/>
      <w:sz w:val="20"/>
      <w:szCs w:val="20"/>
    </w:rPr>
  </w:style>
  <w:style w:type="paragraph" w:styleId="a7">
    <w:name w:val="Body Text"/>
    <w:basedOn w:val="a"/>
    <w:link w:val="a8"/>
    <w:rsid w:val="00F83595"/>
    <w:pPr>
      <w:widowControl/>
      <w:snapToGrid/>
      <w:spacing w:after="120"/>
      <w:ind w:firstLine="0"/>
      <w:jc w:val="left"/>
    </w:pPr>
    <w:rPr>
      <w:rFonts w:eastAsia="Calibri"/>
      <w:sz w:val="24"/>
      <w:szCs w:val="24"/>
    </w:rPr>
  </w:style>
  <w:style w:type="character" w:customStyle="1" w:styleId="a8">
    <w:name w:val="Основной текст Знак"/>
    <w:link w:val="a7"/>
    <w:locked/>
    <w:rsid w:val="00F83595"/>
    <w:rPr>
      <w:rFonts w:ascii="Times New Roman" w:hAnsi="Times New Roman" w:cs="Times New Roman"/>
      <w:sz w:val="24"/>
      <w:szCs w:val="24"/>
    </w:rPr>
  </w:style>
  <w:style w:type="paragraph" w:styleId="a9">
    <w:name w:val="Block Text"/>
    <w:basedOn w:val="a"/>
    <w:rsid w:val="003B494A"/>
    <w:pPr>
      <w:widowControl/>
      <w:snapToGrid/>
      <w:ind w:left="284" w:right="-144" w:firstLine="567"/>
    </w:pPr>
    <w:rPr>
      <w:rFonts w:eastAsia="Calibri"/>
      <w:sz w:val="24"/>
      <w:szCs w:val="24"/>
    </w:rPr>
  </w:style>
  <w:style w:type="paragraph" w:customStyle="1" w:styleId="91">
    <w:name w:val="Знак Знак9 Знак Знак Знак Знак Знак Знак Знак Знак Знак Знак Знак Знак Знак Знак Знак Знак Знак Знак Знак Знак Знак Знак Знак Знак1"/>
    <w:basedOn w:val="a"/>
    <w:rsid w:val="00C20ADA"/>
    <w:pPr>
      <w:adjustRightInd w:val="0"/>
      <w:snapToGrid/>
      <w:spacing w:after="160" w:line="240" w:lineRule="exact"/>
      <w:ind w:firstLine="0"/>
      <w:jc w:val="right"/>
    </w:pPr>
    <w:rPr>
      <w:rFonts w:eastAsia="Calibri"/>
      <w:lang w:val="en-GB" w:eastAsia="en-US"/>
    </w:rPr>
  </w:style>
  <w:style w:type="paragraph" w:customStyle="1" w:styleId="18">
    <w:name w:val="Абзац списка1"/>
    <w:basedOn w:val="a"/>
    <w:rsid w:val="00C20ADA"/>
    <w:pPr>
      <w:widowControl/>
      <w:snapToGrid/>
      <w:ind w:left="720" w:firstLine="0"/>
      <w:jc w:val="left"/>
    </w:pPr>
    <w:rPr>
      <w:rFonts w:eastAsia="Calibri"/>
      <w:sz w:val="24"/>
      <w:szCs w:val="24"/>
    </w:rPr>
  </w:style>
  <w:style w:type="paragraph" w:customStyle="1" w:styleId="ConsPlusNormal">
    <w:name w:val="ConsPlusNormal"/>
    <w:link w:val="ConsPlusNormal0"/>
    <w:rsid w:val="00442E8F"/>
    <w:pPr>
      <w:widowControl w:val="0"/>
      <w:autoSpaceDE w:val="0"/>
      <w:autoSpaceDN w:val="0"/>
      <w:adjustRightInd w:val="0"/>
      <w:ind w:firstLine="720"/>
    </w:pPr>
    <w:rPr>
      <w:rFonts w:ascii="Arial" w:hAnsi="Arial"/>
      <w:sz w:val="22"/>
    </w:rPr>
  </w:style>
  <w:style w:type="character" w:customStyle="1" w:styleId="ConsPlusNormal0">
    <w:name w:val="ConsPlusNormal Знак"/>
    <w:link w:val="ConsPlusNormal"/>
    <w:locked/>
    <w:rsid w:val="00442E8F"/>
    <w:rPr>
      <w:rFonts w:ascii="Arial" w:hAnsi="Arial"/>
      <w:sz w:val="22"/>
      <w:lang w:val="ru-RU" w:eastAsia="ru-RU" w:bidi="ar-SA"/>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40A86"/>
    <w:pPr>
      <w:adjustRightInd w:val="0"/>
      <w:snapToGrid/>
      <w:spacing w:after="160" w:line="240" w:lineRule="exact"/>
      <w:ind w:firstLine="0"/>
      <w:jc w:val="right"/>
    </w:pPr>
    <w:rPr>
      <w:lang w:val="en-GB" w:eastAsia="en-US"/>
    </w:rPr>
  </w:style>
  <w:style w:type="paragraph" w:customStyle="1" w:styleId="Normal1">
    <w:name w:val="Normal1"/>
    <w:rsid w:val="00B958C7"/>
    <w:pPr>
      <w:widowControl w:val="0"/>
      <w:snapToGrid w:val="0"/>
      <w:ind w:firstLine="520"/>
      <w:jc w:val="both"/>
    </w:pPr>
    <w:rPr>
      <w:rFonts w:ascii="Times New Roman" w:hAnsi="Times New Roman"/>
    </w:rPr>
  </w:style>
  <w:style w:type="paragraph" w:customStyle="1" w:styleId="41">
    <w:name w:val="Обычный4"/>
    <w:rsid w:val="00691235"/>
    <w:pPr>
      <w:widowControl w:val="0"/>
      <w:snapToGrid w:val="0"/>
      <w:ind w:firstLine="520"/>
      <w:jc w:val="both"/>
    </w:pPr>
    <w:rPr>
      <w:rFonts w:ascii="Times New Roman" w:hAnsi="Times New Roman"/>
    </w:rPr>
  </w:style>
  <w:style w:type="paragraph" w:customStyle="1" w:styleId="51">
    <w:name w:val="Обычный5"/>
    <w:rsid w:val="00D65A54"/>
    <w:pPr>
      <w:widowControl w:val="0"/>
      <w:snapToGrid w:val="0"/>
      <w:ind w:firstLine="520"/>
      <w:jc w:val="both"/>
    </w:pPr>
    <w:rPr>
      <w:rFonts w:ascii="Times New Roman" w:hAnsi="Times New Roman"/>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003E"/>
    <w:pPr>
      <w:adjustRightInd w:val="0"/>
      <w:snapToGrid/>
      <w:spacing w:after="160" w:line="240" w:lineRule="exact"/>
      <w:ind w:firstLine="0"/>
      <w:jc w:val="right"/>
    </w:pPr>
    <w:rPr>
      <w:rFonts w:eastAsia="Calibri"/>
      <w:lang w:val="en-GB" w:eastAsia="en-US"/>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D15C5"/>
    <w:pPr>
      <w:adjustRightInd w:val="0"/>
      <w:snapToGrid/>
      <w:spacing w:after="160" w:line="240" w:lineRule="exact"/>
      <w:ind w:firstLine="0"/>
      <w:jc w:val="right"/>
    </w:pPr>
    <w:rPr>
      <w:rFonts w:eastAsia="Calibri"/>
      <w:lang w:val="en-GB" w:eastAsia="en-US"/>
    </w:rPr>
  </w:style>
  <w:style w:type="paragraph" w:customStyle="1" w:styleId="Normal2">
    <w:name w:val="Normal2"/>
    <w:rsid w:val="00341B7A"/>
    <w:pPr>
      <w:widowControl w:val="0"/>
      <w:snapToGrid w:val="0"/>
      <w:ind w:firstLine="520"/>
      <w:jc w:val="both"/>
    </w:pPr>
    <w:rPr>
      <w:rFonts w:ascii="Times New Roman" w:hAnsi="Times New Roman"/>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27E56"/>
    <w:pPr>
      <w:widowControl/>
      <w:snapToGrid/>
      <w:spacing w:after="160" w:line="240" w:lineRule="exact"/>
      <w:ind w:firstLine="0"/>
      <w:jc w:val="left"/>
    </w:pPr>
    <w:rPr>
      <w:rFonts w:ascii="Verdana" w:hAnsi="Verdana" w:cs="Verdana"/>
      <w:lang w:val="en-US" w:eastAsia="en-US"/>
    </w:rPr>
  </w:style>
  <w:style w:type="character" w:customStyle="1" w:styleId="24">
    <w:name w:val="Знак Знак2"/>
    <w:rsid w:val="00047298"/>
    <w:rPr>
      <w:b/>
      <w:sz w:val="28"/>
    </w:rPr>
  </w:style>
  <w:style w:type="character" w:customStyle="1" w:styleId="FontStyle15">
    <w:name w:val="Font Style15"/>
    <w:rsid w:val="00376056"/>
    <w:rPr>
      <w:rFonts w:ascii="Times New Roman" w:hAnsi="Times New Roman" w:cs="Times New Roman"/>
      <w:sz w:val="26"/>
      <w:szCs w:val="26"/>
    </w:rPr>
  </w:style>
  <w:style w:type="paragraph" w:customStyle="1" w:styleId="6">
    <w:name w:val="Обычный6"/>
    <w:rsid w:val="00630B20"/>
    <w:pPr>
      <w:widowControl w:val="0"/>
      <w:snapToGrid w:val="0"/>
      <w:ind w:firstLine="520"/>
      <w:jc w:val="both"/>
    </w:pPr>
    <w:rPr>
      <w:rFonts w:ascii="Times New Roman" w:eastAsia="Times New Roman" w:hAnsi="Times New Roman"/>
    </w:rPr>
  </w:style>
  <w:style w:type="paragraph" w:customStyle="1" w:styleId="FR2">
    <w:name w:val="FR2"/>
    <w:rsid w:val="004C74B9"/>
    <w:pPr>
      <w:widowControl w:val="0"/>
      <w:autoSpaceDE w:val="0"/>
      <w:autoSpaceDN w:val="0"/>
      <w:adjustRightInd w:val="0"/>
      <w:spacing w:before="340"/>
      <w:jc w:val="center"/>
    </w:pPr>
    <w:rPr>
      <w:rFonts w:ascii="Times New Roman" w:eastAsia="Times New Roman" w:hAnsi="Times New Roman"/>
      <w:b/>
      <w:sz w:val="24"/>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91A02"/>
    <w:pPr>
      <w:adjustRightInd w:val="0"/>
      <w:snapToGrid/>
      <w:spacing w:after="160" w:line="240" w:lineRule="exact"/>
      <w:ind w:firstLine="0"/>
      <w:jc w:val="right"/>
    </w:pPr>
    <w:rPr>
      <w:lang w:val="en-GB" w:eastAsia="en-US"/>
    </w:rPr>
  </w:style>
  <w:style w:type="paragraph" w:customStyle="1" w:styleId="ConsPlusTitle">
    <w:name w:val="ConsPlusTitle"/>
    <w:rsid w:val="009B6E09"/>
    <w:pPr>
      <w:widowControl w:val="0"/>
      <w:autoSpaceDE w:val="0"/>
      <w:autoSpaceDN w:val="0"/>
      <w:adjustRightInd w:val="0"/>
    </w:pPr>
    <w:rPr>
      <w:rFonts w:ascii="Times New Roman" w:eastAsia="Times New Roman" w:hAnsi="Times New Roman"/>
      <w:b/>
      <w:bCs/>
      <w:sz w:val="24"/>
      <w:szCs w:val="24"/>
    </w:rPr>
  </w:style>
  <w:style w:type="character" w:styleId="aa">
    <w:name w:val="Strong"/>
    <w:qFormat/>
    <w:locked/>
    <w:rsid w:val="009B6E09"/>
    <w:rPr>
      <w:b/>
      <w:bCs/>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9"/>
    <w:uiPriority w:val="99"/>
    <w:unhideWhenUsed/>
    <w:qFormat/>
    <w:rsid w:val="009B6E09"/>
    <w:pPr>
      <w:widowControl/>
      <w:snapToGrid/>
      <w:spacing w:before="100" w:beforeAutospacing="1" w:after="100" w:afterAutospacing="1"/>
      <w:ind w:firstLine="0"/>
      <w:jc w:val="left"/>
    </w:pPr>
    <w:rPr>
      <w:rFonts w:ascii="Calibri" w:eastAsia="Calibri" w:hAnsi="Calibri"/>
      <w:sz w:val="24"/>
      <w:szCs w:val="24"/>
    </w:rPr>
  </w:style>
  <w:style w:type="character" w:customStyle="1" w:styleId="1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rsid w:val="009B6E09"/>
    <w:rPr>
      <w:sz w:val="24"/>
      <w:szCs w:val="24"/>
      <w:lang w:bidi="ar-SA"/>
    </w:rPr>
  </w:style>
  <w:style w:type="paragraph" w:customStyle="1" w:styleId="ConsPlusNonformat">
    <w:name w:val="ConsPlusNonformat"/>
    <w:link w:val="ConsPlusNonformat0"/>
    <w:uiPriority w:val="99"/>
    <w:rsid w:val="009B6E09"/>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9B6E09"/>
    <w:rPr>
      <w:rFonts w:ascii="Courier New" w:hAnsi="Courier New" w:cs="Courier New"/>
      <w:lang w:val="ru-RU" w:eastAsia="ru-RU" w:bidi="ar-SA"/>
    </w:rPr>
  </w:style>
  <w:style w:type="character" w:styleId="ac">
    <w:name w:val="page number"/>
    <w:basedOn w:val="a0"/>
    <w:rsid w:val="009B6E09"/>
  </w:style>
  <w:style w:type="paragraph" w:styleId="ad">
    <w:name w:val="No Spacing"/>
    <w:link w:val="ae"/>
    <w:qFormat/>
    <w:rsid w:val="009B6E09"/>
    <w:rPr>
      <w:sz w:val="22"/>
      <w:szCs w:val="22"/>
      <w:lang w:eastAsia="en-US"/>
    </w:rPr>
  </w:style>
  <w:style w:type="character" w:customStyle="1" w:styleId="ae">
    <w:name w:val="Без интервала Знак"/>
    <w:link w:val="ad"/>
    <w:rsid w:val="009B6E09"/>
    <w:rPr>
      <w:sz w:val="22"/>
      <w:szCs w:val="22"/>
      <w:lang w:eastAsia="en-US" w:bidi="ar-SA"/>
    </w:rPr>
  </w:style>
  <w:style w:type="paragraph" w:styleId="af">
    <w:name w:val="header"/>
    <w:basedOn w:val="a"/>
    <w:link w:val="af0"/>
    <w:uiPriority w:val="99"/>
    <w:unhideWhenUsed/>
    <w:rsid w:val="009B6E09"/>
    <w:pPr>
      <w:widowControl/>
      <w:tabs>
        <w:tab w:val="center" w:pos="4677"/>
        <w:tab w:val="right" w:pos="9355"/>
      </w:tabs>
      <w:snapToGrid/>
      <w:ind w:firstLine="0"/>
      <w:jc w:val="left"/>
    </w:pPr>
    <w:rPr>
      <w:rFonts w:ascii="Calibri" w:eastAsia="Calibri" w:hAnsi="Calibri"/>
      <w:sz w:val="24"/>
      <w:szCs w:val="24"/>
    </w:rPr>
  </w:style>
  <w:style w:type="character" w:customStyle="1" w:styleId="af0">
    <w:name w:val="Верхний колонтитул Знак"/>
    <w:link w:val="af"/>
    <w:uiPriority w:val="99"/>
    <w:rsid w:val="009B6E09"/>
    <w:rPr>
      <w:sz w:val="24"/>
      <w:szCs w:val="24"/>
      <w:lang w:val="ru-RU" w:eastAsia="ru-RU" w:bidi="ar-SA"/>
    </w:rPr>
  </w:style>
  <w:style w:type="character" w:styleId="af1">
    <w:name w:val="Hyperlink"/>
    <w:uiPriority w:val="99"/>
    <w:unhideWhenUsed/>
    <w:rsid w:val="007E00E5"/>
    <w:rPr>
      <w:color w:val="0000FF"/>
      <w:u w:val="single"/>
    </w:rPr>
  </w:style>
  <w:style w:type="paragraph" w:customStyle="1" w:styleId="consplusnonformat1">
    <w:name w:val="consplusnonformat"/>
    <w:basedOn w:val="a"/>
    <w:rsid w:val="007E00E5"/>
    <w:pPr>
      <w:widowControl/>
      <w:snapToGrid/>
      <w:spacing w:after="225"/>
      <w:ind w:firstLine="0"/>
      <w:jc w:val="left"/>
    </w:pPr>
    <w:rPr>
      <w:sz w:val="24"/>
      <w:szCs w:val="24"/>
    </w:rPr>
  </w:style>
  <w:style w:type="character" w:styleId="af2">
    <w:name w:val="footnote reference"/>
    <w:uiPriority w:val="99"/>
    <w:rsid w:val="00BE74F5"/>
    <w:rPr>
      <w:vertAlign w:val="superscript"/>
    </w:rPr>
  </w:style>
  <w:style w:type="paragraph" w:customStyle="1" w:styleId="ConsPlusCell">
    <w:name w:val="ConsPlusCell"/>
    <w:uiPriority w:val="99"/>
    <w:rsid w:val="00BE74F5"/>
    <w:pPr>
      <w:widowControl w:val="0"/>
      <w:autoSpaceDE w:val="0"/>
      <w:autoSpaceDN w:val="0"/>
      <w:adjustRightInd w:val="0"/>
    </w:pPr>
    <w:rPr>
      <w:rFonts w:ascii="Arial" w:eastAsia="Times New Roman" w:hAnsi="Arial" w:cs="Arial"/>
    </w:rPr>
  </w:style>
  <w:style w:type="character" w:customStyle="1" w:styleId="Bodytext">
    <w:name w:val="Body text_"/>
    <w:link w:val="Bodytext1"/>
    <w:locked/>
    <w:rsid w:val="00BE74F5"/>
    <w:rPr>
      <w:sz w:val="26"/>
      <w:szCs w:val="26"/>
      <w:shd w:val="clear" w:color="auto" w:fill="FFFFFF"/>
      <w:lang w:bidi="ar-SA"/>
    </w:rPr>
  </w:style>
  <w:style w:type="paragraph" w:customStyle="1" w:styleId="Bodytext1">
    <w:name w:val="Body text1"/>
    <w:basedOn w:val="a"/>
    <w:link w:val="Bodytext"/>
    <w:rsid w:val="00BE74F5"/>
    <w:pPr>
      <w:widowControl/>
      <w:shd w:val="clear" w:color="auto" w:fill="FFFFFF"/>
      <w:snapToGrid/>
      <w:spacing w:line="322" w:lineRule="exact"/>
      <w:ind w:firstLine="540"/>
    </w:pPr>
    <w:rPr>
      <w:rFonts w:ascii="Calibri" w:eastAsia="Calibri" w:hAnsi="Calibri"/>
      <w:sz w:val="26"/>
      <w:szCs w:val="26"/>
      <w:shd w:val="clear" w:color="auto" w:fill="FFFFFF"/>
    </w:rPr>
  </w:style>
  <w:style w:type="character" w:customStyle="1" w:styleId="1a">
    <w:name w:val="Основной текст1"/>
    <w:rsid w:val="00BE74F5"/>
    <w:rPr>
      <w:rFonts w:ascii="Times New Roman" w:hAnsi="Times New Roman" w:cs="Times New Roman" w:hint="default"/>
      <w:spacing w:val="0"/>
      <w:sz w:val="26"/>
      <w:szCs w:val="26"/>
      <w:lang w:bidi="ar-SA"/>
    </w:rPr>
  </w:style>
  <w:style w:type="paragraph" w:customStyle="1" w:styleId="af3">
    <w:name w:val="Знак Знак Знак Знак Знак Знак Знак Знак Знак Знак Знак Знак Знак Знак Знак Знак Знак Знак"/>
    <w:basedOn w:val="a"/>
    <w:rsid w:val="00377BED"/>
    <w:pPr>
      <w:adjustRightInd w:val="0"/>
      <w:snapToGrid/>
      <w:spacing w:after="160" w:line="240" w:lineRule="exact"/>
      <w:ind w:firstLine="0"/>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w:basedOn w:val="a"/>
    <w:rsid w:val="00FA120C"/>
    <w:pPr>
      <w:adjustRightInd w:val="0"/>
      <w:snapToGrid/>
      <w:spacing w:after="160" w:line="240" w:lineRule="exact"/>
      <w:ind w:firstLine="0"/>
      <w:jc w:val="right"/>
    </w:pPr>
    <w:rPr>
      <w:lang w:val="en-GB" w:eastAsia="en-US"/>
    </w:rPr>
  </w:style>
  <w:style w:type="paragraph" w:styleId="af5">
    <w:name w:val="footer"/>
    <w:basedOn w:val="a"/>
    <w:link w:val="af6"/>
    <w:uiPriority w:val="99"/>
    <w:rsid w:val="00F41E84"/>
    <w:pPr>
      <w:tabs>
        <w:tab w:val="center" w:pos="4677"/>
        <w:tab w:val="right" w:pos="9355"/>
      </w:tabs>
    </w:pPr>
  </w:style>
  <w:style w:type="character" w:customStyle="1" w:styleId="af6">
    <w:name w:val="Нижний колонтитул Знак"/>
    <w:link w:val="af5"/>
    <w:uiPriority w:val="99"/>
    <w:rsid w:val="00AB7FD4"/>
    <w:rPr>
      <w:rFonts w:ascii="Times New Roman" w:eastAsia="Times New Roman" w:hAnsi="Times New Roman"/>
    </w:rPr>
  </w:style>
  <w:style w:type="paragraph" w:customStyle="1" w:styleId="10">
    <w:name w:val="марк список 1"/>
    <w:basedOn w:val="a"/>
    <w:rsid w:val="006719BC"/>
    <w:pPr>
      <w:widowControl/>
      <w:numPr>
        <w:numId w:val="1"/>
      </w:numPr>
      <w:snapToGrid/>
      <w:spacing w:before="120" w:after="120"/>
    </w:pPr>
    <w:rPr>
      <w:sz w:val="24"/>
      <w:lang w:eastAsia="en-US"/>
    </w:rPr>
  </w:style>
  <w:style w:type="paragraph" w:customStyle="1" w:styleId="af7">
    <w:name w:val="Название проектного документа"/>
    <w:basedOn w:val="a"/>
    <w:rsid w:val="00910D43"/>
    <w:pPr>
      <w:snapToGrid/>
      <w:ind w:left="1701" w:firstLine="0"/>
      <w:jc w:val="center"/>
    </w:pPr>
    <w:rPr>
      <w:rFonts w:ascii="Arial" w:hAnsi="Arial" w:cs="Arial"/>
      <w:b/>
      <w:bCs/>
      <w:color w:val="000080"/>
      <w:sz w:val="32"/>
    </w:rPr>
  </w:style>
  <w:style w:type="paragraph" w:customStyle="1" w:styleId="60">
    <w:name w:val="Обычный6"/>
    <w:rsid w:val="009F32AD"/>
    <w:pPr>
      <w:widowControl w:val="0"/>
      <w:snapToGrid w:val="0"/>
      <w:ind w:firstLine="520"/>
      <w:jc w:val="both"/>
    </w:pPr>
    <w:rPr>
      <w:rFonts w:ascii="Times New Roman" w:eastAsia="Times New Roman" w:hAnsi="Times New Roman"/>
    </w:rPr>
  </w:style>
  <w:style w:type="character" w:styleId="af8">
    <w:name w:val="endnote reference"/>
    <w:rsid w:val="00B8631F"/>
    <w:rPr>
      <w:vertAlign w:val="superscript"/>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4E41"/>
    <w:pPr>
      <w:adjustRightInd w:val="0"/>
      <w:snapToGrid/>
      <w:spacing w:after="160" w:line="240" w:lineRule="exact"/>
      <w:ind w:firstLine="0"/>
      <w:jc w:val="right"/>
    </w:pPr>
    <w:rPr>
      <w:lang w:val="en-GB" w:eastAsia="en-US"/>
    </w:rPr>
  </w:style>
  <w:style w:type="paragraph" w:customStyle="1" w:styleId="stylet3">
    <w:name w:val="stylet3"/>
    <w:basedOn w:val="a"/>
    <w:rsid w:val="00F634BB"/>
    <w:pPr>
      <w:widowControl/>
      <w:snapToGrid/>
      <w:spacing w:before="100" w:beforeAutospacing="1" w:after="100" w:afterAutospacing="1"/>
      <w:ind w:firstLine="0"/>
      <w:jc w:val="left"/>
    </w:pPr>
    <w:rPr>
      <w:sz w:val="24"/>
      <w:szCs w:val="24"/>
    </w:rPr>
  </w:style>
  <w:style w:type="paragraph" w:customStyle="1" w:styleId="7">
    <w:name w:val="Обычный7"/>
    <w:rsid w:val="00F40335"/>
    <w:pPr>
      <w:widowControl w:val="0"/>
      <w:snapToGrid w:val="0"/>
      <w:ind w:firstLine="520"/>
      <w:jc w:val="both"/>
    </w:pPr>
    <w:rPr>
      <w:rFonts w:ascii="Times New Roman" w:eastAsia="Times New Roman" w:hAnsi="Times New Roman"/>
    </w:rPr>
  </w:style>
  <w:style w:type="paragraph" w:customStyle="1" w:styleId="130">
    <w:name w:val="Знак Знак13"/>
    <w:basedOn w:val="a"/>
    <w:rsid w:val="00EE44E7"/>
    <w:pPr>
      <w:adjustRightInd w:val="0"/>
      <w:snapToGrid/>
      <w:spacing w:after="160" w:line="240" w:lineRule="exact"/>
      <w:ind w:firstLine="0"/>
      <w:jc w:val="right"/>
    </w:pPr>
    <w:rPr>
      <w:lang w:val="en-GB" w:eastAsia="en-US"/>
    </w:rPr>
  </w:style>
  <w:style w:type="paragraph" w:styleId="32">
    <w:name w:val="Body Text Indent 3"/>
    <w:basedOn w:val="a"/>
    <w:link w:val="33"/>
    <w:unhideWhenUsed/>
    <w:rsid w:val="0082070A"/>
    <w:pPr>
      <w:widowControl/>
      <w:snapToGrid/>
      <w:spacing w:after="120"/>
      <w:ind w:left="283" w:firstLine="0"/>
      <w:jc w:val="left"/>
    </w:pPr>
    <w:rPr>
      <w:sz w:val="16"/>
      <w:szCs w:val="16"/>
    </w:rPr>
  </w:style>
  <w:style w:type="character" w:customStyle="1" w:styleId="33">
    <w:name w:val="Основной текст с отступом 3 Знак"/>
    <w:link w:val="32"/>
    <w:rsid w:val="0082070A"/>
    <w:rPr>
      <w:rFonts w:ascii="Times New Roman" w:eastAsia="Times New Roman" w:hAnsi="Times New Roman"/>
      <w:sz w:val="16"/>
      <w:szCs w:val="16"/>
    </w:rPr>
  </w:style>
  <w:style w:type="paragraph" w:customStyle="1" w:styleId="1b">
    <w:name w:val="Абзац списка1"/>
    <w:basedOn w:val="a"/>
    <w:rsid w:val="00FD0A67"/>
    <w:pPr>
      <w:widowControl/>
      <w:snapToGrid/>
      <w:ind w:left="720" w:firstLine="0"/>
      <w:jc w:val="left"/>
    </w:pPr>
    <w:rPr>
      <w:rFonts w:ascii="Calibri" w:hAnsi="Calibri" w:cs="Calibri"/>
      <w:sz w:val="24"/>
      <w:szCs w:val="24"/>
    </w:rPr>
  </w:style>
  <w:style w:type="paragraph" w:styleId="afa">
    <w:name w:val="Body Text Indent"/>
    <w:basedOn w:val="a"/>
    <w:link w:val="afb"/>
    <w:uiPriority w:val="99"/>
    <w:rsid w:val="00906AA2"/>
    <w:pPr>
      <w:spacing w:after="120"/>
      <w:ind w:left="283"/>
    </w:pPr>
  </w:style>
  <w:style w:type="character" w:customStyle="1" w:styleId="afb">
    <w:name w:val="Основной текст с отступом Знак"/>
    <w:link w:val="afa"/>
    <w:uiPriority w:val="99"/>
    <w:rsid w:val="00AB7FD4"/>
    <w:rPr>
      <w:rFonts w:ascii="Times New Roman" w:eastAsia="Times New Roman" w:hAnsi="Times New Roman"/>
    </w:rPr>
  </w:style>
  <w:style w:type="paragraph" w:styleId="25">
    <w:name w:val="Body Text Indent 2"/>
    <w:basedOn w:val="a"/>
    <w:link w:val="26"/>
    <w:rsid w:val="00906AA2"/>
    <w:pPr>
      <w:spacing w:after="120" w:line="480" w:lineRule="auto"/>
      <w:ind w:left="283"/>
    </w:pPr>
    <w:rPr>
      <w:rFonts w:ascii="Calibri" w:eastAsia="Calibri" w:hAnsi="Calibri"/>
    </w:rPr>
  </w:style>
  <w:style w:type="character" w:customStyle="1" w:styleId="26">
    <w:name w:val="Основной текст с отступом 2 Знак"/>
    <w:link w:val="25"/>
    <w:semiHidden/>
    <w:locked/>
    <w:rsid w:val="00AF1C60"/>
    <w:rPr>
      <w:lang w:val="ru-RU" w:eastAsia="ru-RU" w:bidi="ar-SA"/>
    </w:rPr>
  </w:style>
  <w:style w:type="paragraph" w:customStyle="1" w:styleId="afc">
    <w:name w:val="Город и год разработки"/>
    <w:basedOn w:val="a"/>
    <w:rsid w:val="00906AA2"/>
    <w:pPr>
      <w:snapToGrid/>
      <w:ind w:firstLine="0"/>
      <w:jc w:val="center"/>
    </w:pPr>
    <w:rPr>
      <w:rFonts w:ascii="Arial" w:hAnsi="Arial" w:cs="Arial"/>
      <w:b/>
      <w:color w:val="000080"/>
      <w:sz w:val="24"/>
    </w:rPr>
  </w:style>
  <w:style w:type="paragraph" w:customStyle="1" w:styleId="11">
    <w:name w:val="нум список 1"/>
    <w:basedOn w:val="10"/>
    <w:rsid w:val="00906AA2"/>
    <w:pPr>
      <w:numPr>
        <w:numId w:val="2"/>
      </w:numPr>
    </w:pPr>
  </w:style>
  <w:style w:type="paragraph" w:customStyle="1" w:styleId="afd">
    <w:name w:val="основной текст документа"/>
    <w:basedOn w:val="a"/>
    <w:rsid w:val="00906AA2"/>
    <w:pPr>
      <w:widowControl/>
      <w:snapToGrid/>
      <w:spacing w:before="120" w:after="120"/>
      <w:ind w:firstLine="0"/>
    </w:pPr>
    <w:rPr>
      <w:sz w:val="24"/>
      <w:lang w:eastAsia="en-US"/>
    </w:rPr>
  </w:style>
  <w:style w:type="paragraph" w:styleId="afe">
    <w:name w:val="footnote text"/>
    <w:basedOn w:val="a"/>
    <w:link w:val="aff"/>
    <w:uiPriority w:val="99"/>
    <w:rsid w:val="00906AA2"/>
    <w:pPr>
      <w:widowControl/>
      <w:snapToGrid/>
      <w:ind w:firstLine="0"/>
      <w:jc w:val="left"/>
    </w:pPr>
  </w:style>
  <w:style w:type="character" w:customStyle="1" w:styleId="aff">
    <w:name w:val="Текст сноски Знак"/>
    <w:link w:val="afe"/>
    <w:uiPriority w:val="99"/>
    <w:rsid w:val="00AB7FD4"/>
    <w:rPr>
      <w:rFonts w:ascii="Times New Roman" w:eastAsia="Times New Roman" w:hAnsi="Times New Roman"/>
    </w:rPr>
  </w:style>
  <w:style w:type="paragraph" w:customStyle="1" w:styleId="aff0">
    <w:name w:val="Администрация"/>
    <w:rsid w:val="006C124F"/>
    <w:pPr>
      <w:tabs>
        <w:tab w:val="left" w:pos="284"/>
      </w:tabs>
      <w:spacing w:line="360" w:lineRule="auto"/>
      <w:ind w:firstLine="709"/>
    </w:pPr>
    <w:rPr>
      <w:rFonts w:ascii="Times New Roman" w:eastAsia="Times New Roman" w:hAnsi="Times New Roman"/>
      <w:noProof/>
      <w:sz w:val="28"/>
    </w:rPr>
  </w:style>
  <w:style w:type="paragraph" w:customStyle="1" w:styleId="aff1">
    <w:name w:val="постановление"/>
    <w:autoRedefine/>
    <w:rsid w:val="006C124F"/>
    <w:pPr>
      <w:ind w:right="-1"/>
      <w:jc w:val="both"/>
    </w:pPr>
    <w:rPr>
      <w:rFonts w:ascii="Arial" w:eastAsia="Times New Roman" w:hAnsi="Arial"/>
      <w:sz w:val="24"/>
    </w:rPr>
  </w:style>
  <w:style w:type="paragraph" w:customStyle="1" w:styleId="aff2">
    <w:name w:val="Список маркированный"/>
    <w:basedOn w:val="a"/>
    <w:rsid w:val="006C124F"/>
    <w:pPr>
      <w:widowControl/>
      <w:tabs>
        <w:tab w:val="num" w:pos="284"/>
      </w:tabs>
      <w:snapToGrid/>
      <w:ind w:firstLine="0"/>
    </w:pPr>
    <w:rPr>
      <w:sz w:val="28"/>
    </w:rPr>
  </w:style>
  <w:style w:type="paragraph" w:customStyle="1" w:styleId="ConsNormal">
    <w:name w:val="ConsNormal"/>
    <w:rsid w:val="006C124F"/>
    <w:pPr>
      <w:widowControl w:val="0"/>
      <w:autoSpaceDE w:val="0"/>
      <w:autoSpaceDN w:val="0"/>
      <w:adjustRightInd w:val="0"/>
      <w:ind w:firstLine="720"/>
    </w:pPr>
    <w:rPr>
      <w:rFonts w:ascii="Arial" w:eastAsia="Times New Roman" w:hAnsi="Arial" w:cs="Arial"/>
      <w:sz w:val="18"/>
      <w:szCs w:val="18"/>
    </w:rPr>
  </w:style>
  <w:style w:type="paragraph" w:styleId="aff3">
    <w:name w:val="Subtitle"/>
    <w:basedOn w:val="a"/>
    <w:link w:val="aff4"/>
    <w:qFormat/>
    <w:locked/>
    <w:rsid w:val="006C124F"/>
    <w:pPr>
      <w:widowControl/>
      <w:snapToGrid/>
      <w:ind w:left="-284" w:right="-766" w:firstLine="0"/>
      <w:jc w:val="center"/>
    </w:pPr>
    <w:rPr>
      <w:rFonts w:ascii="Calibri" w:eastAsia="Calibri" w:hAnsi="Calibri"/>
      <w:b/>
      <w:sz w:val="36"/>
    </w:rPr>
  </w:style>
  <w:style w:type="character" w:customStyle="1" w:styleId="aff4">
    <w:name w:val="Подзаголовок Знак"/>
    <w:link w:val="aff3"/>
    <w:locked/>
    <w:rsid w:val="00AF1C60"/>
    <w:rPr>
      <w:b/>
      <w:sz w:val="36"/>
      <w:lang w:val="ru-RU" w:eastAsia="ru-RU" w:bidi="ar-SA"/>
    </w:rPr>
  </w:style>
  <w:style w:type="paragraph" w:customStyle="1" w:styleId="ConsNonformat">
    <w:name w:val="ConsNonformat"/>
    <w:rsid w:val="006C124F"/>
    <w:pPr>
      <w:widowControl w:val="0"/>
      <w:autoSpaceDE w:val="0"/>
      <w:autoSpaceDN w:val="0"/>
      <w:adjustRightInd w:val="0"/>
    </w:pPr>
    <w:rPr>
      <w:rFonts w:ascii="Courier New" w:eastAsia="Times New Roman" w:hAnsi="Courier New"/>
    </w:rPr>
  </w:style>
  <w:style w:type="paragraph" w:customStyle="1" w:styleId="ConsTitle">
    <w:name w:val="ConsTitle"/>
    <w:rsid w:val="006C124F"/>
    <w:pPr>
      <w:widowControl w:val="0"/>
      <w:autoSpaceDE w:val="0"/>
      <w:autoSpaceDN w:val="0"/>
      <w:adjustRightInd w:val="0"/>
    </w:pPr>
    <w:rPr>
      <w:rFonts w:ascii="Arial" w:eastAsia="Times New Roman" w:hAnsi="Arial"/>
      <w:b/>
      <w:sz w:val="16"/>
    </w:rPr>
  </w:style>
  <w:style w:type="character" w:customStyle="1" w:styleId="aff5">
    <w:name w:val="Цветовое выделение"/>
    <w:rsid w:val="006C124F"/>
    <w:rPr>
      <w:b/>
      <w:color w:val="000080"/>
    </w:rPr>
  </w:style>
  <w:style w:type="paragraph" w:styleId="aff6">
    <w:name w:val="List Paragraph"/>
    <w:basedOn w:val="a"/>
    <w:uiPriority w:val="99"/>
    <w:qFormat/>
    <w:rsid w:val="006C124F"/>
    <w:pPr>
      <w:widowControl/>
      <w:snapToGrid/>
      <w:spacing w:after="200" w:line="276" w:lineRule="auto"/>
      <w:ind w:left="720" w:firstLine="0"/>
      <w:jc w:val="left"/>
    </w:pPr>
    <w:rPr>
      <w:rFonts w:ascii="Calibri" w:eastAsia="Calibri" w:hAnsi="Calibri" w:cs="Calibri"/>
      <w:sz w:val="22"/>
      <w:szCs w:val="22"/>
      <w:lang w:eastAsia="en-US"/>
    </w:rPr>
  </w:style>
  <w:style w:type="paragraph" w:customStyle="1" w:styleId="formattext">
    <w:name w:val="formattext"/>
    <w:uiPriority w:val="99"/>
    <w:rsid w:val="006C124F"/>
    <w:pPr>
      <w:widowControl w:val="0"/>
      <w:autoSpaceDE w:val="0"/>
      <w:autoSpaceDN w:val="0"/>
      <w:adjustRightInd w:val="0"/>
    </w:pPr>
    <w:rPr>
      <w:rFonts w:ascii="Times New Roman" w:eastAsia="Times New Roman" w:hAnsi="Times New Roman"/>
      <w:sz w:val="18"/>
      <w:szCs w:val="18"/>
    </w:rPr>
  </w:style>
  <w:style w:type="character" w:customStyle="1" w:styleId="apple-converted-space">
    <w:name w:val="apple-converted-space"/>
    <w:basedOn w:val="a0"/>
    <w:rsid w:val="00097C9C"/>
  </w:style>
  <w:style w:type="paragraph" w:styleId="aff7">
    <w:name w:val="Plain Text"/>
    <w:basedOn w:val="a"/>
    <w:link w:val="aff8"/>
    <w:rsid w:val="00AF3A1E"/>
    <w:pPr>
      <w:widowControl/>
      <w:snapToGrid/>
      <w:ind w:firstLine="0"/>
      <w:jc w:val="left"/>
    </w:pPr>
    <w:rPr>
      <w:rFonts w:ascii="Courier New" w:eastAsia="Calibri" w:hAnsi="Courier New" w:cs="Courier New"/>
    </w:rPr>
  </w:style>
  <w:style w:type="character" w:customStyle="1" w:styleId="aff8">
    <w:name w:val="Текст Знак"/>
    <w:link w:val="aff7"/>
    <w:locked/>
    <w:rsid w:val="00AF1C60"/>
    <w:rPr>
      <w:rFonts w:ascii="Courier New" w:hAnsi="Courier New" w:cs="Courier New"/>
      <w:lang w:val="ru-RU" w:eastAsia="ru-RU" w:bidi="ar-SA"/>
    </w:rPr>
  </w:style>
  <w:style w:type="character" w:styleId="aff9">
    <w:name w:val="FollowedHyperlink"/>
    <w:semiHidden/>
    <w:rsid w:val="00320585"/>
    <w:rPr>
      <w:color w:val="800080"/>
      <w:u w:val="single"/>
    </w:rPr>
  </w:style>
  <w:style w:type="paragraph" w:customStyle="1" w:styleId="27">
    <w:name w:val="Текст2"/>
    <w:basedOn w:val="a"/>
    <w:rsid w:val="00320585"/>
    <w:pPr>
      <w:widowControl/>
      <w:suppressAutoHyphens/>
      <w:snapToGrid/>
      <w:ind w:firstLine="0"/>
      <w:jc w:val="left"/>
    </w:pPr>
    <w:rPr>
      <w:rFonts w:ascii="Courier New" w:hAnsi="Courier New" w:cs="Courier New"/>
      <w:lang w:eastAsia="zh-CN"/>
    </w:rPr>
  </w:style>
  <w:style w:type="paragraph" w:customStyle="1" w:styleId="-12">
    <w:name w:val="Цветной список - Акцент 12"/>
    <w:basedOn w:val="a"/>
    <w:rsid w:val="00320585"/>
    <w:pPr>
      <w:suppressAutoHyphens/>
      <w:autoSpaceDE w:val="0"/>
      <w:snapToGrid/>
      <w:ind w:left="720" w:firstLine="0"/>
      <w:jc w:val="left"/>
    </w:pPr>
    <w:rPr>
      <w:rFonts w:ascii="Courier New" w:hAnsi="Courier New" w:cs="Courier New"/>
      <w:lang w:eastAsia="zh-CN"/>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147E9"/>
    <w:pPr>
      <w:adjustRightInd w:val="0"/>
      <w:snapToGrid/>
      <w:spacing w:after="160" w:line="240" w:lineRule="exact"/>
      <w:ind w:firstLine="0"/>
      <w:jc w:val="right"/>
    </w:pPr>
    <w:rPr>
      <w:lang w:val="en-GB" w:eastAsia="en-US"/>
    </w:rPr>
  </w:style>
  <w:style w:type="paragraph" w:styleId="affb">
    <w:name w:val="annotation text"/>
    <w:basedOn w:val="a"/>
    <w:link w:val="affc"/>
    <w:uiPriority w:val="99"/>
    <w:rsid w:val="00115A52"/>
    <w:pPr>
      <w:widowControl/>
      <w:snapToGrid/>
      <w:spacing w:after="200"/>
      <w:ind w:firstLine="0"/>
      <w:jc w:val="left"/>
    </w:pPr>
    <w:rPr>
      <w:rFonts w:ascii="Calibri" w:hAnsi="Calibri"/>
      <w:lang w:eastAsia="en-US"/>
    </w:rPr>
  </w:style>
  <w:style w:type="character" w:customStyle="1" w:styleId="affc">
    <w:name w:val="Текст примечания Знак"/>
    <w:link w:val="affb"/>
    <w:uiPriority w:val="99"/>
    <w:rsid w:val="00115A52"/>
    <w:rPr>
      <w:rFonts w:eastAsia="Times New Roman" w:cs="Calibri"/>
      <w:lang w:eastAsia="en-US"/>
    </w:rPr>
  </w:style>
  <w:style w:type="character" w:customStyle="1" w:styleId="FontStyle23">
    <w:name w:val="Font Style23"/>
    <w:uiPriority w:val="99"/>
    <w:rsid w:val="00115A52"/>
    <w:rPr>
      <w:rFonts w:ascii="Times New Roman" w:hAnsi="Times New Roman" w:cs="Times New Roman"/>
      <w:sz w:val="26"/>
      <w:szCs w:val="26"/>
    </w:rPr>
  </w:style>
  <w:style w:type="paragraph" w:customStyle="1" w:styleId="96">
    <w:name w:val="Знак Знак9"/>
    <w:basedOn w:val="a"/>
    <w:rsid w:val="000A6452"/>
    <w:pPr>
      <w:adjustRightInd w:val="0"/>
      <w:snapToGrid/>
      <w:spacing w:after="160" w:line="240" w:lineRule="exact"/>
      <w:ind w:firstLine="0"/>
      <w:jc w:val="right"/>
    </w:pPr>
    <w:rPr>
      <w:lang w:val="en-GB" w:eastAsia="en-US"/>
    </w:rPr>
  </w:style>
  <w:style w:type="paragraph" w:styleId="34">
    <w:name w:val="Body Text 3"/>
    <w:basedOn w:val="a"/>
    <w:link w:val="35"/>
    <w:rsid w:val="00DD09EB"/>
    <w:pPr>
      <w:spacing w:after="120"/>
    </w:pPr>
    <w:rPr>
      <w:sz w:val="16"/>
      <w:szCs w:val="16"/>
    </w:rPr>
  </w:style>
  <w:style w:type="character" w:customStyle="1" w:styleId="35">
    <w:name w:val="Основной текст 3 Знак"/>
    <w:link w:val="34"/>
    <w:rsid w:val="00DD09EB"/>
    <w:rPr>
      <w:rFonts w:ascii="Times New Roman" w:eastAsia="Times New Roman" w:hAnsi="Times New Roman"/>
      <w:sz w:val="16"/>
      <w:szCs w:val="16"/>
    </w:rPr>
  </w:style>
  <w:style w:type="table" w:styleId="affd">
    <w:name w:val="Table Grid"/>
    <w:basedOn w:val="a1"/>
    <w:uiPriority w:val="59"/>
    <w:locked/>
    <w:rsid w:val="00487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ocked/>
    <w:rsid w:val="00B11849"/>
    <w:rPr>
      <w:rFonts w:eastAsia="Calibri"/>
      <w:lang w:val="ru-RU" w:eastAsia="ru-RU" w:bidi="ar-SA"/>
    </w:rPr>
  </w:style>
  <w:style w:type="paragraph" w:customStyle="1" w:styleId="consplusnormal1">
    <w:name w:val="consplusnormal"/>
    <w:basedOn w:val="a"/>
    <w:rsid w:val="00B11849"/>
    <w:pPr>
      <w:widowControl/>
      <w:snapToGrid/>
      <w:spacing w:before="100" w:beforeAutospacing="1" w:after="100" w:afterAutospacing="1"/>
      <w:ind w:firstLine="0"/>
      <w:jc w:val="left"/>
    </w:pPr>
    <w:rPr>
      <w:sz w:val="24"/>
      <w:szCs w:val="24"/>
    </w:rPr>
  </w:style>
  <w:style w:type="paragraph" w:customStyle="1" w:styleId="affe">
    <w:name w:val="a"/>
    <w:basedOn w:val="a"/>
    <w:rsid w:val="00B11849"/>
    <w:pPr>
      <w:widowControl/>
      <w:snapToGrid/>
      <w:spacing w:before="100" w:beforeAutospacing="1" w:after="100" w:afterAutospacing="1"/>
      <w:ind w:firstLine="0"/>
      <w:jc w:val="left"/>
    </w:pPr>
    <w:rPr>
      <w:rFonts w:eastAsia="Calibri"/>
      <w:sz w:val="24"/>
      <w:szCs w:val="24"/>
    </w:rPr>
  </w:style>
  <w:style w:type="character" w:customStyle="1" w:styleId="serp-metaitem">
    <w:name w:val="serp-meta__item"/>
    <w:rsid w:val="00B11849"/>
    <w:rPr>
      <w:rFonts w:cs="Times New Roman"/>
    </w:rPr>
  </w:style>
  <w:style w:type="paragraph" w:customStyle="1" w:styleId="210">
    <w:name w:val="Основной текст с отступом 21"/>
    <w:basedOn w:val="a"/>
    <w:uiPriority w:val="99"/>
    <w:rsid w:val="00AB7FD4"/>
    <w:pPr>
      <w:widowControl/>
      <w:suppressAutoHyphens/>
      <w:autoSpaceDE w:val="0"/>
      <w:snapToGrid/>
      <w:ind w:firstLine="540"/>
    </w:pPr>
    <w:rPr>
      <w:sz w:val="26"/>
      <w:szCs w:val="26"/>
      <w:lang w:eastAsia="ar-SA"/>
    </w:rPr>
  </w:style>
  <w:style w:type="paragraph" w:customStyle="1" w:styleId="Heading">
    <w:name w:val="Heading"/>
    <w:uiPriority w:val="99"/>
    <w:rsid w:val="00AB7FD4"/>
    <w:pPr>
      <w:snapToGrid w:val="0"/>
    </w:pPr>
    <w:rPr>
      <w:rFonts w:ascii="Arial" w:eastAsia="Times New Roman" w:hAnsi="Arial" w:cs="Arial"/>
      <w:b/>
      <w:bCs/>
      <w:sz w:val="22"/>
      <w:szCs w:val="22"/>
    </w:rPr>
  </w:style>
  <w:style w:type="paragraph" w:customStyle="1" w:styleId="Preformat">
    <w:name w:val="Preformat"/>
    <w:uiPriority w:val="99"/>
    <w:rsid w:val="00AB7FD4"/>
    <w:pPr>
      <w:snapToGrid w:val="0"/>
    </w:pPr>
    <w:rPr>
      <w:rFonts w:ascii="Courier New" w:eastAsia="Times New Roman" w:hAnsi="Courier New" w:cs="Courier New"/>
    </w:rPr>
  </w:style>
  <w:style w:type="paragraph" w:customStyle="1" w:styleId="headertext">
    <w:name w:val="headertext"/>
    <w:uiPriority w:val="99"/>
    <w:rsid w:val="00AB7FD4"/>
    <w:pPr>
      <w:widowControl w:val="0"/>
      <w:autoSpaceDE w:val="0"/>
      <w:autoSpaceDN w:val="0"/>
      <w:adjustRightInd w:val="0"/>
    </w:pPr>
    <w:rPr>
      <w:rFonts w:ascii="Arial" w:eastAsia="Times New Roman" w:hAnsi="Arial" w:cs="Arial"/>
      <w:b/>
      <w:bCs/>
      <w:sz w:val="22"/>
      <w:szCs w:val="22"/>
    </w:rPr>
  </w:style>
  <w:style w:type="character" w:styleId="afff">
    <w:name w:val="Emphasis"/>
    <w:uiPriority w:val="99"/>
    <w:qFormat/>
    <w:locked/>
    <w:rsid w:val="00AB7FD4"/>
    <w:rPr>
      <w:i/>
      <w:iC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rsid w:val="007C2299"/>
    <w:pPr>
      <w:adjustRightInd w:val="0"/>
      <w:snapToGrid/>
      <w:spacing w:after="160" w:line="240" w:lineRule="exact"/>
      <w:ind w:firstLine="0"/>
      <w:jc w:val="right"/>
    </w:pPr>
    <w:rPr>
      <w:lang w:val="en-GB" w:eastAsia="en-US"/>
    </w:rPr>
  </w:style>
  <w:style w:type="paragraph" w:customStyle="1" w:styleId="131">
    <w:name w:val="Знак Знак13 Знак Знак"/>
    <w:basedOn w:val="a"/>
    <w:rsid w:val="00A4469D"/>
    <w:pPr>
      <w:adjustRightInd w:val="0"/>
      <w:snapToGrid/>
      <w:spacing w:after="160" w:line="240" w:lineRule="exact"/>
      <w:ind w:firstLine="0"/>
      <w:jc w:val="right"/>
    </w:pPr>
    <w:rPr>
      <w:lang w:val="en-GB" w:eastAsia="en-US"/>
    </w:rPr>
  </w:style>
  <w:style w:type="paragraph" w:customStyle="1" w:styleId="132">
    <w:name w:val="Знак Знак13 Знак Знак Знак Знак"/>
    <w:basedOn w:val="a"/>
    <w:rsid w:val="00560668"/>
    <w:pPr>
      <w:adjustRightInd w:val="0"/>
      <w:snapToGrid/>
      <w:spacing w:after="160" w:line="240" w:lineRule="exact"/>
      <w:ind w:firstLine="0"/>
      <w:jc w:val="right"/>
    </w:pPr>
    <w:rPr>
      <w:lang w:val="en-GB" w:eastAsia="en-US"/>
    </w:rPr>
  </w:style>
  <w:style w:type="character" w:customStyle="1" w:styleId="Heading3Char">
    <w:name w:val="Heading 3 Char"/>
    <w:locked/>
    <w:rsid w:val="00C7146E"/>
    <w:rPr>
      <w:rFonts w:ascii="Cambria" w:hAnsi="Cambria" w:cs="Cambria"/>
      <w:b/>
      <w:bCs/>
      <w:sz w:val="26"/>
      <w:szCs w:val="26"/>
      <w:lang w:eastAsia="ar-SA" w:bidi="ar-SA"/>
    </w:rPr>
  </w:style>
  <w:style w:type="character" w:customStyle="1" w:styleId="Heading5Char">
    <w:name w:val="Heading 5 Char"/>
    <w:locked/>
    <w:rsid w:val="00C7146E"/>
    <w:rPr>
      <w:rFonts w:ascii="Times New Roman" w:hAnsi="Times New Roman" w:cs="Times New Roman"/>
      <w:b/>
      <w:bCs/>
      <w:spacing w:val="20"/>
      <w:sz w:val="32"/>
      <w:szCs w:val="32"/>
      <w:u w:val="single"/>
      <w:lang w:eastAsia="ru-RU"/>
    </w:rPr>
  </w:style>
  <w:style w:type="character" w:customStyle="1" w:styleId="Heading2Char">
    <w:name w:val="Heading 2 Char"/>
    <w:locked/>
    <w:rsid w:val="00C7146E"/>
    <w:rPr>
      <w:rFonts w:ascii="Arial" w:hAnsi="Arial" w:cs="Arial"/>
      <w:b/>
      <w:bCs/>
      <w:i/>
      <w:iCs/>
      <w:sz w:val="28"/>
      <w:szCs w:val="28"/>
      <w:lang w:eastAsia="ar-SA" w:bidi="ar-SA"/>
    </w:rPr>
  </w:style>
  <w:style w:type="character" w:customStyle="1" w:styleId="HTMLPreformattedChar">
    <w:name w:val="HTML Preformatted Char"/>
    <w:locked/>
    <w:rsid w:val="00C7146E"/>
    <w:rPr>
      <w:rFonts w:ascii="Courier New" w:hAnsi="Courier New" w:cs="Courier New"/>
      <w:sz w:val="20"/>
      <w:szCs w:val="20"/>
      <w:lang w:eastAsia="ar-SA" w:bidi="ar-SA"/>
    </w:rPr>
  </w:style>
  <w:style w:type="character" w:customStyle="1" w:styleId="Heading4Char">
    <w:name w:val="Heading 4 Char"/>
    <w:locked/>
    <w:rsid w:val="00C7146E"/>
    <w:rPr>
      <w:rFonts w:ascii="Cambria" w:hAnsi="Cambria" w:cs="Cambria"/>
      <w:b/>
      <w:bCs/>
      <w:i/>
      <w:iCs/>
      <w:color w:val="4F81BD"/>
      <w:sz w:val="20"/>
      <w:szCs w:val="20"/>
      <w:lang w:eastAsia="ru-RU"/>
    </w:rPr>
  </w:style>
  <w:style w:type="character" w:customStyle="1" w:styleId="BodyTextIndentChar">
    <w:name w:val="Body Text Indent Char"/>
    <w:locked/>
    <w:rsid w:val="00C7146E"/>
    <w:rPr>
      <w:rFonts w:ascii="Times New Roman CYR" w:hAnsi="Times New Roman CYR" w:cs="Times New Roman CYR"/>
      <w:sz w:val="20"/>
      <w:szCs w:val="20"/>
      <w:lang w:eastAsia="ru-RU"/>
    </w:rPr>
  </w:style>
  <w:style w:type="character" w:customStyle="1" w:styleId="HeaderChar">
    <w:name w:val="Header Char"/>
    <w:locked/>
    <w:rsid w:val="00C7146E"/>
    <w:rPr>
      <w:rFonts w:ascii="Calibri" w:hAnsi="Calibri" w:cs="Calibri"/>
    </w:rPr>
  </w:style>
  <w:style w:type="character" w:customStyle="1" w:styleId="FooterChar">
    <w:name w:val="Footer Char"/>
    <w:locked/>
    <w:rsid w:val="00C7146E"/>
    <w:rPr>
      <w:rFonts w:ascii="Calibri" w:hAnsi="Calibri" w:cs="Calibri"/>
    </w:rPr>
  </w:style>
  <w:style w:type="character" w:customStyle="1" w:styleId="Heading1Char">
    <w:name w:val="Heading 1 Char"/>
    <w:aliases w:val="Document Header1 Char"/>
    <w:locked/>
    <w:rsid w:val="00AF1C60"/>
    <w:rPr>
      <w:rFonts w:ascii="Cambria" w:hAnsi="Cambria" w:cs="Cambria"/>
      <w:b/>
      <w:bCs/>
      <w:kern w:val="32"/>
      <w:sz w:val="32"/>
      <w:szCs w:val="32"/>
    </w:rPr>
  </w:style>
  <w:style w:type="character" w:customStyle="1" w:styleId="BalloonTextChar">
    <w:name w:val="Balloon Text Char"/>
    <w:locked/>
    <w:rsid w:val="00AF1C60"/>
    <w:rPr>
      <w:rFonts w:ascii="Tahoma" w:hAnsi="Tahoma" w:cs="Tahoma"/>
      <w:sz w:val="16"/>
      <w:szCs w:val="16"/>
    </w:rPr>
  </w:style>
  <w:style w:type="character" w:customStyle="1" w:styleId="CommentTextChar">
    <w:name w:val="Comment Text Char"/>
    <w:locked/>
    <w:rsid w:val="00AF1C60"/>
    <w:rPr>
      <w:rFonts w:ascii="Calibri" w:hAnsi="Calibri" w:cs="Calibri"/>
      <w:lang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F1C60"/>
    <w:pPr>
      <w:adjustRightInd w:val="0"/>
      <w:snapToGrid/>
      <w:spacing w:after="160" w:line="240" w:lineRule="exact"/>
      <w:ind w:firstLine="0"/>
      <w:jc w:val="right"/>
    </w:pPr>
    <w:rPr>
      <w:lang w:val="en-GB" w:eastAsia="en-US"/>
    </w:rPr>
  </w:style>
  <w:style w:type="paragraph" w:customStyle="1" w:styleId="97">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F1C60"/>
    <w:pPr>
      <w:adjustRightInd w:val="0"/>
      <w:snapToGrid/>
      <w:spacing w:after="160" w:line="240" w:lineRule="exact"/>
      <w:ind w:firstLine="0"/>
      <w:jc w:val="right"/>
    </w:pPr>
    <w:rPr>
      <w:lang w:val="en-GB" w:eastAsia="en-US"/>
    </w:rPr>
  </w:style>
  <w:style w:type="paragraph" w:customStyle="1" w:styleId="98">
    <w:name w:val="Знак Знак9 Знак Знак Знак Знак Знак Знак Знак Знак Знак Знак Знак Знак Знак Знак Знак Знак Знак Знак Знак Знак"/>
    <w:basedOn w:val="a"/>
    <w:rsid w:val="00AF1C60"/>
    <w:pPr>
      <w:adjustRightInd w:val="0"/>
      <w:snapToGrid/>
      <w:spacing w:after="160" w:line="240" w:lineRule="exact"/>
      <w:ind w:firstLine="0"/>
      <w:jc w:val="right"/>
    </w:pPr>
    <w:rPr>
      <w:lang w:val="en-GB" w:eastAsia="en-US"/>
    </w:rPr>
  </w:style>
  <w:style w:type="character" w:customStyle="1" w:styleId="BodyText2Char1">
    <w:name w:val="Body Text 2 Char1"/>
    <w:locked/>
    <w:rsid w:val="00AF1C60"/>
    <w:rPr>
      <w:lang w:val="ru-RU" w:eastAsia="ru-RU"/>
    </w:rPr>
  </w:style>
  <w:style w:type="character" w:customStyle="1" w:styleId="Heading1Char1">
    <w:name w:val="Heading 1 Char1"/>
    <w:aliases w:val="Document Header1 Char1"/>
    <w:locked/>
    <w:rsid w:val="00AF1C60"/>
    <w:rPr>
      <w:rFonts w:ascii="Courier New" w:hAnsi="Courier New"/>
      <w:lang w:eastAsia="ru-RU"/>
    </w:rPr>
  </w:style>
  <w:style w:type="character" w:customStyle="1" w:styleId="Heading2Char1">
    <w:name w:val="Heading 2 Char1"/>
    <w:locked/>
    <w:rsid w:val="00AF1C60"/>
    <w:rPr>
      <w:rFonts w:ascii="Cambria" w:hAnsi="Cambria"/>
      <w:b/>
      <w:color w:val="4F81BD"/>
      <w:sz w:val="26"/>
      <w:lang w:eastAsia="ru-RU"/>
    </w:rPr>
  </w:style>
  <w:style w:type="character" w:customStyle="1" w:styleId="Heading3Char1">
    <w:name w:val="Heading 3 Char1"/>
    <w:locked/>
    <w:rsid w:val="00AF1C60"/>
    <w:rPr>
      <w:rFonts w:ascii="Cambria" w:hAnsi="Cambria"/>
      <w:b/>
      <w:sz w:val="26"/>
      <w:lang w:val="ru-RU" w:eastAsia="ru-RU"/>
    </w:rPr>
  </w:style>
  <w:style w:type="character" w:customStyle="1" w:styleId="Heading4Char1">
    <w:name w:val="Heading 4 Char1"/>
    <w:locked/>
    <w:rsid w:val="00AF1C60"/>
    <w:rPr>
      <w:rFonts w:ascii="Cambria" w:hAnsi="Cambria"/>
      <w:b/>
      <w:i/>
      <w:color w:val="4F81BD"/>
      <w:sz w:val="24"/>
      <w:lang w:eastAsia="ru-RU"/>
    </w:rPr>
  </w:style>
  <w:style w:type="character" w:customStyle="1" w:styleId="Heading5Char1">
    <w:name w:val="Heading 5 Char1"/>
    <w:locked/>
    <w:rsid w:val="00AF1C60"/>
    <w:rPr>
      <w:b/>
      <w:spacing w:val="20"/>
      <w:sz w:val="32"/>
      <w:u w:val="single"/>
      <w:lang w:val="ru-RU" w:eastAsia="ru-RU"/>
    </w:rPr>
  </w:style>
  <w:style w:type="paragraph" w:customStyle="1" w:styleId="1c">
    <w:name w:val="Знак Знак1 Знак Знак Знак Знак Знак Знак Знак Знак Знак Знак"/>
    <w:basedOn w:val="a"/>
    <w:rsid w:val="00AF1C60"/>
    <w:pPr>
      <w:adjustRightInd w:val="0"/>
      <w:snapToGrid/>
      <w:spacing w:after="160" w:line="240" w:lineRule="exact"/>
      <w:ind w:firstLine="0"/>
      <w:jc w:val="right"/>
    </w:pPr>
    <w:rPr>
      <w:lang w:val="en-GB" w:eastAsia="en-US"/>
    </w:rPr>
  </w:style>
  <w:style w:type="paragraph" w:customStyle="1" w:styleId="1d">
    <w:name w:val="Знак Знак1"/>
    <w:basedOn w:val="a"/>
    <w:rsid w:val="00AF1C60"/>
    <w:pPr>
      <w:adjustRightInd w:val="0"/>
      <w:snapToGrid/>
      <w:spacing w:after="160" w:line="240" w:lineRule="exact"/>
      <w:ind w:firstLine="0"/>
      <w:jc w:val="right"/>
    </w:pPr>
    <w:rPr>
      <w:lang w:val="en-GB" w:eastAsia="en-US"/>
    </w:rPr>
  </w:style>
  <w:style w:type="character" w:customStyle="1" w:styleId="TitleChar">
    <w:name w:val="Title Char"/>
    <w:aliases w:val="Знак Char"/>
    <w:locked/>
    <w:rsid w:val="00AF1C60"/>
    <w:rPr>
      <w:rFonts w:ascii="Cambria" w:hAnsi="Cambria" w:cs="Cambria"/>
      <w:b/>
      <w:bCs/>
      <w:kern w:val="28"/>
      <w:sz w:val="32"/>
      <w:szCs w:val="32"/>
    </w:rPr>
  </w:style>
  <w:style w:type="character" w:customStyle="1" w:styleId="TitleChar1">
    <w:name w:val="Title Char1"/>
    <w:aliases w:val="Знак Char1"/>
    <w:locked/>
    <w:rsid w:val="00AF1C60"/>
    <w:rPr>
      <w:sz w:val="16"/>
      <w:lang w:val="ru-RU" w:eastAsia="ru-RU"/>
    </w:rPr>
  </w:style>
  <w:style w:type="paragraph" w:customStyle="1" w:styleId="91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AF1C60"/>
    <w:pPr>
      <w:adjustRightInd w:val="0"/>
      <w:snapToGrid/>
      <w:spacing w:after="160" w:line="240" w:lineRule="exact"/>
      <w:ind w:firstLine="0"/>
      <w:jc w:val="right"/>
    </w:pPr>
    <w:rPr>
      <w:lang w:val="en-GB" w:eastAsia="en-US"/>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locked/>
    <w:rsid w:val="00AF1C60"/>
    <w:rPr>
      <w:rFonts w:ascii="Calibri" w:hAnsi="Calibri"/>
      <w:sz w:val="24"/>
    </w:rPr>
  </w:style>
  <w:style w:type="paragraph" w:customStyle="1" w:styleId="1e">
    <w:name w:val="Без интервала1"/>
    <w:rsid w:val="00AF1C60"/>
    <w:rPr>
      <w:rFonts w:eastAsia="Times New Roman"/>
      <w:sz w:val="22"/>
      <w:szCs w:val="22"/>
      <w:lang w:eastAsia="en-US"/>
    </w:rPr>
  </w:style>
  <w:style w:type="character" w:customStyle="1" w:styleId="HeaderChar1">
    <w:name w:val="Header Char1"/>
    <w:locked/>
    <w:rsid w:val="00AF1C60"/>
    <w:rPr>
      <w:rFonts w:ascii="Calibri" w:hAnsi="Calibri"/>
      <w:sz w:val="24"/>
      <w:lang w:val="ru-RU" w:eastAsia="ru-RU"/>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w:basedOn w:val="a"/>
    <w:rsid w:val="00AF1C60"/>
    <w:pPr>
      <w:adjustRightInd w:val="0"/>
      <w:snapToGrid/>
      <w:spacing w:after="160" w:line="240" w:lineRule="exact"/>
      <w:ind w:firstLine="0"/>
      <w:jc w:val="right"/>
    </w:pPr>
    <w:rPr>
      <w:lang w:val="en-GB" w:eastAsia="en-US"/>
    </w:rPr>
  </w:style>
  <w:style w:type="character" w:customStyle="1" w:styleId="FooterChar1">
    <w:name w:val="Footer Char1"/>
    <w:locked/>
    <w:rsid w:val="00AF1C60"/>
    <w:rPr>
      <w:lang w:val="ru-RU" w:eastAsia="ru-RU"/>
    </w:rPr>
  </w:style>
  <w:style w:type="paragraph" w:customStyle="1" w:styleId="1310">
    <w:name w:val="Знак Знак131"/>
    <w:basedOn w:val="a"/>
    <w:rsid w:val="00AF1C60"/>
    <w:pPr>
      <w:adjustRightInd w:val="0"/>
      <w:snapToGrid/>
      <w:spacing w:after="160" w:line="240" w:lineRule="exact"/>
      <w:ind w:firstLine="0"/>
      <w:jc w:val="right"/>
    </w:pPr>
    <w:rPr>
      <w:lang w:val="en-GB" w:eastAsia="en-US"/>
    </w:rPr>
  </w:style>
  <w:style w:type="character" w:customStyle="1" w:styleId="BodyTextIndent3Char1">
    <w:name w:val="Body Text Indent 3 Char1"/>
    <w:locked/>
    <w:rsid w:val="00AF1C60"/>
    <w:rPr>
      <w:sz w:val="16"/>
    </w:rPr>
  </w:style>
  <w:style w:type="character" w:customStyle="1" w:styleId="BodyTextIndentChar1">
    <w:name w:val="Body Text Indent Char1"/>
    <w:locked/>
    <w:rsid w:val="00AF1C60"/>
    <w:rPr>
      <w:lang w:val="ru-RU" w:eastAsia="ru-RU"/>
    </w:rPr>
  </w:style>
  <w:style w:type="paragraph" w:customStyle="1" w:styleId="28">
    <w:name w:val="Абзац списка2"/>
    <w:basedOn w:val="a"/>
    <w:rsid w:val="00AF1C60"/>
    <w:pPr>
      <w:widowControl/>
      <w:snapToGrid/>
      <w:spacing w:after="200" w:line="276" w:lineRule="auto"/>
      <w:ind w:left="720" w:firstLine="0"/>
      <w:jc w:val="left"/>
    </w:pPr>
    <w:rPr>
      <w:rFonts w:ascii="Calibri" w:hAnsi="Calibri" w:cs="Calibri"/>
      <w:sz w:val="22"/>
      <w:szCs w:val="22"/>
      <w:lang w:eastAsia="en-US"/>
    </w:rPr>
  </w:style>
  <w:style w:type="character" w:customStyle="1" w:styleId="211">
    <w:name w:val="Знак Знак21"/>
    <w:rsid w:val="00AF1C60"/>
    <w:rPr>
      <w:rFonts w:ascii="Calibri" w:hAnsi="Calibri"/>
      <w:lang w:val="ru-RU" w:eastAsia="en-US"/>
    </w:rPr>
  </w:style>
  <w:style w:type="paragraph" w:customStyle="1" w:styleId="99">
    <w:name w:val="Знак Знак9"/>
    <w:basedOn w:val="a"/>
    <w:rsid w:val="00AF1C60"/>
    <w:pPr>
      <w:adjustRightInd w:val="0"/>
      <w:snapToGrid/>
      <w:spacing w:after="160" w:line="240" w:lineRule="exact"/>
      <w:ind w:firstLine="0"/>
      <w:jc w:val="right"/>
    </w:pPr>
    <w:rPr>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Знак Знак"/>
    <w:basedOn w:val="a"/>
    <w:rsid w:val="00AF1C60"/>
    <w:pPr>
      <w:adjustRightInd w:val="0"/>
      <w:snapToGrid/>
      <w:spacing w:after="160" w:line="240" w:lineRule="exact"/>
      <w:ind w:firstLine="0"/>
      <w:jc w:val="right"/>
    </w:pPr>
    <w:rPr>
      <w:lang w:val="en-GB" w:eastAsia="en-US"/>
    </w:rPr>
  </w:style>
  <w:style w:type="paragraph" w:customStyle="1" w:styleId="133">
    <w:name w:val="Знак Знак13 Знак Знак"/>
    <w:basedOn w:val="a"/>
    <w:rsid w:val="00AF1C60"/>
    <w:pPr>
      <w:adjustRightInd w:val="0"/>
      <w:snapToGrid/>
      <w:spacing w:after="160" w:line="240" w:lineRule="exact"/>
      <w:ind w:firstLine="0"/>
      <w:jc w:val="right"/>
    </w:pPr>
    <w:rPr>
      <w:lang w:val="en-GB" w:eastAsia="en-US"/>
    </w:rPr>
  </w:style>
  <w:style w:type="paragraph" w:customStyle="1" w:styleId="134">
    <w:name w:val="Знак Знак13 Знак Знак Знак Знак"/>
    <w:basedOn w:val="a"/>
    <w:rsid w:val="00AF1C60"/>
    <w:pPr>
      <w:adjustRightInd w:val="0"/>
      <w:snapToGrid/>
      <w:spacing w:after="160" w:line="240" w:lineRule="exact"/>
      <w:ind w:firstLine="0"/>
      <w:jc w:val="right"/>
    </w:pPr>
    <w:rPr>
      <w:lang w:val="en-GB" w:eastAsia="en-US"/>
    </w:rPr>
  </w:style>
  <w:style w:type="paragraph" w:customStyle="1" w:styleId="110">
    <w:name w:val="Знак Знак1 Знак Знак Знак Знак Знак Знак Знак Знак Знак Знак1"/>
    <w:basedOn w:val="a"/>
    <w:rsid w:val="00AF1C60"/>
    <w:pPr>
      <w:adjustRightInd w:val="0"/>
      <w:snapToGrid/>
      <w:spacing w:after="160" w:line="240" w:lineRule="exact"/>
      <w:ind w:firstLine="0"/>
      <w:jc w:val="right"/>
    </w:pPr>
    <w:rPr>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 Знак Знак1"/>
    <w:basedOn w:val="a"/>
    <w:rsid w:val="00AF1C60"/>
    <w:pPr>
      <w:adjustRightInd w:val="0"/>
      <w:snapToGrid/>
      <w:spacing w:after="160" w:line="240" w:lineRule="exact"/>
      <w:ind w:firstLine="0"/>
      <w:jc w:val="right"/>
    </w:pPr>
    <w:rPr>
      <w:lang w:val="en-GB" w:eastAsia="en-US"/>
    </w:rPr>
  </w:style>
  <w:style w:type="character" w:customStyle="1" w:styleId="simpleelementin">
    <w:name w:val="simpleelementin"/>
    <w:rsid w:val="00EC6323"/>
    <w:rPr>
      <w:rFonts w:cs="Times New Roman"/>
    </w:rPr>
  </w:style>
  <w:style w:type="character" w:customStyle="1" w:styleId="simpleelementend">
    <w:name w:val="simpleelementend"/>
    <w:rsid w:val="00EC6323"/>
    <w:rPr>
      <w:rFonts w:cs="Times New Roman"/>
    </w:rPr>
  </w:style>
  <w:style w:type="character" w:customStyle="1" w:styleId="fontstyle230">
    <w:name w:val="fontstyle23"/>
    <w:rsid w:val="00EC6323"/>
    <w:rPr>
      <w:rFonts w:cs="Times New Roman"/>
    </w:rPr>
  </w:style>
  <w:style w:type="character" w:customStyle="1" w:styleId="BodyTextChar">
    <w:name w:val="Body Text Char"/>
    <w:locked/>
    <w:rsid w:val="00EC6323"/>
    <w:rPr>
      <w:rFonts w:ascii="Times New Roman" w:hAnsi="Times New Roman" w:cs="Times New Roman"/>
      <w:sz w:val="24"/>
      <w:szCs w:val="24"/>
      <w:lang w:eastAsia="ru-RU"/>
    </w:rPr>
  </w:style>
  <w:style w:type="paragraph" w:customStyle="1" w:styleId="consplusnormal00">
    <w:name w:val="consplusnormal0"/>
    <w:basedOn w:val="a"/>
    <w:rsid w:val="00AE1CA3"/>
    <w:pPr>
      <w:widowControl/>
      <w:snapToGrid/>
      <w:spacing w:before="100" w:after="100"/>
      <w:ind w:firstLine="120"/>
      <w:jc w:val="left"/>
    </w:pPr>
    <w:rPr>
      <w:rFonts w:ascii="Verdana" w:hAnsi="Verdana"/>
      <w:sz w:val="24"/>
      <w:szCs w:val="24"/>
    </w:rPr>
  </w:style>
  <w:style w:type="character" w:styleId="afff2">
    <w:name w:val="annotation reference"/>
    <w:uiPriority w:val="99"/>
    <w:rsid w:val="00AE1CA3"/>
    <w:rPr>
      <w:sz w:val="16"/>
      <w:szCs w:val="16"/>
    </w:rPr>
  </w:style>
  <w:style w:type="paragraph" w:styleId="afff3">
    <w:name w:val="annotation subject"/>
    <w:basedOn w:val="affb"/>
    <w:next w:val="affb"/>
    <w:link w:val="afff4"/>
    <w:uiPriority w:val="99"/>
    <w:rsid w:val="00AE1CA3"/>
    <w:pPr>
      <w:spacing w:after="0"/>
    </w:pPr>
    <w:rPr>
      <w:rFonts w:ascii="Times New Roman" w:hAnsi="Times New Roman"/>
      <w:b/>
      <w:bCs/>
      <w:lang w:eastAsia="ru-RU"/>
    </w:rPr>
  </w:style>
  <w:style w:type="character" w:customStyle="1" w:styleId="afff4">
    <w:name w:val="Тема примечания Знак"/>
    <w:basedOn w:val="affc"/>
    <w:link w:val="afff3"/>
    <w:uiPriority w:val="99"/>
    <w:rsid w:val="00AE1CA3"/>
    <w:rPr>
      <w:rFonts w:ascii="Times New Roman" w:eastAsia="Times New Roman" w:hAnsi="Times New Roman" w:cs="Calibri"/>
      <w:b/>
      <w:bCs/>
      <w:lang w:eastAsia="en-US"/>
    </w:rPr>
  </w:style>
  <w:style w:type="character" w:customStyle="1" w:styleId="s103">
    <w:name w:val="s_103"/>
    <w:rsid w:val="00AE1CA3"/>
    <w:rPr>
      <w:b/>
      <w:bCs/>
      <w:color w:val="000080"/>
    </w:rPr>
  </w:style>
  <w:style w:type="numbering" w:customStyle="1" w:styleId="1">
    <w:name w:val="Стиль1"/>
    <w:rsid w:val="00AE1CA3"/>
    <w:pPr>
      <w:numPr>
        <w:numId w:val="3"/>
      </w:numPr>
    </w:pPr>
  </w:style>
  <w:style w:type="numbering" w:customStyle="1" w:styleId="111">
    <w:name w:val="Стиль11"/>
    <w:rsid w:val="00AE1CA3"/>
  </w:style>
  <w:style w:type="numbering" w:customStyle="1" w:styleId="120">
    <w:name w:val="Стиль12"/>
    <w:rsid w:val="00AE1CA3"/>
  </w:style>
  <w:style w:type="numbering" w:customStyle="1" w:styleId="135">
    <w:name w:val="Стиль13"/>
    <w:rsid w:val="00AE1CA3"/>
  </w:style>
  <w:style w:type="paragraph" w:styleId="afff5">
    <w:name w:val="Revision"/>
    <w:hidden/>
    <w:uiPriority w:val="99"/>
    <w:semiHidden/>
    <w:rsid w:val="00206B3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89015307">
      <w:bodyDiv w:val="1"/>
      <w:marLeft w:val="0"/>
      <w:marRight w:val="0"/>
      <w:marTop w:val="0"/>
      <w:marBottom w:val="0"/>
      <w:divBdr>
        <w:top w:val="none" w:sz="0" w:space="0" w:color="auto"/>
        <w:left w:val="none" w:sz="0" w:space="0" w:color="auto"/>
        <w:bottom w:val="none" w:sz="0" w:space="0" w:color="auto"/>
        <w:right w:val="none" w:sz="0" w:space="0" w:color="auto"/>
      </w:divBdr>
    </w:div>
    <w:div w:id="301622060">
      <w:bodyDiv w:val="1"/>
      <w:marLeft w:val="0"/>
      <w:marRight w:val="0"/>
      <w:marTop w:val="0"/>
      <w:marBottom w:val="0"/>
      <w:divBdr>
        <w:top w:val="none" w:sz="0" w:space="0" w:color="auto"/>
        <w:left w:val="none" w:sz="0" w:space="0" w:color="auto"/>
        <w:bottom w:val="none" w:sz="0" w:space="0" w:color="auto"/>
        <w:right w:val="none" w:sz="0" w:space="0" w:color="auto"/>
      </w:divBdr>
    </w:div>
    <w:div w:id="432093257">
      <w:bodyDiv w:val="1"/>
      <w:marLeft w:val="0"/>
      <w:marRight w:val="0"/>
      <w:marTop w:val="0"/>
      <w:marBottom w:val="0"/>
      <w:divBdr>
        <w:top w:val="none" w:sz="0" w:space="0" w:color="auto"/>
        <w:left w:val="none" w:sz="0" w:space="0" w:color="auto"/>
        <w:bottom w:val="none" w:sz="0" w:space="0" w:color="auto"/>
        <w:right w:val="none" w:sz="0" w:space="0" w:color="auto"/>
      </w:divBdr>
    </w:div>
    <w:div w:id="442461409">
      <w:bodyDiv w:val="1"/>
      <w:marLeft w:val="0"/>
      <w:marRight w:val="0"/>
      <w:marTop w:val="0"/>
      <w:marBottom w:val="0"/>
      <w:divBdr>
        <w:top w:val="none" w:sz="0" w:space="0" w:color="auto"/>
        <w:left w:val="none" w:sz="0" w:space="0" w:color="auto"/>
        <w:bottom w:val="none" w:sz="0" w:space="0" w:color="auto"/>
        <w:right w:val="none" w:sz="0" w:space="0" w:color="auto"/>
      </w:divBdr>
    </w:div>
    <w:div w:id="477310616">
      <w:bodyDiv w:val="1"/>
      <w:marLeft w:val="0"/>
      <w:marRight w:val="0"/>
      <w:marTop w:val="0"/>
      <w:marBottom w:val="0"/>
      <w:divBdr>
        <w:top w:val="none" w:sz="0" w:space="0" w:color="auto"/>
        <w:left w:val="none" w:sz="0" w:space="0" w:color="auto"/>
        <w:bottom w:val="none" w:sz="0" w:space="0" w:color="auto"/>
        <w:right w:val="none" w:sz="0" w:space="0" w:color="auto"/>
      </w:divBdr>
    </w:div>
    <w:div w:id="699621682">
      <w:bodyDiv w:val="1"/>
      <w:marLeft w:val="0"/>
      <w:marRight w:val="0"/>
      <w:marTop w:val="0"/>
      <w:marBottom w:val="0"/>
      <w:divBdr>
        <w:top w:val="none" w:sz="0" w:space="0" w:color="auto"/>
        <w:left w:val="none" w:sz="0" w:space="0" w:color="auto"/>
        <w:bottom w:val="none" w:sz="0" w:space="0" w:color="auto"/>
        <w:right w:val="none" w:sz="0" w:space="0" w:color="auto"/>
      </w:divBdr>
    </w:div>
    <w:div w:id="807094109">
      <w:bodyDiv w:val="1"/>
      <w:marLeft w:val="0"/>
      <w:marRight w:val="0"/>
      <w:marTop w:val="0"/>
      <w:marBottom w:val="0"/>
      <w:divBdr>
        <w:top w:val="none" w:sz="0" w:space="0" w:color="auto"/>
        <w:left w:val="none" w:sz="0" w:space="0" w:color="auto"/>
        <w:bottom w:val="none" w:sz="0" w:space="0" w:color="auto"/>
        <w:right w:val="none" w:sz="0" w:space="0" w:color="auto"/>
      </w:divBdr>
    </w:div>
    <w:div w:id="896821283">
      <w:bodyDiv w:val="1"/>
      <w:marLeft w:val="0"/>
      <w:marRight w:val="0"/>
      <w:marTop w:val="0"/>
      <w:marBottom w:val="0"/>
      <w:divBdr>
        <w:top w:val="none" w:sz="0" w:space="0" w:color="auto"/>
        <w:left w:val="none" w:sz="0" w:space="0" w:color="auto"/>
        <w:bottom w:val="none" w:sz="0" w:space="0" w:color="auto"/>
        <w:right w:val="none" w:sz="0" w:space="0" w:color="auto"/>
      </w:divBdr>
    </w:div>
    <w:div w:id="963006064">
      <w:bodyDiv w:val="1"/>
      <w:marLeft w:val="0"/>
      <w:marRight w:val="0"/>
      <w:marTop w:val="0"/>
      <w:marBottom w:val="0"/>
      <w:divBdr>
        <w:top w:val="none" w:sz="0" w:space="0" w:color="auto"/>
        <w:left w:val="none" w:sz="0" w:space="0" w:color="auto"/>
        <w:bottom w:val="none" w:sz="0" w:space="0" w:color="auto"/>
        <w:right w:val="none" w:sz="0" w:space="0" w:color="auto"/>
      </w:divBdr>
    </w:div>
    <w:div w:id="1595943630">
      <w:bodyDiv w:val="1"/>
      <w:marLeft w:val="0"/>
      <w:marRight w:val="0"/>
      <w:marTop w:val="0"/>
      <w:marBottom w:val="0"/>
      <w:divBdr>
        <w:top w:val="none" w:sz="0" w:space="0" w:color="auto"/>
        <w:left w:val="none" w:sz="0" w:space="0" w:color="auto"/>
        <w:bottom w:val="none" w:sz="0" w:space="0" w:color="auto"/>
        <w:right w:val="none" w:sz="0" w:space="0" w:color="auto"/>
      </w:divBdr>
    </w:div>
    <w:div w:id="1731806445">
      <w:bodyDiv w:val="1"/>
      <w:marLeft w:val="0"/>
      <w:marRight w:val="0"/>
      <w:marTop w:val="0"/>
      <w:marBottom w:val="0"/>
      <w:divBdr>
        <w:top w:val="none" w:sz="0" w:space="0" w:color="auto"/>
        <w:left w:val="none" w:sz="0" w:space="0" w:color="auto"/>
        <w:bottom w:val="none" w:sz="0" w:space="0" w:color="auto"/>
        <w:right w:val="none" w:sz="0" w:space="0" w:color="auto"/>
      </w:divBdr>
    </w:div>
    <w:div w:id="205554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openxmlformats.org/officeDocument/2006/relationships/hyperlink" Target="http://www.mfc47.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mailto:ropsha@komfin.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u.lenobl.ru"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lenobl.ru/"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1086;&#1092;&#1080;&#1094;&#1080;&#1072;&#1083;&#1100;&#1085;&#1072;&#1103;&#1088;&#1086;&#1087;&#1096;&#1072;.&#1088;&#1092;" TargetMode="External"/><Relationship Id="rId14" Type="http://schemas.openxmlformats.org/officeDocument/2006/relationships/hyperlink" Target="http://&#1086;&#1092;&#1080;&#1094;&#1080;&#1072;&#1083;&#1100;&#1085;&#1072;&#1103;&#1088;&#1086;&#1087;&#1096;&#1072;.&#1088;&#1092;"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11511</Words>
  <Characters>65614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76972</CharactersWithSpaces>
  <SharedDoc>false</SharedDoc>
  <HLinks>
    <vt:vector size="1980" baseType="variant">
      <vt:variant>
        <vt:i4>2097211</vt:i4>
      </vt:variant>
      <vt:variant>
        <vt:i4>999</vt:i4>
      </vt:variant>
      <vt:variant>
        <vt:i4>0</vt:i4>
      </vt:variant>
      <vt:variant>
        <vt:i4>5</vt:i4>
      </vt:variant>
      <vt:variant>
        <vt:lpwstr>consultantplus://offline/ref=AE002800B4C542225660D8578C8C22A333857AEA25E1F732B4B649F32CE008636C6BB1D49DDAF0E957oFK</vt:lpwstr>
      </vt:variant>
      <vt:variant>
        <vt:lpwstr/>
      </vt:variant>
      <vt:variant>
        <vt:i4>2162761</vt:i4>
      </vt:variant>
      <vt:variant>
        <vt:i4>996</vt:i4>
      </vt:variant>
      <vt:variant>
        <vt:i4>0</vt:i4>
      </vt:variant>
      <vt:variant>
        <vt:i4>5</vt:i4>
      </vt:variant>
      <vt:variant>
        <vt:lpwstr>mailto:mfc-info@lenreg.ru</vt:lpwstr>
      </vt:variant>
      <vt:variant>
        <vt:lpwstr/>
      </vt:variant>
      <vt:variant>
        <vt:i4>2686993</vt:i4>
      </vt:variant>
      <vt:variant>
        <vt:i4>993</vt:i4>
      </vt:variant>
      <vt:variant>
        <vt:i4>0</vt:i4>
      </vt:variant>
      <vt:variant>
        <vt:i4>5</vt:i4>
      </vt:variant>
      <vt:variant>
        <vt:lpwstr>mailto:mfc47sosnovo@gmail.com</vt:lpwstr>
      </vt:variant>
      <vt:variant>
        <vt:lpwstr/>
      </vt:variant>
      <vt:variant>
        <vt:i4>2686993</vt:i4>
      </vt:variant>
      <vt:variant>
        <vt:i4>990</vt:i4>
      </vt:variant>
      <vt:variant>
        <vt:i4>0</vt:i4>
      </vt:variant>
      <vt:variant>
        <vt:i4>5</vt:i4>
      </vt:variant>
      <vt:variant>
        <vt:lpwstr>mailto:mfc47sosnovo@gmail.com</vt:lpwstr>
      </vt:variant>
      <vt:variant>
        <vt:lpwstr/>
      </vt:variant>
      <vt:variant>
        <vt:i4>4456556</vt:i4>
      </vt:variant>
      <vt:variant>
        <vt:i4>987</vt:i4>
      </vt:variant>
      <vt:variant>
        <vt:i4>0</vt:i4>
      </vt:variant>
      <vt:variant>
        <vt:i4>5</vt:i4>
      </vt:variant>
      <vt:variant>
        <vt:lpwstr>mailto:mfc47slancy@gmail.com</vt:lpwstr>
      </vt:variant>
      <vt:variant>
        <vt:lpwstr/>
      </vt:variant>
      <vt:variant>
        <vt:i4>6553692</vt:i4>
      </vt:variant>
      <vt:variant>
        <vt:i4>984</vt:i4>
      </vt:variant>
      <vt:variant>
        <vt:i4>0</vt:i4>
      </vt:variant>
      <vt:variant>
        <vt:i4>5</vt:i4>
      </vt:variant>
      <vt:variant>
        <vt:lpwstr>mailto:mfckingisepp@gmail.com</vt:lpwstr>
      </vt:variant>
      <vt:variant>
        <vt:lpwstr/>
      </vt:variant>
      <vt:variant>
        <vt:i4>8061006</vt:i4>
      </vt:variant>
      <vt:variant>
        <vt:i4>981</vt:i4>
      </vt:variant>
      <vt:variant>
        <vt:i4>0</vt:i4>
      </vt:variant>
      <vt:variant>
        <vt:i4>5</vt:i4>
      </vt:variant>
      <vt:variant>
        <vt:lpwstr>mailto:mfclodpol@gmail.com</vt:lpwstr>
      </vt:variant>
      <vt:variant>
        <vt:lpwstr/>
      </vt:variant>
      <vt:variant>
        <vt:i4>7929948</vt:i4>
      </vt:variant>
      <vt:variant>
        <vt:i4>978</vt:i4>
      </vt:variant>
      <vt:variant>
        <vt:i4>0</vt:i4>
      </vt:variant>
      <vt:variant>
        <vt:i4>5</vt:i4>
      </vt:variant>
      <vt:variant>
        <vt:lpwstr>mailto:mfctihvin@gmail.com</vt:lpwstr>
      </vt:variant>
      <vt:variant>
        <vt:lpwstr/>
      </vt:variant>
      <vt:variant>
        <vt:i4>7929935</vt:i4>
      </vt:variant>
      <vt:variant>
        <vt:i4>975</vt:i4>
      </vt:variant>
      <vt:variant>
        <vt:i4>0</vt:i4>
      </vt:variant>
      <vt:variant>
        <vt:i4>5</vt:i4>
      </vt:variant>
      <vt:variant>
        <vt:lpwstr>mailto:mfcvyborg@gmail.com</vt:lpwstr>
      </vt:variant>
      <vt:variant>
        <vt:lpwstr/>
      </vt:variant>
      <vt:variant>
        <vt:i4>524342</vt:i4>
      </vt:variant>
      <vt:variant>
        <vt:i4>972</vt:i4>
      </vt:variant>
      <vt:variant>
        <vt:i4>0</vt:i4>
      </vt:variant>
      <vt:variant>
        <vt:i4>5</vt:i4>
      </vt:variant>
      <vt:variant>
        <vt:lpwstr>mailto:mfcvolosovo@gmail.com</vt:lpwstr>
      </vt:variant>
      <vt:variant>
        <vt:lpwstr/>
      </vt:variant>
      <vt:variant>
        <vt:i4>6815821</vt:i4>
      </vt:variant>
      <vt:variant>
        <vt:i4>969</vt:i4>
      </vt:variant>
      <vt:variant>
        <vt:i4>0</vt:i4>
      </vt:variant>
      <vt:variant>
        <vt:i4>5</vt:i4>
      </vt:variant>
      <vt:variant>
        <vt:lpwstr>mailto:mfctosno@gmail.com</vt:lpwstr>
      </vt:variant>
      <vt:variant>
        <vt:lpwstr/>
      </vt:variant>
      <vt:variant>
        <vt:i4>7602246</vt:i4>
      </vt:variant>
      <vt:variant>
        <vt:i4>966</vt:i4>
      </vt:variant>
      <vt:variant>
        <vt:i4>0</vt:i4>
      </vt:variant>
      <vt:variant>
        <vt:i4>5</vt:i4>
      </vt:variant>
      <vt:variant>
        <vt:lpwstr>mailto:mfcprioz@gmail.com</vt:lpwstr>
      </vt:variant>
      <vt:variant>
        <vt:lpwstr/>
      </vt:variant>
      <vt:variant>
        <vt:i4>852026</vt:i4>
      </vt:variant>
      <vt:variant>
        <vt:i4>963</vt:i4>
      </vt:variant>
      <vt:variant>
        <vt:i4>0</vt:i4>
      </vt:variant>
      <vt:variant>
        <vt:i4>5</vt:i4>
      </vt:variant>
      <vt:variant>
        <vt:lpwstr>mailto:mfcvsev@gmail.com</vt:lpwstr>
      </vt:variant>
      <vt:variant>
        <vt:lpwstr/>
      </vt:variant>
      <vt:variant>
        <vt:i4>852026</vt:i4>
      </vt:variant>
      <vt:variant>
        <vt:i4>960</vt:i4>
      </vt:variant>
      <vt:variant>
        <vt:i4>0</vt:i4>
      </vt:variant>
      <vt:variant>
        <vt:i4>5</vt:i4>
      </vt:variant>
      <vt:variant>
        <vt:lpwstr>mailto:mfcvsev@gmail.com</vt:lpwstr>
      </vt:variant>
      <vt:variant>
        <vt:lpwstr/>
      </vt:variant>
      <vt:variant>
        <vt:i4>73924642</vt:i4>
      </vt:variant>
      <vt:variant>
        <vt:i4>957</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Par510#Par510</vt:lpwstr>
      </vt:variant>
      <vt:variant>
        <vt:i4>73596970</vt:i4>
      </vt:variant>
      <vt:variant>
        <vt:i4>954</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Par483#Par483</vt:lpwstr>
      </vt:variant>
      <vt:variant>
        <vt:i4>4194414</vt:i4>
      </vt:variant>
      <vt:variant>
        <vt:i4>951</vt:i4>
      </vt:variant>
      <vt:variant>
        <vt:i4>0</vt:i4>
      </vt:variant>
      <vt:variant>
        <vt:i4>5</vt:i4>
      </vt:variant>
      <vt:variant>
        <vt:lpwstr>mailto:kalitino@mail.ru</vt:lpwstr>
      </vt:variant>
      <vt:variant>
        <vt:lpwstr/>
      </vt:variant>
      <vt:variant>
        <vt:i4>74252323</vt:i4>
      </vt:variant>
      <vt:variant>
        <vt:i4>948</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Par144#Par144</vt:lpwstr>
      </vt:variant>
      <vt:variant>
        <vt:i4>74252323</vt:i4>
      </vt:variant>
      <vt:variant>
        <vt:i4>945</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Par144#Par144</vt:lpwstr>
      </vt:variant>
      <vt:variant>
        <vt:i4>74252323</vt:i4>
      </vt:variant>
      <vt:variant>
        <vt:i4>942</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Par144#Par144</vt:lpwstr>
      </vt:variant>
      <vt:variant>
        <vt:i4>74383399</vt:i4>
      </vt:variant>
      <vt:variant>
        <vt:i4>939</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Par452#Par452</vt:lpwstr>
      </vt:variant>
      <vt:variant>
        <vt:i4>1769552</vt:i4>
      </vt:variant>
      <vt:variant>
        <vt:i4>936</vt:i4>
      </vt:variant>
      <vt:variant>
        <vt:i4>0</vt:i4>
      </vt:variant>
      <vt:variant>
        <vt:i4>5</vt:i4>
      </vt:variant>
      <vt:variant>
        <vt:lpwstr>consultantplus://offline/ref=AE002800B4C542225660D8578C8C22A3338477ED29E3F732B4B649F32C5Eo0K</vt:lpwstr>
      </vt:variant>
      <vt:variant>
        <vt:lpwstr/>
      </vt:variant>
      <vt:variant>
        <vt:i4>74252323</vt:i4>
      </vt:variant>
      <vt:variant>
        <vt:i4>933</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Par144#Par144</vt:lpwstr>
      </vt:variant>
      <vt:variant>
        <vt:i4>74383399</vt:i4>
      </vt:variant>
      <vt:variant>
        <vt:i4>930</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Par452#Par452</vt:lpwstr>
      </vt:variant>
      <vt:variant>
        <vt:i4>2359392</vt:i4>
      </vt:variant>
      <vt:variant>
        <vt:i4>927</vt:i4>
      </vt:variant>
      <vt:variant>
        <vt:i4>0</vt:i4>
      </vt:variant>
      <vt:variant>
        <vt:i4>5</vt:i4>
      </vt:variant>
      <vt:variant>
        <vt:lpwstr>consultantplus://offline/ref=AE002800B4C542225660C65A9AE07CA8358A2DE024E1F465EAE912AE7BE9023452oBK</vt:lpwstr>
      </vt:variant>
      <vt:variant>
        <vt:lpwstr/>
      </vt:variant>
      <vt:variant>
        <vt:i4>2097200</vt:i4>
      </vt:variant>
      <vt:variant>
        <vt:i4>924</vt:i4>
      </vt:variant>
      <vt:variant>
        <vt:i4>0</vt:i4>
      </vt:variant>
      <vt:variant>
        <vt:i4>5</vt:i4>
      </vt:variant>
      <vt:variant>
        <vt:lpwstr>consultantplus://offline/ref=AE002800B4C542225660D8578C8C22A3338475EC23E2F732B4B649F32CE008636C6BB1D49DDAF2E757o3K</vt:lpwstr>
      </vt:variant>
      <vt:variant>
        <vt:lpwstr/>
      </vt:variant>
      <vt:variant>
        <vt:i4>1769481</vt:i4>
      </vt:variant>
      <vt:variant>
        <vt:i4>921</vt:i4>
      </vt:variant>
      <vt:variant>
        <vt:i4>0</vt:i4>
      </vt:variant>
      <vt:variant>
        <vt:i4>5</vt:i4>
      </vt:variant>
      <vt:variant>
        <vt:lpwstr>consultantplus://offline/ref=AE002800B4C542225660D8578C8C22A3338475E421E0F732B4B649F32C5Eo0K</vt:lpwstr>
      </vt:variant>
      <vt:variant>
        <vt:lpwstr/>
      </vt:variant>
      <vt:variant>
        <vt:i4>2097207</vt:i4>
      </vt:variant>
      <vt:variant>
        <vt:i4>918</vt:i4>
      </vt:variant>
      <vt:variant>
        <vt:i4>0</vt:i4>
      </vt:variant>
      <vt:variant>
        <vt:i4>5</vt:i4>
      </vt:variant>
      <vt:variant>
        <vt:lpwstr>consultantplus://offline/ref=AE002800B4C542225660D8578C8C22A3338475E828E2F732B4B649F32CE008636C6BB1D49DDAF1EE57o5K</vt:lpwstr>
      </vt:variant>
      <vt:variant>
        <vt:lpwstr/>
      </vt:variant>
      <vt:variant>
        <vt:i4>1769562</vt:i4>
      </vt:variant>
      <vt:variant>
        <vt:i4>915</vt:i4>
      </vt:variant>
      <vt:variant>
        <vt:i4>0</vt:i4>
      </vt:variant>
      <vt:variant>
        <vt:i4>5</vt:i4>
      </vt:variant>
      <vt:variant>
        <vt:lpwstr>consultantplus://offline/ref=AE002800B4C542225660D8578C8C22A3338771EB25E6F732B4B649F32C5Eo0K</vt:lpwstr>
      </vt:variant>
      <vt:variant>
        <vt:lpwstr/>
      </vt:variant>
      <vt:variant>
        <vt:i4>5177344</vt:i4>
      </vt:variant>
      <vt:variant>
        <vt:i4>912</vt:i4>
      </vt:variant>
      <vt:variant>
        <vt:i4>0</vt:i4>
      </vt:variant>
      <vt:variant>
        <vt:i4>5</vt:i4>
      </vt:variant>
      <vt:variant>
        <vt:lpwstr>consultantplus://offline/ref=AE002800B4C542225660D8578C8C22A3308974E82AB0A030E5E3475Fo6K</vt:lpwstr>
      </vt:variant>
      <vt:variant>
        <vt:lpwstr/>
      </vt:variant>
      <vt:variant>
        <vt:i4>5832734</vt:i4>
      </vt:variant>
      <vt:variant>
        <vt:i4>909</vt:i4>
      </vt:variant>
      <vt:variant>
        <vt:i4>0</vt:i4>
      </vt:variant>
      <vt:variant>
        <vt:i4>5</vt:i4>
      </vt:variant>
      <vt:variant>
        <vt:lpwstr>http://www.gu.lenobl.ru/</vt:lpwstr>
      </vt:variant>
      <vt:variant>
        <vt:lpwstr/>
      </vt:variant>
      <vt:variant>
        <vt:i4>1048644</vt:i4>
      </vt:variant>
      <vt:variant>
        <vt:i4>906</vt:i4>
      </vt:variant>
      <vt:variant>
        <vt:i4>0</vt:i4>
      </vt:variant>
      <vt:variant>
        <vt:i4>5</vt:i4>
      </vt:variant>
      <vt:variant>
        <vt:lpwstr>http://www.lenobl.ru/</vt:lpwstr>
      </vt:variant>
      <vt:variant>
        <vt:lpwstr/>
      </vt:variant>
      <vt:variant>
        <vt:i4>5832775</vt:i4>
      </vt:variant>
      <vt:variant>
        <vt:i4>903</vt:i4>
      </vt:variant>
      <vt:variant>
        <vt:i4>0</vt:i4>
      </vt:variant>
      <vt:variant>
        <vt:i4>5</vt:i4>
      </vt:variant>
      <vt:variant>
        <vt:lpwstr>http://gu.lenobl.ru/</vt:lpwstr>
      </vt:variant>
      <vt:variant>
        <vt:lpwstr/>
      </vt:variant>
      <vt:variant>
        <vt:i4>6094966</vt:i4>
      </vt:variant>
      <vt:variant>
        <vt:i4>900</vt:i4>
      </vt:variant>
      <vt:variant>
        <vt:i4>0</vt:i4>
      </vt:variant>
      <vt:variant>
        <vt:i4>5</vt:i4>
      </vt:variant>
      <vt:variant>
        <vt:lpwstr>mailto:ropsha@komfin.ru</vt:lpwstr>
      </vt:variant>
      <vt:variant>
        <vt:lpwstr/>
      </vt:variant>
      <vt:variant>
        <vt:i4>2162761</vt:i4>
      </vt:variant>
      <vt:variant>
        <vt:i4>897</vt:i4>
      </vt:variant>
      <vt:variant>
        <vt:i4>0</vt:i4>
      </vt:variant>
      <vt:variant>
        <vt:i4>5</vt:i4>
      </vt:variant>
      <vt:variant>
        <vt:lpwstr>mailto:mfc-info@lenreg.ru</vt:lpwstr>
      </vt:variant>
      <vt:variant>
        <vt:lpwstr/>
      </vt:variant>
      <vt:variant>
        <vt:i4>2686993</vt:i4>
      </vt:variant>
      <vt:variant>
        <vt:i4>894</vt:i4>
      </vt:variant>
      <vt:variant>
        <vt:i4>0</vt:i4>
      </vt:variant>
      <vt:variant>
        <vt:i4>5</vt:i4>
      </vt:variant>
      <vt:variant>
        <vt:lpwstr>mailto:mfc47sosnovo@gmail.com</vt:lpwstr>
      </vt:variant>
      <vt:variant>
        <vt:lpwstr/>
      </vt:variant>
      <vt:variant>
        <vt:i4>2686993</vt:i4>
      </vt:variant>
      <vt:variant>
        <vt:i4>891</vt:i4>
      </vt:variant>
      <vt:variant>
        <vt:i4>0</vt:i4>
      </vt:variant>
      <vt:variant>
        <vt:i4>5</vt:i4>
      </vt:variant>
      <vt:variant>
        <vt:lpwstr>mailto:mfc47sosnovo@gmail.com</vt:lpwstr>
      </vt:variant>
      <vt:variant>
        <vt:lpwstr/>
      </vt:variant>
      <vt:variant>
        <vt:i4>4456556</vt:i4>
      </vt:variant>
      <vt:variant>
        <vt:i4>888</vt:i4>
      </vt:variant>
      <vt:variant>
        <vt:i4>0</vt:i4>
      </vt:variant>
      <vt:variant>
        <vt:i4>5</vt:i4>
      </vt:variant>
      <vt:variant>
        <vt:lpwstr>mailto:mfc47slancy@gmail.com</vt:lpwstr>
      </vt:variant>
      <vt:variant>
        <vt:lpwstr/>
      </vt:variant>
      <vt:variant>
        <vt:i4>6553692</vt:i4>
      </vt:variant>
      <vt:variant>
        <vt:i4>885</vt:i4>
      </vt:variant>
      <vt:variant>
        <vt:i4>0</vt:i4>
      </vt:variant>
      <vt:variant>
        <vt:i4>5</vt:i4>
      </vt:variant>
      <vt:variant>
        <vt:lpwstr>mailto:mfckingisepp@gmail.com</vt:lpwstr>
      </vt:variant>
      <vt:variant>
        <vt:lpwstr/>
      </vt:variant>
      <vt:variant>
        <vt:i4>8061006</vt:i4>
      </vt:variant>
      <vt:variant>
        <vt:i4>882</vt:i4>
      </vt:variant>
      <vt:variant>
        <vt:i4>0</vt:i4>
      </vt:variant>
      <vt:variant>
        <vt:i4>5</vt:i4>
      </vt:variant>
      <vt:variant>
        <vt:lpwstr>mailto:mfclodpol@gmail.com</vt:lpwstr>
      </vt:variant>
      <vt:variant>
        <vt:lpwstr/>
      </vt:variant>
      <vt:variant>
        <vt:i4>7929948</vt:i4>
      </vt:variant>
      <vt:variant>
        <vt:i4>879</vt:i4>
      </vt:variant>
      <vt:variant>
        <vt:i4>0</vt:i4>
      </vt:variant>
      <vt:variant>
        <vt:i4>5</vt:i4>
      </vt:variant>
      <vt:variant>
        <vt:lpwstr>mailto:mfctihvin@gmail.com</vt:lpwstr>
      </vt:variant>
      <vt:variant>
        <vt:lpwstr/>
      </vt:variant>
      <vt:variant>
        <vt:i4>7929935</vt:i4>
      </vt:variant>
      <vt:variant>
        <vt:i4>876</vt:i4>
      </vt:variant>
      <vt:variant>
        <vt:i4>0</vt:i4>
      </vt:variant>
      <vt:variant>
        <vt:i4>5</vt:i4>
      </vt:variant>
      <vt:variant>
        <vt:lpwstr>mailto:mfcvyborg@gmail.com</vt:lpwstr>
      </vt:variant>
      <vt:variant>
        <vt:lpwstr/>
      </vt:variant>
      <vt:variant>
        <vt:i4>524342</vt:i4>
      </vt:variant>
      <vt:variant>
        <vt:i4>873</vt:i4>
      </vt:variant>
      <vt:variant>
        <vt:i4>0</vt:i4>
      </vt:variant>
      <vt:variant>
        <vt:i4>5</vt:i4>
      </vt:variant>
      <vt:variant>
        <vt:lpwstr>mailto:mfcvolosovo@gmail.com</vt:lpwstr>
      </vt:variant>
      <vt:variant>
        <vt:lpwstr/>
      </vt:variant>
      <vt:variant>
        <vt:i4>6815821</vt:i4>
      </vt:variant>
      <vt:variant>
        <vt:i4>870</vt:i4>
      </vt:variant>
      <vt:variant>
        <vt:i4>0</vt:i4>
      </vt:variant>
      <vt:variant>
        <vt:i4>5</vt:i4>
      </vt:variant>
      <vt:variant>
        <vt:lpwstr>mailto:mfctosno@gmail.com</vt:lpwstr>
      </vt:variant>
      <vt:variant>
        <vt:lpwstr/>
      </vt:variant>
      <vt:variant>
        <vt:i4>7602246</vt:i4>
      </vt:variant>
      <vt:variant>
        <vt:i4>867</vt:i4>
      </vt:variant>
      <vt:variant>
        <vt:i4>0</vt:i4>
      </vt:variant>
      <vt:variant>
        <vt:i4>5</vt:i4>
      </vt:variant>
      <vt:variant>
        <vt:lpwstr>mailto:mfcprioz@gmail.com</vt:lpwstr>
      </vt:variant>
      <vt:variant>
        <vt:lpwstr/>
      </vt:variant>
      <vt:variant>
        <vt:i4>852026</vt:i4>
      </vt:variant>
      <vt:variant>
        <vt:i4>864</vt:i4>
      </vt:variant>
      <vt:variant>
        <vt:i4>0</vt:i4>
      </vt:variant>
      <vt:variant>
        <vt:i4>5</vt:i4>
      </vt:variant>
      <vt:variant>
        <vt:lpwstr>mailto:mfcvsev@gmail.com</vt:lpwstr>
      </vt:variant>
      <vt:variant>
        <vt:lpwstr/>
      </vt:variant>
      <vt:variant>
        <vt:i4>852026</vt:i4>
      </vt:variant>
      <vt:variant>
        <vt:i4>861</vt:i4>
      </vt:variant>
      <vt:variant>
        <vt:i4>0</vt:i4>
      </vt:variant>
      <vt:variant>
        <vt:i4>5</vt:i4>
      </vt:variant>
      <vt:variant>
        <vt:lpwstr>mailto:mfcvsev@gmail.com</vt:lpwstr>
      </vt:variant>
      <vt:variant>
        <vt:lpwstr/>
      </vt:variant>
      <vt:variant>
        <vt:i4>8323199</vt:i4>
      </vt:variant>
      <vt:variant>
        <vt:i4>858</vt:i4>
      </vt:variant>
      <vt:variant>
        <vt:i4>0</vt:i4>
      </vt:variant>
      <vt:variant>
        <vt:i4>5</vt:i4>
      </vt:variant>
      <vt:variant>
        <vt:lpwstr>C:\Documents and Settings\VUS\rte\</vt:lpwstr>
      </vt:variant>
      <vt:variant>
        <vt:lpwstr>Par193</vt:lpwstr>
      </vt:variant>
      <vt:variant>
        <vt:i4>8323199</vt:i4>
      </vt:variant>
      <vt:variant>
        <vt:i4>855</vt:i4>
      </vt:variant>
      <vt:variant>
        <vt:i4>0</vt:i4>
      </vt:variant>
      <vt:variant>
        <vt:i4>5</vt:i4>
      </vt:variant>
      <vt:variant>
        <vt:lpwstr>C:\Documents and Settings\VUS\rte\</vt:lpwstr>
      </vt:variant>
      <vt:variant>
        <vt:lpwstr>Par193</vt:lpwstr>
      </vt:variant>
      <vt:variant>
        <vt:i4>7602291</vt:i4>
      </vt:variant>
      <vt:variant>
        <vt:i4>852</vt:i4>
      </vt:variant>
      <vt:variant>
        <vt:i4>0</vt:i4>
      </vt:variant>
      <vt:variant>
        <vt:i4>5</vt:i4>
      </vt:variant>
      <vt:variant>
        <vt:lpwstr>C:\Documents and Settings\VUS\rte\</vt:lpwstr>
      </vt:variant>
      <vt:variant>
        <vt:lpwstr>Par158</vt:lpwstr>
      </vt:variant>
      <vt:variant>
        <vt:i4>7929968</vt:i4>
      </vt:variant>
      <vt:variant>
        <vt:i4>849</vt:i4>
      </vt:variant>
      <vt:variant>
        <vt:i4>0</vt:i4>
      </vt:variant>
      <vt:variant>
        <vt:i4>5</vt:i4>
      </vt:variant>
      <vt:variant>
        <vt:lpwstr>C:\Documents and Settings\VUS\rte\</vt:lpwstr>
      </vt:variant>
      <vt:variant>
        <vt:lpwstr>Par561</vt:lpwstr>
      </vt:variant>
      <vt:variant>
        <vt:i4>7929969</vt:i4>
      </vt:variant>
      <vt:variant>
        <vt:i4>846</vt:i4>
      </vt:variant>
      <vt:variant>
        <vt:i4>0</vt:i4>
      </vt:variant>
      <vt:variant>
        <vt:i4>5</vt:i4>
      </vt:variant>
      <vt:variant>
        <vt:lpwstr>C:\Documents and Settings\VUS\rte\</vt:lpwstr>
      </vt:variant>
      <vt:variant>
        <vt:lpwstr>Par377</vt:lpwstr>
      </vt:variant>
      <vt:variant>
        <vt:i4>4784198</vt:i4>
      </vt:variant>
      <vt:variant>
        <vt:i4>843</vt:i4>
      </vt:variant>
      <vt:variant>
        <vt:i4>0</vt:i4>
      </vt:variant>
      <vt:variant>
        <vt:i4>5</vt:i4>
      </vt:variant>
      <vt:variant>
        <vt:lpwstr>C:\Documents and Settings\VUS\rte\</vt:lpwstr>
      </vt:variant>
      <vt:variant>
        <vt:lpwstr>Par44</vt:lpwstr>
      </vt:variant>
      <vt:variant>
        <vt:i4>7602291</vt:i4>
      </vt:variant>
      <vt:variant>
        <vt:i4>840</vt:i4>
      </vt:variant>
      <vt:variant>
        <vt:i4>0</vt:i4>
      </vt:variant>
      <vt:variant>
        <vt:i4>5</vt:i4>
      </vt:variant>
      <vt:variant>
        <vt:lpwstr>C:\Documents and Settings\VUS\rte\</vt:lpwstr>
      </vt:variant>
      <vt:variant>
        <vt:lpwstr>Par158</vt:lpwstr>
      </vt:variant>
      <vt:variant>
        <vt:i4>7602291</vt:i4>
      </vt:variant>
      <vt:variant>
        <vt:i4>837</vt:i4>
      </vt:variant>
      <vt:variant>
        <vt:i4>0</vt:i4>
      </vt:variant>
      <vt:variant>
        <vt:i4>5</vt:i4>
      </vt:variant>
      <vt:variant>
        <vt:lpwstr>C:\Documents and Settings\VUS\rte\</vt:lpwstr>
      </vt:variant>
      <vt:variant>
        <vt:lpwstr>Par158</vt:lpwstr>
      </vt:variant>
      <vt:variant>
        <vt:i4>7602291</vt:i4>
      </vt:variant>
      <vt:variant>
        <vt:i4>834</vt:i4>
      </vt:variant>
      <vt:variant>
        <vt:i4>0</vt:i4>
      </vt:variant>
      <vt:variant>
        <vt:i4>5</vt:i4>
      </vt:variant>
      <vt:variant>
        <vt:lpwstr>C:\Documents and Settings\VUS\rte\</vt:lpwstr>
      </vt:variant>
      <vt:variant>
        <vt:lpwstr>Par158</vt:lpwstr>
      </vt:variant>
      <vt:variant>
        <vt:i4>7602291</vt:i4>
      </vt:variant>
      <vt:variant>
        <vt:i4>831</vt:i4>
      </vt:variant>
      <vt:variant>
        <vt:i4>0</vt:i4>
      </vt:variant>
      <vt:variant>
        <vt:i4>5</vt:i4>
      </vt:variant>
      <vt:variant>
        <vt:lpwstr>C:\Documents and Settings\VUS\rte\</vt:lpwstr>
      </vt:variant>
      <vt:variant>
        <vt:lpwstr>Par158</vt:lpwstr>
      </vt:variant>
      <vt:variant>
        <vt:i4>7602291</vt:i4>
      </vt:variant>
      <vt:variant>
        <vt:i4>828</vt:i4>
      </vt:variant>
      <vt:variant>
        <vt:i4>0</vt:i4>
      </vt:variant>
      <vt:variant>
        <vt:i4>5</vt:i4>
      </vt:variant>
      <vt:variant>
        <vt:lpwstr>C:\Documents and Settings\VUS\rte\</vt:lpwstr>
      </vt:variant>
      <vt:variant>
        <vt:lpwstr>Par158</vt:lpwstr>
      </vt:variant>
      <vt:variant>
        <vt:i4>7602291</vt:i4>
      </vt:variant>
      <vt:variant>
        <vt:i4>825</vt:i4>
      </vt:variant>
      <vt:variant>
        <vt:i4>0</vt:i4>
      </vt:variant>
      <vt:variant>
        <vt:i4>5</vt:i4>
      </vt:variant>
      <vt:variant>
        <vt:lpwstr>C:\Documents and Settings\VUS\rte\</vt:lpwstr>
      </vt:variant>
      <vt:variant>
        <vt:lpwstr>Par158</vt:lpwstr>
      </vt:variant>
      <vt:variant>
        <vt:i4>7602291</vt:i4>
      </vt:variant>
      <vt:variant>
        <vt:i4>822</vt:i4>
      </vt:variant>
      <vt:variant>
        <vt:i4>0</vt:i4>
      </vt:variant>
      <vt:variant>
        <vt:i4>5</vt:i4>
      </vt:variant>
      <vt:variant>
        <vt:lpwstr>C:\Documents and Settings\VUS\rte\</vt:lpwstr>
      </vt:variant>
      <vt:variant>
        <vt:lpwstr>Par158</vt:lpwstr>
      </vt:variant>
      <vt:variant>
        <vt:i4>5832775</vt:i4>
      </vt:variant>
      <vt:variant>
        <vt:i4>819</vt:i4>
      </vt:variant>
      <vt:variant>
        <vt:i4>0</vt:i4>
      </vt:variant>
      <vt:variant>
        <vt:i4>5</vt:i4>
      </vt:variant>
      <vt:variant>
        <vt:lpwstr>http://gu.lenobl.ru/</vt:lpwstr>
      </vt:variant>
      <vt:variant>
        <vt:lpwstr/>
      </vt:variant>
      <vt:variant>
        <vt:i4>7602291</vt:i4>
      </vt:variant>
      <vt:variant>
        <vt:i4>816</vt:i4>
      </vt:variant>
      <vt:variant>
        <vt:i4>0</vt:i4>
      </vt:variant>
      <vt:variant>
        <vt:i4>5</vt:i4>
      </vt:variant>
      <vt:variant>
        <vt:lpwstr>C:\Documents and Settings\VUS\rte\</vt:lpwstr>
      </vt:variant>
      <vt:variant>
        <vt:lpwstr>Par158</vt:lpwstr>
      </vt:variant>
      <vt:variant>
        <vt:i4>7602291</vt:i4>
      </vt:variant>
      <vt:variant>
        <vt:i4>813</vt:i4>
      </vt:variant>
      <vt:variant>
        <vt:i4>0</vt:i4>
      </vt:variant>
      <vt:variant>
        <vt:i4>5</vt:i4>
      </vt:variant>
      <vt:variant>
        <vt:lpwstr>C:\Documents and Settings\VUS\rte\</vt:lpwstr>
      </vt:variant>
      <vt:variant>
        <vt:lpwstr>Par158</vt:lpwstr>
      </vt:variant>
      <vt:variant>
        <vt:i4>8061040</vt:i4>
      </vt:variant>
      <vt:variant>
        <vt:i4>810</vt:i4>
      </vt:variant>
      <vt:variant>
        <vt:i4>0</vt:i4>
      </vt:variant>
      <vt:variant>
        <vt:i4>5</vt:i4>
      </vt:variant>
      <vt:variant>
        <vt:lpwstr>C:\Documents and Settings\VUS\rte\</vt:lpwstr>
      </vt:variant>
      <vt:variant>
        <vt:lpwstr>Par167</vt:lpwstr>
      </vt:variant>
      <vt:variant>
        <vt:i4>8126579</vt:i4>
      </vt:variant>
      <vt:variant>
        <vt:i4>807</vt:i4>
      </vt:variant>
      <vt:variant>
        <vt:i4>0</vt:i4>
      </vt:variant>
      <vt:variant>
        <vt:i4>5</vt:i4>
      </vt:variant>
      <vt:variant>
        <vt:lpwstr>C:\Documents and Settings\VUS\rte\</vt:lpwstr>
      </vt:variant>
      <vt:variant>
        <vt:lpwstr>Par455</vt:lpwstr>
      </vt:variant>
      <vt:variant>
        <vt:i4>983048</vt:i4>
      </vt:variant>
      <vt:variant>
        <vt:i4>804</vt:i4>
      </vt:variant>
      <vt:variant>
        <vt:i4>0</vt:i4>
      </vt:variant>
      <vt:variant>
        <vt:i4>5</vt:i4>
      </vt:variant>
      <vt:variant>
        <vt:lpwstr>consultantplus://offline/ref=B1055CFA80D2184F356B4075EC650242A68EB2A6F33CC9289E61268EA6sAFAM</vt:lpwstr>
      </vt:variant>
      <vt:variant>
        <vt:lpwstr/>
      </vt:variant>
      <vt:variant>
        <vt:i4>3211361</vt:i4>
      </vt:variant>
      <vt:variant>
        <vt:i4>801</vt:i4>
      </vt:variant>
      <vt:variant>
        <vt:i4>0</vt:i4>
      </vt:variant>
      <vt:variant>
        <vt:i4>5</vt:i4>
      </vt:variant>
      <vt:variant>
        <vt:lpwstr>consultantplus://offline/ref=B1055CFA80D2184F356B4075EC650242A28EB3ADFB3F942296382A8CsAF1M</vt:lpwstr>
      </vt:variant>
      <vt:variant>
        <vt:lpwstr/>
      </vt:variant>
      <vt:variant>
        <vt:i4>983125</vt:i4>
      </vt:variant>
      <vt:variant>
        <vt:i4>798</vt:i4>
      </vt:variant>
      <vt:variant>
        <vt:i4>0</vt:i4>
      </vt:variant>
      <vt:variant>
        <vt:i4>5</vt:i4>
      </vt:variant>
      <vt:variant>
        <vt:lpwstr>consultantplus://offline/ref=B1055CFA80D2184F356B4075EC650242A689BEA1F130C9289E61268EA6sAFAM</vt:lpwstr>
      </vt:variant>
      <vt:variant>
        <vt:lpwstr/>
      </vt:variant>
      <vt:variant>
        <vt:i4>6619192</vt:i4>
      </vt:variant>
      <vt:variant>
        <vt:i4>795</vt:i4>
      </vt:variant>
      <vt:variant>
        <vt:i4>0</vt:i4>
      </vt:variant>
      <vt:variant>
        <vt:i4>5</vt:i4>
      </vt:variant>
      <vt:variant>
        <vt:lpwstr>consultantplus://offline/ref=B1055CFA80D2184F356B4075EC650242A688B0A1FB30C9289E61268EA6AAF098F7DAF05AC9A3F7ADsDF9M</vt:lpwstr>
      </vt:variant>
      <vt:variant>
        <vt:lpwstr/>
      </vt:variant>
      <vt:variant>
        <vt:i4>5636096</vt:i4>
      </vt:variant>
      <vt:variant>
        <vt:i4>792</vt:i4>
      </vt:variant>
      <vt:variant>
        <vt:i4>0</vt:i4>
      </vt:variant>
      <vt:variant>
        <vt:i4>5</vt:i4>
      </vt:variant>
      <vt:variant>
        <vt:lpwstr>consultantplus://offline/ref=B1055CFA80D2184F356B4075EC650242A585B1A1F9629E2ACF3428s8FBM</vt:lpwstr>
      </vt:variant>
      <vt:variant>
        <vt:lpwstr/>
      </vt:variant>
      <vt:variant>
        <vt:i4>8061044</vt:i4>
      </vt:variant>
      <vt:variant>
        <vt:i4>789</vt:i4>
      </vt:variant>
      <vt:variant>
        <vt:i4>0</vt:i4>
      </vt:variant>
      <vt:variant>
        <vt:i4>5</vt:i4>
      </vt:variant>
      <vt:variant>
        <vt:lpwstr>C:\Documents and Settings\VUS\rte\</vt:lpwstr>
      </vt:variant>
      <vt:variant>
        <vt:lpwstr>Par523</vt:lpwstr>
      </vt:variant>
      <vt:variant>
        <vt:i4>851994</vt:i4>
      </vt:variant>
      <vt:variant>
        <vt:i4>786</vt:i4>
      </vt:variant>
      <vt:variant>
        <vt:i4>0</vt:i4>
      </vt:variant>
      <vt:variant>
        <vt:i4>5</vt:i4>
      </vt:variant>
      <vt:variant>
        <vt:lpwstr>http://www.gosuslugi.ru/</vt:lpwstr>
      </vt:variant>
      <vt:variant>
        <vt:lpwstr/>
      </vt:variant>
      <vt:variant>
        <vt:i4>5832734</vt:i4>
      </vt:variant>
      <vt:variant>
        <vt:i4>783</vt:i4>
      </vt:variant>
      <vt:variant>
        <vt:i4>0</vt:i4>
      </vt:variant>
      <vt:variant>
        <vt:i4>5</vt:i4>
      </vt:variant>
      <vt:variant>
        <vt:lpwstr>http://www.gu.lenobl.ru/</vt:lpwstr>
      </vt:variant>
      <vt:variant>
        <vt:lpwstr/>
      </vt:variant>
      <vt:variant>
        <vt:i4>1048644</vt:i4>
      </vt:variant>
      <vt:variant>
        <vt:i4>780</vt:i4>
      </vt:variant>
      <vt:variant>
        <vt:i4>0</vt:i4>
      </vt:variant>
      <vt:variant>
        <vt:i4>5</vt:i4>
      </vt:variant>
      <vt:variant>
        <vt:lpwstr>http://www.lenobl.ru/</vt:lpwstr>
      </vt:variant>
      <vt:variant>
        <vt:lpwstr/>
      </vt:variant>
      <vt:variant>
        <vt:i4>5832775</vt:i4>
      </vt:variant>
      <vt:variant>
        <vt:i4>777</vt:i4>
      </vt:variant>
      <vt:variant>
        <vt:i4>0</vt:i4>
      </vt:variant>
      <vt:variant>
        <vt:i4>5</vt:i4>
      </vt:variant>
      <vt:variant>
        <vt:lpwstr>http://gu.lenobl.ru/</vt:lpwstr>
      </vt:variant>
      <vt:variant>
        <vt:lpwstr/>
      </vt:variant>
      <vt:variant>
        <vt:i4>2162761</vt:i4>
      </vt:variant>
      <vt:variant>
        <vt:i4>774</vt:i4>
      </vt:variant>
      <vt:variant>
        <vt:i4>0</vt:i4>
      </vt:variant>
      <vt:variant>
        <vt:i4>5</vt:i4>
      </vt:variant>
      <vt:variant>
        <vt:lpwstr>mailto:mfc-info@lenreg.ru</vt:lpwstr>
      </vt:variant>
      <vt:variant>
        <vt:lpwstr/>
      </vt:variant>
      <vt:variant>
        <vt:i4>2686993</vt:i4>
      </vt:variant>
      <vt:variant>
        <vt:i4>771</vt:i4>
      </vt:variant>
      <vt:variant>
        <vt:i4>0</vt:i4>
      </vt:variant>
      <vt:variant>
        <vt:i4>5</vt:i4>
      </vt:variant>
      <vt:variant>
        <vt:lpwstr>mailto:mfc47sosnovo@gmail.com</vt:lpwstr>
      </vt:variant>
      <vt:variant>
        <vt:lpwstr/>
      </vt:variant>
      <vt:variant>
        <vt:i4>2686993</vt:i4>
      </vt:variant>
      <vt:variant>
        <vt:i4>768</vt:i4>
      </vt:variant>
      <vt:variant>
        <vt:i4>0</vt:i4>
      </vt:variant>
      <vt:variant>
        <vt:i4>5</vt:i4>
      </vt:variant>
      <vt:variant>
        <vt:lpwstr>mailto:mfc47sosnovo@gmail.com</vt:lpwstr>
      </vt:variant>
      <vt:variant>
        <vt:lpwstr/>
      </vt:variant>
      <vt:variant>
        <vt:i4>4456556</vt:i4>
      </vt:variant>
      <vt:variant>
        <vt:i4>765</vt:i4>
      </vt:variant>
      <vt:variant>
        <vt:i4>0</vt:i4>
      </vt:variant>
      <vt:variant>
        <vt:i4>5</vt:i4>
      </vt:variant>
      <vt:variant>
        <vt:lpwstr>mailto:mfc47slancy@gmail.com</vt:lpwstr>
      </vt:variant>
      <vt:variant>
        <vt:lpwstr/>
      </vt:variant>
      <vt:variant>
        <vt:i4>6553692</vt:i4>
      </vt:variant>
      <vt:variant>
        <vt:i4>762</vt:i4>
      </vt:variant>
      <vt:variant>
        <vt:i4>0</vt:i4>
      </vt:variant>
      <vt:variant>
        <vt:i4>5</vt:i4>
      </vt:variant>
      <vt:variant>
        <vt:lpwstr>mailto:mfckingisepp@gmail.com</vt:lpwstr>
      </vt:variant>
      <vt:variant>
        <vt:lpwstr/>
      </vt:variant>
      <vt:variant>
        <vt:i4>8061006</vt:i4>
      </vt:variant>
      <vt:variant>
        <vt:i4>759</vt:i4>
      </vt:variant>
      <vt:variant>
        <vt:i4>0</vt:i4>
      </vt:variant>
      <vt:variant>
        <vt:i4>5</vt:i4>
      </vt:variant>
      <vt:variant>
        <vt:lpwstr>mailto:mfclodpol@gmail.com</vt:lpwstr>
      </vt:variant>
      <vt:variant>
        <vt:lpwstr/>
      </vt:variant>
      <vt:variant>
        <vt:i4>7929948</vt:i4>
      </vt:variant>
      <vt:variant>
        <vt:i4>756</vt:i4>
      </vt:variant>
      <vt:variant>
        <vt:i4>0</vt:i4>
      </vt:variant>
      <vt:variant>
        <vt:i4>5</vt:i4>
      </vt:variant>
      <vt:variant>
        <vt:lpwstr>mailto:mfctihvin@gmail.com</vt:lpwstr>
      </vt:variant>
      <vt:variant>
        <vt:lpwstr/>
      </vt:variant>
      <vt:variant>
        <vt:i4>7929935</vt:i4>
      </vt:variant>
      <vt:variant>
        <vt:i4>753</vt:i4>
      </vt:variant>
      <vt:variant>
        <vt:i4>0</vt:i4>
      </vt:variant>
      <vt:variant>
        <vt:i4>5</vt:i4>
      </vt:variant>
      <vt:variant>
        <vt:lpwstr>mailto:mfcvyborg@gmail.com</vt:lpwstr>
      </vt:variant>
      <vt:variant>
        <vt:lpwstr/>
      </vt:variant>
      <vt:variant>
        <vt:i4>524342</vt:i4>
      </vt:variant>
      <vt:variant>
        <vt:i4>750</vt:i4>
      </vt:variant>
      <vt:variant>
        <vt:i4>0</vt:i4>
      </vt:variant>
      <vt:variant>
        <vt:i4>5</vt:i4>
      </vt:variant>
      <vt:variant>
        <vt:lpwstr>mailto:mfcvolosovo@gmail.com</vt:lpwstr>
      </vt:variant>
      <vt:variant>
        <vt:lpwstr/>
      </vt:variant>
      <vt:variant>
        <vt:i4>6815821</vt:i4>
      </vt:variant>
      <vt:variant>
        <vt:i4>747</vt:i4>
      </vt:variant>
      <vt:variant>
        <vt:i4>0</vt:i4>
      </vt:variant>
      <vt:variant>
        <vt:i4>5</vt:i4>
      </vt:variant>
      <vt:variant>
        <vt:lpwstr>mailto:mfctosno@gmail.com</vt:lpwstr>
      </vt:variant>
      <vt:variant>
        <vt:lpwstr/>
      </vt:variant>
      <vt:variant>
        <vt:i4>7602246</vt:i4>
      </vt:variant>
      <vt:variant>
        <vt:i4>744</vt:i4>
      </vt:variant>
      <vt:variant>
        <vt:i4>0</vt:i4>
      </vt:variant>
      <vt:variant>
        <vt:i4>5</vt:i4>
      </vt:variant>
      <vt:variant>
        <vt:lpwstr>mailto:mfcprioz@gmail.com</vt:lpwstr>
      </vt:variant>
      <vt:variant>
        <vt:lpwstr/>
      </vt:variant>
      <vt:variant>
        <vt:i4>852026</vt:i4>
      </vt:variant>
      <vt:variant>
        <vt:i4>741</vt:i4>
      </vt:variant>
      <vt:variant>
        <vt:i4>0</vt:i4>
      </vt:variant>
      <vt:variant>
        <vt:i4>5</vt:i4>
      </vt:variant>
      <vt:variant>
        <vt:lpwstr>mailto:mfcvsev@gmail.com</vt:lpwstr>
      </vt:variant>
      <vt:variant>
        <vt:lpwstr/>
      </vt:variant>
      <vt:variant>
        <vt:i4>852026</vt:i4>
      </vt:variant>
      <vt:variant>
        <vt:i4>738</vt:i4>
      </vt:variant>
      <vt:variant>
        <vt:i4>0</vt:i4>
      </vt:variant>
      <vt:variant>
        <vt:i4>5</vt:i4>
      </vt:variant>
      <vt:variant>
        <vt:lpwstr>mailto:mfcvsev@gmail.com</vt:lpwstr>
      </vt:variant>
      <vt:variant>
        <vt:lpwstr/>
      </vt:variant>
      <vt:variant>
        <vt:i4>7471159</vt:i4>
      </vt:variant>
      <vt:variant>
        <vt:i4>729</vt:i4>
      </vt:variant>
      <vt:variant>
        <vt:i4>0</vt:i4>
      </vt:variant>
      <vt:variant>
        <vt:i4>5</vt:i4>
      </vt:variant>
      <vt:variant>
        <vt:lpwstr>garantf1://12084522.21/</vt:lpwstr>
      </vt:variant>
      <vt:variant>
        <vt:lpwstr/>
      </vt:variant>
      <vt:variant>
        <vt:i4>7798906</vt:i4>
      </vt:variant>
      <vt:variant>
        <vt:i4>726</vt:i4>
      </vt:variant>
      <vt:variant>
        <vt:i4>0</vt:i4>
      </vt:variant>
      <vt:variant>
        <vt:i4>5</vt:i4>
      </vt:variant>
      <vt:variant>
        <vt:lpwstr>consultantplus://offline/main?base=LAW;n=107420;fld=134</vt:lpwstr>
      </vt:variant>
      <vt:variant>
        <vt:lpwstr/>
      </vt:variant>
      <vt:variant>
        <vt:i4>8126562</vt:i4>
      </vt:variant>
      <vt:variant>
        <vt:i4>723</vt:i4>
      </vt:variant>
      <vt:variant>
        <vt:i4>0</vt:i4>
      </vt:variant>
      <vt:variant>
        <vt:i4>5</vt:i4>
      </vt:variant>
      <vt:variant>
        <vt:lpwstr>http://www.ropshinskoe.ru/</vt:lpwstr>
      </vt:variant>
      <vt:variant>
        <vt:lpwstr/>
      </vt:variant>
      <vt:variant>
        <vt:i4>4587547</vt:i4>
      </vt:variant>
      <vt:variant>
        <vt:i4>720</vt:i4>
      </vt:variant>
      <vt:variant>
        <vt:i4>0</vt:i4>
      </vt:variant>
      <vt:variant>
        <vt:i4>5</vt:i4>
      </vt:variant>
      <vt:variant>
        <vt:lpwstr>garantf1://7929266.1239/</vt:lpwstr>
      </vt:variant>
      <vt:variant>
        <vt:lpwstr/>
      </vt:variant>
      <vt:variant>
        <vt:i4>1703968</vt:i4>
      </vt:variant>
      <vt:variant>
        <vt:i4>717</vt:i4>
      </vt:variant>
      <vt:variant>
        <vt:i4>0</vt:i4>
      </vt:variant>
      <vt:variant>
        <vt:i4>5</vt:i4>
      </vt:variant>
      <vt:variant>
        <vt:lpwstr/>
      </vt:variant>
      <vt:variant>
        <vt:lpwstr>sub_103</vt:lpwstr>
      </vt:variant>
      <vt:variant>
        <vt:i4>1703968</vt:i4>
      </vt:variant>
      <vt:variant>
        <vt:i4>714</vt:i4>
      </vt:variant>
      <vt:variant>
        <vt:i4>0</vt:i4>
      </vt:variant>
      <vt:variant>
        <vt:i4>5</vt:i4>
      </vt:variant>
      <vt:variant>
        <vt:lpwstr/>
      </vt:variant>
      <vt:variant>
        <vt:lpwstr>sub_104</vt:lpwstr>
      </vt:variant>
      <vt:variant>
        <vt:i4>1703968</vt:i4>
      </vt:variant>
      <vt:variant>
        <vt:i4>711</vt:i4>
      </vt:variant>
      <vt:variant>
        <vt:i4>0</vt:i4>
      </vt:variant>
      <vt:variant>
        <vt:i4>5</vt:i4>
      </vt:variant>
      <vt:variant>
        <vt:lpwstr/>
      </vt:variant>
      <vt:variant>
        <vt:lpwstr>sub_103</vt:lpwstr>
      </vt:variant>
      <vt:variant>
        <vt:i4>1703968</vt:i4>
      </vt:variant>
      <vt:variant>
        <vt:i4>708</vt:i4>
      </vt:variant>
      <vt:variant>
        <vt:i4>0</vt:i4>
      </vt:variant>
      <vt:variant>
        <vt:i4>5</vt:i4>
      </vt:variant>
      <vt:variant>
        <vt:lpwstr/>
      </vt:variant>
      <vt:variant>
        <vt:lpwstr>sub_104</vt:lpwstr>
      </vt:variant>
      <vt:variant>
        <vt:i4>1703968</vt:i4>
      </vt:variant>
      <vt:variant>
        <vt:i4>705</vt:i4>
      </vt:variant>
      <vt:variant>
        <vt:i4>0</vt:i4>
      </vt:variant>
      <vt:variant>
        <vt:i4>5</vt:i4>
      </vt:variant>
      <vt:variant>
        <vt:lpwstr/>
      </vt:variant>
      <vt:variant>
        <vt:lpwstr>sub_103</vt:lpwstr>
      </vt:variant>
      <vt:variant>
        <vt:i4>8126562</vt:i4>
      </vt:variant>
      <vt:variant>
        <vt:i4>702</vt:i4>
      </vt:variant>
      <vt:variant>
        <vt:i4>0</vt:i4>
      </vt:variant>
      <vt:variant>
        <vt:i4>5</vt:i4>
      </vt:variant>
      <vt:variant>
        <vt:lpwstr>http://www.ropshinskoe.ru/</vt:lpwstr>
      </vt:variant>
      <vt:variant>
        <vt:lpwstr/>
      </vt:variant>
      <vt:variant>
        <vt:i4>6750244</vt:i4>
      </vt:variant>
      <vt:variant>
        <vt:i4>699</vt:i4>
      </vt:variant>
      <vt:variant>
        <vt:i4>0</vt:i4>
      </vt:variant>
      <vt:variant>
        <vt:i4>5</vt:i4>
      </vt:variant>
      <vt:variant>
        <vt:lpwstr>garantf1://7929266.549/</vt:lpwstr>
      </vt:variant>
      <vt:variant>
        <vt:lpwstr/>
      </vt:variant>
      <vt:variant>
        <vt:i4>2293776</vt:i4>
      </vt:variant>
      <vt:variant>
        <vt:i4>696</vt:i4>
      </vt:variant>
      <vt:variant>
        <vt:i4>0</vt:i4>
      </vt:variant>
      <vt:variant>
        <vt:i4>5</vt:i4>
      </vt:variant>
      <vt:variant>
        <vt:lpwstr/>
      </vt:variant>
      <vt:variant>
        <vt:lpwstr>sub_1900</vt:lpwstr>
      </vt:variant>
      <vt:variant>
        <vt:i4>8126562</vt:i4>
      </vt:variant>
      <vt:variant>
        <vt:i4>693</vt:i4>
      </vt:variant>
      <vt:variant>
        <vt:i4>0</vt:i4>
      </vt:variant>
      <vt:variant>
        <vt:i4>5</vt:i4>
      </vt:variant>
      <vt:variant>
        <vt:lpwstr>http://www.ropshinskoe.ru/</vt:lpwstr>
      </vt:variant>
      <vt:variant>
        <vt:lpwstr/>
      </vt:variant>
      <vt:variant>
        <vt:i4>2162761</vt:i4>
      </vt:variant>
      <vt:variant>
        <vt:i4>690</vt:i4>
      </vt:variant>
      <vt:variant>
        <vt:i4>0</vt:i4>
      </vt:variant>
      <vt:variant>
        <vt:i4>5</vt:i4>
      </vt:variant>
      <vt:variant>
        <vt:lpwstr>mailto:mfc-info@lenreg.ru</vt:lpwstr>
      </vt:variant>
      <vt:variant>
        <vt:lpwstr/>
      </vt:variant>
      <vt:variant>
        <vt:i4>2686993</vt:i4>
      </vt:variant>
      <vt:variant>
        <vt:i4>687</vt:i4>
      </vt:variant>
      <vt:variant>
        <vt:i4>0</vt:i4>
      </vt:variant>
      <vt:variant>
        <vt:i4>5</vt:i4>
      </vt:variant>
      <vt:variant>
        <vt:lpwstr>mailto:mfc47sosnovo@gmail.com</vt:lpwstr>
      </vt:variant>
      <vt:variant>
        <vt:lpwstr/>
      </vt:variant>
      <vt:variant>
        <vt:i4>2686993</vt:i4>
      </vt:variant>
      <vt:variant>
        <vt:i4>684</vt:i4>
      </vt:variant>
      <vt:variant>
        <vt:i4>0</vt:i4>
      </vt:variant>
      <vt:variant>
        <vt:i4>5</vt:i4>
      </vt:variant>
      <vt:variant>
        <vt:lpwstr>mailto:mfc47sosnovo@gmail.com</vt:lpwstr>
      </vt:variant>
      <vt:variant>
        <vt:lpwstr/>
      </vt:variant>
      <vt:variant>
        <vt:i4>4456556</vt:i4>
      </vt:variant>
      <vt:variant>
        <vt:i4>681</vt:i4>
      </vt:variant>
      <vt:variant>
        <vt:i4>0</vt:i4>
      </vt:variant>
      <vt:variant>
        <vt:i4>5</vt:i4>
      </vt:variant>
      <vt:variant>
        <vt:lpwstr>mailto:mfc47slancy@gmail.com</vt:lpwstr>
      </vt:variant>
      <vt:variant>
        <vt:lpwstr/>
      </vt:variant>
      <vt:variant>
        <vt:i4>6553692</vt:i4>
      </vt:variant>
      <vt:variant>
        <vt:i4>678</vt:i4>
      </vt:variant>
      <vt:variant>
        <vt:i4>0</vt:i4>
      </vt:variant>
      <vt:variant>
        <vt:i4>5</vt:i4>
      </vt:variant>
      <vt:variant>
        <vt:lpwstr>mailto:mfckingisepp@gmail.com</vt:lpwstr>
      </vt:variant>
      <vt:variant>
        <vt:lpwstr/>
      </vt:variant>
      <vt:variant>
        <vt:i4>8061006</vt:i4>
      </vt:variant>
      <vt:variant>
        <vt:i4>675</vt:i4>
      </vt:variant>
      <vt:variant>
        <vt:i4>0</vt:i4>
      </vt:variant>
      <vt:variant>
        <vt:i4>5</vt:i4>
      </vt:variant>
      <vt:variant>
        <vt:lpwstr>mailto:mfclodpol@gmail.com</vt:lpwstr>
      </vt:variant>
      <vt:variant>
        <vt:lpwstr/>
      </vt:variant>
      <vt:variant>
        <vt:i4>7929948</vt:i4>
      </vt:variant>
      <vt:variant>
        <vt:i4>672</vt:i4>
      </vt:variant>
      <vt:variant>
        <vt:i4>0</vt:i4>
      </vt:variant>
      <vt:variant>
        <vt:i4>5</vt:i4>
      </vt:variant>
      <vt:variant>
        <vt:lpwstr>mailto:mfctihvin@gmail.com</vt:lpwstr>
      </vt:variant>
      <vt:variant>
        <vt:lpwstr/>
      </vt:variant>
      <vt:variant>
        <vt:i4>7929935</vt:i4>
      </vt:variant>
      <vt:variant>
        <vt:i4>669</vt:i4>
      </vt:variant>
      <vt:variant>
        <vt:i4>0</vt:i4>
      </vt:variant>
      <vt:variant>
        <vt:i4>5</vt:i4>
      </vt:variant>
      <vt:variant>
        <vt:lpwstr>mailto:mfcvyborg@gmail.com</vt:lpwstr>
      </vt:variant>
      <vt:variant>
        <vt:lpwstr/>
      </vt:variant>
      <vt:variant>
        <vt:i4>524342</vt:i4>
      </vt:variant>
      <vt:variant>
        <vt:i4>666</vt:i4>
      </vt:variant>
      <vt:variant>
        <vt:i4>0</vt:i4>
      </vt:variant>
      <vt:variant>
        <vt:i4>5</vt:i4>
      </vt:variant>
      <vt:variant>
        <vt:lpwstr>mailto:mfcvolosovo@gmail.com</vt:lpwstr>
      </vt:variant>
      <vt:variant>
        <vt:lpwstr/>
      </vt:variant>
      <vt:variant>
        <vt:i4>6815821</vt:i4>
      </vt:variant>
      <vt:variant>
        <vt:i4>663</vt:i4>
      </vt:variant>
      <vt:variant>
        <vt:i4>0</vt:i4>
      </vt:variant>
      <vt:variant>
        <vt:i4>5</vt:i4>
      </vt:variant>
      <vt:variant>
        <vt:lpwstr>mailto:mfctosno@gmail.com</vt:lpwstr>
      </vt:variant>
      <vt:variant>
        <vt:lpwstr/>
      </vt:variant>
      <vt:variant>
        <vt:i4>7602246</vt:i4>
      </vt:variant>
      <vt:variant>
        <vt:i4>660</vt:i4>
      </vt:variant>
      <vt:variant>
        <vt:i4>0</vt:i4>
      </vt:variant>
      <vt:variant>
        <vt:i4>5</vt:i4>
      </vt:variant>
      <vt:variant>
        <vt:lpwstr>mailto:mfcprioz@gmail.com</vt:lpwstr>
      </vt:variant>
      <vt:variant>
        <vt:lpwstr/>
      </vt:variant>
      <vt:variant>
        <vt:i4>852026</vt:i4>
      </vt:variant>
      <vt:variant>
        <vt:i4>657</vt:i4>
      </vt:variant>
      <vt:variant>
        <vt:i4>0</vt:i4>
      </vt:variant>
      <vt:variant>
        <vt:i4>5</vt:i4>
      </vt:variant>
      <vt:variant>
        <vt:lpwstr>mailto:mfcvsev@gmail.com</vt:lpwstr>
      </vt:variant>
      <vt:variant>
        <vt:lpwstr/>
      </vt:variant>
      <vt:variant>
        <vt:i4>852026</vt:i4>
      </vt:variant>
      <vt:variant>
        <vt:i4>654</vt:i4>
      </vt:variant>
      <vt:variant>
        <vt:i4>0</vt:i4>
      </vt:variant>
      <vt:variant>
        <vt:i4>5</vt:i4>
      </vt:variant>
      <vt:variant>
        <vt:lpwstr>mailto:mfcvsev@gmail.com</vt:lpwstr>
      </vt:variant>
      <vt:variant>
        <vt:lpwstr/>
      </vt:variant>
      <vt:variant>
        <vt:i4>7471159</vt:i4>
      </vt:variant>
      <vt:variant>
        <vt:i4>645</vt:i4>
      </vt:variant>
      <vt:variant>
        <vt:i4>0</vt:i4>
      </vt:variant>
      <vt:variant>
        <vt:i4>5</vt:i4>
      </vt:variant>
      <vt:variant>
        <vt:lpwstr>garantf1://12084522.21/</vt:lpwstr>
      </vt:variant>
      <vt:variant>
        <vt:lpwstr/>
      </vt:variant>
      <vt:variant>
        <vt:i4>786512</vt:i4>
      </vt:variant>
      <vt:variant>
        <vt:i4>642</vt:i4>
      </vt:variant>
      <vt:variant>
        <vt:i4>0</vt:i4>
      </vt:variant>
      <vt:variant>
        <vt:i4>5</vt:i4>
      </vt:variant>
      <vt:variant>
        <vt:lpwstr>consultantplus://offline/main?base=LAW;n=70316;fld=134;dst=100028</vt:lpwstr>
      </vt:variant>
      <vt:variant>
        <vt:lpwstr/>
      </vt:variant>
      <vt:variant>
        <vt:i4>7798906</vt:i4>
      </vt:variant>
      <vt:variant>
        <vt:i4>639</vt:i4>
      </vt:variant>
      <vt:variant>
        <vt:i4>0</vt:i4>
      </vt:variant>
      <vt:variant>
        <vt:i4>5</vt:i4>
      </vt:variant>
      <vt:variant>
        <vt:lpwstr>consultantplus://offline/main?base=LAW;n=107420;fld=134</vt:lpwstr>
      </vt:variant>
      <vt:variant>
        <vt:lpwstr/>
      </vt:variant>
      <vt:variant>
        <vt:i4>851994</vt:i4>
      </vt:variant>
      <vt:variant>
        <vt:i4>636</vt:i4>
      </vt:variant>
      <vt:variant>
        <vt:i4>0</vt:i4>
      </vt:variant>
      <vt:variant>
        <vt:i4>5</vt:i4>
      </vt:variant>
      <vt:variant>
        <vt:lpwstr>http://www.gosuslugi.ru/</vt:lpwstr>
      </vt:variant>
      <vt:variant>
        <vt:lpwstr/>
      </vt:variant>
      <vt:variant>
        <vt:i4>5832775</vt:i4>
      </vt:variant>
      <vt:variant>
        <vt:i4>633</vt:i4>
      </vt:variant>
      <vt:variant>
        <vt:i4>0</vt:i4>
      </vt:variant>
      <vt:variant>
        <vt:i4>5</vt:i4>
      </vt:variant>
      <vt:variant>
        <vt:lpwstr>http://gu.lenobl.ru/</vt:lpwstr>
      </vt:variant>
      <vt:variant>
        <vt:lpwstr/>
      </vt:variant>
      <vt:variant>
        <vt:i4>1703968</vt:i4>
      </vt:variant>
      <vt:variant>
        <vt:i4>630</vt:i4>
      </vt:variant>
      <vt:variant>
        <vt:i4>0</vt:i4>
      </vt:variant>
      <vt:variant>
        <vt:i4>5</vt:i4>
      </vt:variant>
      <vt:variant>
        <vt:lpwstr/>
      </vt:variant>
      <vt:variant>
        <vt:lpwstr>sub_104</vt:lpwstr>
      </vt:variant>
      <vt:variant>
        <vt:i4>1703968</vt:i4>
      </vt:variant>
      <vt:variant>
        <vt:i4>627</vt:i4>
      </vt:variant>
      <vt:variant>
        <vt:i4>0</vt:i4>
      </vt:variant>
      <vt:variant>
        <vt:i4>5</vt:i4>
      </vt:variant>
      <vt:variant>
        <vt:lpwstr/>
      </vt:variant>
      <vt:variant>
        <vt:lpwstr>sub_104</vt:lpwstr>
      </vt:variant>
      <vt:variant>
        <vt:i4>1703968</vt:i4>
      </vt:variant>
      <vt:variant>
        <vt:i4>624</vt:i4>
      </vt:variant>
      <vt:variant>
        <vt:i4>0</vt:i4>
      </vt:variant>
      <vt:variant>
        <vt:i4>5</vt:i4>
      </vt:variant>
      <vt:variant>
        <vt:lpwstr/>
      </vt:variant>
      <vt:variant>
        <vt:lpwstr>sub_103</vt:lpwstr>
      </vt:variant>
      <vt:variant>
        <vt:i4>1703968</vt:i4>
      </vt:variant>
      <vt:variant>
        <vt:i4>621</vt:i4>
      </vt:variant>
      <vt:variant>
        <vt:i4>0</vt:i4>
      </vt:variant>
      <vt:variant>
        <vt:i4>5</vt:i4>
      </vt:variant>
      <vt:variant>
        <vt:lpwstr/>
      </vt:variant>
      <vt:variant>
        <vt:lpwstr>sub_104</vt:lpwstr>
      </vt:variant>
      <vt:variant>
        <vt:i4>1703968</vt:i4>
      </vt:variant>
      <vt:variant>
        <vt:i4>618</vt:i4>
      </vt:variant>
      <vt:variant>
        <vt:i4>0</vt:i4>
      </vt:variant>
      <vt:variant>
        <vt:i4>5</vt:i4>
      </vt:variant>
      <vt:variant>
        <vt:lpwstr/>
      </vt:variant>
      <vt:variant>
        <vt:lpwstr>sub_103</vt:lpwstr>
      </vt:variant>
      <vt:variant>
        <vt:i4>8126562</vt:i4>
      </vt:variant>
      <vt:variant>
        <vt:i4>615</vt:i4>
      </vt:variant>
      <vt:variant>
        <vt:i4>0</vt:i4>
      </vt:variant>
      <vt:variant>
        <vt:i4>5</vt:i4>
      </vt:variant>
      <vt:variant>
        <vt:lpwstr>http://www.ropshinskoe.ru/</vt:lpwstr>
      </vt:variant>
      <vt:variant>
        <vt:lpwstr/>
      </vt:variant>
      <vt:variant>
        <vt:i4>6750244</vt:i4>
      </vt:variant>
      <vt:variant>
        <vt:i4>612</vt:i4>
      </vt:variant>
      <vt:variant>
        <vt:i4>0</vt:i4>
      </vt:variant>
      <vt:variant>
        <vt:i4>5</vt:i4>
      </vt:variant>
      <vt:variant>
        <vt:lpwstr>garantf1://7929266.549/</vt:lpwstr>
      </vt:variant>
      <vt:variant>
        <vt:lpwstr/>
      </vt:variant>
      <vt:variant>
        <vt:i4>2293776</vt:i4>
      </vt:variant>
      <vt:variant>
        <vt:i4>609</vt:i4>
      </vt:variant>
      <vt:variant>
        <vt:i4>0</vt:i4>
      </vt:variant>
      <vt:variant>
        <vt:i4>5</vt:i4>
      </vt:variant>
      <vt:variant>
        <vt:lpwstr/>
      </vt:variant>
      <vt:variant>
        <vt:lpwstr>sub_1900</vt:lpwstr>
      </vt:variant>
      <vt:variant>
        <vt:i4>8126562</vt:i4>
      </vt:variant>
      <vt:variant>
        <vt:i4>606</vt:i4>
      </vt:variant>
      <vt:variant>
        <vt:i4>0</vt:i4>
      </vt:variant>
      <vt:variant>
        <vt:i4>5</vt:i4>
      </vt:variant>
      <vt:variant>
        <vt:lpwstr>http://www.ropshinskoe.ru/</vt:lpwstr>
      </vt:variant>
      <vt:variant>
        <vt:lpwstr/>
      </vt:variant>
      <vt:variant>
        <vt:i4>4784159</vt:i4>
      </vt:variant>
      <vt:variant>
        <vt:i4>603</vt:i4>
      </vt:variant>
      <vt:variant>
        <vt:i4>0</vt:i4>
      </vt:variant>
      <vt:variant>
        <vt:i4>5</vt:i4>
      </vt:variant>
      <vt:variant>
        <vt:lpwstr>http://gu.spb.ru/</vt:lpwstr>
      </vt:variant>
      <vt:variant>
        <vt:lpwstr/>
      </vt:variant>
      <vt:variant>
        <vt:i4>2162761</vt:i4>
      </vt:variant>
      <vt:variant>
        <vt:i4>600</vt:i4>
      </vt:variant>
      <vt:variant>
        <vt:i4>0</vt:i4>
      </vt:variant>
      <vt:variant>
        <vt:i4>5</vt:i4>
      </vt:variant>
      <vt:variant>
        <vt:lpwstr>mailto:mfc-info@lenreg.ru</vt:lpwstr>
      </vt:variant>
      <vt:variant>
        <vt:lpwstr/>
      </vt:variant>
      <vt:variant>
        <vt:i4>2686993</vt:i4>
      </vt:variant>
      <vt:variant>
        <vt:i4>597</vt:i4>
      </vt:variant>
      <vt:variant>
        <vt:i4>0</vt:i4>
      </vt:variant>
      <vt:variant>
        <vt:i4>5</vt:i4>
      </vt:variant>
      <vt:variant>
        <vt:lpwstr>mailto:mfc47sosnovo@gmail.com</vt:lpwstr>
      </vt:variant>
      <vt:variant>
        <vt:lpwstr/>
      </vt:variant>
      <vt:variant>
        <vt:i4>2686993</vt:i4>
      </vt:variant>
      <vt:variant>
        <vt:i4>594</vt:i4>
      </vt:variant>
      <vt:variant>
        <vt:i4>0</vt:i4>
      </vt:variant>
      <vt:variant>
        <vt:i4>5</vt:i4>
      </vt:variant>
      <vt:variant>
        <vt:lpwstr>mailto:mfc47sosnovo@gmail.com</vt:lpwstr>
      </vt:variant>
      <vt:variant>
        <vt:lpwstr/>
      </vt:variant>
      <vt:variant>
        <vt:i4>4456556</vt:i4>
      </vt:variant>
      <vt:variant>
        <vt:i4>591</vt:i4>
      </vt:variant>
      <vt:variant>
        <vt:i4>0</vt:i4>
      </vt:variant>
      <vt:variant>
        <vt:i4>5</vt:i4>
      </vt:variant>
      <vt:variant>
        <vt:lpwstr>mailto:mfc47slancy@gmail.com</vt:lpwstr>
      </vt:variant>
      <vt:variant>
        <vt:lpwstr/>
      </vt:variant>
      <vt:variant>
        <vt:i4>6553692</vt:i4>
      </vt:variant>
      <vt:variant>
        <vt:i4>588</vt:i4>
      </vt:variant>
      <vt:variant>
        <vt:i4>0</vt:i4>
      </vt:variant>
      <vt:variant>
        <vt:i4>5</vt:i4>
      </vt:variant>
      <vt:variant>
        <vt:lpwstr>mailto:mfckingisepp@gmail.com</vt:lpwstr>
      </vt:variant>
      <vt:variant>
        <vt:lpwstr/>
      </vt:variant>
      <vt:variant>
        <vt:i4>8061006</vt:i4>
      </vt:variant>
      <vt:variant>
        <vt:i4>585</vt:i4>
      </vt:variant>
      <vt:variant>
        <vt:i4>0</vt:i4>
      </vt:variant>
      <vt:variant>
        <vt:i4>5</vt:i4>
      </vt:variant>
      <vt:variant>
        <vt:lpwstr>mailto:mfclodpol@gmail.com</vt:lpwstr>
      </vt:variant>
      <vt:variant>
        <vt:lpwstr/>
      </vt:variant>
      <vt:variant>
        <vt:i4>7929948</vt:i4>
      </vt:variant>
      <vt:variant>
        <vt:i4>582</vt:i4>
      </vt:variant>
      <vt:variant>
        <vt:i4>0</vt:i4>
      </vt:variant>
      <vt:variant>
        <vt:i4>5</vt:i4>
      </vt:variant>
      <vt:variant>
        <vt:lpwstr>mailto:mfctihvin@gmail.com</vt:lpwstr>
      </vt:variant>
      <vt:variant>
        <vt:lpwstr/>
      </vt:variant>
      <vt:variant>
        <vt:i4>7929935</vt:i4>
      </vt:variant>
      <vt:variant>
        <vt:i4>579</vt:i4>
      </vt:variant>
      <vt:variant>
        <vt:i4>0</vt:i4>
      </vt:variant>
      <vt:variant>
        <vt:i4>5</vt:i4>
      </vt:variant>
      <vt:variant>
        <vt:lpwstr>mailto:mfcvyborg@gmail.com</vt:lpwstr>
      </vt:variant>
      <vt:variant>
        <vt:lpwstr/>
      </vt:variant>
      <vt:variant>
        <vt:i4>524342</vt:i4>
      </vt:variant>
      <vt:variant>
        <vt:i4>576</vt:i4>
      </vt:variant>
      <vt:variant>
        <vt:i4>0</vt:i4>
      </vt:variant>
      <vt:variant>
        <vt:i4>5</vt:i4>
      </vt:variant>
      <vt:variant>
        <vt:lpwstr>mailto:mfcvolosovo@gmail.com</vt:lpwstr>
      </vt:variant>
      <vt:variant>
        <vt:lpwstr/>
      </vt:variant>
      <vt:variant>
        <vt:i4>6815821</vt:i4>
      </vt:variant>
      <vt:variant>
        <vt:i4>573</vt:i4>
      </vt:variant>
      <vt:variant>
        <vt:i4>0</vt:i4>
      </vt:variant>
      <vt:variant>
        <vt:i4>5</vt:i4>
      </vt:variant>
      <vt:variant>
        <vt:lpwstr>mailto:mfctosno@gmail.com</vt:lpwstr>
      </vt:variant>
      <vt:variant>
        <vt:lpwstr/>
      </vt:variant>
      <vt:variant>
        <vt:i4>7602246</vt:i4>
      </vt:variant>
      <vt:variant>
        <vt:i4>570</vt:i4>
      </vt:variant>
      <vt:variant>
        <vt:i4>0</vt:i4>
      </vt:variant>
      <vt:variant>
        <vt:i4>5</vt:i4>
      </vt:variant>
      <vt:variant>
        <vt:lpwstr>mailto:mfcprioz@gmail.com</vt:lpwstr>
      </vt:variant>
      <vt:variant>
        <vt:lpwstr/>
      </vt:variant>
      <vt:variant>
        <vt:i4>852026</vt:i4>
      </vt:variant>
      <vt:variant>
        <vt:i4>567</vt:i4>
      </vt:variant>
      <vt:variant>
        <vt:i4>0</vt:i4>
      </vt:variant>
      <vt:variant>
        <vt:i4>5</vt:i4>
      </vt:variant>
      <vt:variant>
        <vt:lpwstr>mailto:mfcvsev@gmail.com</vt:lpwstr>
      </vt:variant>
      <vt:variant>
        <vt:lpwstr/>
      </vt:variant>
      <vt:variant>
        <vt:i4>852026</vt:i4>
      </vt:variant>
      <vt:variant>
        <vt:i4>564</vt:i4>
      </vt:variant>
      <vt:variant>
        <vt:i4>0</vt:i4>
      </vt:variant>
      <vt:variant>
        <vt:i4>5</vt:i4>
      </vt:variant>
      <vt:variant>
        <vt:lpwstr>mailto:mfcvsev@gmail.com</vt:lpwstr>
      </vt:variant>
      <vt:variant>
        <vt:lpwstr/>
      </vt:variant>
      <vt:variant>
        <vt:i4>8126562</vt:i4>
      </vt:variant>
      <vt:variant>
        <vt:i4>561</vt:i4>
      </vt:variant>
      <vt:variant>
        <vt:i4>0</vt:i4>
      </vt:variant>
      <vt:variant>
        <vt:i4>5</vt:i4>
      </vt:variant>
      <vt:variant>
        <vt:lpwstr>http://www.ropshinskoe.ru/</vt:lpwstr>
      </vt:variant>
      <vt:variant>
        <vt:lpwstr/>
      </vt:variant>
      <vt:variant>
        <vt:i4>786521</vt:i4>
      </vt:variant>
      <vt:variant>
        <vt:i4>558</vt:i4>
      </vt:variant>
      <vt:variant>
        <vt:i4>0</vt:i4>
      </vt:variant>
      <vt:variant>
        <vt:i4>5</vt:i4>
      </vt:variant>
      <vt:variant>
        <vt:lpwstr>consultantplus://offline/ref=18BCCD2EB540BD4976DB0BA2B843A0ACC041576FC7D29610F1D3261584e5U5L</vt:lpwstr>
      </vt:variant>
      <vt:variant>
        <vt:lpwstr/>
      </vt:variant>
      <vt:variant>
        <vt:i4>851994</vt:i4>
      </vt:variant>
      <vt:variant>
        <vt:i4>555</vt:i4>
      </vt:variant>
      <vt:variant>
        <vt:i4>0</vt:i4>
      </vt:variant>
      <vt:variant>
        <vt:i4>5</vt:i4>
      </vt:variant>
      <vt:variant>
        <vt:lpwstr>http://www.gosuslugi.ru/</vt:lpwstr>
      </vt:variant>
      <vt:variant>
        <vt:lpwstr/>
      </vt:variant>
      <vt:variant>
        <vt:i4>5832775</vt:i4>
      </vt:variant>
      <vt:variant>
        <vt:i4>552</vt:i4>
      </vt:variant>
      <vt:variant>
        <vt:i4>0</vt:i4>
      </vt:variant>
      <vt:variant>
        <vt:i4>5</vt:i4>
      </vt:variant>
      <vt:variant>
        <vt:lpwstr>http://gu.lenobl.ru/</vt:lpwstr>
      </vt:variant>
      <vt:variant>
        <vt:lpwstr/>
      </vt:variant>
      <vt:variant>
        <vt:i4>8126562</vt:i4>
      </vt:variant>
      <vt:variant>
        <vt:i4>549</vt:i4>
      </vt:variant>
      <vt:variant>
        <vt:i4>0</vt:i4>
      </vt:variant>
      <vt:variant>
        <vt:i4>5</vt:i4>
      </vt:variant>
      <vt:variant>
        <vt:lpwstr>http://www.ropshinskoe.ru/</vt:lpwstr>
      </vt:variant>
      <vt:variant>
        <vt:lpwstr/>
      </vt:variant>
      <vt:variant>
        <vt:i4>851994</vt:i4>
      </vt:variant>
      <vt:variant>
        <vt:i4>546</vt:i4>
      </vt:variant>
      <vt:variant>
        <vt:i4>0</vt:i4>
      </vt:variant>
      <vt:variant>
        <vt:i4>5</vt:i4>
      </vt:variant>
      <vt:variant>
        <vt:lpwstr>http://www.gosuslugi.ru/</vt:lpwstr>
      </vt:variant>
      <vt:variant>
        <vt:lpwstr/>
      </vt:variant>
      <vt:variant>
        <vt:i4>5832775</vt:i4>
      </vt:variant>
      <vt:variant>
        <vt:i4>543</vt:i4>
      </vt:variant>
      <vt:variant>
        <vt:i4>0</vt:i4>
      </vt:variant>
      <vt:variant>
        <vt:i4>5</vt:i4>
      </vt:variant>
      <vt:variant>
        <vt:lpwstr>http://gu.lenobl.ru/</vt:lpwstr>
      </vt:variant>
      <vt:variant>
        <vt:lpwstr/>
      </vt:variant>
      <vt:variant>
        <vt:i4>8126562</vt:i4>
      </vt:variant>
      <vt:variant>
        <vt:i4>540</vt:i4>
      </vt:variant>
      <vt:variant>
        <vt:i4>0</vt:i4>
      </vt:variant>
      <vt:variant>
        <vt:i4>5</vt:i4>
      </vt:variant>
      <vt:variant>
        <vt:lpwstr>http://www.ropshinskoe.ru/</vt:lpwstr>
      </vt:variant>
      <vt:variant>
        <vt:lpwstr/>
      </vt:variant>
      <vt:variant>
        <vt:i4>8126562</vt:i4>
      </vt:variant>
      <vt:variant>
        <vt:i4>537</vt:i4>
      </vt:variant>
      <vt:variant>
        <vt:i4>0</vt:i4>
      </vt:variant>
      <vt:variant>
        <vt:i4>5</vt:i4>
      </vt:variant>
      <vt:variant>
        <vt:lpwstr>http://www.ropshinskoe.ru/</vt:lpwstr>
      </vt:variant>
      <vt:variant>
        <vt:lpwstr/>
      </vt:variant>
      <vt:variant>
        <vt:i4>2162761</vt:i4>
      </vt:variant>
      <vt:variant>
        <vt:i4>534</vt:i4>
      </vt:variant>
      <vt:variant>
        <vt:i4>0</vt:i4>
      </vt:variant>
      <vt:variant>
        <vt:i4>5</vt:i4>
      </vt:variant>
      <vt:variant>
        <vt:lpwstr>mailto:mfc-info@lenreg.ru</vt:lpwstr>
      </vt:variant>
      <vt:variant>
        <vt:lpwstr/>
      </vt:variant>
      <vt:variant>
        <vt:i4>2686993</vt:i4>
      </vt:variant>
      <vt:variant>
        <vt:i4>531</vt:i4>
      </vt:variant>
      <vt:variant>
        <vt:i4>0</vt:i4>
      </vt:variant>
      <vt:variant>
        <vt:i4>5</vt:i4>
      </vt:variant>
      <vt:variant>
        <vt:lpwstr>mailto:mfc47sosnovo@gmail.com</vt:lpwstr>
      </vt:variant>
      <vt:variant>
        <vt:lpwstr/>
      </vt:variant>
      <vt:variant>
        <vt:i4>2686993</vt:i4>
      </vt:variant>
      <vt:variant>
        <vt:i4>528</vt:i4>
      </vt:variant>
      <vt:variant>
        <vt:i4>0</vt:i4>
      </vt:variant>
      <vt:variant>
        <vt:i4>5</vt:i4>
      </vt:variant>
      <vt:variant>
        <vt:lpwstr>mailto:mfc47sosnovo@gmail.com</vt:lpwstr>
      </vt:variant>
      <vt:variant>
        <vt:lpwstr/>
      </vt:variant>
      <vt:variant>
        <vt:i4>4456556</vt:i4>
      </vt:variant>
      <vt:variant>
        <vt:i4>525</vt:i4>
      </vt:variant>
      <vt:variant>
        <vt:i4>0</vt:i4>
      </vt:variant>
      <vt:variant>
        <vt:i4>5</vt:i4>
      </vt:variant>
      <vt:variant>
        <vt:lpwstr>mailto:mfc47slancy@gmail.com</vt:lpwstr>
      </vt:variant>
      <vt:variant>
        <vt:lpwstr/>
      </vt:variant>
      <vt:variant>
        <vt:i4>6553692</vt:i4>
      </vt:variant>
      <vt:variant>
        <vt:i4>522</vt:i4>
      </vt:variant>
      <vt:variant>
        <vt:i4>0</vt:i4>
      </vt:variant>
      <vt:variant>
        <vt:i4>5</vt:i4>
      </vt:variant>
      <vt:variant>
        <vt:lpwstr>mailto:mfckingisepp@gmail.com</vt:lpwstr>
      </vt:variant>
      <vt:variant>
        <vt:lpwstr/>
      </vt:variant>
      <vt:variant>
        <vt:i4>8061006</vt:i4>
      </vt:variant>
      <vt:variant>
        <vt:i4>519</vt:i4>
      </vt:variant>
      <vt:variant>
        <vt:i4>0</vt:i4>
      </vt:variant>
      <vt:variant>
        <vt:i4>5</vt:i4>
      </vt:variant>
      <vt:variant>
        <vt:lpwstr>mailto:mfclodpol@gmail.com</vt:lpwstr>
      </vt:variant>
      <vt:variant>
        <vt:lpwstr/>
      </vt:variant>
      <vt:variant>
        <vt:i4>7929948</vt:i4>
      </vt:variant>
      <vt:variant>
        <vt:i4>516</vt:i4>
      </vt:variant>
      <vt:variant>
        <vt:i4>0</vt:i4>
      </vt:variant>
      <vt:variant>
        <vt:i4>5</vt:i4>
      </vt:variant>
      <vt:variant>
        <vt:lpwstr>mailto:mfctihvin@gmail.com</vt:lpwstr>
      </vt:variant>
      <vt:variant>
        <vt:lpwstr/>
      </vt:variant>
      <vt:variant>
        <vt:i4>7929935</vt:i4>
      </vt:variant>
      <vt:variant>
        <vt:i4>513</vt:i4>
      </vt:variant>
      <vt:variant>
        <vt:i4>0</vt:i4>
      </vt:variant>
      <vt:variant>
        <vt:i4>5</vt:i4>
      </vt:variant>
      <vt:variant>
        <vt:lpwstr>mailto:mfcvyborg@gmail.com</vt:lpwstr>
      </vt:variant>
      <vt:variant>
        <vt:lpwstr/>
      </vt:variant>
      <vt:variant>
        <vt:i4>524342</vt:i4>
      </vt:variant>
      <vt:variant>
        <vt:i4>510</vt:i4>
      </vt:variant>
      <vt:variant>
        <vt:i4>0</vt:i4>
      </vt:variant>
      <vt:variant>
        <vt:i4>5</vt:i4>
      </vt:variant>
      <vt:variant>
        <vt:lpwstr>mailto:mfcvolosovo@gmail.com</vt:lpwstr>
      </vt:variant>
      <vt:variant>
        <vt:lpwstr/>
      </vt:variant>
      <vt:variant>
        <vt:i4>6815821</vt:i4>
      </vt:variant>
      <vt:variant>
        <vt:i4>507</vt:i4>
      </vt:variant>
      <vt:variant>
        <vt:i4>0</vt:i4>
      </vt:variant>
      <vt:variant>
        <vt:i4>5</vt:i4>
      </vt:variant>
      <vt:variant>
        <vt:lpwstr>mailto:mfctosno@gmail.com</vt:lpwstr>
      </vt:variant>
      <vt:variant>
        <vt:lpwstr/>
      </vt:variant>
      <vt:variant>
        <vt:i4>7602246</vt:i4>
      </vt:variant>
      <vt:variant>
        <vt:i4>504</vt:i4>
      </vt:variant>
      <vt:variant>
        <vt:i4>0</vt:i4>
      </vt:variant>
      <vt:variant>
        <vt:i4>5</vt:i4>
      </vt:variant>
      <vt:variant>
        <vt:lpwstr>mailto:mfcprioz@gmail.com</vt:lpwstr>
      </vt:variant>
      <vt:variant>
        <vt:lpwstr/>
      </vt:variant>
      <vt:variant>
        <vt:i4>852026</vt:i4>
      </vt:variant>
      <vt:variant>
        <vt:i4>501</vt:i4>
      </vt:variant>
      <vt:variant>
        <vt:i4>0</vt:i4>
      </vt:variant>
      <vt:variant>
        <vt:i4>5</vt:i4>
      </vt:variant>
      <vt:variant>
        <vt:lpwstr>mailto:mfcvsev@gmail.com</vt:lpwstr>
      </vt:variant>
      <vt:variant>
        <vt:lpwstr/>
      </vt:variant>
      <vt:variant>
        <vt:i4>852026</vt:i4>
      </vt:variant>
      <vt:variant>
        <vt:i4>498</vt:i4>
      </vt:variant>
      <vt:variant>
        <vt:i4>0</vt:i4>
      </vt:variant>
      <vt:variant>
        <vt:i4>5</vt:i4>
      </vt:variant>
      <vt:variant>
        <vt:lpwstr>mailto:mfcvsev@gmail.com</vt:lpwstr>
      </vt:variant>
      <vt:variant>
        <vt:lpwstr/>
      </vt:variant>
      <vt:variant>
        <vt:i4>8126562</vt:i4>
      </vt:variant>
      <vt:variant>
        <vt:i4>495</vt:i4>
      </vt:variant>
      <vt:variant>
        <vt:i4>0</vt:i4>
      </vt:variant>
      <vt:variant>
        <vt:i4>5</vt:i4>
      </vt:variant>
      <vt:variant>
        <vt:lpwstr>http://www.ropshinskoe.ru/</vt:lpwstr>
      </vt:variant>
      <vt:variant>
        <vt:lpwstr/>
      </vt:variant>
      <vt:variant>
        <vt:i4>6750260</vt:i4>
      </vt:variant>
      <vt:variant>
        <vt:i4>492</vt:i4>
      </vt:variant>
      <vt:variant>
        <vt:i4>0</vt:i4>
      </vt:variant>
      <vt:variant>
        <vt:i4>5</vt:i4>
      </vt:variant>
      <vt:variant>
        <vt:lpwstr/>
      </vt:variant>
      <vt:variant>
        <vt:lpwstr>Par167</vt:lpwstr>
      </vt:variant>
      <vt:variant>
        <vt:i4>2424882</vt:i4>
      </vt:variant>
      <vt:variant>
        <vt:i4>489</vt:i4>
      </vt:variant>
      <vt:variant>
        <vt:i4>0</vt:i4>
      </vt:variant>
      <vt:variant>
        <vt:i4>5</vt:i4>
      </vt:variant>
      <vt:variant>
        <vt:lpwstr>consultantplus://offline/ref=625F9DFC05538998D978C48D6BCC0F84A49C8C85E0EEEFAEFB56F46BE6FB0D3EC3D4CD91EA7367331DfEN</vt:lpwstr>
      </vt:variant>
      <vt:variant>
        <vt:lpwstr/>
      </vt:variant>
      <vt:variant>
        <vt:i4>5636096</vt:i4>
      </vt:variant>
      <vt:variant>
        <vt:i4>486</vt:i4>
      </vt:variant>
      <vt:variant>
        <vt:i4>0</vt:i4>
      </vt:variant>
      <vt:variant>
        <vt:i4>5</vt:i4>
      </vt:variant>
      <vt:variant>
        <vt:lpwstr>consultantplus://offline/ref=B1055CFA80D2184F356B4075EC650242A585B1A1F9629E2ACF3428s8FBM</vt:lpwstr>
      </vt:variant>
      <vt:variant>
        <vt:lpwstr/>
      </vt:variant>
      <vt:variant>
        <vt:i4>5832775</vt:i4>
      </vt:variant>
      <vt:variant>
        <vt:i4>483</vt:i4>
      </vt:variant>
      <vt:variant>
        <vt:i4>0</vt:i4>
      </vt:variant>
      <vt:variant>
        <vt:i4>5</vt:i4>
      </vt:variant>
      <vt:variant>
        <vt:lpwstr>http://gu.lenobl.ru/</vt:lpwstr>
      </vt:variant>
      <vt:variant>
        <vt:lpwstr/>
      </vt:variant>
      <vt:variant>
        <vt:i4>8126562</vt:i4>
      </vt:variant>
      <vt:variant>
        <vt:i4>480</vt:i4>
      </vt:variant>
      <vt:variant>
        <vt:i4>0</vt:i4>
      </vt:variant>
      <vt:variant>
        <vt:i4>5</vt:i4>
      </vt:variant>
      <vt:variant>
        <vt:lpwstr>http://www.ropshinskoe.ru/</vt:lpwstr>
      </vt:variant>
      <vt:variant>
        <vt:lpwstr/>
      </vt:variant>
      <vt:variant>
        <vt:i4>8126562</vt:i4>
      </vt:variant>
      <vt:variant>
        <vt:i4>477</vt:i4>
      </vt:variant>
      <vt:variant>
        <vt:i4>0</vt:i4>
      </vt:variant>
      <vt:variant>
        <vt:i4>5</vt:i4>
      </vt:variant>
      <vt:variant>
        <vt:lpwstr>http://www.ropshinskoe.ru/</vt:lpwstr>
      </vt:variant>
      <vt:variant>
        <vt:lpwstr/>
      </vt:variant>
      <vt:variant>
        <vt:i4>1048644</vt:i4>
      </vt:variant>
      <vt:variant>
        <vt:i4>474</vt:i4>
      </vt:variant>
      <vt:variant>
        <vt:i4>0</vt:i4>
      </vt:variant>
      <vt:variant>
        <vt:i4>5</vt:i4>
      </vt:variant>
      <vt:variant>
        <vt:lpwstr>http://www.lenobl.ru/</vt:lpwstr>
      </vt:variant>
      <vt:variant>
        <vt:lpwstr/>
      </vt:variant>
      <vt:variant>
        <vt:i4>5832775</vt:i4>
      </vt:variant>
      <vt:variant>
        <vt:i4>471</vt:i4>
      </vt:variant>
      <vt:variant>
        <vt:i4>0</vt:i4>
      </vt:variant>
      <vt:variant>
        <vt:i4>5</vt:i4>
      </vt:variant>
      <vt:variant>
        <vt:lpwstr>http://gu.lenobl.ru/</vt:lpwstr>
      </vt:variant>
      <vt:variant>
        <vt:lpwstr/>
      </vt:variant>
      <vt:variant>
        <vt:i4>8126562</vt:i4>
      </vt:variant>
      <vt:variant>
        <vt:i4>468</vt:i4>
      </vt:variant>
      <vt:variant>
        <vt:i4>0</vt:i4>
      </vt:variant>
      <vt:variant>
        <vt:i4>5</vt:i4>
      </vt:variant>
      <vt:variant>
        <vt:lpwstr>http://www.ropshinskoe.ru/</vt:lpwstr>
      </vt:variant>
      <vt:variant>
        <vt:lpwstr/>
      </vt:variant>
      <vt:variant>
        <vt:i4>2162761</vt:i4>
      </vt:variant>
      <vt:variant>
        <vt:i4>465</vt:i4>
      </vt:variant>
      <vt:variant>
        <vt:i4>0</vt:i4>
      </vt:variant>
      <vt:variant>
        <vt:i4>5</vt:i4>
      </vt:variant>
      <vt:variant>
        <vt:lpwstr>mailto:mfc-info@lenreg.ru</vt:lpwstr>
      </vt:variant>
      <vt:variant>
        <vt:lpwstr/>
      </vt:variant>
      <vt:variant>
        <vt:i4>2686993</vt:i4>
      </vt:variant>
      <vt:variant>
        <vt:i4>462</vt:i4>
      </vt:variant>
      <vt:variant>
        <vt:i4>0</vt:i4>
      </vt:variant>
      <vt:variant>
        <vt:i4>5</vt:i4>
      </vt:variant>
      <vt:variant>
        <vt:lpwstr>mailto:mfc47sosnovo@gmail.com</vt:lpwstr>
      </vt:variant>
      <vt:variant>
        <vt:lpwstr/>
      </vt:variant>
      <vt:variant>
        <vt:i4>2686993</vt:i4>
      </vt:variant>
      <vt:variant>
        <vt:i4>459</vt:i4>
      </vt:variant>
      <vt:variant>
        <vt:i4>0</vt:i4>
      </vt:variant>
      <vt:variant>
        <vt:i4>5</vt:i4>
      </vt:variant>
      <vt:variant>
        <vt:lpwstr>mailto:mfc47sosnovo@gmail.com</vt:lpwstr>
      </vt:variant>
      <vt:variant>
        <vt:lpwstr/>
      </vt:variant>
      <vt:variant>
        <vt:i4>4456556</vt:i4>
      </vt:variant>
      <vt:variant>
        <vt:i4>456</vt:i4>
      </vt:variant>
      <vt:variant>
        <vt:i4>0</vt:i4>
      </vt:variant>
      <vt:variant>
        <vt:i4>5</vt:i4>
      </vt:variant>
      <vt:variant>
        <vt:lpwstr>mailto:mfc47slancy@gmail.com</vt:lpwstr>
      </vt:variant>
      <vt:variant>
        <vt:lpwstr/>
      </vt:variant>
      <vt:variant>
        <vt:i4>6553692</vt:i4>
      </vt:variant>
      <vt:variant>
        <vt:i4>453</vt:i4>
      </vt:variant>
      <vt:variant>
        <vt:i4>0</vt:i4>
      </vt:variant>
      <vt:variant>
        <vt:i4>5</vt:i4>
      </vt:variant>
      <vt:variant>
        <vt:lpwstr>mailto:mfckingisepp@gmail.com</vt:lpwstr>
      </vt:variant>
      <vt:variant>
        <vt:lpwstr/>
      </vt:variant>
      <vt:variant>
        <vt:i4>8061006</vt:i4>
      </vt:variant>
      <vt:variant>
        <vt:i4>450</vt:i4>
      </vt:variant>
      <vt:variant>
        <vt:i4>0</vt:i4>
      </vt:variant>
      <vt:variant>
        <vt:i4>5</vt:i4>
      </vt:variant>
      <vt:variant>
        <vt:lpwstr>mailto:mfclodpol@gmail.com</vt:lpwstr>
      </vt:variant>
      <vt:variant>
        <vt:lpwstr/>
      </vt:variant>
      <vt:variant>
        <vt:i4>7929948</vt:i4>
      </vt:variant>
      <vt:variant>
        <vt:i4>447</vt:i4>
      </vt:variant>
      <vt:variant>
        <vt:i4>0</vt:i4>
      </vt:variant>
      <vt:variant>
        <vt:i4>5</vt:i4>
      </vt:variant>
      <vt:variant>
        <vt:lpwstr>mailto:mfctihvin@gmail.com</vt:lpwstr>
      </vt:variant>
      <vt:variant>
        <vt:lpwstr/>
      </vt:variant>
      <vt:variant>
        <vt:i4>7929935</vt:i4>
      </vt:variant>
      <vt:variant>
        <vt:i4>444</vt:i4>
      </vt:variant>
      <vt:variant>
        <vt:i4>0</vt:i4>
      </vt:variant>
      <vt:variant>
        <vt:i4>5</vt:i4>
      </vt:variant>
      <vt:variant>
        <vt:lpwstr>mailto:mfcvyborg@gmail.com</vt:lpwstr>
      </vt:variant>
      <vt:variant>
        <vt:lpwstr/>
      </vt:variant>
      <vt:variant>
        <vt:i4>524342</vt:i4>
      </vt:variant>
      <vt:variant>
        <vt:i4>441</vt:i4>
      </vt:variant>
      <vt:variant>
        <vt:i4>0</vt:i4>
      </vt:variant>
      <vt:variant>
        <vt:i4>5</vt:i4>
      </vt:variant>
      <vt:variant>
        <vt:lpwstr>mailto:mfcvolosovo@gmail.com</vt:lpwstr>
      </vt:variant>
      <vt:variant>
        <vt:lpwstr/>
      </vt:variant>
      <vt:variant>
        <vt:i4>6815821</vt:i4>
      </vt:variant>
      <vt:variant>
        <vt:i4>438</vt:i4>
      </vt:variant>
      <vt:variant>
        <vt:i4>0</vt:i4>
      </vt:variant>
      <vt:variant>
        <vt:i4>5</vt:i4>
      </vt:variant>
      <vt:variant>
        <vt:lpwstr>mailto:mfctosno@gmail.com</vt:lpwstr>
      </vt:variant>
      <vt:variant>
        <vt:lpwstr/>
      </vt:variant>
      <vt:variant>
        <vt:i4>7602246</vt:i4>
      </vt:variant>
      <vt:variant>
        <vt:i4>435</vt:i4>
      </vt:variant>
      <vt:variant>
        <vt:i4>0</vt:i4>
      </vt:variant>
      <vt:variant>
        <vt:i4>5</vt:i4>
      </vt:variant>
      <vt:variant>
        <vt:lpwstr>mailto:mfcprioz@gmail.com</vt:lpwstr>
      </vt:variant>
      <vt:variant>
        <vt:lpwstr/>
      </vt:variant>
      <vt:variant>
        <vt:i4>852026</vt:i4>
      </vt:variant>
      <vt:variant>
        <vt:i4>432</vt:i4>
      </vt:variant>
      <vt:variant>
        <vt:i4>0</vt:i4>
      </vt:variant>
      <vt:variant>
        <vt:i4>5</vt:i4>
      </vt:variant>
      <vt:variant>
        <vt:lpwstr>mailto:mfcvsev@gmail.com</vt:lpwstr>
      </vt:variant>
      <vt:variant>
        <vt:lpwstr/>
      </vt:variant>
      <vt:variant>
        <vt:i4>852026</vt:i4>
      </vt:variant>
      <vt:variant>
        <vt:i4>429</vt:i4>
      </vt:variant>
      <vt:variant>
        <vt:i4>0</vt:i4>
      </vt:variant>
      <vt:variant>
        <vt:i4>5</vt:i4>
      </vt:variant>
      <vt:variant>
        <vt:lpwstr>mailto:mfcvsev@gmail.com</vt:lpwstr>
      </vt:variant>
      <vt:variant>
        <vt:lpwstr/>
      </vt:variant>
      <vt:variant>
        <vt:i4>8126562</vt:i4>
      </vt:variant>
      <vt:variant>
        <vt:i4>426</vt:i4>
      </vt:variant>
      <vt:variant>
        <vt:i4>0</vt:i4>
      </vt:variant>
      <vt:variant>
        <vt:i4>5</vt:i4>
      </vt:variant>
      <vt:variant>
        <vt:lpwstr>http://www.ropshinskoe.ru/</vt:lpwstr>
      </vt:variant>
      <vt:variant>
        <vt:lpwstr/>
      </vt:variant>
      <vt:variant>
        <vt:i4>8126562</vt:i4>
      </vt:variant>
      <vt:variant>
        <vt:i4>423</vt:i4>
      </vt:variant>
      <vt:variant>
        <vt:i4>0</vt:i4>
      </vt:variant>
      <vt:variant>
        <vt:i4>5</vt:i4>
      </vt:variant>
      <vt:variant>
        <vt:lpwstr>http://www.ropshinskoe.ru/</vt:lpwstr>
      </vt:variant>
      <vt:variant>
        <vt:lpwstr/>
      </vt:variant>
      <vt:variant>
        <vt:i4>8126562</vt:i4>
      </vt:variant>
      <vt:variant>
        <vt:i4>420</vt:i4>
      </vt:variant>
      <vt:variant>
        <vt:i4>0</vt:i4>
      </vt:variant>
      <vt:variant>
        <vt:i4>5</vt:i4>
      </vt:variant>
      <vt:variant>
        <vt:lpwstr>http://www.ropshinskoe.ru/</vt:lpwstr>
      </vt:variant>
      <vt:variant>
        <vt:lpwstr/>
      </vt:variant>
      <vt:variant>
        <vt:i4>2162761</vt:i4>
      </vt:variant>
      <vt:variant>
        <vt:i4>417</vt:i4>
      </vt:variant>
      <vt:variant>
        <vt:i4>0</vt:i4>
      </vt:variant>
      <vt:variant>
        <vt:i4>5</vt:i4>
      </vt:variant>
      <vt:variant>
        <vt:lpwstr>mailto:mfc-info@lenreg.ru</vt:lpwstr>
      </vt:variant>
      <vt:variant>
        <vt:lpwstr/>
      </vt:variant>
      <vt:variant>
        <vt:i4>2686993</vt:i4>
      </vt:variant>
      <vt:variant>
        <vt:i4>414</vt:i4>
      </vt:variant>
      <vt:variant>
        <vt:i4>0</vt:i4>
      </vt:variant>
      <vt:variant>
        <vt:i4>5</vt:i4>
      </vt:variant>
      <vt:variant>
        <vt:lpwstr>mailto:mfc47sosnovo@gmail.com</vt:lpwstr>
      </vt:variant>
      <vt:variant>
        <vt:lpwstr/>
      </vt:variant>
      <vt:variant>
        <vt:i4>2686993</vt:i4>
      </vt:variant>
      <vt:variant>
        <vt:i4>411</vt:i4>
      </vt:variant>
      <vt:variant>
        <vt:i4>0</vt:i4>
      </vt:variant>
      <vt:variant>
        <vt:i4>5</vt:i4>
      </vt:variant>
      <vt:variant>
        <vt:lpwstr>mailto:mfc47sosnovo@gmail.com</vt:lpwstr>
      </vt:variant>
      <vt:variant>
        <vt:lpwstr/>
      </vt:variant>
      <vt:variant>
        <vt:i4>4456556</vt:i4>
      </vt:variant>
      <vt:variant>
        <vt:i4>408</vt:i4>
      </vt:variant>
      <vt:variant>
        <vt:i4>0</vt:i4>
      </vt:variant>
      <vt:variant>
        <vt:i4>5</vt:i4>
      </vt:variant>
      <vt:variant>
        <vt:lpwstr>mailto:mfc47slancy@gmail.com</vt:lpwstr>
      </vt:variant>
      <vt:variant>
        <vt:lpwstr/>
      </vt:variant>
      <vt:variant>
        <vt:i4>6553692</vt:i4>
      </vt:variant>
      <vt:variant>
        <vt:i4>405</vt:i4>
      </vt:variant>
      <vt:variant>
        <vt:i4>0</vt:i4>
      </vt:variant>
      <vt:variant>
        <vt:i4>5</vt:i4>
      </vt:variant>
      <vt:variant>
        <vt:lpwstr>mailto:mfckingisepp@gmail.com</vt:lpwstr>
      </vt:variant>
      <vt:variant>
        <vt:lpwstr/>
      </vt:variant>
      <vt:variant>
        <vt:i4>8061006</vt:i4>
      </vt:variant>
      <vt:variant>
        <vt:i4>402</vt:i4>
      </vt:variant>
      <vt:variant>
        <vt:i4>0</vt:i4>
      </vt:variant>
      <vt:variant>
        <vt:i4>5</vt:i4>
      </vt:variant>
      <vt:variant>
        <vt:lpwstr>mailto:mfclodpol@gmail.com</vt:lpwstr>
      </vt:variant>
      <vt:variant>
        <vt:lpwstr/>
      </vt:variant>
      <vt:variant>
        <vt:i4>7929948</vt:i4>
      </vt:variant>
      <vt:variant>
        <vt:i4>399</vt:i4>
      </vt:variant>
      <vt:variant>
        <vt:i4>0</vt:i4>
      </vt:variant>
      <vt:variant>
        <vt:i4>5</vt:i4>
      </vt:variant>
      <vt:variant>
        <vt:lpwstr>mailto:mfctihvin@gmail.com</vt:lpwstr>
      </vt:variant>
      <vt:variant>
        <vt:lpwstr/>
      </vt:variant>
      <vt:variant>
        <vt:i4>7929935</vt:i4>
      </vt:variant>
      <vt:variant>
        <vt:i4>396</vt:i4>
      </vt:variant>
      <vt:variant>
        <vt:i4>0</vt:i4>
      </vt:variant>
      <vt:variant>
        <vt:i4>5</vt:i4>
      </vt:variant>
      <vt:variant>
        <vt:lpwstr>mailto:mfcvyborg@gmail.com</vt:lpwstr>
      </vt:variant>
      <vt:variant>
        <vt:lpwstr/>
      </vt:variant>
      <vt:variant>
        <vt:i4>524342</vt:i4>
      </vt:variant>
      <vt:variant>
        <vt:i4>393</vt:i4>
      </vt:variant>
      <vt:variant>
        <vt:i4>0</vt:i4>
      </vt:variant>
      <vt:variant>
        <vt:i4>5</vt:i4>
      </vt:variant>
      <vt:variant>
        <vt:lpwstr>mailto:mfcvolosovo@gmail.com</vt:lpwstr>
      </vt:variant>
      <vt:variant>
        <vt:lpwstr/>
      </vt:variant>
      <vt:variant>
        <vt:i4>6815821</vt:i4>
      </vt:variant>
      <vt:variant>
        <vt:i4>390</vt:i4>
      </vt:variant>
      <vt:variant>
        <vt:i4>0</vt:i4>
      </vt:variant>
      <vt:variant>
        <vt:i4>5</vt:i4>
      </vt:variant>
      <vt:variant>
        <vt:lpwstr>mailto:mfctosno@gmail.com</vt:lpwstr>
      </vt:variant>
      <vt:variant>
        <vt:lpwstr/>
      </vt:variant>
      <vt:variant>
        <vt:i4>7602246</vt:i4>
      </vt:variant>
      <vt:variant>
        <vt:i4>387</vt:i4>
      </vt:variant>
      <vt:variant>
        <vt:i4>0</vt:i4>
      </vt:variant>
      <vt:variant>
        <vt:i4>5</vt:i4>
      </vt:variant>
      <vt:variant>
        <vt:lpwstr>mailto:mfcprioz@gmail.com</vt:lpwstr>
      </vt:variant>
      <vt:variant>
        <vt:lpwstr/>
      </vt:variant>
      <vt:variant>
        <vt:i4>852026</vt:i4>
      </vt:variant>
      <vt:variant>
        <vt:i4>384</vt:i4>
      </vt:variant>
      <vt:variant>
        <vt:i4>0</vt:i4>
      </vt:variant>
      <vt:variant>
        <vt:i4>5</vt:i4>
      </vt:variant>
      <vt:variant>
        <vt:lpwstr>mailto:mfcvsev@gmail.com</vt:lpwstr>
      </vt:variant>
      <vt:variant>
        <vt:lpwstr/>
      </vt:variant>
      <vt:variant>
        <vt:i4>852026</vt:i4>
      </vt:variant>
      <vt:variant>
        <vt:i4>381</vt:i4>
      </vt:variant>
      <vt:variant>
        <vt:i4>0</vt:i4>
      </vt:variant>
      <vt:variant>
        <vt:i4>5</vt:i4>
      </vt:variant>
      <vt:variant>
        <vt:lpwstr>mailto:mfcvsev@gmail.com</vt:lpwstr>
      </vt:variant>
      <vt:variant>
        <vt:lpwstr/>
      </vt:variant>
      <vt:variant>
        <vt:i4>8126562</vt:i4>
      </vt:variant>
      <vt:variant>
        <vt:i4>378</vt:i4>
      </vt:variant>
      <vt:variant>
        <vt:i4>0</vt:i4>
      </vt:variant>
      <vt:variant>
        <vt:i4>5</vt:i4>
      </vt:variant>
      <vt:variant>
        <vt:lpwstr>http://www.ropshinskoe.ru/</vt:lpwstr>
      </vt:variant>
      <vt:variant>
        <vt:lpwstr/>
      </vt:variant>
      <vt:variant>
        <vt:i4>8126562</vt:i4>
      </vt:variant>
      <vt:variant>
        <vt:i4>375</vt:i4>
      </vt:variant>
      <vt:variant>
        <vt:i4>0</vt:i4>
      </vt:variant>
      <vt:variant>
        <vt:i4>5</vt:i4>
      </vt:variant>
      <vt:variant>
        <vt:lpwstr>http://www.ropshinskoe.ru/</vt:lpwstr>
      </vt:variant>
      <vt:variant>
        <vt:lpwstr/>
      </vt:variant>
      <vt:variant>
        <vt:i4>8126562</vt:i4>
      </vt:variant>
      <vt:variant>
        <vt:i4>372</vt:i4>
      </vt:variant>
      <vt:variant>
        <vt:i4>0</vt:i4>
      </vt:variant>
      <vt:variant>
        <vt:i4>5</vt:i4>
      </vt:variant>
      <vt:variant>
        <vt:lpwstr>http://www.ropshinskoe.ru/</vt:lpwstr>
      </vt:variant>
      <vt:variant>
        <vt:lpwstr/>
      </vt:variant>
      <vt:variant>
        <vt:i4>2162761</vt:i4>
      </vt:variant>
      <vt:variant>
        <vt:i4>369</vt:i4>
      </vt:variant>
      <vt:variant>
        <vt:i4>0</vt:i4>
      </vt:variant>
      <vt:variant>
        <vt:i4>5</vt:i4>
      </vt:variant>
      <vt:variant>
        <vt:lpwstr>mailto:mfc-info@lenreg.ru</vt:lpwstr>
      </vt:variant>
      <vt:variant>
        <vt:lpwstr/>
      </vt:variant>
      <vt:variant>
        <vt:i4>2686993</vt:i4>
      </vt:variant>
      <vt:variant>
        <vt:i4>366</vt:i4>
      </vt:variant>
      <vt:variant>
        <vt:i4>0</vt:i4>
      </vt:variant>
      <vt:variant>
        <vt:i4>5</vt:i4>
      </vt:variant>
      <vt:variant>
        <vt:lpwstr>mailto:mfc47sosnovo@gmail.com</vt:lpwstr>
      </vt:variant>
      <vt:variant>
        <vt:lpwstr/>
      </vt:variant>
      <vt:variant>
        <vt:i4>2686993</vt:i4>
      </vt:variant>
      <vt:variant>
        <vt:i4>363</vt:i4>
      </vt:variant>
      <vt:variant>
        <vt:i4>0</vt:i4>
      </vt:variant>
      <vt:variant>
        <vt:i4>5</vt:i4>
      </vt:variant>
      <vt:variant>
        <vt:lpwstr>mailto:mfc47sosnovo@gmail.com</vt:lpwstr>
      </vt:variant>
      <vt:variant>
        <vt:lpwstr/>
      </vt:variant>
      <vt:variant>
        <vt:i4>4456556</vt:i4>
      </vt:variant>
      <vt:variant>
        <vt:i4>360</vt:i4>
      </vt:variant>
      <vt:variant>
        <vt:i4>0</vt:i4>
      </vt:variant>
      <vt:variant>
        <vt:i4>5</vt:i4>
      </vt:variant>
      <vt:variant>
        <vt:lpwstr>mailto:mfc47slancy@gmail.com</vt:lpwstr>
      </vt:variant>
      <vt:variant>
        <vt:lpwstr/>
      </vt:variant>
      <vt:variant>
        <vt:i4>6553692</vt:i4>
      </vt:variant>
      <vt:variant>
        <vt:i4>357</vt:i4>
      </vt:variant>
      <vt:variant>
        <vt:i4>0</vt:i4>
      </vt:variant>
      <vt:variant>
        <vt:i4>5</vt:i4>
      </vt:variant>
      <vt:variant>
        <vt:lpwstr>mailto:mfckingisepp@gmail.com</vt:lpwstr>
      </vt:variant>
      <vt:variant>
        <vt:lpwstr/>
      </vt:variant>
      <vt:variant>
        <vt:i4>8061006</vt:i4>
      </vt:variant>
      <vt:variant>
        <vt:i4>354</vt:i4>
      </vt:variant>
      <vt:variant>
        <vt:i4>0</vt:i4>
      </vt:variant>
      <vt:variant>
        <vt:i4>5</vt:i4>
      </vt:variant>
      <vt:variant>
        <vt:lpwstr>mailto:mfclodpol@gmail.com</vt:lpwstr>
      </vt:variant>
      <vt:variant>
        <vt:lpwstr/>
      </vt:variant>
      <vt:variant>
        <vt:i4>7929948</vt:i4>
      </vt:variant>
      <vt:variant>
        <vt:i4>351</vt:i4>
      </vt:variant>
      <vt:variant>
        <vt:i4>0</vt:i4>
      </vt:variant>
      <vt:variant>
        <vt:i4>5</vt:i4>
      </vt:variant>
      <vt:variant>
        <vt:lpwstr>mailto:mfctihvin@gmail.com</vt:lpwstr>
      </vt:variant>
      <vt:variant>
        <vt:lpwstr/>
      </vt:variant>
      <vt:variant>
        <vt:i4>7929935</vt:i4>
      </vt:variant>
      <vt:variant>
        <vt:i4>348</vt:i4>
      </vt:variant>
      <vt:variant>
        <vt:i4>0</vt:i4>
      </vt:variant>
      <vt:variant>
        <vt:i4>5</vt:i4>
      </vt:variant>
      <vt:variant>
        <vt:lpwstr>mailto:mfcvyborg@gmail.com</vt:lpwstr>
      </vt:variant>
      <vt:variant>
        <vt:lpwstr/>
      </vt:variant>
      <vt:variant>
        <vt:i4>524342</vt:i4>
      </vt:variant>
      <vt:variant>
        <vt:i4>345</vt:i4>
      </vt:variant>
      <vt:variant>
        <vt:i4>0</vt:i4>
      </vt:variant>
      <vt:variant>
        <vt:i4>5</vt:i4>
      </vt:variant>
      <vt:variant>
        <vt:lpwstr>mailto:mfcvolosovo@gmail.com</vt:lpwstr>
      </vt:variant>
      <vt:variant>
        <vt:lpwstr/>
      </vt:variant>
      <vt:variant>
        <vt:i4>6815821</vt:i4>
      </vt:variant>
      <vt:variant>
        <vt:i4>342</vt:i4>
      </vt:variant>
      <vt:variant>
        <vt:i4>0</vt:i4>
      </vt:variant>
      <vt:variant>
        <vt:i4>5</vt:i4>
      </vt:variant>
      <vt:variant>
        <vt:lpwstr>mailto:mfctosno@gmail.com</vt:lpwstr>
      </vt:variant>
      <vt:variant>
        <vt:lpwstr/>
      </vt:variant>
      <vt:variant>
        <vt:i4>7602246</vt:i4>
      </vt:variant>
      <vt:variant>
        <vt:i4>339</vt:i4>
      </vt:variant>
      <vt:variant>
        <vt:i4>0</vt:i4>
      </vt:variant>
      <vt:variant>
        <vt:i4>5</vt:i4>
      </vt:variant>
      <vt:variant>
        <vt:lpwstr>mailto:mfcprioz@gmail.com</vt:lpwstr>
      </vt:variant>
      <vt:variant>
        <vt:lpwstr/>
      </vt:variant>
      <vt:variant>
        <vt:i4>852026</vt:i4>
      </vt:variant>
      <vt:variant>
        <vt:i4>336</vt:i4>
      </vt:variant>
      <vt:variant>
        <vt:i4>0</vt:i4>
      </vt:variant>
      <vt:variant>
        <vt:i4>5</vt:i4>
      </vt:variant>
      <vt:variant>
        <vt:lpwstr>mailto:mfcvsev@gmail.com</vt:lpwstr>
      </vt:variant>
      <vt:variant>
        <vt:lpwstr/>
      </vt:variant>
      <vt:variant>
        <vt:i4>852026</vt:i4>
      </vt:variant>
      <vt:variant>
        <vt:i4>333</vt:i4>
      </vt:variant>
      <vt:variant>
        <vt:i4>0</vt:i4>
      </vt:variant>
      <vt:variant>
        <vt:i4>5</vt:i4>
      </vt:variant>
      <vt:variant>
        <vt:lpwstr>mailto:mfcvsev@gmail.com</vt:lpwstr>
      </vt:variant>
      <vt:variant>
        <vt:lpwstr/>
      </vt:variant>
      <vt:variant>
        <vt:i4>8126562</vt:i4>
      </vt:variant>
      <vt:variant>
        <vt:i4>330</vt:i4>
      </vt:variant>
      <vt:variant>
        <vt:i4>0</vt:i4>
      </vt:variant>
      <vt:variant>
        <vt:i4>5</vt:i4>
      </vt:variant>
      <vt:variant>
        <vt:lpwstr>http://www.ropshinskoe.ru/</vt:lpwstr>
      </vt:variant>
      <vt:variant>
        <vt:lpwstr/>
      </vt:variant>
      <vt:variant>
        <vt:i4>8126562</vt:i4>
      </vt:variant>
      <vt:variant>
        <vt:i4>327</vt:i4>
      </vt:variant>
      <vt:variant>
        <vt:i4>0</vt:i4>
      </vt:variant>
      <vt:variant>
        <vt:i4>5</vt:i4>
      </vt:variant>
      <vt:variant>
        <vt:lpwstr>http://www.ropshinskoe.ru/</vt:lpwstr>
      </vt:variant>
      <vt:variant>
        <vt:lpwstr/>
      </vt:variant>
      <vt:variant>
        <vt:i4>851994</vt:i4>
      </vt:variant>
      <vt:variant>
        <vt:i4>324</vt:i4>
      </vt:variant>
      <vt:variant>
        <vt:i4>0</vt:i4>
      </vt:variant>
      <vt:variant>
        <vt:i4>5</vt:i4>
      </vt:variant>
      <vt:variant>
        <vt:lpwstr>http://www.gosuslugi.ru/</vt:lpwstr>
      </vt:variant>
      <vt:variant>
        <vt:lpwstr/>
      </vt:variant>
      <vt:variant>
        <vt:i4>5832734</vt:i4>
      </vt:variant>
      <vt:variant>
        <vt:i4>321</vt:i4>
      </vt:variant>
      <vt:variant>
        <vt:i4>0</vt:i4>
      </vt:variant>
      <vt:variant>
        <vt:i4>5</vt:i4>
      </vt:variant>
      <vt:variant>
        <vt:lpwstr>http://www.gu.lenobl.ru/</vt:lpwstr>
      </vt:variant>
      <vt:variant>
        <vt:lpwstr/>
      </vt:variant>
      <vt:variant>
        <vt:i4>8126562</vt:i4>
      </vt:variant>
      <vt:variant>
        <vt:i4>318</vt:i4>
      </vt:variant>
      <vt:variant>
        <vt:i4>0</vt:i4>
      </vt:variant>
      <vt:variant>
        <vt:i4>5</vt:i4>
      </vt:variant>
      <vt:variant>
        <vt:lpwstr>http://www.ropshinskoe.ru/</vt:lpwstr>
      </vt:variant>
      <vt:variant>
        <vt:lpwstr/>
      </vt:variant>
      <vt:variant>
        <vt:i4>6881330</vt:i4>
      </vt:variant>
      <vt:variant>
        <vt:i4>315</vt:i4>
      </vt:variant>
      <vt:variant>
        <vt:i4>0</vt:i4>
      </vt:variant>
      <vt:variant>
        <vt:i4>5</vt:i4>
      </vt:variant>
      <vt:variant>
        <vt:lpwstr/>
      </vt:variant>
      <vt:variant>
        <vt:lpwstr>Par109</vt:lpwstr>
      </vt:variant>
      <vt:variant>
        <vt:i4>6684722</vt:i4>
      </vt:variant>
      <vt:variant>
        <vt:i4>312</vt:i4>
      </vt:variant>
      <vt:variant>
        <vt:i4>0</vt:i4>
      </vt:variant>
      <vt:variant>
        <vt:i4>5</vt:i4>
      </vt:variant>
      <vt:variant>
        <vt:lpwstr/>
      </vt:variant>
      <vt:variant>
        <vt:lpwstr>Par106</vt:lpwstr>
      </vt:variant>
      <vt:variant>
        <vt:i4>6553650</vt:i4>
      </vt:variant>
      <vt:variant>
        <vt:i4>309</vt:i4>
      </vt:variant>
      <vt:variant>
        <vt:i4>0</vt:i4>
      </vt:variant>
      <vt:variant>
        <vt:i4>5</vt:i4>
      </vt:variant>
      <vt:variant>
        <vt:lpwstr/>
      </vt:variant>
      <vt:variant>
        <vt:lpwstr>Par104</vt:lpwstr>
      </vt:variant>
      <vt:variant>
        <vt:i4>6750262</vt:i4>
      </vt:variant>
      <vt:variant>
        <vt:i4>306</vt:i4>
      </vt:variant>
      <vt:variant>
        <vt:i4>0</vt:i4>
      </vt:variant>
      <vt:variant>
        <vt:i4>5</vt:i4>
      </vt:variant>
      <vt:variant>
        <vt:lpwstr/>
      </vt:variant>
      <vt:variant>
        <vt:lpwstr>Par543</vt:lpwstr>
      </vt:variant>
      <vt:variant>
        <vt:i4>6619194</vt:i4>
      </vt:variant>
      <vt:variant>
        <vt:i4>303</vt:i4>
      </vt:variant>
      <vt:variant>
        <vt:i4>0</vt:i4>
      </vt:variant>
      <vt:variant>
        <vt:i4>5</vt:i4>
      </vt:variant>
      <vt:variant>
        <vt:lpwstr/>
      </vt:variant>
      <vt:variant>
        <vt:lpwstr>Par185</vt:lpwstr>
      </vt:variant>
      <vt:variant>
        <vt:i4>6553651</vt:i4>
      </vt:variant>
      <vt:variant>
        <vt:i4>300</vt:i4>
      </vt:variant>
      <vt:variant>
        <vt:i4>0</vt:i4>
      </vt:variant>
      <vt:variant>
        <vt:i4>5</vt:i4>
      </vt:variant>
      <vt:variant>
        <vt:lpwstr/>
      </vt:variant>
      <vt:variant>
        <vt:lpwstr>Par114</vt:lpwstr>
      </vt:variant>
      <vt:variant>
        <vt:i4>6488117</vt:i4>
      </vt:variant>
      <vt:variant>
        <vt:i4>297</vt:i4>
      </vt:variant>
      <vt:variant>
        <vt:i4>0</vt:i4>
      </vt:variant>
      <vt:variant>
        <vt:i4>5</vt:i4>
      </vt:variant>
      <vt:variant>
        <vt:lpwstr/>
      </vt:variant>
      <vt:variant>
        <vt:lpwstr>Par577</vt:lpwstr>
      </vt:variant>
      <vt:variant>
        <vt:i4>5636098</vt:i4>
      </vt:variant>
      <vt:variant>
        <vt:i4>294</vt:i4>
      </vt:variant>
      <vt:variant>
        <vt:i4>0</vt:i4>
      </vt:variant>
      <vt:variant>
        <vt:i4>5</vt:i4>
      </vt:variant>
      <vt:variant>
        <vt:lpwstr/>
      </vt:variant>
      <vt:variant>
        <vt:lpwstr>Par77</vt:lpwstr>
      </vt:variant>
      <vt:variant>
        <vt:i4>5636098</vt:i4>
      </vt:variant>
      <vt:variant>
        <vt:i4>291</vt:i4>
      </vt:variant>
      <vt:variant>
        <vt:i4>0</vt:i4>
      </vt:variant>
      <vt:variant>
        <vt:i4>5</vt:i4>
      </vt:variant>
      <vt:variant>
        <vt:lpwstr/>
      </vt:variant>
      <vt:variant>
        <vt:lpwstr>Par75</vt:lpwstr>
      </vt:variant>
      <vt:variant>
        <vt:i4>8126562</vt:i4>
      </vt:variant>
      <vt:variant>
        <vt:i4>288</vt:i4>
      </vt:variant>
      <vt:variant>
        <vt:i4>0</vt:i4>
      </vt:variant>
      <vt:variant>
        <vt:i4>5</vt:i4>
      </vt:variant>
      <vt:variant>
        <vt:lpwstr>http://www.ropshinskoe.ru/</vt:lpwstr>
      </vt:variant>
      <vt:variant>
        <vt:lpwstr/>
      </vt:variant>
      <vt:variant>
        <vt:i4>2162761</vt:i4>
      </vt:variant>
      <vt:variant>
        <vt:i4>285</vt:i4>
      </vt:variant>
      <vt:variant>
        <vt:i4>0</vt:i4>
      </vt:variant>
      <vt:variant>
        <vt:i4>5</vt:i4>
      </vt:variant>
      <vt:variant>
        <vt:lpwstr>mailto:mfc-info@lenreg.ru</vt:lpwstr>
      </vt:variant>
      <vt:variant>
        <vt:lpwstr/>
      </vt:variant>
      <vt:variant>
        <vt:i4>2686993</vt:i4>
      </vt:variant>
      <vt:variant>
        <vt:i4>282</vt:i4>
      </vt:variant>
      <vt:variant>
        <vt:i4>0</vt:i4>
      </vt:variant>
      <vt:variant>
        <vt:i4>5</vt:i4>
      </vt:variant>
      <vt:variant>
        <vt:lpwstr>mailto:mfc47sosnovo@gmail.com</vt:lpwstr>
      </vt:variant>
      <vt:variant>
        <vt:lpwstr/>
      </vt:variant>
      <vt:variant>
        <vt:i4>2686993</vt:i4>
      </vt:variant>
      <vt:variant>
        <vt:i4>279</vt:i4>
      </vt:variant>
      <vt:variant>
        <vt:i4>0</vt:i4>
      </vt:variant>
      <vt:variant>
        <vt:i4>5</vt:i4>
      </vt:variant>
      <vt:variant>
        <vt:lpwstr>mailto:mfc47sosnovo@gmail.com</vt:lpwstr>
      </vt:variant>
      <vt:variant>
        <vt:lpwstr/>
      </vt:variant>
      <vt:variant>
        <vt:i4>4456556</vt:i4>
      </vt:variant>
      <vt:variant>
        <vt:i4>276</vt:i4>
      </vt:variant>
      <vt:variant>
        <vt:i4>0</vt:i4>
      </vt:variant>
      <vt:variant>
        <vt:i4>5</vt:i4>
      </vt:variant>
      <vt:variant>
        <vt:lpwstr>mailto:mfc47slancy@gmail.com</vt:lpwstr>
      </vt:variant>
      <vt:variant>
        <vt:lpwstr/>
      </vt:variant>
      <vt:variant>
        <vt:i4>6553692</vt:i4>
      </vt:variant>
      <vt:variant>
        <vt:i4>273</vt:i4>
      </vt:variant>
      <vt:variant>
        <vt:i4>0</vt:i4>
      </vt:variant>
      <vt:variant>
        <vt:i4>5</vt:i4>
      </vt:variant>
      <vt:variant>
        <vt:lpwstr>mailto:mfckingisepp@gmail.com</vt:lpwstr>
      </vt:variant>
      <vt:variant>
        <vt:lpwstr/>
      </vt:variant>
      <vt:variant>
        <vt:i4>8061006</vt:i4>
      </vt:variant>
      <vt:variant>
        <vt:i4>270</vt:i4>
      </vt:variant>
      <vt:variant>
        <vt:i4>0</vt:i4>
      </vt:variant>
      <vt:variant>
        <vt:i4>5</vt:i4>
      </vt:variant>
      <vt:variant>
        <vt:lpwstr>mailto:mfclodpol@gmail.com</vt:lpwstr>
      </vt:variant>
      <vt:variant>
        <vt:lpwstr/>
      </vt:variant>
      <vt:variant>
        <vt:i4>7929948</vt:i4>
      </vt:variant>
      <vt:variant>
        <vt:i4>267</vt:i4>
      </vt:variant>
      <vt:variant>
        <vt:i4>0</vt:i4>
      </vt:variant>
      <vt:variant>
        <vt:i4>5</vt:i4>
      </vt:variant>
      <vt:variant>
        <vt:lpwstr>mailto:mfctihvin@gmail.com</vt:lpwstr>
      </vt:variant>
      <vt:variant>
        <vt:lpwstr/>
      </vt:variant>
      <vt:variant>
        <vt:i4>7929935</vt:i4>
      </vt:variant>
      <vt:variant>
        <vt:i4>264</vt:i4>
      </vt:variant>
      <vt:variant>
        <vt:i4>0</vt:i4>
      </vt:variant>
      <vt:variant>
        <vt:i4>5</vt:i4>
      </vt:variant>
      <vt:variant>
        <vt:lpwstr>mailto:mfcvyborg@gmail.com</vt:lpwstr>
      </vt:variant>
      <vt:variant>
        <vt:lpwstr/>
      </vt:variant>
      <vt:variant>
        <vt:i4>524342</vt:i4>
      </vt:variant>
      <vt:variant>
        <vt:i4>261</vt:i4>
      </vt:variant>
      <vt:variant>
        <vt:i4>0</vt:i4>
      </vt:variant>
      <vt:variant>
        <vt:i4>5</vt:i4>
      </vt:variant>
      <vt:variant>
        <vt:lpwstr>mailto:mfcvolosovo@gmail.com</vt:lpwstr>
      </vt:variant>
      <vt:variant>
        <vt:lpwstr/>
      </vt:variant>
      <vt:variant>
        <vt:i4>6815821</vt:i4>
      </vt:variant>
      <vt:variant>
        <vt:i4>258</vt:i4>
      </vt:variant>
      <vt:variant>
        <vt:i4>0</vt:i4>
      </vt:variant>
      <vt:variant>
        <vt:i4>5</vt:i4>
      </vt:variant>
      <vt:variant>
        <vt:lpwstr>mailto:mfctosno@gmail.com</vt:lpwstr>
      </vt:variant>
      <vt:variant>
        <vt:lpwstr/>
      </vt:variant>
      <vt:variant>
        <vt:i4>7602246</vt:i4>
      </vt:variant>
      <vt:variant>
        <vt:i4>255</vt:i4>
      </vt:variant>
      <vt:variant>
        <vt:i4>0</vt:i4>
      </vt:variant>
      <vt:variant>
        <vt:i4>5</vt:i4>
      </vt:variant>
      <vt:variant>
        <vt:lpwstr>mailto:mfcprioz@gmail.com</vt:lpwstr>
      </vt:variant>
      <vt:variant>
        <vt:lpwstr/>
      </vt:variant>
      <vt:variant>
        <vt:i4>852026</vt:i4>
      </vt:variant>
      <vt:variant>
        <vt:i4>252</vt:i4>
      </vt:variant>
      <vt:variant>
        <vt:i4>0</vt:i4>
      </vt:variant>
      <vt:variant>
        <vt:i4>5</vt:i4>
      </vt:variant>
      <vt:variant>
        <vt:lpwstr>mailto:mfcvsev@gmail.com</vt:lpwstr>
      </vt:variant>
      <vt:variant>
        <vt:lpwstr/>
      </vt:variant>
      <vt:variant>
        <vt:i4>852026</vt:i4>
      </vt:variant>
      <vt:variant>
        <vt:i4>249</vt:i4>
      </vt:variant>
      <vt:variant>
        <vt:i4>0</vt:i4>
      </vt:variant>
      <vt:variant>
        <vt:i4>5</vt:i4>
      </vt:variant>
      <vt:variant>
        <vt:lpwstr>mailto:mfcvsev@gmail.com</vt:lpwstr>
      </vt:variant>
      <vt:variant>
        <vt:lpwstr/>
      </vt:variant>
      <vt:variant>
        <vt:i4>2687038</vt:i4>
      </vt:variant>
      <vt:variant>
        <vt:i4>246</vt:i4>
      </vt:variant>
      <vt:variant>
        <vt:i4>0</vt:i4>
      </vt:variant>
      <vt:variant>
        <vt:i4>5</vt:i4>
      </vt:variant>
      <vt:variant>
        <vt:lpwstr>consultantplus://offline/ref=82DF06059FC61D1CA3E65798B0F96D2B1C999F8B2F566F6E0A0FA9964B738C3DBE8F8692F39DB655W8wBN</vt:lpwstr>
      </vt:variant>
      <vt:variant>
        <vt:lpwstr/>
      </vt:variant>
      <vt:variant>
        <vt:i4>8126562</vt:i4>
      </vt:variant>
      <vt:variant>
        <vt:i4>243</vt:i4>
      </vt:variant>
      <vt:variant>
        <vt:i4>0</vt:i4>
      </vt:variant>
      <vt:variant>
        <vt:i4>5</vt:i4>
      </vt:variant>
      <vt:variant>
        <vt:lpwstr>http://www.ropshinskoe.ru/</vt:lpwstr>
      </vt:variant>
      <vt:variant>
        <vt:lpwstr/>
      </vt:variant>
      <vt:variant>
        <vt:i4>8126562</vt:i4>
      </vt:variant>
      <vt:variant>
        <vt:i4>240</vt:i4>
      </vt:variant>
      <vt:variant>
        <vt:i4>0</vt:i4>
      </vt:variant>
      <vt:variant>
        <vt:i4>5</vt:i4>
      </vt:variant>
      <vt:variant>
        <vt:lpwstr>http://www.ropshinskoe.ru/</vt:lpwstr>
      </vt:variant>
      <vt:variant>
        <vt:lpwstr/>
      </vt:variant>
      <vt:variant>
        <vt:i4>851994</vt:i4>
      </vt:variant>
      <vt:variant>
        <vt:i4>237</vt:i4>
      </vt:variant>
      <vt:variant>
        <vt:i4>0</vt:i4>
      </vt:variant>
      <vt:variant>
        <vt:i4>5</vt:i4>
      </vt:variant>
      <vt:variant>
        <vt:lpwstr>http://www.gosuslugi.ru/</vt:lpwstr>
      </vt:variant>
      <vt:variant>
        <vt:lpwstr/>
      </vt:variant>
      <vt:variant>
        <vt:i4>5832734</vt:i4>
      </vt:variant>
      <vt:variant>
        <vt:i4>234</vt:i4>
      </vt:variant>
      <vt:variant>
        <vt:i4>0</vt:i4>
      </vt:variant>
      <vt:variant>
        <vt:i4>5</vt:i4>
      </vt:variant>
      <vt:variant>
        <vt:lpwstr>http://www.gu.lenobl.ru/</vt:lpwstr>
      </vt:variant>
      <vt:variant>
        <vt:lpwstr/>
      </vt:variant>
      <vt:variant>
        <vt:i4>8126562</vt:i4>
      </vt:variant>
      <vt:variant>
        <vt:i4>231</vt:i4>
      </vt:variant>
      <vt:variant>
        <vt:i4>0</vt:i4>
      </vt:variant>
      <vt:variant>
        <vt:i4>5</vt:i4>
      </vt:variant>
      <vt:variant>
        <vt:lpwstr>http://www.ropshinskoe.ru/</vt:lpwstr>
      </vt:variant>
      <vt:variant>
        <vt:lpwstr/>
      </vt:variant>
      <vt:variant>
        <vt:i4>1769482</vt:i4>
      </vt:variant>
      <vt:variant>
        <vt:i4>228</vt:i4>
      </vt:variant>
      <vt:variant>
        <vt:i4>0</vt:i4>
      </vt:variant>
      <vt:variant>
        <vt:i4>5</vt:i4>
      </vt:variant>
      <vt:variant>
        <vt:lpwstr>consultantplus://offline/ref=786CC159ED19272BBEFDAC2B05A673A09272BD4924D8599B1809D29D68A0hEM</vt:lpwstr>
      </vt:variant>
      <vt:variant>
        <vt:lpwstr/>
      </vt:variant>
      <vt:variant>
        <vt:i4>1769564</vt:i4>
      </vt:variant>
      <vt:variant>
        <vt:i4>225</vt:i4>
      </vt:variant>
      <vt:variant>
        <vt:i4>0</vt:i4>
      </vt:variant>
      <vt:variant>
        <vt:i4>5</vt:i4>
      </vt:variant>
      <vt:variant>
        <vt:lpwstr>consultantplus://offline/ref=786CC159ED19272BBEFDAC2B05A673A09270BA4325DB599B1809D29D68A0hEM</vt:lpwstr>
      </vt:variant>
      <vt:variant>
        <vt:lpwstr/>
      </vt:variant>
      <vt:variant>
        <vt:i4>7602276</vt:i4>
      </vt:variant>
      <vt:variant>
        <vt:i4>222</vt:i4>
      </vt:variant>
      <vt:variant>
        <vt:i4>0</vt:i4>
      </vt:variant>
      <vt:variant>
        <vt:i4>5</vt:i4>
      </vt:variant>
      <vt:variant>
        <vt:lpwstr>consultantplus://offline/ref=786CC159ED19272BBEFDAC2B05A673A09277B8492ADD599B1809D29D680E8DD3BFDE7FF9376DE341A1hEM</vt:lpwstr>
      </vt:variant>
      <vt:variant>
        <vt:lpwstr/>
      </vt:variant>
      <vt:variant>
        <vt:i4>1769482</vt:i4>
      </vt:variant>
      <vt:variant>
        <vt:i4>219</vt:i4>
      </vt:variant>
      <vt:variant>
        <vt:i4>0</vt:i4>
      </vt:variant>
      <vt:variant>
        <vt:i4>5</vt:i4>
      </vt:variant>
      <vt:variant>
        <vt:lpwstr>consultantplus://offline/ref=786CC159ED19272BBEFDAC2B05A673A09272BD4924D8599B1809D29D68A0hEM</vt:lpwstr>
      </vt:variant>
      <vt:variant>
        <vt:lpwstr/>
      </vt:variant>
      <vt:variant>
        <vt:i4>1245196</vt:i4>
      </vt:variant>
      <vt:variant>
        <vt:i4>216</vt:i4>
      </vt:variant>
      <vt:variant>
        <vt:i4>0</vt:i4>
      </vt:variant>
      <vt:variant>
        <vt:i4>5</vt:i4>
      </vt:variant>
      <vt:variant>
        <vt:lpwstr>consultantplus://offline/ref=786CC159ED19272BBEFDAC2B05A673A09272BF4E2BD5599B1809D29D680E8DD3BFDE7FFC37A6hCM</vt:lpwstr>
      </vt:variant>
      <vt:variant>
        <vt:lpwstr/>
      </vt:variant>
      <vt:variant>
        <vt:i4>1245195</vt:i4>
      </vt:variant>
      <vt:variant>
        <vt:i4>213</vt:i4>
      </vt:variant>
      <vt:variant>
        <vt:i4>0</vt:i4>
      </vt:variant>
      <vt:variant>
        <vt:i4>5</vt:i4>
      </vt:variant>
      <vt:variant>
        <vt:lpwstr>consultantplus://offline/ref=786CC159ED19272BBEFDAC2B05A673A09272BF4E2BD5599B1809D29D680E8DD3BFDE7FFD31A6hEM</vt:lpwstr>
      </vt:variant>
      <vt:variant>
        <vt:lpwstr/>
      </vt:variant>
      <vt:variant>
        <vt:i4>8126562</vt:i4>
      </vt:variant>
      <vt:variant>
        <vt:i4>210</vt:i4>
      </vt:variant>
      <vt:variant>
        <vt:i4>0</vt:i4>
      </vt:variant>
      <vt:variant>
        <vt:i4>5</vt:i4>
      </vt:variant>
      <vt:variant>
        <vt:lpwstr>http://www.ropshinskoe.ru/</vt:lpwstr>
      </vt:variant>
      <vt:variant>
        <vt:lpwstr/>
      </vt:variant>
      <vt:variant>
        <vt:i4>2162761</vt:i4>
      </vt:variant>
      <vt:variant>
        <vt:i4>207</vt:i4>
      </vt:variant>
      <vt:variant>
        <vt:i4>0</vt:i4>
      </vt:variant>
      <vt:variant>
        <vt:i4>5</vt:i4>
      </vt:variant>
      <vt:variant>
        <vt:lpwstr>mailto:mfc-info@lenreg.ru</vt:lpwstr>
      </vt:variant>
      <vt:variant>
        <vt:lpwstr/>
      </vt:variant>
      <vt:variant>
        <vt:i4>2686993</vt:i4>
      </vt:variant>
      <vt:variant>
        <vt:i4>204</vt:i4>
      </vt:variant>
      <vt:variant>
        <vt:i4>0</vt:i4>
      </vt:variant>
      <vt:variant>
        <vt:i4>5</vt:i4>
      </vt:variant>
      <vt:variant>
        <vt:lpwstr>mailto:mfc47sosnovo@gmail.com</vt:lpwstr>
      </vt:variant>
      <vt:variant>
        <vt:lpwstr/>
      </vt:variant>
      <vt:variant>
        <vt:i4>2686993</vt:i4>
      </vt:variant>
      <vt:variant>
        <vt:i4>201</vt:i4>
      </vt:variant>
      <vt:variant>
        <vt:i4>0</vt:i4>
      </vt:variant>
      <vt:variant>
        <vt:i4>5</vt:i4>
      </vt:variant>
      <vt:variant>
        <vt:lpwstr>mailto:mfc47sosnovo@gmail.com</vt:lpwstr>
      </vt:variant>
      <vt:variant>
        <vt:lpwstr/>
      </vt:variant>
      <vt:variant>
        <vt:i4>4456556</vt:i4>
      </vt:variant>
      <vt:variant>
        <vt:i4>198</vt:i4>
      </vt:variant>
      <vt:variant>
        <vt:i4>0</vt:i4>
      </vt:variant>
      <vt:variant>
        <vt:i4>5</vt:i4>
      </vt:variant>
      <vt:variant>
        <vt:lpwstr>mailto:mfc47slancy@gmail.com</vt:lpwstr>
      </vt:variant>
      <vt:variant>
        <vt:lpwstr/>
      </vt:variant>
      <vt:variant>
        <vt:i4>6553692</vt:i4>
      </vt:variant>
      <vt:variant>
        <vt:i4>195</vt:i4>
      </vt:variant>
      <vt:variant>
        <vt:i4>0</vt:i4>
      </vt:variant>
      <vt:variant>
        <vt:i4>5</vt:i4>
      </vt:variant>
      <vt:variant>
        <vt:lpwstr>mailto:mfckingisepp@gmail.com</vt:lpwstr>
      </vt:variant>
      <vt:variant>
        <vt:lpwstr/>
      </vt:variant>
      <vt:variant>
        <vt:i4>8061006</vt:i4>
      </vt:variant>
      <vt:variant>
        <vt:i4>192</vt:i4>
      </vt:variant>
      <vt:variant>
        <vt:i4>0</vt:i4>
      </vt:variant>
      <vt:variant>
        <vt:i4>5</vt:i4>
      </vt:variant>
      <vt:variant>
        <vt:lpwstr>mailto:mfclodpol@gmail.com</vt:lpwstr>
      </vt:variant>
      <vt:variant>
        <vt:lpwstr/>
      </vt:variant>
      <vt:variant>
        <vt:i4>7929948</vt:i4>
      </vt:variant>
      <vt:variant>
        <vt:i4>189</vt:i4>
      </vt:variant>
      <vt:variant>
        <vt:i4>0</vt:i4>
      </vt:variant>
      <vt:variant>
        <vt:i4>5</vt:i4>
      </vt:variant>
      <vt:variant>
        <vt:lpwstr>mailto:mfctihvin@gmail.com</vt:lpwstr>
      </vt:variant>
      <vt:variant>
        <vt:lpwstr/>
      </vt:variant>
      <vt:variant>
        <vt:i4>7929935</vt:i4>
      </vt:variant>
      <vt:variant>
        <vt:i4>186</vt:i4>
      </vt:variant>
      <vt:variant>
        <vt:i4>0</vt:i4>
      </vt:variant>
      <vt:variant>
        <vt:i4>5</vt:i4>
      </vt:variant>
      <vt:variant>
        <vt:lpwstr>mailto:mfcvyborg@gmail.com</vt:lpwstr>
      </vt:variant>
      <vt:variant>
        <vt:lpwstr/>
      </vt:variant>
      <vt:variant>
        <vt:i4>524342</vt:i4>
      </vt:variant>
      <vt:variant>
        <vt:i4>183</vt:i4>
      </vt:variant>
      <vt:variant>
        <vt:i4>0</vt:i4>
      </vt:variant>
      <vt:variant>
        <vt:i4>5</vt:i4>
      </vt:variant>
      <vt:variant>
        <vt:lpwstr>mailto:mfcvolosovo@gmail.com</vt:lpwstr>
      </vt:variant>
      <vt:variant>
        <vt:lpwstr/>
      </vt:variant>
      <vt:variant>
        <vt:i4>6815821</vt:i4>
      </vt:variant>
      <vt:variant>
        <vt:i4>180</vt:i4>
      </vt:variant>
      <vt:variant>
        <vt:i4>0</vt:i4>
      </vt:variant>
      <vt:variant>
        <vt:i4>5</vt:i4>
      </vt:variant>
      <vt:variant>
        <vt:lpwstr>mailto:mfctosno@gmail.com</vt:lpwstr>
      </vt:variant>
      <vt:variant>
        <vt:lpwstr/>
      </vt:variant>
      <vt:variant>
        <vt:i4>7602246</vt:i4>
      </vt:variant>
      <vt:variant>
        <vt:i4>177</vt:i4>
      </vt:variant>
      <vt:variant>
        <vt:i4>0</vt:i4>
      </vt:variant>
      <vt:variant>
        <vt:i4>5</vt:i4>
      </vt:variant>
      <vt:variant>
        <vt:lpwstr>mailto:mfcprioz@gmail.com</vt:lpwstr>
      </vt:variant>
      <vt:variant>
        <vt:lpwstr/>
      </vt:variant>
      <vt:variant>
        <vt:i4>852026</vt:i4>
      </vt:variant>
      <vt:variant>
        <vt:i4>174</vt:i4>
      </vt:variant>
      <vt:variant>
        <vt:i4>0</vt:i4>
      </vt:variant>
      <vt:variant>
        <vt:i4>5</vt:i4>
      </vt:variant>
      <vt:variant>
        <vt:lpwstr>mailto:mfcvsev@gmail.com</vt:lpwstr>
      </vt:variant>
      <vt:variant>
        <vt:lpwstr/>
      </vt:variant>
      <vt:variant>
        <vt:i4>852026</vt:i4>
      </vt:variant>
      <vt:variant>
        <vt:i4>171</vt:i4>
      </vt:variant>
      <vt:variant>
        <vt:i4>0</vt:i4>
      </vt:variant>
      <vt:variant>
        <vt:i4>5</vt:i4>
      </vt:variant>
      <vt:variant>
        <vt:lpwstr>mailto:mfcvsev@gmail.com</vt:lpwstr>
      </vt:variant>
      <vt:variant>
        <vt:lpwstr/>
      </vt:variant>
      <vt:variant>
        <vt:i4>262221</vt:i4>
      </vt:variant>
      <vt:variant>
        <vt:i4>168</vt:i4>
      </vt:variant>
      <vt:variant>
        <vt:i4>0</vt:i4>
      </vt:variant>
      <vt:variant>
        <vt:i4>5</vt:i4>
      </vt:variant>
      <vt:variant>
        <vt:lpwstr>http://offline/ref=79A564E63A9545A320FEEB30A36F8D438B1BD3C5BE64B42DF98FC2FF78B40B1FDCFAE9E830359F2F36F5D54950d3E</vt:lpwstr>
      </vt:variant>
      <vt:variant>
        <vt:lpwstr/>
      </vt:variant>
      <vt:variant>
        <vt:i4>720979</vt:i4>
      </vt:variant>
      <vt:variant>
        <vt:i4>165</vt:i4>
      </vt:variant>
      <vt:variant>
        <vt:i4>0</vt:i4>
      </vt:variant>
      <vt:variant>
        <vt:i4>5</vt:i4>
      </vt:variant>
      <vt:variant>
        <vt:lpwstr>consultantplus://offline/ref=06CB4A46967809566BE0F55BCA8F87765360F459A0B0EDB2994FC7Z5R6Q</vt:lpwstr>
      </vt:variant>
      <vt:variant>
        <vt:lpwstr/>
      </vt:variant>
      <vt:variant>
        <vt:i4>262160</vt:i4>
      </vt:variant>
      <vt:variant>
        <vt:i4>162</vt:i4>
      </vt:variant>
      <vt:variant>
        <vt:i4>0</vt:i4>
      </vt:variant>
      <vt:variant>
        <vt:i4>5</vt:i4>
      </vt:variant>
      <vt:variant>
        <vt:lpwstr>http://offline/ref=79A564E63A9545A320FEEB30A36F8D438B1BD3C5BE64B42DF98FC2FF78B40B1FDCFAE9E830359F2F36F5D64B50d6E</vt:lpwstr>
      </vt:variant>
      <vt:variant>
        <vt:lpwstr/>
      </vt:variant>
      <vt:variant>
        <vt:i4>8126562</vt:i4>
      </vt:variant>
      <vt:variant>
        <vt:i4>159</vt:i4>
      </vt:variant>
      <vt:variant>
        <vt:i4>0</vt:i4>
      </vt:variant>
      <vt:variant>
        <vt:i4>5</vt:i4>
      </vt:variant>
      <vt:variant>
        <vt:lpwstr>http://www.ropshinskoe.ru/</vt:lpwstr>
      </vt:variant>
      <vt:variant>
        <vt:lpwstr/>
      </vt:variant>
      <vt:variant>
        <vt:i4>8126562</vt:i4>
      </vt:variant>
      <vt:variant>
        <vt:i4>156</vt:i4>
      </vt:variant>
      <vt:variant>
        <vt:i4>0</vt:i4>
      </vt:variant>
      <vt:variant>
        <vt:i4>5</vt:i4>
      </vt:variant>
      <vt:variant>
        <vt:lpwstr>http://www.ropshinskoe.ru/</vt:lpwstr>
      </vt:variant>
      <vt:variant>
        <vt:lpwstr/>
      </vt:variant>
      <vt:variant>
        <vt:i4>851994</vt:i4>
      </vt:variant>
      <vt:variant>
        <vt:i4>153</vt:i4>
      </vt:variant>
      <vt:variant>
        <vt:i4>0</vt:i4>
      </vt:variant>
      <vt:variant>
        <vt:i4>5</vt:i4>
      </vt:variant>
      <vt:variant>
        <vt:lpwstr>http://www.gosuslugi.ru/</vt:lpwstr>
      </vt:variant>
      <vt:variant>
        <vt:lpwstr/>
      </vt:variant>
      <vt:variant>
        <vt:i4>5832734</vt:i4>
      </vt:variant>
      <vt:variant>
        <vt:i4>150</vt:i4>
      </vt:variant>
      <vt:variant>
        <vt:i4>0</vt:i4>
      </vt:variant>
      <vt:variant>
        <vt:i4>5</vt:i4>
      </vt:variant>
      <vt:variant>
        <vt:lpwstr>http://www.gu.lenobl.ru/</vt:lpwstr>
      </vt:variant>
      <vt:variant>
        <vt:lpwstr/>
      </vt:variant>
      <vt:variant>
        <vt:i4>8126562</vt:i4>
      </vt:variant>
      <vt:variant>
        <vt:i4>147</vt:i4>
      </vt:variant>
      <vt:variant>
        <vt:i4>0</vt:i4>
      </vt:variant>
      <vt:variant>
        <vt:i4>5</vt:i4>
      </vt:variant>
      <vt:variant>
        <vt:lpwstr>http://www.ropshinskoe.ru/</vt:lpwstr>
      </vt:variant>
      <vt:variant>
        <vt:lpwstr/>
      </vt:variant>
      <vt:variant>
        <vt:i4>458771</vt:i4>
      </vt:variant>
      <vt:variant>
        <vt:i4>144</vt:i4>
      </vt:variant>
      <vt:variant>
        <vt:i4>0</vt:i4>
      </vt:variant>
      <vt:variant>
        <vt:i4>5</vt:i4>
      </vt:variant>
      <vt:variant>
        <vt:lpwstr>http://offline/ref=79A564E63A9545A320FEF53DB503D3498B138ECCB666BA7CA6D2C4A827E40D4A9CBAEFBD7371922753d2E</vt:lpwstr>
      </vt:variant>
      <vt:variant>
        <vt:lpwstr/>
      </vt:variant>
      <vt:variant>
        <vt:i4>3211388</vt:i4>
      </vt:variant>
      <vt:variant>
        <vt:i4>141</vt:i4>
      </vt:variant>
      <vt:variant>
        <vt:i4>0</vt:i4>
      </vt:variant>
      <vt:variant>
        <vt:i4>5</vt:i4>
      </vt:variant>
      <vt:variant>
        <vt:lpwstr>http://offline/ref=79A564E63A9545A320FEF53DB503D3498B108EC9BA61BA7CA6D2C4A8275Ed4E</vt:lpwstr>
      </vt:variant>
      <vt:variant>
        <vt:lpwstr/>
      </vt:variant>
      <vt:variant>
        <vt:i4>3866736</vt:i4>
      </vt:variant>
      <vt:variant>
        <vt:i4>138</vt:i4>
      </vt:variant>
      <vt:variant>
        <vt:i4>0</vt:i4>
      </vt:variant>
      <vt:variant>
        <vt:i4>5</vt:i4>
      </vt:variant>
      <vt:variant>
        <vt:lpwstr>http://offline/ref=79A564E63A9545A320FEF53DB503D3498B138BCEBC66BA7CA6D2C4A827E40D4A9CBAEFBF7357d7E</vt:lpwstr>
      </vt:variant>
      <vt:variant>
        <vt:lpwstr/>
      </vt:variant>
      <vt:variant>
        <vt:i4>3211296</vt:i4>
      </vt:variant>
      <vt:variant>
        <vt:i4>135</vt:i4>
      </vt:variant>
      <vt:variant>
        <vt:i4>0</vt:i4>
      </vt:variant>
      <vt:variant>
        <vt:i4>5</vt:i4>
      </vt:variant>
      <vt:variant>
        <vt:lpwstr>http://offline/ref=79A564E63A9545A320FEF53DB503D3498B138ECCBD61BA7CA6D2C4A8275Ed4E</vt:lpwstr>
      </vt:variant>
      <vt:variant>
        <vt:lpwstr/>
      </vt:variant>
      <vt:variant>
        <vt:i4>8126562</vt:i4>
      </vt:variant>
      <vt:variant>
        <vt:i4>132</vt:i4>
      </vt:variant>
      <vt:variant>
        <vt:i4>0</vt:i4>
      </vt:variant>
      <vt:variant>
        <vt:i4>5</vt:i4>
      </vt:variant>
      <vt:variant>
        <vt:lpwstr>http://www.ropshinskoe.ru/</vt:lpwstr>
      </vt:variant>
      <vt:variant>
        <vt:lpwstr/>
      </vt:variant>
      <vt:variant>
        <vt:i4>2162761</vt:i4>
      </vt:variant>
      <vt:variant>
        <vt:i4>129</vt:i4>
      </vt:variant>
      <vt:variant>
        <vt:i4>0</vt:i4>
      </vt:variant>
      <vt:variant>
        <vt:i4>5</vt:i4>
      </vt:variant>
      <vt:variant>
        <vt:lpwstr>mailto:mfc-info@lenreg.ru</vt:lpwstr>
      </vt:variant>
      <vt:variant>
        <vt:lpwstr/>
      </vt:variant>
      <vt:variant>
        <vt:i4>2686993</vt:i4>
      </vt:variant>
      <vt:variant>
        <vt:i4>126</vt:i4>
      </vt:variant>
      <vt:variant>
        <vt:i4>0</vt:i4>
      </vt:variant>
      <vt:variant>
        <vt:i4>5</vt:i4>
      </vt:variant>
      <vt:variant>
        <vt:lpwstr>mailto:mfc47sosnovo@gmail.com</vt:lpwstr>
      </vt:variant>
      <vt:variant>
        <vt:lpwstr/>
      </vt:variant>
      <vt:variant>
        <vt:i4>2686993</vt:i4>
      </vt:variant>
      <vt:variant>
        <vt:i4>123</vt:i4>
      </vt:variant>
      <vt:variant>
        <vt:i4>0</vt:i4>
      </vt:variant>
      <vt:variant>
        <vt:i4>5</vt:i4>
      </vt:variant>
      <vt:variant>
        <vt:lpwstr>mailto:mfc47sosnovo@gmail.com</vt:lpwstr>
      </vt:variant>
      <vt:variant>
        <vt:lpwstr/>
      </vt:variant>
      <vt:variant>
        <vt:i4>4456556</vt:i4>
      </vt:variant>
      <vt:variant>
        <vt:i4>120</vt:i4>
      </vt:variant>
      <vt:variant>
        <vt:i4>0</vt:i4>
      </vt:variant>
      <vt:variant>
        <vt:i4>5</vt:i4>
      </vt:variant>
      <vt:variant>
        <vt:lpwstr>mailto:mfc47slancy@gmail.com</vt:lpwstr>
      </vt:variant>
      <vt:variant>
        <vt:lpwstr/>
      </vt:variant>
      <vt:variant>
        <vt:i4>6553692</vt:i4>
      </vt:variant>
      <vt:variant>
        <vt:i4>117</vt:i4>
      </vt:variant>
      <vt:variant>
        <vt:i4>0</vt:i4>
      </vt:variant>
      <vt:variant>
        <vt:i4>5</vt:i4>
      </vt:variant>
      <vt:variant>
        <vt:lpwstr>mailto:mfckingisepp@gmail.com</vt:lpwstr>
      </vt:variant>
      <vt:variant>
        <vt:lpwstr/>
      </vt:variant>
      <vt:variant>
        <vt:i4>8061006</vt:i4>
      </vt:variant>
      <vt:variant>
        <vt:i4>114</vt:i4>
      </vt:variant>
      <vt:variant>
        <vt:i4>0</vt:i4>
      </vt:variant>
      <vt:variant>
        <vt:i4>5</vt:i4>
      </vt:variant>
      <vt:variant>
        <vt:lpwstr>mailto:mfclodpol@gmail.com</vt:lpwstr>
      </vt:variant>
      <vt:variant>
        <vt:lpwstr/>
      </vt:variant>
      <vt:variant>
        <vt:i4>7929948</vt:i4>
      </vt:variant>
      <vt:variant>
        <vt:i4>111</vt:i4>
      </vt:variant>
      <vt:variant>
        <vt:i4>0</vt:i4>
      </vt:variant>
      <vt:variant>
        <vt:i4>5</vt:i4>
      </vt:variant>
      <vt:variant>
        <vt:lpwstr>mailto:mfctihvin@gmail.com</vt:lpwstr>
      </vt:variant>
      <vt:variant>
        <vt:lpwstr/>
      </vt:variant>
      <vt:variant>
        <vt:i4>7929935</vt:i4>
      </vt:variant>
      <vt:variant>
        <vt:i4>108</vt:i4>
      </vt:variant>
      <vt:variant>
        <vt:i4>0</vt:i4>
      </vt:variant>
      <vt:variant>
        <vt:i4>5</vt:i4>
      </vt:variant>
      <vt:variant>
        <vt:lpwstr>mailto:mfcvyborg@gmail.com</vt:lpwstr>
      </vt:variant>
      <vt:variant>
        <vt:lpwstr/>
      </vt:variant>
      <vt:variant>
        <vt:i4>524342</vt:i4>
      </vt:variant>
      <vt:variant>
        <vt:i4>105</vt:i4>
      </vt:variant>
      <vt:variant>
        <vt:i4>0</vt:i4>
      </vt:variant>
      <vt:variant>
        <vt:i4>5</vt:i4>
      </vt:variant>
      <vt:variant>
        <vt:lpwstr>mailto:mfcvolosovo@gmail.com</vt:lpwstr>
      </vt:variant>
      <vt:variant>
        <vt:lpwstr/>
      </vt:variant>
      <vt:variant>
        <vt:i4>6815821</vt:i4>
      </vt:variant>
      <vt:variant>
        <vt:i4>102</vt:i4>
      </vt:variant>
      <vt:variant>
        <vt:i4>0</vt:i4>
      </vt:variant>
      <vt:variant>
        <vt:i4>5</vt:i4>
      </vt:variant>
      <vt:variant>
        <vt:lpwstr>mailto:mfctosno@gmail.com</vt:lpwstr>
      </vt:variant>
      <vt:variant>
        <vt:lpwstr/>
      </vt:variant>
      <vt:variant>
        <vt:i4>7602246</vt:i4>
      </vt:variant>
      <vt:variant>
        <vt:i4>99</vt:i4>
      </vt:variant>
      <vt:variant>
        <vt:i4>0</vt:i4>
      </vt:variant>
      <vt:variant>
        <vt:i4>5</vt:i4>
      </vt:variant>
      <vt:variant>
        <vt:lpwstr>mailto:mfcprioz@gmail.com</vt:lpwstr>
      </vt:variant>
      <vt:variant>
        <vt:lpwstr/>
      </vt:variant>
      <vt:variant>
        <vt:i4>852026</vt:i4>
      </vt:variant>
      <vt:variant>
        <vt:i4>96</vt:i4>
      </vt:variant>
      <vt:variant>
        <vt:i4>0</vt:i4>
      </vt:variant>
      <vt:variant>
        <vt:i4>5</vt:i4>
      </vt:variant>
      <vt:variant>
        <vt:lpwstr>mailto:mfcvsev@gmail.com</vt:lpwstr>
      </vt:variant>
      <vt:variant>
        <vt:lpwstr/>
      </vt:variant>
      <vt:variant>
        <vt:i4>852026</vt:i4>
      </vt:variant>
      <vt:variant>
        <vt:i4>93</vt:i4>
      </vt:variant>
      <vt:variant>
        <vt:i4>0</vt:i4>
      </vt:variant>
      <vt:variant>
        <vt:i4>5</vt:i4>
      </vt:variant>
      <vt:variant>
        <vt:lpwstr>mailto:mfcvsev@gmail.com</vt:lpwstr>
      </vt:variant>
      <vt:variant>
        <vt:lpwstr/>
      </vt:variant>
      <vt:variant>
        <vt:i4>5111819</vt:i4>
      </vt:variant>
      <vt:variant>
        <vt:i4>90</vt:i4>
      </vt:variant>
      <vt:variant>
        <vt:i4>0</vt:i4>
      </vt:variant>
      <vt:variant>
        <vt:i4>5</vt:i4>
      </vt:variant>
      <vt:variant>
        <vt:lpwstr>consultantplus://offline/ref=05986F60F04BB78FC994B5B068BE490A39C82389D08115F00875688F0C7020L</vt:lpwstr>
      </vt:variant>
      <vt:variant>
        <vt:lpwstr/>
      </vt:variant>
      <vt:variant>
        <vt:i4>5111817</vt:i4>
      </vt:variant>
      <vt:variant>
        <vt:i4>87</vt:i4>
      </vt:variant>
      <vt:variant>
        <vt:i4>0</vt:i4>
      </vt:variant>
      <vt:variant>
        <vt:i4>5</vt:i4>
      </vt:variant>
      <vt:variant>
        <vt:lpwstr>consultantplus://offline/ref=05986F60F04BB78FC994B5B068BE490A39C82389D08315F00875688F0C7020L</vt:lpwstr>
      </vt:variant>
      <vt:variant>
        <vt:lpwstr/>
      </vt:variant>
      <vt:variant>
        <vt:i4>2490464</vt:i4>
      </vt:variant>
      <vt:variant>
        <vt:i4>84</vt:i4>
      </vt:variant>
      <vt:variant>
        <vt:i4>0</vt:i4>
      </vt:variant>
      <vt:variant>
        <vt:i4>5</vt:i4>
      </vt:variant>
      <vt:variant>
        <vt:lpwstr>consultantplus://offline/ref=A21D342E2012CCEB07221BAD08F6C60E577CF835BD54921C0887BB8562E9066911E70EDEB4A05B4E0A6A2E20B7f8N</vt:lpwstr>
      </vt:variant>
      <vt:variant>
        <vt:lpwstr/>
      </vt:variant>
      <vt:variant>
        <vt:i4>4587526</vt:i4>
      </vt:variant>
      <vt:variant>
        <vt:i4>81</vt:i4>
      </vt:variant>
      <vt:variant>
        <vt:i4>0</vt:i4>
      </vt:variant>
      <vt:variant>
        <vt:i4>5</vt:i4>
      </vt:variant>
      <vt:variant>
        <vt:lpwstr>consultantplus://offline/ref=A21D342E2012CCEB072205A01E9A98045571A639BE56984B54D4BDD23DBBf9N</vt:lpwstr>
      </vt:variant>
      <vt:variant>
        <vt:lpwstr/>
      </vt:variant>
      <vt:variant>
        <vt:i4>4587532</vt:i4>
      </vt:variant>
      <vt:variant>
        <vt:i4>78</vt:i4>
      </vt:variant>
      <vt:variant>
        <vt:i4>0</vt:i4>
      </vt:variant>
      <vt:variant>
        <vt:i4>5</vt:i4>
      </vt:variant>
      <vt:variant>
        <vt:lpwstr>consultantplus://offline/ref=A21D342E2012CCEB072205A01E9A98045572A63BB958984B54D4BDD23DBBf9N</vt:lpwstr>
      </vt:variant>
      <vt:variant>
        <vt:lpwstr/>
      </vt:variant>
      <vt:variant>
        <vt:i4>4587608</vt:i4>
      </vt:variant>
      <vt:variant>
        <vt:i4>75</vt:i4>
      </vt:variant>
      <vt:variant>
        <vt:i4>0</vt:i4>
      </vt:variant>
      <vt:variant>
        <vt:i4>5</vt:i4>
      </vt:variant>
      <vt:variant>
        <vt:lpwstr>consultantplus://offline/ref=A21D342E2012CCEB072205A01E9A98045573A13DBE50984B54D4BDD23DBBf9N</vt:lpwstr>
      </vt:variant>
      <vt:variant>
        <vt:lpwstr/>
      </vt:variant>
      <vt:variant>
        <vt:i4>4587600</vt:i4>
      </vt:variant>
      <vt:variant>
        <vt:i4>72</vt:i4>
      </vt:variant>
      <vt:variant>
        <vt:i4>0</vt:i4>
      </vt:variant>
      <vt:variant>
        <vt:i4>5</vt:i4>
      </vt:variant>
      <vt:variant>
        <vt:lpwstr>consultantplus://offline/ref=A21D342E2012CCEB072205A01E9A98045573AE3DB950984B54D4BDD23DBBf9N</vt:lpwstr>
      </vt:variant>
      <vt:variant>
        <vt:lpwstr/>
      </vt:variant>
      <vt:variant>
        <vt:i4>4587523</vt:i4>
      </vt:variant>
      <vt:variant>
        <vt:i4>69</vt:i4>
      </vt:variant>
      <vt:variant>
        <vt:i4>0</vt:i4>
      </vt:variant>
      <vt:variant>
        <vt:i4>5</vt:i4>
      </vt:variant>
      <vt:variant>
        <vt:lpwstr>consultantplus://offline/ref=A21D342E2012CCEB072205A01E9A98045571A43EB850984B54D4BDD23DBBf9N</vt:lpwstr>
      </vt:variant>
      <vt:variant>
        <vt:lpwstr/>
      </vt:variant>
      <vt:variant>
        <vt:i4>1507410</vt:i4>
      </vt:variant>
      <vt:variant>
        <vt:i4>66</vt:i4>
      </vt:variant>
      <vt:variant>
        <vt:i4>0</vt:i4>
      </vt:variant>
      <vt:variant>
        <vt:i4>5</vt:i4>
      </vt:variant>
      <vt:variant>
        <vt:lpwstr>consultantplus://offline/ref=A21D342E2012CCEB072205A01E9A9804567FA13DB706CF490581B3BDf7N</vt:lpwstr>
      </vt:variant>
      <vt:variant>
        <vt:lpwstr/>
      </vt:variant>
      <vt:variant>
        <vt:i4>851994</vt:i4>
      </vt:variant>
      <vt:variant>
        <vt:i4>63</vt:i4>
      </vt:variant>
      <vt:variant>
        <vt:i4>0</vt:i4>
      </vt:variant>
      <vt:variant>
        <vt:i4>5</vt:i4>
      </vt:variant>
      <vt:variant>
        <vt:lpwstr>http://www.gosuslugi.ru/</vt:lpwstr>
      </vt:variant>
      <vt:variant>
        <vt:lpwstr/>
      </vt:variant>
      <vt:variant>
        <vt:i4>5832734</vt:i4>
      </vt:variant>
      <vt:variant>
        <vt:i4>60</vt:i4>
      </vt:variant>
      <vt:variant>
        <vt:i4>0</vt:i4>
      </vt:variant>
      <vt:variant>
        <vt:i4>5</vt:i4>
      </vt:variant>
      <vt:variant>
        <vt:lpwstr>http://www.gu.lenobl.ru/</vt:lpwstr>
      </vt:variant>
      <vt:variant>
        <vt:lpwstr/>
      </vt:variant>
      <vt:variant>
        <vt:i4>8126562</vt:i4>
      </vt:variant>
      <vt:variant>
        <vt:i4>57</vt:i4>
      </vt:variant>
      <vt:variant>
        <vt:i4>0</vt:i4>
      </vt:variant>
      <vt:variant>
        <vt:i4>5</vt:i4>
      </vt:variant>
      <vt:variant>
        <vt:lpwstr>http://www.ropshinskoe.ru/</vt:lpwstr>
      </vt:variant>
      <vt:variant>
        <vt:lpwstr/>
      </vt:variant>
      <vt:variant>
        <vt:i4>8126562</vt:i4>
      </vt:variant>
      <vt:variant>
        <vt:i4>54</vt:i4>
      </vt:variant>
      <vt:variant>
        <vt:i4>0</vt:i4>
      </vt:variant>
      <vt:variant>
        <vt:i4>5</vt:i4>
      </vt:variant>
      <vt:variant>
        <vt:lpwstr>http://www.ropshinskoe.ru/</vt:lpwstr>
      </vt:variant>
      <vt:variant>
        <vt:lpwstr/>
      </vt:variant>
      <vt:variant>
        <vt:i4>1048644</vt:i4>
      </vt:variant>
      <vt:variant>
        <vt:i4>51</vt:i4>
      </vt:variant>
      <vt:variant>
        <vt:i4>0</vt:i4>
      </vt:variant>
      <vt:variant>
        <vt:i4>5</vt:i4>
      </vt:variant>
      <vt:variant>
        <vt:lpwstr>http://www.lenobl.ru/</vt:lpwstr>
      </vt:variant>
      <vt:variant>
        <vt:lpwstr/>
      </vt:variant>
      <vt:variant>
        <vt:i4>5832775</vt:i4>
      </vt:variant>
      <vt:variant>
        <vt:i4>48</vt:i4>
      </vt:variant>
      <vt:variant>
        <vt:i4>0</vt:i4>
      </vt:variant>
      <vt:variant>
        <vt:i4>5</vt:i4>
      </vt:variant>
      <vt:variant>
        <vt:lpwstr>http://gu.lenobl.ru/</vt:lpwstr>
      </vt:variant>
      <vt:variant>
        <vt:lpwstr/>
      </vt:variant>
      <vt:variant>
        <vt:i4>8126562</vt:i4>
      </vt:variant>
      <vt:variant>
        <vt:i4>45</vt:i4>
      </vt:variant>
      <vt:variant>
        <vt:i4>0</vt:i4>
      </vt:variant>
      <vt:variant>
        <vt:i4>5</vt:i4>
      </vt:variant>
      <vt:variant>
        <vt:lpwstr>http://www.ropshinskoe.ru/</vt:lpwstr>
      </vt:variant>
      <vt:variant>
        <vt:lpwstr/>
      </vt:variant>
      <vt:variant>
        <vt:i4>2162761</vt:i4>
      </vt:variant>
      <vt:variant>
        <vt:i4>42</vt:i4>
      </vt:variant>
      <vt:variant>
        <vt:i4>0</vt:i4>
      </vt:variant>
      <vt:variant>
        <vt:i4>5</vt:i4>
      </vt:variant>
      <vt:variant>
        <vt:lpwstr>mailto:mfc-info@lenreg.ru</vt:lpwstr>
      </vt:variant>
      <vt:variant>
        <vt:lpwstr/>
      </vt:variant>
      <vt:variant>
        <vt:i4>2686993</vt:i4>
      </vt:variant>
      <vt:variant>
        <vt:i4>39</vt:i4>
      </vt:variant>
      <vt:variant>
        <vt:i4>0</vt:i4>
      </vt:variant>
      <vt:variant>
        <vt:i4>5</vt:i4>
      </vt:variant>
      <vt:variant>
        <vt:lpwstr>mailto:mfc47sosnovo@gmail.com</vt:lpwstr>
      </vt:variant>
      <vt:variant>
        <vt:lpwstr/>
      </vt:variant>
      <vt:variant>
        <vt:i4>2686993</vt:i4>
      </vt:variant>
      <vt:variant>
        <vt:i4>36</vt:i4>
      </vt:variant>
      <vt:variant>
        <vt:i4>0</vt:i4>
      </vt:variant>
      <vt:variant>
        <vt:i4>5</vt:i4>
      </vt:variant>
      <vt:variant>
        <vt:lpwstr>mailto:mfc47sosnovo@gmail.com</vt:lpwstr>
      </vt:variant>
      <vt:variant>
        <vt:lpwstr/>
      </vt:variant>
      <vt:variant>
        <vt:i4>4456556</vt:i4>
      </vt:variant>
      <vt:variant>
        <vt:i4>33</vt:i4>
      </vt:variant>
      <vt:variant>
        <vt:i4>0</vt:i4>
      </vt:variant>
      <vt:variant>
        <vt:i4>5</vt:i4>
      </vt:variant>
      <vt:variant>
        <vt:lpwstr>mailto:mfc47slancy@gmail.com</vt:lpwstr>
      </vt:variant>
      <vt:variant>
        <vt:lpwstr/>
      </vt:variant>
      <vt:variant>
        <vt:i4>6553692</vt:i4>
      </vt:variant>
      <vt:variant>
        <vt:i4>30</vt:i4>
      </vt:variant>
      <vt:variant>
        <vt:i4>0</vt:i4>
      </vt:variant>
      <vt:variant>
        <vt:i4>5</vt:i4>
      </vt:variant>
      <vt:variant>
        <vt:lpwstr>mailto:mfckingisepp@gmail.com</vt:lpwstr>
      </vt:variant>
      <vt:variant>
        <vt:lpwstr/>
      </vt:variant>
      <vt:variant>
        <vt:i4>8061006</vt:i4>
      </vt:variant>
      <vt:variant>
        <vt:i4>27</vt:i4>
      </vt:variant>
      <vt:variant>
        <vt:i4>0</vt:i4>
      </vt:variant>
      <vt:variant>
        <vt:i4>5</vt:i4>
      </vt:variant>
      <vt:variant>
        <vt:lpwstr>mailto:mfclodpol@gmail.com</vt:lpwstr>
      </vt:variant>
      <vt:variant>
        <vt:lpwstr/>
      </vt:variant>
      <vt:variant>
        <vt:i4>7929948</vt:i4>
      </vt:variant>
      <vt:variant>
        <vt:i4>24</vt:i4>
      </vt:variant>
      <vt:variant>
        <vt:i4>0</vt:i4>
      </vt:variant>
      <vt:variant>
        <vt:i4>5</vt:i4>
      </vt:variant>
      <vt:variant>
        <vt:lpwstr>mailto:mfctihvin@gmail.com</vt:lpwstr>
      </vt:variant>
      <vt:variant>
        <vt:lpwstr/>
      </vt:variant>
      <vt:variant>
        <vt:i4>7929935</vt:i4>
      </vt:variant>
      <vt:variant>
        <vt:i4>21</vt:i4>
      </vt:variant>
      <vt:variant>
        <vt:i4>0</vt:i4>
      </vt:variant>
      <vt:variant>
        <vt:i4>5</vt:i4>
      </vt:variant>
      <vt:variant>
        <vt:lpwstr>mailto:mfcvyborg@gmail.com</vt:lpwstr>
      </vt:variant>
      <vt:variant>
        <vt:lpwstr/>
      </vt:variant>
      <vt:variant>
        <vt:i4>524342</vt:i4>
      </vt:variant>
      <vt:variant>
        <vt:i4>18</vt:i4>
      </vt:variant>
      <vt:variant>
        <vt:i4>0</vt:i4>
      </vt:variant>
      <vt:variant>
        <vt:i4>5</vt:i4>
      </vt:variant>
      <vt:variant>
        <vt:lpwstr>mailto:mfcvolosovo@gmail.com</vt:lpwstr>
      </vt:variant>
      <vt:variant>
        <vt:lpwstr/>
      </vt:variant>
      <vt:variant>
        <vt:i4>6815821</vt:i4>
      </vt:variant>
      <vt:variant>
        <vt:i4>15</vt:i4>
      </vt:variant>
      <vt:variant>
        <vt:i4>0</vt:i4>
      </vt:variant>
      <vt:variant>
        <vt:i4>5</vt:i4>
      </vt:variant>
      <vt:variant>
        <vt:lpwstr>mailto:mfctosno@gmail.com</vt:lpwstr>
      </vt:variant>
      <vt:variant>
        <vt:lpwstr/>
      </vt:variant>
      <vt:variant>
        <vt:i4>7602246</vt:i4>
      </vt:variant>
      <vt:variant>
        <vt:i4>12</vt:i4>
      </vt:variant>
      <vt:variant>
        <vt:i4>0</vt:i4>
      </vt:variant>
      <vt:variant>
        <vt:i4>5</vt:i4>
      </vt:variant>
      <vt:variant>
        <vt:lpwstr>mailto:mfcprioz@gmail.com</vt:lpwstr>
      </vt:variant>
      <vt:variant>
        <vt:lpwstr/>
      </vt:variant>
      <vt:variant>
        <vt:i4>852026</vt:i4>
      </vt:variant>
      <vt:variant>
        <vt:i4>9</vt:i4>
      </vt:variant>
      <vt:variant>
        <vt:i4>0</vt:i4>
      </vt:variant>
      <vt:variant>
        <vt:i4>5</vt:i4>
      </vt:variant>
      <vt:variant>
        <vt:lpwstr>mailto:mfcvsev@gmail.com</vt:lpwstr>
      </vt:variant>
      <vt:variant>
        <vt:lpwstr/>
      </vt:variant>
      <vt:variant>
        <vt:i4>8126562</vt:i4>
      </vt:variant>
      <vt:variant>
        <vt:i4>6</vt:i4>
      </vt:variant>
      <vt:variant>
        <vt:i4>0</vt:i4>
      </vt:variant>
      <vt:variant>
        <vt:i4>5</vt:i4>
      </vt:variant>
      <vt:variant>
        <vt:lpwstr>http://www.ropshinskoe.ru/</vt:lpwstr>
      </vt:variant>
      <vt:variant>
        <vt:lpwstr/>
      </vt:variant>
      <vt:variant>
        <vt:i4>8126562</vt:i4>
      </vt:variant>
      <vt:variant>
        <vt:i4>3</vt:i4>
      </vt:variant>
      <vt:variant>
        <vt:i4>0</vt:i4>
      </vt:variant>
      <vt:variant>
        <vt:i4>5</vt:i4>
      </vt:variant>
      <vt:variant>
        <vt:lpwstr>http://www.ropshinskoe.ru/</vt:lpwstr>
      </vt:variant>
      <vt:variant>
        <vt:lpwstr/>
      </vt:variant>
      <vt:variant>
        <vt:i4>8126562</vt:i4>
      </vt:variant>
      <vt:variant>
        <vt:i4>0</vt:i4>
      </vt:variant>
      <vt:variant>
        <vt:i4>0</vt:i4>
      </vt:variant>
      <vt:variant>
        <vt:i4>5</vt:i4>
      </vt:variant>
      <vt:variant>
        <vt:lpwstr>http://www.ropshinskoe.ru/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Денис</cp:lastModifiedBy>
  <cp:revision>4</cp:revision>
  <cp:lastPrinted>2015-11-05T13:17:00Z</cp:lastPrinted>
  <dcterms:created xsi:type="dcterms:W3CDTF">2016-08-05T09:05:00Z</dcterms:created>
  <dcterms:modified xsi:type="dcterms:W3CDTF">2018-04-24T08:15:00Z</dcterms:modified>
</cp:coreProperties>
</file>