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1F" w:rsidRPr="00DE21DE" w:rsidRDefault="00CE5A1F" w:rsidP="00DE21DE">
      <w:pPr>
        <w:pStyle w:val="11"/>
        <w:tabs>
          <w:tab w:val="left" w:pos="708"/>
        </w:tabs>
        <w:ind w:right="-5"/>
        <w:jc w:val="center"/>
      </w:pPr>
    </w:p>
    <w:p w:rsidR="00D21827" w:rsidRDefault="002C2352" w:rsidP="00D21827">
      <w:pPr>
        <w:pStyle w:val="11"/>
        <w:tabs>
          <w:tab w:val="left" w:pos="708"/>
        </w:tabs>
        <w:ind w:right="-5"/>
        <w:jc w:val="center"/>
        <w:rPr>
          <w:b/>
          <w:bCs/>
          <w:sz w:val="22"/>
          <w:szCs w:val="22"/>
        </w:rPr>
      </w:pPr>
      <w:r>
        <w:rPr>
          <w:i/>
          <w:iCs/>
          <w:noProof/>
        </w:rPr>
        <w:drawing>
          <wp:inline distT="0" distB="0" distL="0" distR="0">
            <wp:extent cx="771525" cy="76327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1525" cy="763270"/>
                    </a:xfrm>
                    <a:prstGeom prst="rect">
                      <a:avLst/>
                    </a:prstGeom>
                    <a:noFill/>
                    <a:ln w="9525">
                      <a:noFill/>
                      <a:miter lim="800000"/>
                      <a:headEnd/>
                      <a:tailEnd/>
                    </a:ln>
                  </pic:spPr>
                </pic:pic>
              </a:graphicData>
            </a:graphic>
          </wp:inline>
        </w:drawing>
      </w:r>
    </w:p>
    <w:p w:rsidR="00D21827" w:rsidRPr="004F5B07" w:rsidRDefault="00D21827" w:rsidP="00D21827">
      <w:pPr>
        <w:pStyle w:val="11"/>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МЕСТНАЯ  АДМИНИСТРАЦИЯ</w:t>
      </w:r>
    </w:p>
    <w:p w:rsidR="00D21827" w:rsidRPr="004F5B07" w:rsidRDefault="00D21827" w:rsidP="00D21827">
      <w:pPr>
        <w:pStyle w:val="11"/>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МО РОПШИНСКОЕ СЕЛЬСКОЕ ПОСЕЛЕНИЕ</w:t>
      </w:r>
    </w:p>
    <w:p w:rsidR="00D21827" w:rsidRPr="004F5B07" w:rsidRDefault="00D21827" w:rsidP="00D21827">
      <w:pPr>
        <w:pStyle w:val="11"/>
        <w:tabs>
          <w:tab w:val="left" w:pos="708"/>
        </w:tabs>
        <w:ind w:left="-360" w:right="-441"/>
        <w:jc w:val="center"/>
        <w:rPr>
          <w:rFonts w:ascii="Times New Roman" w:hAnsi="Times New Roman"/>
          <w:b/>
          <w:bCs/>
          <w:sz w:val="24"/>
          <w:szCs w:val="24"/>
        </w:rPr>
      </w:pPr>
      <w:r w:rsidRPr="004F5B07">
        <w:rPr>
          <w:rFonts w:ascii="Times New Roman" w:hAnsi="Times New Roman"/>
          <w:b/>
          <w:bCs/>
          <w:sz w:val="24"/>
          <w:szCs w:val="24"/>
        </w:rPr>
        <w:t>МО ЛОМОНОСОВСКОГО  МУНИЦИПАЛЬНОГО РАЙОНА</w:t>
      </w:r>
    </w:p>
    <w:p w:rsidR="00D21827" w:rsidRPr="004F5B07" w:rsidRDefault="00D21827" w:rsidP="00D21827">
      <w:pPr>
        <w:pStyle w:val="11"/>
        <w:tabs>
          <w:tab w:val="left" w:pos="708"/>
        </w:tabs>
        <w:ind w:right="-5"/>
        <w:jc w:val="center"/>
        <w:rPr>
          <w:rFonts w:ascii="Times New Roman" w:hAnsi="Times New Roman"/>
          <w:b/>
          <w:bCs/>
          <w:sz w:val="24"/>
          <w:szCs w:val="24"/>
        </w:rPr>
      </w:pPr>
      <w:r w:rsidRPr="004F5B07">
        <w:rPr>
          <w:rFonts w:ascii="Times New Roman" w:hAnsi="Times New Roman"/>
          <w:b/>
          <w:bCs/>
          <w:sz w:val="24"/>
          <w:szCs w:val="24"/>
        </w:rPr>
        <w:t>ЛЕНИНГРАДСКОЙ ОБЛАСТИ</w:t>
      </w:r>
    </w:p>
    <w:p w:rsidR="00D21827" w:rsidRPr="004F5B07" w:rsidRDefault="00D21827" w:rsidP="00D21827">
      <w:pPr>
        <w:pStyle w:val="a3"/>
        <w:tabs>
          <w:tab w:val="left" w:pos="708"/>
        </w:tabs>
        <w:ind w:right="-5"/>
        <w:rPr>
          <w:sz w:val="24"/>
          <w:szCs w:val="24"/>
        </w:rPr>
      </w:pPr>
    </w:p>
    <w:p w:rsidR="00D21827" w:rsidRDefault="00D21827" w:rsidP="00D21827">
      <w:pPr>
        <w:pStyle w:val="a3"/>
        <w:tabs>
          <w:tab w:val="left" w:pos="708"/>
        </w:tabs>
        <w:ind w:right="-5"/>
        <w:rPr>
          <w:sz w:val="32"/>
          <w:szCs w:val="32"/>
        </w:rPr>
      </w:pPr>
      <w:proofErr w:type="gramStart"/>
      <w:r>
        <w:rPr>
          <w:sz w:val="32"/>
          <w:szCs w:val="32"/>
        </w:rPr>
        <w:t>П</w:t>
      </w:r>
      <w:proofErr w:type="gramEnd"/>
      <w:r>
        <w:rPr>
          <w:sz w:val="32"/>
          <w:szCs w:val="32"/>
        </w:rPr>
        <w:t xml:space="preserve"> О С Т А Н О В Л Е Н И Е</w:t>
      </w:r>
    </w:p>
    <w:p w:rsidR="00D21827" w:rsidRDefault="00D21827" w:rsidP="00D21827">
      <w:pPr>
        <w:pStyle w:val="11"/>
        <w:tabs>
          <w:tab w:val="left" w:pos="708"/>
        </w:tabs>
        <w:ind w:left="-360" w:right="-5"/>
        <w:jc w:val="center"/>
        <w:rPr>
          <w:sz w:val="22"/>
          <w:szCs w:val="22"/>
        </w:rPr>
      </w:pPr>
    </w:p>
    <w:p w:rsidR="00D21827" w:rsidRPr="00BA692E" w:rsidRDefault="00D21827" w:rsidP="00D21827">
      <w:pPr>
        <w:ind w:right="-5"/>
        <w:jc w:val="center"/>
        <w:rPr>
          <w:b/>
          <w:sz w:val="24"/>
          <w:szCs w:val="24"/>
        </w:rPr>
      </w:pPr>
    </w:p>
    <w:p w:rsidR="00D21827" w:rsidRPr="00BA692E" w:rsidRDefault="00D21827" w:rsidP="00D21827">
      <w:pPr>
        <w:ind w:firstLine="29"/>
        <w:rPr>
          <w:b/>
          <w:bCs/>
          <w:sz w:val="24"/>
          <w:szCs w:val="24"/>
        </w:rPr>
      </w:pPr>
      <w:r w:rsidRPr="00BA692E">
        <w:rPr>
          <w:b/>
          <w:bCs/>
          <w:sz w:val="24"/>
          <w:szCs w:val="24"/>
        </w:rPr>
        <w:t xml:space="preserve">№ </w:t>
      </w:r>
      <w:r w:rsidR="009E6851">
        <w:rPr>
          <w:b/>
          <w:bCs/>
          <w:sz w:val="24"/>
          <w:szCs w:val="24"/>
        </w:rPr>
        <w:t>276</w:t>
      </w:r>
    </w:p>
    <w:p w:rsidR="00906AA2" w:rsidRPr="00BA692E" w:rsidRDefault="00D21827" w:rsidP="00906AA2">
      <w:pPr>
        <w:pStyle w:val="21"/>
        <w:tabs>
          <w:tab w:val="left" w:pos="708"/>
        </w:tabs>
        <w:ind w:firstLine="29"/>
        <w:rPr>
          <w:b/>
          <w:bCs/>
          <w:sz w:val="24"/>
          <w:szCs w:val="24"/>
        </w:rPr>
      </w:pPr>
      <w:r w:rsidRPr="00BA692E">
        <w:rPr>
          <w:b/>
          <w:sz w:val="24"/>
          <w:szCs w:val="24"/>
        </w:rPr>
        <w:t>от 0</w:t>
      </w:r>
      <w:r w:rsidR="009E6851">
        <w:rPr>
          <w:b/>
          <w:sz w:val="24"/>
          <w:szCs w:val="24"/>
        </w:rPr>
        <w:t>9</w:t>
      </w:r>
      <w:r w:rsidRPr="00BA692E">
        <w:rPr>
          <w:b/>
          <w:sz w:val="24"/>
          <w:szCs w:val="24"/>
        </w:rPr>
        <w:t>.0</w:t>
      </w:r>
      <w:r w:rsidR="002C2352">
        <w:rPr>
          <w:b/>
          <w:sz w:val="24"/>
          <w:szCs w:val="24"/>
        </w:rPr>
        <w:t>8</w:t>
      </w:r>
      <w:r w:rsidR="00906AA2" w:rsidRPr="00BA692E">
        <w:rPr>
          <w:b/>
          <w:sz w:val="24"/>
          <w:szCs w:val="24"/>
        </w:rPr>
        <w:t>.2015 г.</w:t>
      </w:r>
    </w:p>
    <w:p w:rsidR="00E82CC8" w:rsidRDefault="00906AA2" w:rsidP="00906AA2">
      <w:pPr>
        <w:pStyle w:val="af7"/>
        <w:ind w:left="0" w:right="708"/>
        <w:jc w:val="left"/>
        <w:rPr>
          <w:rFonts w:ascii="Times New Roman" w:hAnsi="Times New Roman" w:cs="Times New Roman"/>
          <w:sz w:val="24"/>
          <w:szCs w:val="24"/>
        </w:rPr>
      </w:pPr>
      <w:r w:rsidRPr="00906AA2">
        <w:rPr>
          <w:rFonts w:ascii="Times New Roman" w:hAnsi="Times New Roman" w:cs="Times New Roman"/>
          <w:bCs w:val="0"/>
          <w:color w:val="000000"/>
          <w:sz w:val="24"/>
          <w:szCs w:val="24"/>
        </w:rPr>
        <w:t xml:space="preserve">Об утверждении </w:t>
      </w:r>
      <w:r w:rsidRPr="00906AA2">
        <w:rPr>
          <w:rFonts w:ascii="Times New Roman" w:hAnsi="Times New Roman" w:cs="Times New Roman"/>
          <w:color w:val="000000"/>
          <w:sz w:val="24"/>
          <w:szCs w:val="24"/>
        </w:rPr>
        <w:t>административного регламента                                                                     предоставления муниципальной услуги</w:t>
      </w:r>
      <w:r w:rsidRPr="00906A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82CC8" w:rsidRPr="00E82CC8" w:rsidRDefault="00906AA2" w:rsidP="00906AA2">
      <w:pPr>
        <w:pStyle w:val="af7"/>
        <w:ind w:left="0" w:right="708"/>
        <w:jc w:val="left"/>
        <w:rPr>
          <w:rFonts w:ascii="Times New Roman" w:hAnsi="Times New Roman" w:cs="Times New Roman"/>
          <w:sz w:val="24"/>
          <w:szCs w:val="24"/>
        </w:rPr>
      </w:pPr>
      <w:r w:rsidRPr="00906AA2">
        <w:rPr>
          <w:rFonts w:ascii="Times New Roman" w:hAnsi="Times New Roman" w:cs="Times New Roman"/>
          <w:color w:val="000000"/>
          <w:sz w:val="24"/>
          <w:szCs w:val="24"/>
        </w:rPr>
        <w:t xml:space="preserve"> </w:t>
      </w:r>
      <w:r w:rsidR="002C2352" w:rsidRPr="002C2352">
        <w:rPr>
          <w:rFonts w:ascii="Times New Roman" w:hAnsi="Times New Roman" w:cs="Times New Roman"/>
          <w:color w:val="000000"/>
          <w:sz w:val="24"/>
          <w:szCs w:val="24"/>
        </w:rPr>
        <w:t xml:space="preserve">«Выдача, переоформление разрешений на право </w:t>
      </w:r>
    </w:p>
    <w:p w:rsidR="00E82CC8" w:rsidRDefault="002C2352" w:rsidP="00906AA2">
      <w:pPr>
        <w:pStyle w:val="af7"/>
        <w:ind w:left="0" w:right="708"/>
        <w:jc w:val="left"/>
        <w:rPr>
          <w:rFonts w:ascii="Times New Roman" w:hAnsi="Times New Roman" w:cs="Times New Roman"/>
          <w:color w:val="000000"/>
          <w:sz w:val="24"/>
          <w:szCs w:val="24"/>
        </w:rPr>
      </w:pPr>
      <w:r w:rsidRPr="002C2352">
        <w:rPr>
          <w:rFonts w:ascii="Times New Roman" w:hAnsi="Times New Roman" w:cs="Times New Roman"/>
          <w:color w:val="000000"/>
          <w:sz w:val="24"/>
          <w:szCs w:val="24"/>
        </w:rPr>
        <w:t>организации розничных рынков и продление срока</w:t>
      </w:r>
    </w:p>
    <w:p w:rsidR="00906AA2" w:rsidRPr="00906AA2" w:rsidRDefault="002C2352" w:rsidP="00906AA2">
      <w:pPr>
        <w:pStyle w:val="af7"/>
        <w:ind w:left="0" w:right="708"/>
        <w:jc w:val="left"/>
        <w:rPr>
          <w:rFonts w:ascii="Times New Roman" w:hAnsi="Times New Roman" w:cs="Times New Roman"/>
          <w:color w:val="000000"/>
          <w:sz w:val="24"/>
          <w:szCs w:val="24"/>
        </w:rPr>
      </w:pPr>
      <w:r w:rsidRPr="002C2352">
        <w:rPr>
          <w:rFonts w:ascii="Times New Roman" w:hAnsi="Times New Roman" w:cs="Times New Roman"/>
          <w:color w:val="000000"/>
          <w:sz w:val="24"/>
          <w:szCs w:val="24"/>
        </w:rPr>
        <w:t>действия разрешений на право организации розничных рынков»</w:t>
      </w:r>
    </w:p>
    <w:p w:rsidR="00906AA2" w:rsidRPr="00F41E84" w:rsidRDefault="00906AA2" w:rsidP="00906AA2">
      <w:pPr>
        <w:pStyle w:val="21"/>
        <w:tabs>
          <w:tab w:val="left" w:pos="708"/>
        </w:tabs>
        <w:spacing w:line="240" w:lineRule="auto"/>
        <w:ind w:right="-5"/>
        <w:rPr>
          <w:sz w:val="22"/>
          <w:szCs w:val="22"/>
        </w:rPr>
      </w:pPr>
      <w:r w:rsidRPr="00F41E84">
        <w:rPr>
          <w:bCs/>
          <w:color w:val="000000"/>
          <w:spacing w:val="-10"/>
          <w:sz w:val="22"/>
          <w:szCs w:val="22"/>
        </w:rPr>
        <w:t xml:space="preserve"> </w:t>
      </w:r>
    </w:p>
    <w:p w:rsidR="00906AA2" w:rsidRPr="0084562A" w:rsidRDefault="00906AA2" w:rsidP="00906AA2">
      <w:pPr>
        <w:shd w:val="clear" w:color="auto" w:fill="FFFFFF"/>
        <w:rPr>
          <w:sz w:val="24"/>
          <w:szCs w:val="24"/>
        </w:rPr>
      </w:pPr>
      <w:proofErr w:type="gramStart"/>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84562A">
        <w:rPr>
          <w:sz w:val="24"/>
          <w:szCs w:val="24"/>
        </w:rPr>
        <w:t>Ропшинское</w:t>
      </w:r>
      <w:proofErr w:type="spellEnd"/>
      <w:r w:rsidRPr="0084562A">
        <w:rPr>
          <w:sz w:val="24"/>
          <w:szCs w:val="24"/>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в целях организации деятельности местной администрации</w:t>
      </w:r>
      <w:proofErr w:type="gramEnd"/>
      <w:r w:rsidRPr="0084562A">
        <w:rPr>
          <w:color w:val="222222"/>
          <w:sz w:val="24"/>
          <w:szCs w:val="24"/>
        </w:rPr>
        <w:t xml:space="preserve">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w:t>
      </w:r>
      <w:r w:rsidRPr="0084562A">
        <w:rPr>
          <w:sz w:val="24"/>
          <w:szCs w:val="24"/>
        </w:rPr>
        <w:t xml:space="preserve">местная администрация муниципального образования </w:t>
      </w:r>
      <w:proofErr w:type="spellStart"/>
      <w:r w:rsidRPr="0084562A">
        <w:rPr>
          <w:sz w:val="24"/>
          <w:szCs w:val="24"/>
        </w:rPr>
        <w:t>Ропшинское</w:t>
      </w:r>
      <w:proofErr w:type="spellEnd"/>
      <w:r w:rsidRPr="0084562A">
        <w:rPr>
          <w:sz w:val="24"/>
          <w:szCs w:val="24"/>
        </w:rPr>
        <w:t xml:space="preserve"> сельское поселение</w:t>
      </w:r>
    </w:p>
    <w:p w:rsidR="0084562A" w:rsidRDefault="0084562A" w:rsidP="0084562A">
      <w:pPr>
        <w:ind w:firstLine="0"/>
      </w:pPr>
    </w:p>
    <w:p w:rsidR="00906AA2" w:rsidRPr="0084562A" w:rsidRDefault="00906AA2" w:rsidP="00906AA2">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906AA2" w:rsidRPr="0084562A" w:rsidRDefault="00906AA2" w:rsidP="00906AA2">
      <w:pPr>
        <w:autoSpaceDE w:val="0"/>
        <w:autoSpaceDN w:val="0"/>
        <w:adjustRightInd w:val="0"/>
        <w:snapToGrid/>
        <w:ind w:firstLine="0"/>
        <w:jc w:val="center"/>
        <w:rPr>
          <w:rFonts w:ascii="Times New Roman CYR" w:hAnsi="Times New Roman CYR" w:cs="Times New Roman CYR"/>
          <w:sz w:val="24"/>
          <w:szCs w:val="24"/>
        </w:rPr>
      </w:pPr>
    </w:p>
    <w:p w:rsidR="00906AA2" w:rsidRPr="0084562A" w:rsidRDefault="00906AA2" w:rsidP="00906AA2">
      <w:pPr>
        <w:ind w:firstLine="0"/>
        <w:rPr>
          <w:bCs/>
          <w:sz w:val="24"/>
          <w:szCs w:val="24"/>
        </w:rPr>
      </w:pPr>
      <w:r w:rsidRPr="0084562A">
        <w:rPr>
          <w:bCs/>
          <w:sz w:val="24"/>
          <w:szCs w:val="24"/>
        </w:rPr>
        <w:t xml:space="preserve">1. Утвердить </w:t>
      </w:r>
      <w:r w:rsidRPr="0084562A">
        <w:rPr>
          <w:sz w:val="24"/>
          <w:szCs w:val="24"/>
        </w:rPr>
        <w:t xml:space="preserve">административный регламент  предоставления муниципальной услуги  местной администрацией МО </w:t>
      </w:r>
      <w:proofErr w:type="spellStart"/>
      <w:r w:rsidRPr="0084562A">
        <w:rPr>
          <w:sz w:val="24"/>
          <w:szCs w:val="24"/>
        </w:rPr>
        <w:t>Ропшинское</w:t>
      </w:r>
      <w:proofErr w:type="spellEnd"/>
      <w:r w:rsidRPr="0084562A">
        <w:rPr>
          <w:sz w:val="24"/>
          <w:szCs w:val="24"/>
        </w:rPr>
        <w:t xml:space="preserve"> сельское поселение МО Ломоносовского муниципального района Ленинградской области  </w:t>
      </w:r>
      <w:r w:rsidR="002C2352" w:rsidRPr="002C2352">
        <w:rPr>
          <w:bCs/>
          <w:spacing w:val="-10"/>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65068E">
        <w:rPr>
          <w:color w:val="000000"/>
          <w:sz w:val="24"/>
          <w:szCs w:val="24"/>
        </w:rPr>
        <w:t>.</w:t>
      </w:r>
    </w:p>
    <w:p w:rsidR="00906AA2" w:rsidRPr="0084562A" w:rsidRDefault="00906AA2" w:rsidP="00906AA2">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w:t>
      </w:r>
      <w:proofErr w:type="spellStart"/>
      <w:r w:rsidRPr="0084562A">
        <w:rPr>
          <w:sz w:val="24"/>
          <w:szCs w:val="24"/>
        </w:rPr>
        <w:t>Ропшинское</w:t>
      </w:r>
      <w:proofErr w:type="spellEnd"/>
      <w:r w:rsidRPr="0084562A">
        <w:rPr>
          <w:sz w:val="24"/>
          <w:szCs w:val="24"/>
        </w:rPr>
        <w:t xml:space="preserve">  сельское поселение </w:t>
      </w:r>
      <w:hyperlink r:id="rId8" w:history="1">
        <w:r w:rsidR="002C2352" w:rsidRPr="00FA7F6A">
          <w:rPr>
            <w:rStyle w:val="af1"/>
            <w:sz w:val="24"/>
            <w:szCs w:val="24"/>
            <w:lang w:val="en-US"/>
          </w:rPr>
          <w:t>www</w:t>
        </w:r>
        <w:r w:rsidR="002C2352" w:rsidRPr="00FA7F6A">
          <w:rPr>
            <w:rStyle w:val="af1"/>
            <w:sz w:val="24"/>
            <w:szCs w:val="24"/>
          </w:rPr>
          <w:t>.</w:t>
        </w:r>
        <w:proofErr w:type="spellStart"/>
        <w:r w:rsidR="002C2352" w:rsidRPr="00FA7F6A">
          <w:rPr>
            <w:rStyle w:val="af1"/>
            <w:sz w:val="24"/>
            <w:szCs w:val="24"/>
          </w:rPr>
          <w:t>официальнаяропша.рф</w:t>
        </w:r>
        <w:proofErr w:type="spellEnd"/>
      </w:hyperlink>
    </w:p>
    <w:p w:rsidR="00906AA2" w:rsidRPr="0084562A" w:rsidRDefault="00906AA2" w:rsidP="00906AA2">
      <w:pPr>
        <w:autoSpaceDE w:val="0"/>
        <w:autoSpaceDN w:val="0"/>
        <w:adjustRightInd w:val="0"/>
        <w:snapToGrid/>
        <w:ind w:firstLine="0"/>
        <w:rPr>
          <w:sz w:val="24"/>
          <w:szCs w:val="24"/>
        </w:rPr>
      </w:pPr>
      <w:r w:rsidRPr="0084562A">
        <w:rPr>
          <w:sz w:val="24"/>
          <w:szCs w:val="24"/>
        </w:rPr>
        <w:t xml:space="preserve">3. </w:t>
      </w:r>
      <w:proofErr w:type="gramStart"/>
      <w:r w:rsidRPr="0084562A">
        <w:rPr>
          <w:sz w:val="24"/>
          <w:szCs w:val="24"/>
        </w:rPr>
        <w:t>Контроль за</w:t>
      </w:r>
      <w:proofErr w:type="gramEnd"/>
      <w:r w:rsidRPr="0084562A">
        <w:rPr>
          <w:sz w:val="24"/>
          <w:szCs w:val="24"/>
        </w:rPr>
        <w:t xml:space="preserve"> исполнением настоящего постановления оставляю за собой.</w:t>
      </w:r>
    </w:p>
    <w:p w:rsidR="00906AA2" w:rsidRDefault="00906AA2" w:rsidP="00906AA2">
      <w:pPr>
        <w:widowControl/>
        <w:tabs>
          <w:tab w:val="left" w:pos="960"/>
        </w:tabs>
        <w:snapToGrid/>
        <w:ind w:firstLine="0"/>
        <w:jc w:val="left"/>
        <w:rPr>
          <w:sz w:val="22"/>
          <w:szCs w:val="22"/>
        </w:rPr>
      </w:pPr>
    </w:p>
    <w:p w:rsidR="0084562A" w:rsidRPr="006E68C2" w:rsidRDefault="0084562A" w:rsidP="00906AA2">
      <w:pPr>
        <w:widowControl/>
        <w:tabs>
          <w:tab w:val="left" w:pos="960"/>
        </w:tabs>
        <w:snapToGrid/>
        <w:ind w:firstLine="0"/>
        <w:jc w:val="left"/>
        <w:rPr>
          <w:sz w:val="22"/>
          <w:szCs w:val="22"/>
        </w:rPr>
      </w:pPr>
    </w:p>
    <w:p w:rsidR="00906AA2" w:rsidRPr="0084562A" w:rsidRDefault="00906AA2" w:rsidP="00906AA2">
      <w:pPr>
        <w:widowControl/>
        <w:tabs>
          <w:tab w:val="left" w:pos="960"/>
        </w:tabs>
        <w:snapToGrid/>
        <w:ind w:firstLine="0"/>
        <w:jc w:val="left"/>
        <w:rPr>
          <w:sz w:val="24"/>
          <w:szCs w:val="24"/>
        </w:rPr>
      </w:pPr>
      <w:r w:rsidRPr="00F41E84">
        <w:rPr>
          <w:sz w:val="22"/>
          <w:szCs w:val="22"/>
        </w:rPr>
        <w:t>Глава местной администрации</w:t>
      </w:r>
    </w:p>
    <w:p w:rsidR="00906AA2" w:rsidRPr="0084562A" w:rsidRDefault="00906AA2" w:rsidP="00906AA2">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 xml:space="preserve">МО </w:t>
      </w:r>
      <w:proofErr w:type="spellStart"/>
      <w:r w:rsidRPr="0084562A">
        <w:rPr>
          <w:rFonts w:ascii="Times New Roman CYR" w:hAnsi="Times New Roman CYR" w:cs="Times New Roman CYR"/>
          <w:sz w:val="24"/>
          <w:szCs w:val="24"/>
        </w:rPr>
        <w:t>Ропшинское</w:t>
      </w:r>
      <w:proofErr w:type="spellEnd"/>
      <w:r w:rsidRPr="0084562A">
        <w:rPr>
          <w:rFonts w:ascii="Times New Roman CYR" w:hAnsi="Times New Roman CYR" w:cs="Times New Roman CYR"/>
          <w:sz w:val="24"/>
          <w:szCs w:val="24"/>
        </w:rPr>
        <w:t xml:space="preserve"> сельское поселение                                                             Морозов Р. М.</w:t>
      </w:r>
    </w:p>
    <w:p w:rsidR="00906AA2" w:rsidRPr="0084562A" w:rsidRDefault="00906AA2" w:rsidP="00906AA2">
      <w:pPr>
        <w:widowControl/>
        <w:snapToGrid/>
        <w:ind w:firstLine="0"/>
        <w:jc w:val="left"/>
        <w:rPr>
          <w:sz w:val="24"/>
          <w:szCs w:val="24"/>
        </w:rPr>
      </w:pPr>
    </w:p>
    <w:p w:rsidR="00906AA2" w:rsidRDefault="00906AA2" w:rsidP="00906AA2">
      <w:pPr>
        <w:widowControl/>
        <w:snapToGrid/>
        <w:ind w:firstLine="0"/>
        <w:jc w:val="left"/>
        <w:rPr>
          <w:sz w:val="18"/>
          <w:szCs w:val="18"/>
        </w:rPr>
      </w:pPr>
    </w:p>
    <w:p w:rsidR="0084562A" w:rsidRDefault="0084562A" w:rsidP="00906AA2">
      <w:pPr>
        <w:widowControl/>
        <w:snapToGrid/>
        <w:ind w:firstLine="0"/>
        <w:jc w:val="left"/>
        <w:rPr>
          <w:sz w:val="18"/>
          <w:szCs w:val="18"/>
        </w:rPr>
      </w:pPr>
    </w:p>
    <w:p w:rsidR="0084562A" w:rsidRDefault="0084562A" w:rsidP="00906AA2">
      <w:pPr>
        <w:widowControl/>
        <w:snapToGrid/>
        <w:ind w:firstLine="0"/>
        <w:jc w:val="left"/>
        <w:rPr>
          <w:sz w:val="18"/>
          <w:szCs w:val="18"/>
        </w:rPr>
      </w:pPr>
    </w:p>
    <w:p w:rsidR="00906AA2" w:rsidRDefault="00906AA2" w:rsidP="00906AA2">
      <w:pPr>
        <w:widowControl/>
        <w:snapToGrid/>
        <w:ind w:firstLine="0"/>
        <w:jc w:val="left"/>
        <w:rPr>
          <w:sz w:val="18"/>
          <w:szCs w:val="18"/>
        </w:rPr>
      </w:pPr>
    </w:p>
    <w:p w:rsidR="00906AA2" w:rsidRDefault="00906AA2" w:rsidP="00906AA2">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 xml:space="preserve">Исп. </w:t>
      </w:r>
      <w:r w:rsidR="002C2352">
        <w:rPr>
          <w:rFonts w:ascii="Times New Roman CYR" w:hAnsi="Times New Roman CYR" w:cs="Times New Roman CYR"/>
          <w:sz w:val="16"/>
          <w:szCs w:val="16"/>
        </w:rPr>
        <w:t>Алексеев Д</w:t>
      </w:r>
      <w:r>
        <w:rPr>
          <w:rFonts w:ascii="Times New Roman CYR" w:hAnsi="Times New Roman CYR" w:cs="Times New Roman CYR"/>
          <w:sz w:val="16"/>
          <w:szCs w:val="16"/>
        </w:rPr>
        <w:t>.</w:t>
      </w:r>
      <w:r w:rsidR="002C2352">
        <w:rPr>
          <w:rFonts w:ascii="Times New Roman CYR" w:hAnsi="Times New Roman CYR" w:cs="Times New Roman CYR"/>
          <w:sz w:val="16"/>
          <w:szCs w:val="16"/>
        </w:rPr>
        <w:t>В.</w:t>
      </w:r>
    </w:p>
    <w:p w:rsidR="00906AA2" w:rsidRDefault="00906AA2" w:rsidP="00906AA2">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w:t>
      </w:r>
      <w:r w:rsidR="002C2352">
        <w:rPr>
          <w:rFonts w:ascii="Times New Roman CYR" w:hAnsi="Times New Roman CYR" w:cs="Times New Roman CYR"/>
          <w:sz w:val="16"/>
          <w:szCs w:val="16"/>
        </w:rPr>
        <w:t>248</w:t>
      </w:r>
    </w:p>
    <w:p w:rsidR="00906AA2" w:rsidRDefault="00906AA2" w:rsidP="00CE5A1F">
      <w:pPr>
        <w:sectPr w:rsidR="00906AA2" w:rsidSect="008D5785">
          <w:headerReference w:type="even" r:id="rId9"/>
          <w:pgSz w:w="11906" w:h="16838"/>
          <w:pgMar w:top="540" w:right="746" w:bottom="719" w:left="1701" w:header="708" w:footer="708" w:gutter="0"/>
          <w:cols w:space="708"/>
          <w:docGrid w:linePitch="360"/>
        </w:sectPr>
      </w:pPr>
    </w:p>
    <w:p w:rsidR="00906AA2" w:rsidRPr="0027648E" w:rsidRDefault="00906AA2" w:rsidP="00906AA2">
      <w:pPr>
        <w:spacing w:before="120"/>
        <w:ind w:left="4253"/>
        <w:jc w:val="right"/>
        <w:rPr>
          <w:szCs w:val="24"/>
        </w:rPr>
      </w:pPr>
      <w:r w:rsidRPr="0027648E">
        <w:rPr>
          <w:szCs w:val="24"/>
        </w:rPr>
        <w:lastRenderedPageBreak/>
        <w:t>УТВЕРЖДЁН</w:t>
      </w:r>
    </w:p>
    <w:p w:rsidR="00906AA2" w:rsidRPr="0084562A" w:rsidRDefault="00906AA2" w:rsidP="00906AA2">
      <w:pPr>
        <w:ind w:left="4253"/>
        <w:jc w:val="right"/>
        <w:rPr>
          <w:sz w:val="22"/>
          <w:szCs w:val="22"/>
        </w:rPr>
      </w:pPr>
      <w:r w:rsidRPr="0084562A">
        <w:rPr>
          <w:sz w:val="22"/>
          <w:szCs w:val="22"/>
        </w:rPr>
        <w:t xml:space="preserve">Постановлением местной администрации МО </w:t>
      </w:r>
      <w:proofErr w:type="spellStart"/>
      <w:r w:rsidRPr="0084562A">
        <w:rPr>
          <w:sz w:val="22"/>
          <w:szCs w:val="22"/>
        </w:rPr>
        <w:t>Ропшинское</w:t>
      </w:r>
      <w:proofErr w:type="spellEnd"/>
      <w:r w:rsidRPr="0084562A">
        <w:rPr>
          <w:sz w:val="22"/>
          <w:szCs w:val="22"/>
        </w:rPr>
        <w:t xml:space="preserve"> сельское поселение МО Ломоносовского муниципального района Ленинградской области</w:t>
      </w:r>
    </w:p>
    <w:p w:rsidR="00906AA2" w:rsidRPr="0084562A" w:rsidRDefault="00906AA2" w:rsidP="00906AA2">
      <w:pPr>
        <w:ind w:left="4253"/>
        <w:jc w:val="right"/>
        <w:rPr>
          <w:sz w:val="22"/>
          <w:szCs w:val="22"/>
        </w:rPr>
      </w:pPr>
      <w:r w:rsidRPr="0084562A">
        <w:rPr>
          <w:sz w:val="22"/>
          <w:szCs w:val="22"/>
        </w:rPr>
        <w:t xml:space="preserve">от </w:t>
      </w:r>
      <w:r w:rsidRPr="009E6851">
        <w:rPr>
          <w:sz w:val="22"/>
          <w:szCs w:val="22"/>
        </w:rPr>
        <w:t>«</w:t>
      </w:r>
      <w:r w:rsidR="0084562A" w:rsidRPr="009E6851">
        <w:rPr>
          <w:sz w:val="22"/>
          <w:szCs w:val="22"/>
        </w:rPr>
        <w:t xml:space="preserve"> 0</w:t>
      </w:r>
      <w:r w:rsidR="009E6851" w:rsidRPr="009E6851">
        <w:rPr>
          <w:sz w:val="22"/>
          <w:szCs w:val="22"/>
        </w:rPr>
        <w:t>9</w:t>
      </w:r>
      <w:r w:rsidR="0084562A" w:rsidRPr="009E6851">
        <w:rPr>
          <w:sz w:val="22"/>
          <w:szCs w:val="22"/>
        </w:rPr>
        <w:t xml:space="preserve"> </w:t>
      </w:r>
      <w:r w:rsidRPr="009E6851">
        <w:rPr>
          <w:sz w:val="22"/>
          <w:szCs w:val="22"/>
        </w:rPr>
        <w:t xml:space="preserve">» </w:t>
      </w:r>
      <w:r w:rsidR="009E6851" w:rsidRPr="009E6851">
        <w:rPr>
          <w:sz w:val="22"/>
          <w:szCs w:val="22"/>
        </w:rPr>
        <w:t xml:space="preserve">августа </w:t>
      </w:r>
      <w:r w:rsidRPr="009E6851">
        <w:rPr>
          <w:sz w:val="22"/>
          <w:szCs w:val="22"/>
        </w:rPr>
        <w:t xml:space="preserve"> 20</w:t>
      </w:r>
      <w:r w:rsidR="009E6851" w:rsidRPr="009E6851">
        <w:rPr>
          <w:sz w:val="22"/>
          <w:szCs w:val="22"/>
        </w:rPr>
        <w:t>16</w:t>
      </w:r>
      <w:r w:rsidRPr="009E6851">
        <w:rPr>
          <w:sz w:val="22"/>
          <w:szCs w:val="22"/>
        </w:rPr>
        <w:t>г.</w:t>
      </w:r>
      <w:r w:rsidR="0084562A" w:rsidRPr="009E6851">
        <w:rPr>
          <w:sz w:val="22"/>
          <w:szCs w:val="22"/>
        </w:rPr>
        <w:t xml:space="preserve"> № </w:t>
      </w:r>
      <w:r w:rsidR="009E6851">
        <w:rPr>
          <w:sz w:val="22"/>
          <w:szCs w:val="22"/>
        </w:rPr>
        <w:t>276</w:t>
      </w:r>
    </w:p>
    <w:p w:rsidR="00906AA2" w:rsidRDefault="00906AA2" w:rsidP="00906AA2">
      <w:pPr>
        <w:jc w:val="center"/>
        <w:rPr>
          <w:szCs w:val="24"/>
        </w:rPr>
      </w:pPr>
    </w:p>
    <w:p w:rsidR="00906AA2" w:rsidRPr="00906AA2" w:rsidRDefault="00906AA2" w:rsidP="00906AA2">
      <w:pPr>
        <w:jc w:val="right"/>
        <w:rPr>
          <w:sz w:val="24"/>
          <w:szCs w:val="24"/>
        </w:rPr>
      </w:pPr>
    </w:p>
    <w:p w:rsidR="00691142" w:rsidRPr="003D56A1" w:rsidRDefault="00691142" w:rsidP="002C2352">
      <w:pPr>
        <w:tabs>
          <w:tab w:val="left" w:pos="0"/>
          <w:tab w:val="left" w:pos="142"/>
        </w:tabs>
        <w:autoSpaceDE w:val="0"/>
        <w:rPr>
          <w:sz w:val="22"/>
          <w:szCs w:val="22"/>
        </w:rPr>
      </w:pPr>
    </w:p>
    <w:p w:rsidR="002C2352" w:rsidRDefault="002C2352" w:rsidP="002C2352">
      <w:pPr>
        <w:jc w:val="right"/>
        <w:rPr>
          <w:bCs/>
          <w:sz w:val="28"/>
          <w:szCs w:val="28"/>
          <w:highlight w:val="yellow"/>
        </w:rPr>
      </w:pPr>
    </w:p>
    <w:p w:rsidR="002C2352" w:rsidRDefault="002C2352" w:rsidP="002C2352">
      <w:pPr>
        <w:ind w:firstLine="0"/>
        <w:rPr>
          <w:b/>
          <w:sz w:val="28"/>
          <w:szCs w:val="28"/>
        </w:rPr>
      </w:pPr>
      <w:bookmarkStart w:id="0" w:name="_GoBack"/>
      <w:bookmarkEnd w:id="0"/>
    </w:p>
    <w:p w:rsidR="002C2352" w:rsidRPr="0023530A" w:rsidRDefault="002C2352" w:rsidP="002C2352">
      <w:pPr>
        <w:jc w:val="center"/>
        <w:rPr>
          <w:b/>
          <w:color w:val="FF0000"/>
          <w:sz w:val="28"/>
          <w:szCs w:val="28"/>
        </w:rPr>
      </w:pPr>
      <w:r>
        <w:rPr>
          <w:b/>
          <w:sz w:val="28"/>
          <w:szCs w:val="28"/>
        </w:rPr>
        <w:t>А</w:t>
      </w:r>
      <w:r w:rsidRPr="0023530A">
        <w:rPr>
          <w:b/>
          <w:sz w:val="28"/>
          <w:szCs w:val="28"/>
        </w:rPr>
        <w:t>дминистративн</w:t>
      </w:r>
      <w:r>
        <w:rPr>
          <w:b/>
          <w:sz w:val="28"/>
          <w:szCs w:val="28"/>
        </w:rPr>
        <w:t>ый регламент</w:t>
      </w:r>
      <w:r w:rsidRPr="0023530A">
        <w:rPr>
          <w:b/>
          <w:sz w:val="28"/>
          <w:szCs w:val="28"/>
        </w:rPr>
        <w:t xml:space="preserve"> </w:t>
      </w:r>
      <w:proofErr w:type="gramStart"/>
      <w:r w:rsidRPr="0023530A">
        <w:rPr>
          <w:b/>
          <w:sz w:val="28"/>
          <w:szCs w:val="28"/>
        </w:rPr>
        <w:t>по</w:t>
      </w:r>
      <w:proofErr w:type="gramEnd"/>
    </w:p>
    <w:p w:rsidR="002C2352" w:rsidRPr="0023530A" w:rsidRDefault="002C2352" w:rsidP="002C2352">
      <w:pPr>
        <w:tabs>
          <w:tab w:val="left" w:pos="1134"/>
        </w:tabs>
        <w:jc w:val="center"/>
        <w:rPr>
          <w:b/>
          <w:sz w:val="28"/>
          <w:szCs w:val="28"/>
        </w:rPr>
      </w:pPr>
      <w:r w:rsidRPr="0023530A">
        <w:rPr>
          <w:b/>
          <w:sz w:val="28"/>
          <w:szCs w:val="28"/>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2C2352" w:rsidRPr="00BC0B9B" w:rsidRDefault="002C2352" w:rsidP="002C2352">
      <w:pPr>
        <w:jc w:val="center"/>
        <w:rPr>
          <w:b/>
          <w:sz w:val="28"/>
          <w:szCs w:val="28"/>
        </w:rPr>
      </w:pPr>
    </w:p>
    <w:p w:rsidR="002C2352" w:rsidRPr="002C2352" w:rsidRDefault="002C2352" w:rsidP="002C2352">
      <w:pPr>
        <w:pStyle w:val="ab"/>
        <w:spacing w:before="0" w:after="0"/>
        <w:jc w:val="center"/>
        <w:rPr>
          <w:rFonts w:ascii="Times New Roman" w:hAnsi="Times New Roman"/>
          <w:bCs/>
          <w:sz w:val="28"/>
          <w:szCs w:val="28"/>
        </w:rPr>
      </w:pPr>
      <w:r w:rsidRPr="002C2352">
        <w:rPr>
          <w:rFonts w:ascii="Times New Roman" w:hAnsi="Times New Roman"/>
          <w:bCs/>
          <w:sz w:val="28"/>
          <w:szCs w:val="28"/>
          <w:lang w:val="fi-FI"/>
        </w:rPr>
        <w:t>I</w:t>
      </w:r>
      <w:r w:rsidRPr="002C2352">
        <w:rPr>
          <w:rFonts w:ascii="Times New Roman" w:hAnsi="Times New Roman"/>
          <w:bCs/>
          <w:sz w:val="28"/>
          <w:szCs w:val="28"/>
        </w:rPr>
        <w:t>. Общие положения</w:t>
      </w:r>
    </w:p>
    <w:p w:rsidR="002C2352" w:rsidRPr="00BC0B9B" w:rsidRDefault="002C2352" w:rsidP="002C2352">
      <w:pPr>
        <w:pStyle w:val="ab"/>
        <w:spacing w:before="0" w:after="0"/>
        <w:ind w:firstLine="720"/>
        <w:jc w:val="center"/>
        <w:rPr>
          <w:b/>
          <w:bCs/>
          <w:color w:val="FF0000"/>
          <w:sz w:val="28"/>
          <w:szCs w:val="28"/>
        </w:rPr>
      </w:pPr>
    </w:p>
    <w:p w:rsidR="002C2352" w:rsidRPr="0036431E" w:rsidRDefault="002C2352" w:rsidP="002C2352">
      <w:pPr>
        <w:ind w:firstLine="709"/>
        <w:rPr>
          <w:sz w:val="28"/>
          <w:szCs w:val="28"/>
        </w:rPr>
      </w:pPr>
      <w:r>
        <w:rPr>
          <w:sz w:val="28"/>
          <w:szCs w:val="28"/>
        </w:rPr>
        <w:t>1.</w:t>
      </w:r>
      <w:r w:rsidRPr="0036431E">
        <w:rPr>
          <w:sz w:val="28"/>
          <w:szCs w:val="28"/>
        </w:rPr>
        <w:t xml:space="preserve">1. Наименование 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36431E">
        <w:rPr>
          <w:sz w:val="28"/>
          <w:szCs w:val="28"/>
        </w:rPr>
        <w:t xml:space="preserve">  (далее – муниципальная услуга).</w:t>
      </w:r>
    </w:p>
    <w:p w:rsidR="002C2352" w:rsidRPr="0036431E" w:rsidRDefault="002C2352" w:rsidP="002C2352">
      <w:pPr>
        <w:tabs>
          <w:tab w:val="left" w:pos="500"/>
        </w:tabs>
        <w:ind w:firstLine="709"/>
        <w:contextualSpacing/>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xml:space="preserve">, предоставляющего муниципальную услугу, </w:t>
      </w:r>
      <w:r>
        <w:rPr>
          <w:sz w:val="28"/>
          <w:szCs w:val="28"/>
        </w:rPr>
        <w:t xml:space="preserve">ответственного   </w:t>
      </w:r>
      <w:r w:rsidRPr="0036431E">
        <w:rPr>
          <w:sz w:val="28"/>
          <w:szCs w:val="28"/>
        </w:rPr>
        <w:t xml:space="preserve"> за предоставление муниципальной услуги.</w:t>
      </w:r>
    </w:p>
    <w:p w:rsidR="002C2352" w:rsidRPr="004536ED" w:rsidRDefault="002C2352" w:rsidP="002C2352">
      <w:pPr>
        <w:tabs>
          <w:tab w:val="left" w:pos="500"/>
        </w:tabs>
        <w:ind w:firstLine="709"/>
        <w:contextualSpacing/>
        <w:rPr>
          <w:sz w:val="28"/>
          <w:szCs w:val="28"/>
        </w:rPr>
      </w:pPr>
      <w:r>
        <w:rPr>
          <w:sz w:val="28"/>
          <w:szCs w:val="28"/>
        </w:rPr>
        <w:t>1.</w:t>
      </w:r>
      <w:r w:rsidRPr="0036431E">
        <w:rPr>
          <w:sz w:val="28"/>
          <w:szCs w:val="28"/>
        </w:rPr>
        <w:t xml:space="preserve">2.1. Муниципальную услугу предоставляет </w:t>
      </w:r>
      <w:r>
        <w:rPr>
          <w:sz w:val="28"/>
          <w:szCs w:val="28"/>
        </w:rPr>
        <w:t xml:space="preserve"> администрация МО </w:t>
      </w:r>
      <w:proofErr w:type="spellStart"/>
      <w:r>
        <w:rPr>
          <w:sz w:val="28"/>
          <w:szCs w:val="28"/>
        </w:rPr>
        <w:t>Ропшинское</w:t>
      </w:r>
      <w:proofErr w:type="spellEnd"/>
      <w:r>
        <w:rPr>
          <w:sz w:val="28"/>
          <w:szCs w:val="28"/>
        </w:rPr>
        <w:t xml:space="preserve"> сельское поселение МО Ломоносовского муниципального района Ленинградской области</w:t>
      </w:r>
      <w:r w:rsidRPr="0036431E">
        <w:rPr>
          <w:sz w:val="28"/>
          <w:szCs w:val="28"/>
        </w:rPr>
        <w:t xml:space="preserve">  </w:t>
      </w:r>
      <w:r>
        <w:rPr>
          <w:sz w:val="28"/>
          <w:szCs w:val="28"/>
          <w:vertAlign w:val="superscript"/>
        </w:rPr>
        <w:t xml:space="preserve">   </w:t>
      </w:r>
      <w:r>
        <w:rPr>
          <w:sz w:val="28"/>
          <w:szCs w:val="28"/>
        </w:rPr>
        <w:t>(далее – Администрация)</w:t>
      </w:r>
    </w:p>
    <w:p w:rsidR="002C2352" w:rsidRPr="0036431E" w:rsidRDefault="002C2352" w:rsidP="002C2352">
      <w:pPr>
        <w:tabs>
          <w:tab w:val="left" w:pos="500"/>
        </w:tabs>
        <w:ind w:firstLine="709"/>
        <w:contextualSpacing/>
        <w:rPr>
          <w:sz w:val="28"/>
          <w:szCs w:val="28"/>
        </w:rPr>
      </w:pPr>
      <w:r>
        <w:rPr>
          <w:sz w:val="28"/>
          <w:szCs w:val="28"/>
        </w:rPr>
        <w:t>1.</w:t>
      </w:r>
      <w:r w:rsidRPr="0036431E">
        <w:rPr>
          <w:sz w:val="28"/>
          <w:szCs w:val="28"/>
        </w:rPr>
        <w:t xml:space="preserve">2.2. </w:t>
      </w:r>
      <w:r>
        <w:rPr>
          <w:sz w:val="28"/>
          <w:szCs w:val="28"/>
        </w:rPr>
        <w:t>О</w:t>
      </w:r>
      <w:r w:rsidRPr="0036431E">
        <w:rPr>
          <w:sz w:val="28"/>
          <w:szCs w:val="28"/>
        </w:rPr>
        <w:t xml:space="preserve">тветственными за предоставление муниципальной  услуги, является </w:t>
      </w:r>
      <w:r>
        <w:rPr>
          <w:sz w:val="28"/>
          <w:szCs w:val="28"/>
        </w:rPr>
        <w:t xml:space="preserve">специалист местной администрации </w:t>
      </w:r>
      <w:r w:rsidRPr="0036431E">
        <w:rPr>
          <w:sz w:val="28"/>
          <w:szCs w:val="28"/>
        </w:rPr>
        <w:t xml:space="preserve">(далее – </w:t>
      </w:r>
      <w:r>
        <w:rPr>
          <w:sz w:val="28"/>
          <w:szCs w:val="28"/>
        </w:rPr>
        <w:t>специалист).</w:t>
      </w:r>
    </w:p>
    <w:p w:rsidR="002C2352" w:rsidRPr="00D21764" w:rsidRDefault="002C2352" w:rsidP="002C2352">
      <w:pPr>
        <w:tabs>
          <w:tab w:val="left" w:pos="500"/>
        </w:tabs>
        <w:ind w:firstLine="709"/>
        <w:contextualSpacing/>
        <w:rPr>
          <w:sz w:val="28"/>
          <w:szCs w:val="28"/>
        </w:rPr>
      </w:pPr>
      <w:r>
        <w:rPr>
          <w:sz w:val="28"/>
          <w:szCs w:val="28"/>
        </w:rPr>
        <w:t>1.</w:t>
      </w:r>
      <w:r w:rsidRPr="00D21764">
        <w:rPr>
          <w:sz w:val="28"/>
          <w:szCs w:val="28"/>
        </w:rPr>
        <w:t>3. Информация о месте нахождения и графике работы</w:t>
      </w:r>
      <w:r>
        <w:rPr>
          <w:sz w:val="28"/>
          <w:szCs w:val="28"/>
        </w:rPr>
        <w:t xml:space="preserve"> администрации</w:t>
      </w:r>
      <w:r w:rsidRPr="00D21764">
        <w:rPr>
          <w:sz w:val="28"/>
          <w:szCs w:val="28"/>
        </w:rPr>
        <w:t>.</w:t>
      </w:r>
    </w:p>
    <w:p w:rsidR="002C2352" w:rsidRPr="00D21764" w:rsidRDefault="002C2352" w:rsidP="002C2352">
      <w:pPr>
        <w:tabs>
          <w:tab w:val="left" w:pos="142"/>
          <w:tab w:val="left" w:pos="284"/>
        </w:tabs>
        <w:autoSpaceDE w:val="0"/>
        <w:autoSpaceDN w:val="0"/>
        <w:adjustRightInd w:val="0"/>
        <w:ind w:firstLine="709"/>
        <w:rPr>
          <w:sz w:val="28"/>
          <w:szCs w:val="28"/>
        </w:rPr>
      </w:pPr>
      <w:r w:rsidRPr="00D21764">
        <w:rPr>
          <w:sz w:val="28"/>
          <w:szCs w:val="28"/>
        </w:rPr>
        <w:t xml:space="preserve">Место нахождения </w:t>
      </w:r>
      <w:r>
        <w:rPr>
          <w:sz w:val="28"/>
          <w:szCs w:val="28"/>
        </w:rPr>
        <w:t xml:space="preserve">администрации, </w:t>
      </w:r>
      <w:r w:rsidRPr="00D21764">
        <w:rPr>
          <w:sz w:val="28"/>
          <w:szCs w:val="28"/>
        </w:rPr>
        <w:t xml:space="preserve">почтовый адрес: </w:t>
      </w:r>
      <w:r w:rsidRPr="00AE3800">
        <w:rPr>
          <w:sz w:val="28"/>
          <w:szCs w:val="28"/>
        </w:rPr>
        <w:t xml:space="preserve">нахождения  </w:t>
      </w:r>
      <w:r>
        <w:rPr>
          <w:sz w:val="28"/>
          <w:szCs w:val="28"/>
        </w:rPr>
        <w:t xml:space="preserve">188514, </w:t>
      </w:r>
      <w:r w:rsidRPr="00CD0E81">
        <w:rPr>
          <w:sz w:val="28"/>
          <w:szCs w:val="28"/>
        </w:rPr>
        <w:t xml:space="preserve">Ленинградская область, Ломоносовский район, пос. Ропша, </w:t>
      </w:r>
      <w:proofErr w:type="spellStart"/>
      <w:r w:rsidRPr="00CD0E81">
        <w:rPr>
          <w:sz w:val="28"/>
          <w:szCs w:val="28"/>
        </w:rPr>
        <w:t>Стрельнинское</w:t>
      </w:r>
      <w:proofErr w:type="spellEnd"/>
      <w:r w:rsidRPr="00CD0E81">
        <w:rPr>
          <w:sz w:val="28"/>
          <w:szCs w:val="28"/>
        </w:rPr>
        <w:t xml:space="preserve">  шоссе, д. 9а;</w:t>
      </w:r>
    </w:p>
    <w:p w:rsidR="002C2352" w:rsidRPr="00D21764" w:rsidRDefault="002C2352" w:rsidP="002C2352">
      <w:pPr>
        <w:autoSpaceDE w:val="0"/>
        <w:autoSpaceDN w:val="0"/>
        <w:adjustRightInd w:val="0"/>
        <w:ind w:firstLine="709"/>
        <w:rPr>
          <w:sz w:val="28"/>
          <w:szCs w:val="28"/>
        </w:rPr>
      </w:pPr>
      <w:r w:rsidRPr="00D21764">
        <w:rPr>
          <w:sz w:val="28"/>
          <w:szCs w:val="28"/>
        </w:rPr>
        <w:t xml:space="preserve">Режим работы: </w:t>
      </w:r>
      <w:r w:rsidRPr="00CD0E81">
        <w:rPr>
          <w:sz w:val="28"/>
          <w:szCs w:val="28"/>
        </w:rPr>
        <w:t xml:space="preserve">пн.-чт.: с 09:00 до 17:00, пт.: с 09:00 до 16:00, обеденный перерыв: с 13:00 </w:t>
      </w:r>
      <w:proofErr w:type="gramStart"/>
      <w:r w:rsidRPr="00CD0E81">
        <w:rPr>
          <w:sz w:val="28"/>
          <w:szCs w:val="28"/>
        </w:rPr>
        <w:t>до</w:t>
      </w:r>
      <w:proofErr w:type="gramEnd"/>
      <w:r w:rsidRPr="00CD0E81">
        <w:rPr>
          <w:sz w:val="28"/>
          <w:szCs w:val="28"/>
        </w:rPr>
        <w:t xml:space="preserve"> 14:00;</w:t>
      </w:r>
      <w:r>
        <w:rPr>
          <w:sz w:val="28"/>
          <w:szCs w:val="28"/>
        </w:rPr>
        <w:t xml:space="preserve"> </w:t>
      </w:r>
    </w:p>
    <w:p w:rsidR="002C2352" w:rsidRPr="00D21764" w:rsidRDefault="002C2352" w:rsidP="002C2352">
      <w:pPr>
        <w:autoSpaceDE w:val="0"/>
        <w:autoSpaceDN w:val="0"/>
        <w:adjustRightInd w:val="0"/>
        <w:ind w:firstLine="709"/>
        <w:rPr>
          <w:color w:val="FF0000"/>
          <w:sz w:val="28"/>
          <w:szCs w:val="28"/>
        </w:rPr>
      </w:pPr>
      <w:r w:rsidRPr="00D21764">
        <w:rPr>
          <w:sz w:val="28"/>
          <w:szCs w:val="28"/>
        </w:rPr>
        <w:t>Приёмные дни:</w:t>
      </w:r>
      <w:r>
        <w:rPr>
          <w:sz w:val="28"/>
          <w:szCs w:val="28"/>
        </w:rPr>
        <w:t xml:space="preserve"> среда-четверг</w:t>
      </w:r>
    </w:p>
    <w:p w:rsidR="002C2352" w:rsidRPr="0036431E" w:rsidRDefault="002C2352" w:rsidP="002C2352">
      <w:pPr>
        <w:autoSpaceDE w:val="0"/>
        <w:autoSpaceDN w:val="0"/>
        <w:adjustRightInd w:val="0"/>
        <w:ind w:firstLine="709"/>
        <w:rPr>
          <w:sz w:val="28"/>
          <w:szCs w:val="28"/>
        </w:rPr>
      </w:pPr>
      <w:r>
        <w:rPr>
          <w:sz w:val="28"/>
          <w:szCs w:val="28"/>
        </w:rPr>
        <w:t>1.</w:t>
      </w:r>
      <w:r w:rsidRPr="00D21764">
        <w:rPr>
          <w:sz w:val="28"/>
          <w:szCs w:val="28"/>
        </w:rPr>
        <w:t xml:space="preserve">4. Адрес электронной почты </w:t>
      </w:r>
      <w:r>
        <w:rPr>
          <w:sz w:val="28"/>
          <w:szCs w:val="28"/>
        </w:rPr>
        <w:t>администрации</w:t>
      </w:r>
      <w:r w:rsidRPr="00D21764">
        <w:rPr>
          <w:sz w:val="28"/>
          <w:szCs w:val="28"/>
        </w:rPr>
        <w:t xml:space="preserve">: </w:t>
      </w:r>
      <w:proofErr w:type="spellStart"/>
      <w:r w:rsidRPr="00457E10">
        <w:rPr>
          <w:sz w:val="28"/>
          <w:szCs w:val="28"/>
          <w:lang w:val="en-US"/>
        </w:rPr>
        <w:t>ropsha</w:t>
      </w:r>
      <w:proofErr w:type="spellEnd"/>
      <w:r w:rsidRPr="00457E10">
        <w:rPr>
          <w:sz w:val="28"/>
          <w:szCs w:val="28"/>
        </w:rPr>
        <w:t>@</w:t>
      </w:r>
      <w:proofErr w:type="spellStart"/>
      <w:r w:rsidRPr="00457E10">
        <w:rPr>
          <w:sz w:val="28"/>
          <w:szCs w:val="28"/>
          <w:lang w:val="en-US"/>
        </w:rPr>
        <w:t>komfin</w:t>
      </w:r>
      <w:proofErr w:type="spellEnd"/>
      <w:r w:rsidRPr="00457E10">
        <w:rPr>
          <w:sz w:val="28"/>
          <w:szCs w:val="28"/>
        </w:rPr>
        <w:t>.</w:t>
      </w:r>
      <w:proofErr w:type="spellStart"/>
      <w:r w:rsidRPr="00457E10">
        <w:rPr>
          <w:sz w:val="28"/>
          <w:szCs w:val="28"/>
          <w:lang w:val="en-US"/>
        </w:rPr>
        <w:t>ru</w:t>
      </w:r>
      <w:proofErr w:type="spellEnd"/>
      <w:r w:rsidRPr="00AE3800">
        <w:rPr>
          <w:sz w:val="28"/>
          <w:szCs w:val="28"/>
        </w:rPr>
        <w:t>;</w:t>
      </w:r>
    </w:p>
    <w:p w:rsidR="002C2352" w:rsidRPr="0036431E" w:rsidRDefault="002C2352" w:rsidP="002C2352">
      <w:pPr>
        <w:autoSpaceDE w:val="0"/>
        <w:autoSpaceDN w:val="0"/>
        <w:adjustRightInd w:val="0"/>
        <w:ind w:firstLine="709"/>
        <w:rPr>
          <w:sz w:val="28"/>
          <w:szCs w:val="28"/>
        </w:rPr>
      </w:pPr>
      <w:r>
        <w:rPr>
          <w:sz w:val="28"/>
          <w:szCs w:val="28"/>
        </w:rPr>
        <w:t>1.</w:t>
      </w:r>
      <w:r w:rsidRPr="0036431E">
        <w:rPr>
          <w:sz w:val="28"/>
          <w:szCs w:val="28"/>
        </w:rPr>
        <w:t>5. Адрес портала государственных и муниципальных услуг (функций) Ленинградской области: http://www.gu.lenobl.ru.</w:t>
      </w:r>
    </w:p>
    <w:p w:rsidR="002C2352" w:rsidRPr="00730ED2" w:rsidRDefault="002C2352" w:rsidP="002C2352">
      <w:pPr>
        <w:autoSpaceDE w:val="0"/>
        <w:autoSpaceDN w:val="0"/>
        <w:adjustRightInd w:val="0"/>
        <w:ind w:firstLine="709"/>
        <w:rPr>
          <w:sz w:val="28"/>
          <w:szCs w:val="28"/>
        </w:rPr>
      </w:pPr>
      <w:r w:rsidRPr="00730ED2">
        <w:rPr>
          <w:sz w:val="28"/>
          <w:szCs w:val="28"/>
        </w:rPr>
        <w:t xml:space="preserve">1.6. Адрес официального сайта Администрации: </w:t>
      </w:r>
      <w:r w:rsidRPr="004D5758">
        <w:rPr>
          <w:sz w:val="28"/>
          <w:szCs w:val="28"/>
        </w:rPr>
        <w:t>http://www.официальнаяропша.рф.</w:t>
      </w:r>
    </w:p>
    <w:p w:rsidR="002C2352" w:rsidRPr="00730ED2" w:rsidRDefault="002C2352" w:rsidP="002C2352">
      <w:pPr>
        <w:ind w:firstLine="709"/>
        <w:contextualSpacing/>
        <w:rPr>
          <w:bCs/>
          <w:sz w:val="28"/>
          <w:szCs w:val="28"/>
        </w:rPr>
      </w:pPr>
      <w:r w:rsidRPr="00730ED2">
        <w:rPr>
          <w:sz w:val="28"/>
          <w:szCs w:val="28"/>
        </w:rPr>
        <w:t xml:space="preserve">1.7. </w:t>
      </w:r>
      <w:r w:rsidRPr="00730ED2">
        <w:rPr>
          <w:bCs/>
          <w:sz w:val="28"/>
          <w:szCs w:val="28"/>
        </w:rPr>
        <w:t xml:space="preserve">Муниципальная услуга может быть предоставлена при обращении в многофункциональный центр (далее – МФЦ). Заявители представляют </w:t>
      </w:r>
      <w:r w:rsidRPr="00730ED2">
        <w:rPr>
          <w:bCs/>
          <w:sz w:val="28"/>
          <w:szCs w:val="28"/>
        </w:rPr>
        <w:lastRenderedPageBreak/>
        <w:t>документы в МФЦ путем личной подачи документов.</w:t>
      </w:r>
    </w:p>
    <w:p w:rsidR="002C2352" w:rsidRPr="00D512EE" w:rsidRDefault="002C2352" w:rsidP="002C2352">
      <w:pPr>
        <w:ind w:firstLine="709"/>
        <w:contextualSpacing/>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rsidR="002C2352" w:rsidRPr="00D512EE" w:rsidRDefault="002C2352" w:rsidP="002C2352">
      <w:pPr>
        <w:ind w:firstLine="709"/>
        <w:rPr>
          <w:sz w:val="28"/>
          <w:szCs w:val="28"/>
        </w:rPr>
      </w:pPr>
      <w:r w:rsidRPr="00D512EE">
        <w:rPr>
          <w:sz w:val="28"/>
          <w:szCs w:val="28"/>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2C2352" w:rsidRPr="00D512EE" w:rsidRDefault="002C2352" w:rsidP="002C2352">
      <w:pPr>
        <w:autoSpaceDE w:val="0"/>
        <w:autoSpaceDN w:val="0"/>
        <w:adjustRightInd w:val="0"/>
        <w:ind w:firstLine="709"/>
        <w:rPr>
          <w:sz w:val="28"/>
          <w:szCs w:val="28"/>
        </w:rPr>
      </w:pPr>
      <w:r w:rsidRPr="00D512EE">
        <w:rPr>
          <w:sz w:val="28"/>
          <w:szCs w:val="28"/>
        </w:rPr>
        <w:t>1.9. Порядок получения заявителями информации по вопросам предоставления муниципальной  услуги.</w:t>
      </w:r>
    </w:p>
    <w:p w:rsidR="002C2352" w:rsidRPr="0073383C" w:rsidRDefault="002C2352" w:rsidP="002C2352">
      <w:pPr>
        <w:tabs>
          <w:tab w:val="left" w:pos="5812"/>
        </w:tabs>
        <w:autoSpaceDE w:val="0"/>
        <w:autoSpaceDN w:val="0"/>
        <w:adjustRightInd w:val="0"/>
        <w:ind w:firstLine="709"/>
        <w:rPr>
          <w:sz w:val="28"/>
          <w:szCs w:val="28"/>
        </w:rPr>
      </w:pPr>
      <w:r w:rsidRPr="00D512EE">
        <w:rPr>
          <w:sz w:val="28"/>
          <w:szCs w:val="28"/>
        </w:rPr>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2C2352" w:rsidRPr="0036431E" w:rsidRDefault="002C2352" w:rsidP="002C2352">
      <w:pPr>
        <w:autoSpaceDE w:val="0"/>
        <w:autoSpaceDN w:val="0"/>
        <w:adjustRightInd w:val="0"/>
        <w:ind w:firstLine="709"/>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C2352" w:rsidRPr="0036431E" w:rsidRDefault="002C2352" w:rsidP="002C2352">
      <w:pPr>
        <w:autoSpaceDE w:val="0"/>
        <w:autoSpaceDN w:val="0"/>
        <w:adjustRightInd w:val="0"/>
        <w:ind w:firstLine="709"/>
        <w:rPr>
          <w:sz w:val="28"/>
          <w:szCs w:val="28"/>
        </w:rPr>
      </w:pPr>
      <w:r w:rsidRPr="0036431E">
        <w:rPr>
          <w:sz w:val="28"/>
          <w:szCs w:val="28"/>
        </w:rPr>
        <w:t>- по телефону;</w:t>
      </w:r>
    </w:p>
    <w:p w:rsidR="002C2352" w:rsidRPr="0036431E" w:rsidRDefault="002C2352" w:rsidP="002C2352">
      <w:pPr>
        <w:autoSpaceDE w:val="0"/>
        <w:autoSpaceDN w:val="0"/>
        <w:adjustRightInd w:val="0"/>
        <w:ind w:firstLine="709"/>
        <w:rPr>
          <w:sz w:val="28"/>
          <w:szCs w:val="28"/>
        </w:rPr>
      </w:pPr>
      <w:r w:rsidRPr="0036431E">
        <w:rPr>
          <w:sz w:val="28"/>
          <w:szCs w:val="28"/>
        </w:rPr>
        <w:t>- почтовой связью;</w:t>
      </w:r>
    </w:p>
    <w:p w:rsidR="002C2352" w:rsidRPr="003B0AFC" w:rsidRDefault="002C2352" w:rsidP="002C2352">
      <w:pPr>
        <w:autoSpaceDE w:val="0"/>
        <w:autoSpaceDN w:val="0"/>
        <w:adjustRightInd w:val="0"/>
        <w:ind w:firstLine="709"/>
        <w:rPr>
          <w:sz w:val="28"/>
          <w:szCs w:val="28"/>
        </w:rPr>
      </w:pPr>
      <w:r w:rsidRPr="004D5758">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C2352" w:rsidRPr="0036431E" w:rsidRDefault="002C2352" w:rsidP="002C2352">
      <w:pPr>
        <w:autoSpaceDE w:val="0"/>
        <w:autoSpaceDN w:val="0"/>
        <w:adjustRightInd w:val="0"/>
        <w:ind w:firstLine="709"/>
        <w:rPr>
          <w:sz w:val="28"/>
          <w:szCs w:val="28"/>
        </w:rPr>
      </w:pPr>
      <w:r w:rsidRPr="0036431E">
        <w:rPr>
          <w:sz w:val="28"/>
          <w:szCs w:val="28"/>
        </w:rPr>
        <w:t>- при личном обращении;</w:t>
      </w:r>
    </w:p>
    <w:p w:rsidR="002C2352" w:rsidRPr="0036431E" w:rsidRDefault="002C2352" w:rsidP="002C2352">
      <w:pPr>
        <w:autoSpaceDE w:val="0"/>
        <w:autoSpaceDN w:val="0"/>
        <w:adjustRightInd w:val="0"/>
        <w:ind w:firstLine="709"/>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2C2352" w:rsidRDefault="002C2352" w:rsidP="002C2352">
      <w:pPr>
        <w:autoSpaceDE w:val="0"/>
        <w:autoSpaceDN w:val="0"/>
        <w:adjustRightInd w:val="0"/>
        <w:ind w:firstLine="709"/>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2C2352" w:rsidRDefault="002C2352" w:rsidP="002C2352">
      <w:pPr>
        <w:autoSpaceDE w:val="0"/>
        <w:autoSpaceDN w:val="0"/>
        <w:adjustRightInd w:val="0"/>
        <w:ind w:firstLine="709"/>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2C2352" w:rsidRPr="0036431E" w:rsidRDefault="002C2352" w:rsidP="002C2352">
      <w:pPr>
        <w:autoSpaceDE w:val="0"/>
        <w:autoSpaceDN w:val="0"/>
        <w:adjustRightInd w:val="0"/>
        <w:ind w:firstLine="709"/>
        <w:rPr>
          <w:sz w:val="28"/>
          <w:szCs w:val="28"/>
        </w:rPr>
      </w:pPr>
      <w:r>
        <w:rPr>
          <w:sz w:val="28"/>
          <w:szCs w:val="28"/>
        </w:rPr>
        <w:t>1.9</w:t>
      </w:r>
      <w:r w:rsidRPr="0036431E">
        <w:rPr>
          <w:sz w:val="28"/>
          <w:szCs w:val="28"/>
        </w:rPr>
        <w:t>.</w:t>
      </w:r>
      <w:r>
        <w:rPr>
          <w:sz w:val="28"/>
          <w:szCs w:val="28"/>
        </w:rPr>
        <w:t>2</w:t>
      </w:r>
      <w:r w:rsidRPr="0036431E">
        <w:rPr>
          <w:sz w:val="28"/>
          <w:szCs w:val="28"/>
        </w:rPr>
        <w:t>. При ответах на телефонные</w:t>
      </w:r>
      <w:r>
        <w:rPr>
          <w:sz w:val="28"/>
          <w:szCs w:val="28"/>
        </w:rPr>
        <w:t xml:space="preserve"> звонки специалист </w:t>
      </w:r>
      <w:r w:rsidRPr="0036431E">
        <w:rPr>
          <w:sz w:val="28"/>
          <w:szCs w:val="28"/>
        </w:rPr>
        <w:t xml:space="preserve">подробно в вежливой форме информируют заявителя. Ответ на телефонный звонок должен начинаться с информации о наименовании </w:t>
      </w:r>
      <w:r>
        <w:rPr>
          <w:sz w:val="28"/>
          <w:szCs w:val="28"/>
        </w:rPr>
        <w:t>органа власти</w:t>
      </w:r>
      <w:r w:rsidRPr="0036431E">
        <w:rPr>
          <w:sz w:val="28"/>
          <w:szCs w:val="28"/>
        </w:rPr>
        <w:t>. Время консультирования по телефону не должно превышать 1</w:t>
      </w:r>
      <w:r>
        <w:rPr>
          <w:sz w:val="28"/>
          <w:szCs w:val="28"/>
        </w:rPr>
        <w:t>5 минут. В случае если специалист</w:t>
      </w:r>
      <w:r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C2352" w:rsidRPr="0036431E" w:rsidRDefault="002C2352" w:rsidP="002C2352">
      <w:pPr>
        <w:autoSpaceDE w:val="0"/>
        <w:autoSpaceDN w:val="0"/>
        <w:adjustRightInd w:val="0"/>
        <w:ind w:firstLine="709"/>
        <w:rPr>
          <w:sz w:val="28"/>
          <w:szCs w:val="28"/>
        </w:rPr>
      </w:pPr>
      <w:r>
        <w:rPr>
          <w:sz w:val="28"/>
          <w:szCs w:val="28"/>
        </w:rPr>
        <w:t>1.9</w:t>
      </w:r>
      <w:r w:rsidRPr="0036431E">
        <w:rPr>
          <w:sz w:val="28"/>
          <w:szCs w:val="28"/>
        </w:rPr>
        <w:t>.</w:t>
      </w:r>
      <w:r>
        <w:rPr>
          <w:sz w:val="28"/>
          <w:szCs w:val="28"/>
        </w:rPr>
        <w:t>3</w:t>
      </w:r>
      <w:r w:rsidRPr="0036431E">
        <w:rPr>
          <w:sz w:val="28"/>
          <w:szCs w:val="28"/>
        </w:rPr>
        <w:t xml:space="preserve">. Почтовой связью ответ направляется в адрес заявителя в течение 5 рабочих </w:t>
      </w:r>
      <w:r>
        <w:rPr>
          <w:sz w:val="28"/>
          <w:szCs w:val="28"/>
        </w:rPr>
        <w:t xml:space="preserve">дней со дня регистрации запроса.  </w:t>
      </w:r>
      <w:r w:rsidRPr="0036431E">
        <w:rPr>
          <w:sz w:val="28"/>
          <w:szCs w:val="28"/>
        </w:rPr>
        <w:t>По электронной почте ответ направляется в адрес заявителя в течение 5 рабочих дней со дня регистрации запроса</w:t>
      </w:r>
      <w:r>
        <w:rPr>
          <w:sz w:val="28"/>
          <w:szCs w:val="28"/>
        </w:rPr>
        <w:t xml:space="preserve"> в администрации</w:t>
      </w:r>
      <w:r w:rsidRPr="0036431E">
        <w:rPr>
          <w:sz w:val="28"/>
          <w:szCs w:val="28"/>
        </w:rPr>
        <w:t>.</w:t>
      </w:r>
    </w:p>
    <w:p w:rsidR="002C2352" w:rsidRPr="0036431E" w:rsidRDefault="002C2352" w:rsidP="002C2352">
      <w:pPr>
        <w:autoSpaceDE w:val="0"/>
        <w:autoSpaceDN w:val="0"/>
        <w:adjustRightInd w:val="0"/>
        <w:ind w:firstLine="709"/>
        <w:rPr>
          <w:sz w:val="28"/>
          <w:szCs w:val="28"/>
        </w:rPr>
      </w:pPr>
      <w:r>
        <w:rPr>
          <w:sz w:val="28"/>
          <w:szCs w:val="28"/>
        </w:rPr>
        <w:t>1.9</w:t>
      </w:r>
      <w:r w:rsidRPr="0036431E">
        <w:rPr>
          <w:sz w:val="28"/>
          <w:szCs w:val="28"/>
        </w:rPr>
        <w:t>.</w:t>
      </w:r>
      <w:r>
        <w:rPr>
          <w:sz w:val="28"/>
          <w:szCs w:val="28"/>
        </w:rPr>
        <w:t>4</w:t>
      </w:r>
      <w:r w:rsidRPr="0036431E">
        <w:rPr>
          <w:sz w:val="28"/>
          <w:szCs w:val="28"/>
        </w:rPr>
        <w:t>. При</w:t>
      </w:r>
      <w:r>
        <w:rPr>
          <w:sz w:val="28"/>
          <w:szCs w:val="28"/>
        </w:rPr>
        <w:t>ё</w:t>
      </w:r>
      <w:r w:rsidRPr="0036431E">
        <w:rPr>
          <w:sz w:val="28"/>
          <w:szCs w:val="28"/>
        </w:rPr>
        <w:t xml:space="preserve">м заявителей в </w:t>
      </w:r>
      <w:r>
        <w:rPr>
          <w:sz w:val="28"/>
          <w:szCs w:val="28"/>
        </w:rPr>
        <w:t xml:space="preserve">администрации </w:t>
      </w:r>
      <w:r w:rsidRPr="0036431E">
        <w:rPr>
          <w:sz w:val="28"/>
          <w:szCs w:val="28"/>
        </w:rPr>
        <w:t xml:space="preserve">осуществляется: </w:t>
      </w:r>
    </w:p>
    <w:p w:rsidR="002C2352" w:rsidRPr="0036431E" w:rsidRDefault="002C2352" w:rsidP="002C2352">
      <w:pPr>
        <w:autoSpaceDE w:val="0"/>
        <w:autoSpaceDN w:val="0"/>
        <w:adjustRightInd w:val="0"/>
        <w:ind w:firstLine="709"/>
        <w:rPr>
          <w:sz w:val="28"/>
          <w:szCs w:val="28"/>
        </w:rPr>
      </w:pPr>
      <w:r w:rsidRPr="0036431E">
        <w:rPr>
          <w:sz w:val="28"/>
          <w:szCs w:val="28"/>
        </w:rPr>
        <w:t xml:space="preserve">- специалистами </w:t>
      </w:r>
      <w:r>
        <w:rPr>
          <w:sz w:val="28"/>
          <w:szCs w:val="28"/>
        </w:rPr>
        <w:t>администрации</w:t>
      </w:r>
      <w:r w:rsidRPr="0036431E">
        <w:rPr>
          <w:sz w:val="28"/>
          <w:szCs w:val="28"/>
        </w:rPr>
        <w:t>.</w:t>
      </w:r>
    </w:p>
    <w:p w:rsidR="002C2352" w:rsidRPr="0036431E" w:rsidRDefault="002C2352" w:rsidP="002C2352">
      <w:pPr>
        <w:autoSpaceDE w:val="0"/>
        <w:autoSpaceDN w:val="0"/>
        <w:adjustRightInd w:val="0"/>
        <w:ind w:firstLine="709"/>
        <w:rPr>
          <w:sz w:val="28"/>
          <w:szCs w:val="28"/>
        </w:rPr>
      </w:pPr>
      <w:r w:rsidRPr="0036431E">
        <w:rPr>
          <w:sz w:val="28"/>
          <w:szCs w:val="28"/>
        </w:rPr>
        <w:t xml:space="preserve">Время консультирования при личном обращении не должно превышать </w:t>
      </w:r>
      <w:r>
        <w:rPr>
          <w:sz w:val="28"/>
          <w:szCs w:val="28"/>
        </w:rPr>
        <w:t>15</w:t>
      </w:r>
      <w:r w:rsidRPr="0036431E">
        <w:rPr>
          <w:sz w:val="28"/>
          <w:szCs w:val="28"/>
        </w:rPr>
        <w:t xml:space="preserve"> минут.</w:t>
      </w:r>
    </w:p>
    <w:p w:rsidR="002C2352" w:rsidRPr="0036431E" w:rsidRDefault="002C2352" w:rsidP="002C2352">
      <w:pPr>
        <w:autoSpaceDE w:val="0"/>
        <w:autoSpaceDN w:val="0"/>
        <w:adjustRightInd w:val="0"/>
        <w:ind w:firstLine="709"/>
        <w:rPr>
          <w:sz w:val="28"/>
          <w:szCs w:val="28"/>
        </w:rPr>
      </w:pPr>
      <w:r>
        <w:rPr>
          <w:sz w:val="28"/>
          <w:szCs w:val="28"/>
        </w:rPr>
        <w:t>1.9</w:t>
      </w:r>
      <w:r w:rsidRPr="0036431E">
        <w:rPr>
          <w:sz w:val="28"/>
          <w:szCs w:val="28"/>
        </w:rPr>
        <w:t>.</w:t>
      </w:r>
      <w:r>
        <w:rPr>
          <w:sz w:val="28"/>
          <w:szCs w:val="28"/>
        </w:rPr>
        <w:t xml:space="preserve">5. </w:t>
      </w:r>
      <w:r w:rsidRPr="0036431E">
        <w:rPr>
          <w:sz w:val="28"/>
          <w:szCs w:val="28"/>
        </w:rPr>
        <w:t>Информация о местонахождении, контактных телефонах, адресе электронной почты, режиме работы предоставляется:</w:t>
      </w:r>
    </w:p>
    <w:p w:rsidR="002C2352" w:rsidRDefault="002C2352" w:rsidP="002C2352">
      <w:pPr>
        <w:autoSpaceDE w:val="0"/>
        <w:autoSpaceDN w:val="0"/>
        <w:adjustRightInd w:val="0"/>
        <w:ind w:firstLine="709"/>
        <w:rPr>
          <w:sz w:val="28"/>
          <w:szCs w:val="28"/>
        </w:rPr>
      </w:pPr>
      <w:r w:rsidRPr="0036431E">
        <w:rPr>
          <w:sz w:val="28"/>
          <w:szCs w:val="28"/>
        </w:rPr>
        <w:t xml:space="preserve">- по телефонам </w:t>
      </w:r>
      <w:r w:rsidRPr="00561FC0">
        <w:rPr>
          <w:sz w:val="28"/>
          <w:szCs w:val="28"/>
        </w:rPr>
        <w:t>(81376)72230,72224;</w:t>
      </w:r>
      <w:r>
        <w:rPr>
          <w:sz w:val="28"/>
          <w:szCs w:val="28"/>
        </w:rPr>
        <w:t xml:space="preserve"> </w:t>
      </w:r>
      <w:r w:rsidRPr="0036431E">
        <w:rPr>
          <w:sz w:val="28"/>
          <w:szCs w:val="28"/>
        </w:rPr>
        <w:t>в Администрации</w:t>
      </w:r>
      <w:r>
        <w:rPr>
          <w:sz w:val="28"/>
          <w:szCs w:val="28"/>
        </w:rPr>
        <w:t xml:space="preserve"> </w:t>
      </w:r>
      <w:r w:rsidRPr="0036431E">
        <w:rPr>
          <w:sz w:val="28"/>
          <w:szCs w:val="28"/>
        </w:rPr>
        <w:t xml:space="preserve"> </w:t>
      </w:r>
      <w:r>
        <w:rPr>
          <w:sz w:val="28"/>
          <w:szCs w:val="28"/>
        </w:rPr>
        <w:t xml:space="preserve">188514, </w:t>
      </w:r>
      <w:r w:rsidRPr="00CD0E81">
        <w:rPr>
          <w:sz w:val="28"/>
          <w:szCs w:val="28"/>
        </w:rPr>
        <w:t xml:space="preserve">Ленинградская область, Ломоносовский район, пос. Ропша, </w:t>
      </w:r>
      <w:proofErr w:type="spellStart"/>
      <w:r w:rsidRPr="00CD0E81">
        <w:rPr>
          <w:sz w:val="28"/>
          <w:szCs w:val="28"/>
        </w:rPr>
        <w:t>Стрельнинское</w:t>
      </w:r>
      <w:proofErr w:type="spellEnd"/>
      <w:r w:rsidRPr="00CD0E81">
        <w:rPr>
          <w:sz w:val="28"/>
          <w:szCs w:val="28"/>
        </w:rPr>
        <w:t xml:space="preserve">  </w:t>
      </w:r>
      <w:r w:rsidRPr="00CD0E81">
        <w:rPr>
          <w:sz w:val="28"/>
          <w:szCs w:val="28"/>
        </w:rPr>
        <w:lastRenderedPageBreak/>
        <w:t>шоссе, д. 9а;</w:t>
      </w:r>
    </w:p>
    <w:p w:rsidR="002C2352" w:rsidRPr="0036431E" w:rsidRDefault="002C2352" w:rsidP="002C2352">
      <w:pPr>
        <w:autoSpaceDE w:val="0"/>
        <w:autoSpaceDN w:val="0"/>
        <w:adjustRightInd w:val="0"/>
        <w:ind w:firstLine="709"/>
        <w:rPr>
          <w:sz w:val="28"/>
          <w:szCs w:val="28"/>
        </w:rPr>
      </w:pPr>
      <w:r w:rsidRPr="0036431E">
        <w:rPr>
          <w:sz w:val="28"/>
          <w:szCs w:val="28"/>
        </w:rPr>
        <w:t xml:space="preserve"> а также размещается:</w:t>
      </w:r>
    </w:p>
    <w:p w:rsidR="002C2352" w:rsidRPr="0036431E" w:rsidRDefault="002C2352" w:rsidP="002C2352">
      <w:pPr>
        <w:autoSpaceDE w:val="0"/>
        <w:autoSpaceDN w:val="0"/>
        <w:adjustRightInd w:val="0"/>
        <w:ind w:firstLine="709"/>
        <w:rPr>
          <w:sz w:val="28"/>
          <w:szCs w:val="28"/>
        </w:rPr>
      </w:pPr>
      <w:r>
        <w:rPr>
          <w:sz w:val="28"/>
          <w:szCs w:val="28"/>
        </w:rPr>
        <w:t xml:space="preserve">- </w:t>
      </w:r>
      <w:r w:rsidRPr="0036431E">
        <w:rPr>
          <w:sz w:val="28"/>
          <w:szCs w:val="28"/>
        </w:rPr>
        <w:t>на официальном сайте Администрации;</w:t>
      </w:r>
    </w:p>
    <w:p w:rsidR="002C2352" w:rsidRPr="0036431E" w:rsidRDefault="002C2352" w:rsidP="002C2352">
      <w:pPr>
        <w:autoSpaceDE w:val="0"/>
        <w:autoSpaceDN w:val="0"/>
        <w:adjustRightInd w:val="0"/>
        <w:ind w:firstLine="709"/>
        <w:rPr>
          <w:sz w:val="28"/>
          <w:szCs w:val="28"/>
        </w:rPr>
      </w:pPr>
      <w:r w:rsidRPr="0036431E">
        <w:rPr>
          <w:sz w:val="28"/>
          <w:szCs w:val="28"/>
        </w:rPr>
        <w:t xml:space="preserve">- на портале государственных и муниципальных услуг (функций) Ленинградской области в разделе </w:t>
      </w:r>
      <w:r w:rsidRPr="007C07F0">
        <w:rPr>
          <w:sz w:val="28"/>
          <w:szCs w:val="28"/>
        </w:rPr>
        <w:t>"Каталог услуг"</w:t>
      </w:r>
      <w:r>
        <w:rPr>
          <w:sz w:val="28"/>
          <w:szCs w:val="28"/>
        </w:rPr>
        <w:t xml:space="preserve"> </w:t>
      </w:r>
      <w:r w:rsidRPr="0036431E">
        <w:rPr>
          <w:sz w:val="28"/>
          <w:szCs w:val="28"/>
        </w:rPr>
        <w:t>и в разделе "Каталог организаций", подразделе "</w:t>
      </w:r>
      <w:r>
        <w:rPr>
          <w:sz w:val="28"/>
          <w:szCs w:val="28"/>
        </w:rPr>
        <w:t>Муниципальные</w:t>
      </w:r>
      <w:r w:rsidRPr="0036431E">
        <w:rPr>
          <w:sz w:val="28"/>
          <w:szCs w:val="28"/>
        </w:rPr>
        <w:t>";</w:t>
      </w:r>
    </w:p>
    <w:p w:rsidR="002C2352" w:rsidRPr="0036431E" w:rsidRDefault="002C2352" w:rsidP="002C2352">
      <w:pPr>
        <w:autoSpaceDE w:val="0"/>
        <w:autoSpaceDN w:val="0"/>
        <w:adjustRightInd w:val="0"/>
        <w:ind w:firstLine="709"/>
        <w:rPr>
          <w:sz w:val="28"/>
          <w:szCs w:val="28"/>
        </w:rPr>
      </w:pPr>
      <w:r w:rsidRPr="0036431E">
        <w:rPr>
          <w:sz w:val="28"/>
          <w:szCs w:val="28"/>
        </w:rPr>
        <w:t xml:space="preserve">- на информационных стендах по месту нахождения </w:t>
      </w:r>
      <w:r>
        <w:rPr>
          <w:sz w:val="28"/>
          <w:szCs w:val="28"/>
        </w:rPr>
        <w:t>администрации</w:t>
      </w:r>
      <w:r w:rsidRPr="0036431E">
        <w:rPr>
          <w:sz w:val="28"/>
          <w:szCs w:val="28"/>
        </w:rPr>
        <w:t>;</w:t>
      </w:r>
    </w:p>
    <w:p w:rsidR="002C2352" w:rsidRPr="001F4CD5" w:rsidRDefault="002C2352" w:rsidP="002C2352">
      <w:pPr>
        <w:autoSpaceDE w:val="0"/>
        <w:autoSpaceDN w:val="0"/>
        <w:adjustRightInd w:val="0"/>
        <w:ind w:firstLine="709"/>
        <w:rPr>
          <w:sz w:val="28"/>
          <w:szCs w:val="28"/>
        </w:rPr>
      </w:pPr>
      <w:r w:rsidRPr="0036431E">
        <w:rPr>
          <w:sz w:val="28"/>
          <w:szCs w:val="28"/>
        </w:rPr>
        <w:t xml:space="preserve">-  </w:t>
      </w:r>
      <w:r w:rsidRPr="001F4CD5">
        <w:rPr>
          <w:sz w:val="28"/>
          <w:szCs w:val="28"/>
        </w:rPr>
        <w:t>в МФЦ</w:t>
      </w:r>
      <w:r>
        <w:rPr>
          <w:sz w:val="28"/>
          <w:szCs w:val="28"/>
        </w:rPr>
        <w:t>.</w:t>
      </w:r>
    </w:p>
    <w:p w:rsidR="002C2352" w:rsidRPr="0036431E" w:rsidRDefault="002C2352" w:rsidP="002C2352">
      <w:pPr>
        <w:autoSpaceDE w:val="0"/>
        <w:autoSpaceDN w:val="0"/>
        <w:adjustRightInd w:val="0"/>
        <w:ind w:firstLine="709"/>
        <w:rPr>
          <w:sz w:val="28"/>
          <w:szCs w:val="28"/>
        </w:rPr>
      </w:pPr>
      <w:r>
        <w:rPr>
          <w:sz w:val="28"/>
          <w:szCs w:val="28"/>
        </w:rPr>
        <w:t>1.9</w:t>
      </w:r>
      <w:r w:rsidRPr="0036431E">
        <w:rPr>
          <w:sz w:val="28"/>
          <w:szCs w:val="28"/>
        </w:rPr>
        <w:t>.</w:t>
      </w:r>
      <w:r>
        <w:rPr>
          <w:sz w:val="28"/>
          <w:szCs w:val="28"/>
        </w:rPr>
        <w:t>6</w:t>
      </w:r>
      <w:r w:rsidRPr="0036431E">
        <w:rPr>
          <w:sz w:val="28"/>
          <w:szCs w:val="28"/>
        </w:rPr>
        <w:t xml:space="preserve">. </w:t>
      </w:r>
      <w:r>
        <w:rPr>
          <w:sz w:val="28"/>
          <w:szCs w:val="28"/>
        </w:rPr>
        <w:t xml:space="preserve">Формы </w:t>
      </w:r>
      <w:r w:rsidRPr="0036431E">
        <w:rPr>
          <w:sz w:val="28"/>
          <w:szCs w:val="28"/>
        </w:rPr>
        <w:t xml:space="preserve"> запросов и образцы их заполнения размещаются:</w:t>
      </w:r>
    </w:p>
    <w:p w:rsidR="002C2352" w:rsidRPr="0036431E" w:rsidRDefault="002C2352" w:rsidP="002C2352">
      <w:pPr>
        <w:autoSpaceDE w:val="0"/>
        <w:autoSpaceDN w:val="0"/>
        <w:adjustRightInd w:val="0"/>
        <w:ind w:firstLine="709"/>
        <w:rPr>
          <w:sz w:val="28"/>
          <w:szCs w:val="28"/>
        </w:rPr>
      </w:pPr>
      <w:r w:rsidRPr="0036431E">
        <w:rPr>
          <w:sz w:val="28"/>
          <w:szCs w:val="28"/>
        </w:rPr>
        <w:t xml:space="preserve">- </w:t>
      </w:r>
      <w:r w:rsidRPr="00900A38">
        <w:rPr>
          <w:sz w:val="28"/>
          <w:szCs w:val="28"/>
        </w:rPr>
        <w:t>в электронном виде на официальном сайте муниципального образования, на портале</w:t>
      </w:r>
      <w:r w:rsidRPr="0036431E">
        <w:rPr>
          <w:sz w:val="28"/>
          <w:szCs w:val="28"/>
        </w:rPr>
        <w:t xml:space="preserve"> государственных и муниципальных услуг (функций) Ленинградской области;</w:t>
      </w:r>
    </w:p>
    <w:p w:rsidR="002C2352" w:rsidRPr="0036431E" w:rsidRDefault="002C2352" w:rsidP="002C2352">
      <w:pPr>
        <w:autoSpaceDE w:val="0"/>
        <w:autoSpaceDN w:val="0"/>
        <w:adjustRightInd w:val="0"/>
        <w:ind w:firstLine="709"/>
        <w:rPr>
          <w:sz w:val="28"/>
          <w:szCs w:val="28"/>
        </w:rPr>
      </w:pPr>
      <w:r w:rsidRPr="0036431E">
        <w:rPr>
          <w:sz w:val="28"/>
          <w:szCs w:val="28"/>
        </w:rPr>
        <w:t>- на бумажных носителях, на информационных стендах по месту нахождения</w:t>
      </w:r>
      <w:r w:rsidRPr="001F4CD5">
        <w:t xml:space="preserve"> </w:t>
      </w:r>
      <w:r>
        <w:rPr>
          <w:sz w:val="28"/>
          <w:szCs w:val="28"/>
        </w:rPr>
        <w:t>администрации</w:t>
      </w:r>
      <w:r w:rsidRPr="0036431E">
        <w:rPr>
          <w:sz w:val="28"/>
          <w:szCs w:val="28"/>
        </w:rPr>
        <w:t>;</w:t>
      </w:r>
    </w:p>
    <w:p w:rsidR="002C2352" w:rsidRPr="001F4CD5" w:rsidRDefault="002C2352" w:rsidP="002C2352">
      <w:pPr>
        <w:autoSpaceDE w:val="0"/>
        <w:autoSpaceDN w:val="0"/>
        <w:adjustRightInd w:val="0"/>
        <w:ind w:firstLine="709"/>
        <w:rPr>
          <w:sz w:val="28"/>
          <w:szCs w:val="28"/>
        </w:rPr>
      </w:pPr>
      <w:r w:rsidRPr="001F4CD5">
        <w:rPr>
          <w:sz w:val="28"/>
          <w:szCs w:val="28"/>
        </w:rPr>
        <w:t xml:space="preserve">- </w:t>
      </w:r>
      <w:r>
        <w:rPr>
          <w:sz w:val="28"/>
          <w:szCs w:val="28"/>
        </w:rPr>
        <w:t xml:space="preserve">в </w:t>
      </w:r>
      <w:r w:rsidRPr="001F4CD5">
        <w:rPr>
          <w:sz w:val="28"/>
          <w:szCs w:val="28"/>
        </w:rPr>
        <w:t>МФЦ.</w:t>
      </w:r>
    </w:p>
    <w:p w:rsidR="002C2352" w:rsidRPr="0036431E" w:rsidRDefault="002C2352" w:rsidP="002C2352">
      <w:pPr>
        <w:autoSpaceDE w:val="0"/>
        <w:autoSpaceDN w:val="0"/>
        <w:adjustRightInd w:val="0"/>
        <w:ind w:firstLine="709"/>
        <w:rPr>
          <w:sz w:val="28"/>
          <w:szCs w:val="28"/>
        </w:rPr>
      </w:pPr>
      <w:r>
        <w:rPr>
          <w:sz w:val="28"/>
          <w:szCs w:val="28"/>
        </w:rPr>
        <w:t>1.9</w:t>
      </w:r>
      <w:r w:rsidRPr="0036431E">
        <w:rPr>
          <w:sz w:val="28"/>
          <w:szCs w:val="28"/>
        </w:rPr>
        <w:t>.</w:t>
      </w:r>
      <w:r>
        <w:rPr>
          <w:sz w:val="28"/>
          <w:szCs w:val="28"/>
        </w:rPr>
        <w:t>7</w:t>
      </w:r>
      <w:r w:rsidRPr="0036431E">
        <w:rPr>
          <w:sz w:val="28"/>
          <w:szCs w:val="28"/>
        </w:rPr>
        <w:t>. Оперативная информация об изменении порядка предоставления муниципальной услуги</w:t>
      </w:r>
      <w:r>
        <w:rPr>
          <w:sz w:val="28"/>
          <w:szCs w:val="28"/>
        </w:rPr>
        <w:t xml:space="preserve"> предоставляется по телефонам </w:t>
      </w:r>
      <w:r w:rsidRPr="0036431E">
        <w:rPr>
          <w:sz w:val="28"/>
          <w:szCs w:val="28"/>
        </w:rPr>
        <w:t>Администрации и размещается:</w:t>
      </w:r>
    </w:p>
    <w:p w:rsidR="002C2352" w:rsidRPr="0036431E" w:rsidRDefault="002C2352" w:rsidP="002C2352">
      <w:pPr>
        <w:autoSpaceDE w:val="0"/>
        <w:autoSpaceDN w:val="0"/>
        <w:adjustRightInd w:val="0"/>
        <w:ind w:firstLine="709"/>
        <w:rPr>
          <w:sz w:val="28"/>
          <w:szCs w:val="28"/>
        </w:rPr>
      </w:pPr>
      <w:r w:rsidRPr="0036431E">
        <w:rPr>
          <w:sz w:val="28"/>
          <w:szCs w:val="28"/>
        </w:rPr>
        <w:t>- на официальном сайте Администрации</w:t>
      </w:r>
      <w:r>
        <w:rPr>
          <w:sz w:val="28"/>
          <w:szCs w:val="28"/>
        </w:rPr>
        <w:t>, муниципального образования</w:t>
      </w:r>
      <w:r w:rsidRPr="0036431E">
        <w:rPr>
          <w:sz w:val="28"/>
          <w:szCs w:val="28"/>
        </w:rPr>
        <w:t>;</w:t>
      </w:r>
    </w:p>
    <w:p w:rsidR="002C2352" w:rsidRPr="0036431E" w:rsidRDefault="002C2352" w:rsidP="002C2352">
      <w:pPr>
        <w:autoSpaceDE w:val="0"/>
        <w:autoSpaceDN w:val="0"/>
        <w:adjustRightInd w:val="0"/>
        <w:ind w:firstLine="709"/>
        <w:rPr>
          <w:sz w:val="28"/>
          <w:szCs w:val="28"/>
        </w:rPr>
      </w:pPr>
      <w:r w:rsidRPr="0036431E">
        <w:rPr>
          <w:sz w:val="28"/>
          <w:szCs w:val="28"/>
        </w:rPr>
        <w:t xml:space="preserve">- на информационных стендах по месту нахождения </w:t>
      </w:r>
      <w:r>
        <w:rPr>
          <w:sz w:val="28"/>
          <w:szCs w:val="28"/>
        </w:rPr>
        <w:t>администрации</w:t>
      </w:r>
      <w:r w:rsidRPr="0036431E">
        <w:rPr>
          <w:sz w:val="28"/>
          <w:szCs w:val="28"/>
        </w:rPr>
        <w:t>;</w:t>
      </w:r>
    </w:p>
    <w:p w:rsidR="002C2352" w:rsidRPr="001F4CD5" w:rsidRDefault="002C2352" w:rsidP="002C2352">
      <w:pPr>
        <w:autoSpaceDE w:val="0"/>
        <w:autoSpaceDN w:val="0"/>
        <w:adjustRightInd w:val="0"/>
        <w:ind w:firstLine="709"/>
        <w:rPr>
          <w:sz w:val="28"/>
          <w:szCs w:val="28"/>
        </w:rPr>
      </w:pPr>
      <w:r w:rsidRPr="001F4CD5">
        <w:rPr>
          <w:sz w:val="28"/>
          <w:szCs w:val="28"/>
        </w:rPr>
        <w:t>- в МФЦ.</w:t>
      </w:r>
    </w:p>
    <w:p w:rsidR="002C2352" w:rsidRPr="0036431E" w:rsidRDefault="002C2352" w:rsidP="002C2352">
      <w:pPr>
        <w:autoSpaceDE w:val="0"/>
        <w:autoSpaceDN w:val="0"/>
        <w:adjustRightInd w:val="0"/>
        <w:ind w:firstLine="709"/>
        <w:rPr>
          <w:sz w:val="28"/>
          <w:szCs w:val="28"/>
        </w:rPr>
      </w:pPr>
      <w:r>
        <w:rPr>
          <w:sz w:val="28"/>
          <w:szCs w:val="28"/>
        </w:rPr>
        <w:t>1.9</w:t>
      </w:r>
      <w:r w:rsidRPr="0036431E">
        <w:rPr>
          <w:sz w:val="28"/>
          <w:szCs w:val="28"/>
        </w:rPr>
        <w:t>.</w:t>
      </w:r>
      <w:r>
        <w:rPr>
          <w:sz w:val="28"/>
          <w:szCs w:val="28"/>
        </w:rPr>
        <w:t>8</w:t>
      </w:r>
      <w:r w:rsidRPr="0036431E">
        <w:rPr>
          <w:sz w:val="28"/>
          <w:szCs w:val="28"/>
        </w:rPr>
        <w:t xml:space="preserve">. Информационный стенд в </w:t>
      </w:r>
      <w:proofErr w:type="spellStart"/>
      <w:r>
        <w:rPr>
          <w:sz w:val="28"/>
          <w:szCs w:val="28"/>
        </w:rPr>
        <w:t>администарции</w:t>
      </w:r>
      <w:proofErr w:type="spellEnd"/>
      <w:r w:rsidRPr="0036431E">
        <w:rPr>
          <w:sz w:val="28"/>
          <w:szCs w:val="28"/>
        </w:rPr>
        <w:t xml:space="preserve">  размещается </w:t>
      </w:r>
      <w:r w:rsidRPr="00900A38">
        <w:rPr>
          <w:sz w:val="28"/>
          <w:szCs w:val="28"/>
        </w:rPr>
        <w:t xml:space="preserve">188514, Ленинградская область, Ломоносовский район, пос. Ропша, </w:t>
      </w:r>
      <w:proofErr w:type="spellStart"/>
      <w:r w:rsidRPr="00900A38">
        <w:rPr>
          <w:sz w:val="28"/>
          <w:szCs w:val="28"/>
        </w:rPr>
        <w:t>Стрельнинское</w:t>
      </w:r>
      <w:proofErr w:type="spellEnd"/>
      <w:r w:rsidRPr="00900A38">
        <w:rPr>
          <w:sz w:val="28"/>
          <w:szCs w:val="28"/>
        </w:rPr>
        <w:t xml:space="preserve">  шоссе, д. 9а;</w:t>
      </w:r>
      <w:r w:rsidRPr="0036431E">
        <w:rPr>
          <w:sz w:val="28"/>
          <w:szCs w:val="28"/>
        </w:rPr>
        <w:t xml:space="preserve">. </w:t>
      </w:r>
    </w:p>
    <w:p w:rsidR="002C2352" w:rsidRPr="0036431E" w:rsidRDefault="002C2352" w:rsidP="002C2352">
      <w:pPr>
        <w:autoSpaceDE w:val="0"/>
        <w:autoSpaceDN w:val="0"/>
        <w:adjustRightInd w:val="0"/>
        <w:ind w:firstLine="709"/>
        <w:rPr>
          <w:sz w:val="28"/>
          <w:szCs w:val="28"/>
        </w:rPr>
      </w:pPr>
      <w:r>
        <w:rPr>
          <w:sz w:val="28"/>
          <w:szCs w:val="28"/>
        </w:rPr>
        <w:t>1.10</w:t>
      </w:r>
      <w:r w:rsidRPr="0036431E">
        <w:rPr>
          <w:sz w:val="28"/>
          <w:szCs w:val="28"/>
        </w:rPr>
        <w:t>. В качестве заявителей на предоставление муниципальной услуги выступают</w:t>
      </w:r>
      <w:r>
        <w:rPr>
          <w:sz w:val="28"/>
          <w:szCs w:val="28"/>
        </w:rPr>
        <w:t xml:space="preserve"> юридические лица</w:t>
      </w:r>
      <w:r w:rsidRPr="0036431E">
        <w:rPr>
          <w:sz w:val="28"/>
          <w:szCs w:val="28"/>
        </w:rPr>
        <w:t>.</w:t>
      </w:r>
    </w:p>
    <w:p w:rsidR="002C2352" w:rsidRPr="0081019A" w:rsidRDefault="002C2352" w:rsidP="002C2352">
      <w:pPr>
        <w:autoSpaceDE w:val="0"/>
        <w:autoSpaceDN w:val="0"/>
        <w:adjustRightInd w:val="0"/>
        <w:ind w:firstLine="709"/>
        <w:rPr>
          <w:sz w:val="28"/>
          <w:szCs w:val="28"/>
        </w:rPr>
      </w:pPr>
    </w:p>
    <w:p w:rsidR="002C2352" w:rsidRPr="00690608" w:rsidRDefault="002C2352" w:rsidP="002C2352">
      <w:pPr>
        <w:autoSpaceDE w:val="0"/>
        <w:autoSpaceDN w:val="0"/>
        <w:adjustRightInd w:val="0"/>
        <w:ind w:firstLine="709"/>
        <w:jc w:val="center"/>
        <w:outlineLvl w:val="1"/>
        <w:rPr>
          <w:sz w:val="28"/>
          <w:szCs w:val="28"/>
        </w:rPr>
      </w:pPr>
      <w:bookmarkStart w:id="1" w:name="Par108"/>
      <w:bookmarkEnd w:id="1"/>
      <w:r w:rsidRPr="00690608">
        <w:rPr>
          <w:sz w:val="28"/>
          <w:szCs w:val="28"/>
        </w:rPr>
        <w:t>II. Стандарт предоставления муниципальной  услуги</w:t>
      </w:r>
    </w:p>
    <w:p w:rsidR="002C2352" w:rsidRPr="00690608" w:rsidRDefault="002C2352" w:rsidP="002C2352">
      <w:pPr>
        <w:autoSpaceDE w:val="0"/>
        <w:autoSpaceDN w:val="0"/>
        <w:adjustRightInd w:val="0"/>
        <w:ind w:firstLine="709"/>
        <w:rPr>
          <w:sz w:val="28"/>
          <w:szCs w:val="28"/>
        </w:rPr>
      </w:pPr>
    </w:p>
    <w:p w:rsidR="002C2352" w:rsidRDefault="002C2352" w:rsidP="002C2352">
      <w:pPr>
        <w:autoSpaceDE w:val="0"/>
        <w:autoSpaceDN w:val="0"/>
        <w:adjustRightInd w:val="0"/>
        <w:ind w:firstLine="709"/>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690608">
        <w:rPr>
          <w:sz w:val="28"/>
          <w:szCs w:val="28"/>
        </w:rPr>
        <w:t>.</w:t>
      </w:r>
      <w:r>
        <w:rPr>
          <w:sz w:val="28"/>
          <w:szCs w:val="28"/>
        </w:rPr>
        <w:t xml:space="preserve"> </w:t>
      </w:r>
    </w:p>
    <w:p w:rsidR="002C2352" w:rsidRPr="00D10808" w:rsidRDefault="002C2352" w:rsidP="002C2352">
      <w:pPr>
        <w:autoSpaceDE w:val="0"/>
        <w:autoSpaceDN w:val="0"/>
        <w:adjustRightInd w:val="0"/>
        <w:ind w:firstLine="709"/>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C2352" w:rsidRDefault="002C2352" w:rsidP="002C2352">
      <w:pPr>
        <w:tabs>
          <w:tab w:val="left" w:pos="500"/>
        </w:tabs>
        <w:ind w:firstLine="709"/>
        <w:contextualSpacing/>
        <w:rPr>
          <w:sz w:val="28"/>
          <w:szCs w:val="28"/>
        </w:rPr>
      </w:pPr>
      <w:r>
        <w:rPr>
          <w:sz w:val="28"/>
          <w:szCs w:val="28"/>
        </w:rPr>
        <w:t>2.2</w:t>
      </w:r>
      <w:r w:rsidRPr="00690608">
        <w:rPr>
          <w:sz w:val="28"/>
          <w:szCs w:val="28"/>
        </w:rPr>
        <w:t xml:space="preserve">. </w:t>
      </w:r>
      <w:r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C2352" w:rsidRPr="0036431E" w:rsidRDefault="002C2352" w:rsidP="002C2352">
      <w:pPr>
        <w:tabs>
          <w:tab w:val="left" w:pos="500"/>
        </w:tabs>
        <w:ind w:firstLine="709"/>
        <w:contextualSpacing/>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специалист Администрации. </w:t>
      </w:r>
    </w:p>
    <w:p w:rsidR="002C2352" w:rsidRPr="001B5DBE" w:rsidRDefault="002C2352" w:rsidP="002C2352">
      <w:pPr>
        <w:autoSpaceDE w:val="0"/>
        <w:autoSpaceDN w:val="0"/>
        <w:adjustRightInd w:val="0"/>
        <w:ind w:firstLine="709"/>
        <w:rPr>
          <w:sz w:val="28"/>
          <w:szCs w:val="28"/>
        </w:rPr>
      </w:pPr>
      <w:bookmarkStart w:id="2" w:name="Par113"/>
      <w:bookmarkEnd w:id="2"/>
      <w:r>
        <w:rPr>
          <w:sz w:val="28"/>
          <w:szCs w:val="28"/>
        </w:rPr>
        <w:t>2.3</w:t>
      </w:r>
      <w:r w:rsidRPr="001B5DBE">
        <w:rPr>
          <w:sz w:val="28"/>
          <w:szCs w:val="28"/>
        </w:rPr>
        <w:t>. Результатом предоставления муниципальной услуги является:</w:t>
      </w:r>
    </w:p>
    <w:p w:rsidR="002C2352" w:rsidRPr="00D10808" w:rsidRDefault="002C2352" w:rsidP="002C2352">
      <w:pPr>
        <w:autoSpaceDE w:val="0"/>
        <w:autoSpaceDN w:val="0"/>
        <w:adjustRightInd w:val="0"/>
        <w:ind w:firstLine="709"/>
        <w:rPr>
          <w:sz w:val="28"/>
          <w:szCs w:val="28"/>
          <w:lang w:eastAsia="en-US"/>
        </w:rPr>
      </w:pPr>
      <w:r>
        <w:rPr>
          <w:sz w:val="28"/>
          <w:szCs w:val="28"/>
          <w:lang w:eastAsia="en-US"/>
        </w:rPr>
        <w:t xml:space="preserve">- </w:t>
      </w:r>
      <w:r w:rsidRPr="00D10808">
        <w:rPr>
          <w:sz w:val="28"/>
          <w:szCs w:val="28"/>
          <w:lang w:eastAsia="en-US"/>
        </w:rPr>
        <w:t>выдача разрешения на право организации розничного рынка</w:t>
      </w:r>
      <w:r>
        <w:rPr>
          <w:sz w:val="28"/>
          <w:szCs w:val="28"/>
          <w:lang w:eastAsia="en-US"/>
        </w:rPr>
        <w:t xml:space="preserve"> </w:t>
      </w:r>
      <w:r w:rsidRPr="00D10808">
        <w:rPr>
          <w:sz w:val="28"/>
          <w:szCs w:val="28"/>
          <w:lang w:eastAsia="en-US"/>
        </w:rPr>
        <w:t>(далее - разрешение) заявителю;</w:t>
      </w:r>
    </w:p>
    <w:p w:rsidR="002C2352" w:rsidRPr="00D10808" w:rsidRDefault="002C2352" w:rsidP="002C2352">
      <w:pPr>
        <w:autoSpaceDE w:val="0"/>
        <w:autoSpaceDN w:val="0"/>
        <w:adjustRightInd w:val="0"/>
        <w:ind w:firstLine="709"/>
        <w:rPr>
          <w:sz w:val="28"/>
          <w:szCs w:val="28"/>
          <w:lang w:eastAsia="en-US"/>
        </w:rPr>
      </w:pPr>
      <w:r>
        <w:rPr>
          <w:sz w:val="28"/>
          <w:szCs w:val="28"/>
          <w:lang w:eastAsia="en-US"/>
        </w:rPr>
        <w:t xml:space="preserve">- </w:t>
      </w:r>
      <w:r w:rsidRPr="00D10808">
        <w:rPr>
          <w:sz w:val="28"/>
          <w:szCs w:val="28"/>
          <w:lang w:eastAsia="en-US"/>
        </w:rPr>
        <w:t xml:space="preserve">отказ в предоставлении разрешения заявителю, </w:t>
      </w:r>
      <w:r>
        <w:rPr>
          <w:sz w:val="28"/>
          <w:szCs w:val="28"/>
          <w:lang w:eastAsia="en-US"/>
        </w:rPr>
        <w:t xml:space="preserve">в </w:t>
      </w:r>
      <w:r w:rsidRPr="00D10808">
        <w:rPr>
          <w:sz w:val="28"/>
          <w:szCs w:val="28"/>
          <w:lang w:eastAsia="en-US"/>
        </w:rPr>
        <w:t xml:space="preserve">отношении которого </w:t>
      </w:r>
      <w:r w:rsidRPr="00D10808">
        <w:rPr>
          <w:sz w:val="28"/>
          <w:szCs w:val="28"/>
          <w:lang w:eastAsia="en-US"/>
        </w:rPr>
        <w:lastRenderedPageBreak/>
        <w:t>ОМСУ принято решение об отказе в предоставлении разрешения;</w:t>
      </w:r>
    </w:p>
    <w:p w:rsidR="002C2352" w:rsidRPr="00D10808" w:rsidRDefault="002C2352" w:rsidP="002C2352">
      <w:pPr>
        <w:autoSpaceDE w:val="0"/>
        <w:autoSpaceDN w:val="0"/>
        <w:adjustRightInd w:val="0"/>
        <w:ind w:firstLine="709"/>
        <w:rPr>
          <w:sz w:val="28"/>
          <w:szCs w:val="28"/>
          <w:lang w:eastAsia="en-US"/>
        </w:rPr>
      </w:pPr>
      <w:r>
        <w:rPr>
          <w:sz w:val="28"/>
          <w:szCs w:val="28"/>
          <w:lang w:eastAsia="en-US"/>
        </w:rPr>
        <w:t xml:space="preserve">- </w:t>
      </w:r>
      <w:r w:rsidRPr="00D10808">
        <w:rPr>
          <w:sz w:val="28"/>
          <w:szCs w:val="28"/>
          <w:lang w:eastAsia="en-US"/>
        </w:rPr>
        <w:t>переоформленное разрешение;</w:t>
      </w:r>
    </w:p>
    <w:p w:rsidR="002C2352" w:rsidRPr="00D10808" w:rsidRDefault="002C2352" w:rsidP="002C2352">
      <w:pPr>
        <w:autoSpaceDE w:val="0"/>
        <w:autoSpaceDN w:val="0"/>
        <w:adjustRightInd w:val="0"/>
        <w:ind w:firstLine="709"/>
        <w:rPr>
          <w:sz w:val="28"/>
          <w:szCs w:val="28"/>
          <w:lang w:eastAsia="en-US"/>
        </w:rPr>
      </w:pPr>
      <w:r>
        <w:rPr>
          <w:sz w:val="28"/>
          <w:szCs w:val="28"/>
          <w:lang w:eastAsia="en-US"/>
        </w:rPr>
        <w:t xml:space="preserve">- </w:t>
      </w:r>
      <w:r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2C2352" w:rsidRPr="00D10808" w:rsidRDefault="002C2352" w:rsidP="002C2352">
      <w:pPr>
        <w:autoSpaceDE w:val="0"/>
        <w:autoSpaceDN w:val="0"/>
        <w:adjustRightInd w:val="0"/>
        <w:ind w:firstLine="709"/>
        <w:rPr>
          <w:sz w:val="28"/>
          <w:szCs w:val="28"/>
          <w:lang w:eastAsia="en-US"/>
        </w:rPr>
      </w:pPr>
      <w:r>
        <w:rPr>
          <w:sz w:val="28"/>
          <w:szCs w:val="28"/>
          <w:lang w:eastAsia="en-US"/>
        </w:rPr>
        <w:t xml:space="preserve">- </w:t>
      </w:r>
      <w:r w:rsidRPr="00D10808">
        <w:rPr>
          <w:sz w:val="28"/>
          <w:szCs w:val="28"/>
          <w:lang w:eastAsia="en-US"/>
        </w:rPr>
        <w:t>разрешение с продленным сроком действия;</w:t>
      </w:r>
    </w:p>
    <w:p w:rsidR="002C2352" w:rsidRPr="006F7C16" w:rsidRDefault="002C2352" w:rsidP="002C2352">
      <w:pPr>
        <w:autoSpaceDE w:val="0"/>
        <w:autoSpaceDN w:val="0"/>
        <w:adjustRightInd w:val="0"/>
        <w:ind w:firstLine="709"/>
        <w:rPr>
          <w:sz w:val="28"/>
          <w:szCs w:val="28"/>
          <w:lang w:eastAsia="en-US"/>
        </w:rPr>
      </w:pPr>
      <w:r>
        <w:rPr>
          <w:sz w:val="28"/>
          <w:szCs w:val="28"/>
          <w:lang w:eastAsia="en-US"/>
        </w:rPr>
        <w:t xml:space="preserve">- </w:t>
      </w:r>
      <w:r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2C2352" w:rsidRPr="001B5DBE" w:rsidRDefault="002C2352" w:rsidP="002C2352">
      <w:pPr>
        <w:autoSpaceDE w:val="0"/>
        <w:autoSpaceDN w:val="0"/>
        <w:adjustRightInd w:val="0"/>
        <w:ind w:firstLine="709"/>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Pr="00D9211A">
        <w:rPr>
          <w:sz w:val="28"/>
          <w:szCs w:val="28"/>
          <w:lang w:eastAsia="en-US"/>
        </w:rPr>
        <w:t>Приложению  № 3.</w:t>
      </w:r>
    </w:p>
    <w:p w:rsidR="002C2352" w:rsidRPr="00825282" w:rsidRDefault="002C2352" w:rsidP="002C2352">
      <w:pPr>
        <w:autoSpaceDE w:val="0"/>
        <w:autoSpaceDN w:val="0"/>
        <w:adjustRightInd w:val="0"/>
        <w:ind w:firstLine="709"/>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Pr="00D9211A">
        <w:rPr>
          <w:sz w:val="28"/>
          <w:szCs w:val="28"/>
          <w:lang w:eastAsia="en-US"/>
        </w:rPr>
        <w:t>Приложению № 4.</w:t>
      </w:r>
    </w:p>
    <w:p w:rsidR="002C2352" w:rsidRPr="001B5DBE" w:rsidRDefault="002C2352" w:rsidP="002C2352">
      <w:pPr>
        <w:autoSpaceDE w:val="0"/>
        <w:autoSpaceDN w:val="0"/>
        <w:adjustRightInd w:val="0"/>
        <w:ind w:firstLine="709"/>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3"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2C2352" w:rsidRPr="00825282" w:rsidRDefault="002C2352" w:rsidP="002C2352">
      <w:pPr>
        <w:autoSpaceDE w:val="0"/>
        <w:autoSpaceDN w:val="0"/>
        <w:adjustRightInd w:val="0"/>
        <w:ind w:firstLine="709"/>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2C2352" w:rsidRPr="001B5DBE" w:rsidRDefault="002C2352" w:rsidP="002C2352">
      <w:pPr>
        <w:autoSpaceDE w:val="0"/>
        <w:autoSpaceDN w:val="0"/>
        <w:adjustRightInd w:val="0"/>
        <w:ind w:firstLine="709"/>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2C2352" w:rsidRPr="001B5DBE" w:rsidRDefault="002C2352" w:rsidP="002C2352">
      <w:pPr>
        <w:autoSpaceDE w:val="0"/>
        <w:autoSpaceDN w:val="0"/>
        <w:adjustRightInd w:val="0"/>
        <w:ind w:firstLine="709"/>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C2352" w:rsidRPr="003B0AFC" w:rsidRDefault="002C2352" w:rsidP="002C2352">
      <w:pPr>
        <w:autoSpaceDE w:val="0"/>
        <w:autoSpaceDN w:val="0"/>
        <w:adjustRightInd w:val="0"/>
        <w:ind w:firstLine="709"/>
        <w:rPr>
          <w:sz w:val="28"/>
          <w:szCs w:val="28"/>
        </w:rPr>
      </w:pPr>
      <w:r w:rsidRPr="00440A58">
        <w:rPr>
          <w:sz w:val="28"/>
          <w:szCs w:val="28"/>
        </w:rPr>
        <w:t>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C2352" w:rsidRDefault="002C2352" w:rsidP="002C2352">
      <w:pPr>
        <w:autoSpaceDE w:val="0"/>
        <w:autoSpaceDN w:val="0"/>
        <w:adjustRightInd w:val="0"/>
        <w:ind w:firstLine="709"/>
        <w:rPr>
          <w:sz w:val="28"/>
          <w:szCs w:val="28"/>
        </w:rPr>
      </w:pPr>
      <w:r>
        <w:rPr>
          <w:sz w:val="28"/>
          <w:szCs w:val="28"/>
        </w:rPr>
        <w:t>2.4</w:t>
      </w:r>
      <w:r w:rsidRPr="00690608">
        <w:rPr>
          <w:sz w:val="28"/>
          <w:szCs w:val="28"/>
        </w:rPr>
        <w:t>. Срок предоставления муниципальной услуги</w:t>
      </w:r>
      <w:r>
        <w:rPr>
          <w:sz w:val="28"/>
          <w:szCs w:val="28"/>
        </w:rPr>
        <w:t>:</w:t>
      </w:r>
    </w:p>
    <w:p w:rsidR="002C2352" w:rsidRPr="008F1420" w:rsidRDefault="002C2352" w:rsidP="002C2352">
      <w:pPr>
        <w:autoSpaceDE w:val="0"/>
        <w:autoSpaceDN w:val="0"/>
        <w:adjustRightInd w:val="0"/>
        <w:ind w:firstLine="709"/>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w:t>
      </w:r>
      <w:r w:rsidRPr="008F1420">
        <w:rPr>
          <w:sz w:val="28"/>
          <w:szCs w:val="28"/>
          <w:lang w:eastAsia="en-US"/>
        </w:rPr>
        <w:lastRenderedPageBreak/>
        <w:t xml:space="preserve">календарных дней с момента регистрации </w:t>
      </w:r>
      <w:r>
        <w:rPr>
          <w:sz w:val="28"/>
          <w:szCs w:val="28"/>
        </w:rPr>
        <w:t xml:space="preserve"> специалистом администрации </w:t>
      </w:r>
      <w:r w:rsidRPr="008F1420">
        <w:rPr>
          <w:sz w:val="28"/>
          <w:szCs w:val="28"/>
          <w:lang w:eastAsia="en-US"/>
        </w:rPr>
        <w:t>заявления о предоставлении разрешения;</w:t>
      </w:r>
    </w:p>
    <w:p w:rsidR="002C2352" w:rsidRPr="008F1420" w:rsidRDefault="002C2352" w:rsidP="002C2352">
      <w:pPr>
        <w:autoSpaceDE w:val="0"/>
        <w:autoSpaceDN w:val="0"/>
        <w:adjustRightInd w:val="0"/>
        <w:ind w:firstLine="709"/>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Pr>
          <w:sz w:val="28"/>
          <w:szCs w:val="28"/>
        </w:rPr>
        <w:t>специалистом 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2C2352" w:rsidRPr="008F1420" w:rsidRDefault="002C2352" w:rsidP="002C2352">
      <w:pPr>
        <w:autoSpaceDE w:val="0"/>
        <w:autoSpaceDN w:val="0"/>
        <w:adjustRightInd w:val="0"/>
        <w:ind w:firstLine="709"/>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C2352" w:rsidRPr="00690608" w:rsidRDefault="002C2352" w:rsidP="002C2352">
      <w:pPr>
        <w:autoSpaceDE w:val="0"/>
        <w:autoSpaceDN w:val="0"/>
        <w:adjustRightInd w:val="0"/>
        <w:ind w:firstLine="709"/>
        <w:rPr>
          <w:sz w:val="28"/>
          <w:szCs w:val="28"/>
        </w:rPr>
      </w:pPr>
      <w:r>
        <w:rPr>
          <w:sz w:val="28"/>
          <w:szCs w:val="28"/>
        </w:rPr>
        <w:t>2.5</w:t>
      </w:r>
      <w:r w:rsidRPr="00690608">
        <w:rPr>
          <w:sz w:val="28"/>
          <w:szCs w:val="28"/>
        </w:rPr>
        <w:t xml:space="preserve">. В исключительных случаях </w:t>
      </w:r>
      <w:r>
        <w:rPr>
          <w:sz w:val="28"/>
          <w:szCs w:val="28"/>
        </w:rPr>
        <w:t xml:space="preserve">специалист администрации </w:t>
      </w:r>
      <w:r w:rsidRPr="00690608">
        <w:rPr>
          <w:sz w:val="28"/>
          <w:szCs w:val="28"/>
        </w:rPr>
        <w:t>либо иное уполномоченное на это лицо продлевает срок рассмотрения за</w:t>
      </w:r>
      <w:r>
        <w:rPr>
          <w:sz w:val="28"/>
          <w:szCs w:val="28"/>
        </w:rPr>
        <w:t xml:space="preserve">явления </w:t>
      </w:r>
      <w:r w:rsidRPr="008F1420">
        <w:rPr>
          <w:sz w:val="28"/>
          <w:szCs w:val="28"/>
          <w:lang w:eastAsia="en-US"/>
        </w:rPr>
        <w:t>о предоставлении разрешения</w:t>
      </w:r>
      <w:r w:rsidRPr="00690608">
        <w:rPr>
          <w:sz w:val="28"/>
          <w:szCs w:val="28"/>
        </w:rPr>
        <w:t xml:space="preserve"> не более чем на 30 дней с обязательным уведомлением об этом заявителя.</w:t>
      </w:r>
    </w:p>
    <w:p w:rsidR="002C2352" w:rsidRPr="001B5DBE" w:rsidRDefault="002C2352" w:rsidP="002C2352">
      <w:pPr>
        <w:autoSpaceDE w:val="0"/>
        <w:autoSpaceDN w:val="0"/>
        <w:adjustRightInd w:val="0"/>
        <w:ind w:firstLine="709"/>
        <w:rPr>
          <w:sz w:val="28"/>
          <w:szCs w:val="28"/>
        </w:rPr>
      </w:pPr>
      <w:r>
        <w:rPr>
          <w:sz w:val="28"/>
          <w:szCs w:val="28"/>
        </w:rPr>
        <w:t>2.6</w:t>
      </w:r>
      <w:r w:rsidRPr="001B5DBE">
        <w:rPr>
          <w:sz w:val="28"/>
          <w:szCs w:val="28"/>
        </w:rPr>
        <w:t xml:space="preserve">. Срок рассмотрения и </w:t>
      </w:r>
      <w:proofErr w:type="gramStart"/>
      <w:r w:rsidRPr="001B5DBE">
        <w:rPr>
          <w:sz w:val="28"/>
          <w:szCs w:val="28"/>
        </w:rPr>
        <w:t>направления</w:t>
      </w:r>
      <w:proofErr w:type="gramEnd"/>
      <w:r w:rsidRPr="001B5DBE">
        <w:rPr>
          <w:sz w:val="28"/>
          <w:szCs w:val="28"/>
        </w:rPr>
        <w:t xml:space="preserve"> поступивших в </w:t>
      </w:r>
      <w:r>
        <w:rPr>
          <w:sz w:val="28"/>
          <w:szCs w:val="28"/>
        </w:rPr>
        <w:t>администрацию</w:t>
      </w:r>
      <w:r w:rsidRPr="001B5DBE">
        <w:rPr>
          <w:sz w:val="28"/>
          <w:szCs w:val="28"/>
        </w:rPr>
        <w:t xml:space="preserve"> запросов по принадлежности составляет 5 рабочих дней со дня их регистрации.</w:t>
      </w:r>
    </w:p>
    <w:p w:rsidR="002C2352" w:rsidRPr="00994456" w:rsidRDefault="002C2352" w:rsidP="002C2352">
      <w:pPr>
        <w:autoSpaceDE w:val="0"/>
        <w:autoSpaceDN w:val="0"/>
        <w:adjustRightInd w:val="0"/>
        <w:ind w:firstLine="709"/>
        <w:rPr>
          <w:sz w:val="28"/>
          <w:szCs w:val="28"/>
        </w:rPr>
      </w:pPr>
      <w:r w:rsidRPr="005B320D">
        <w:rPr>
          <w:sz w:val="28"/>
          <w:szCs w:val="28"/>
        </w:rPr>
        <w:t>2.7.</w:t>
      </w:r>
      <w:r w:rsidRPr="0069060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2.3. а</w:t>
      </w:r>
      <w:r w:rsidRPr="00690608">
        <w:rPr>
          <w:sz w:val="28"/>
          <w:szCs w:val="28"/>
        </w:rPr>
        <w:t>дминистративного регламента</w:t>
      </w:r>
      <w:r>
        <w:rPr>
          <w:sz w:val="28"/>
          <w:szCs w:val="28"/>
        </w:rPr>
        <w:t xml:space="preserve"> </w:t>
      </w:r>
      <w:r w:rsidRPr="00F43080">
        <w:rPr>
          <w:sz w:val="28"/>
          <w:szCs w:val="28"/>
        </w:rPr>
        <w:t>предоставления муниципальной  услуги</w:t>
      </w:r>
      <w:r w:rsidRPr="00BC0B9B">
        <w:rPr>
          <w:b/>
          <w:sz w:val="28"/>
          <w:szCs w:val="28"/>
        </w:rPr>
        <w:t xml:space="preserve"> «</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w:t>
      </w:r>
      <w:r w:rsidRPr="00994456">
        <w:rPr>
          <w:sz w:val="28"/>
          <w:szCs w:val="28"/>
        </w:rPr>
        <w:t>право организации розничных рынков» (далее – Административный регламент), осуществляется в 30-дневный срок с момента регистрации заявления.</w:t>
      </w:r>
    </w:p>
    <w:p w:rsidR="002C2352" w:rsidRDefault="002C2352" w:rsidP="002C2352">
      <w:pPr>
        <w:autoSpaceDE w:val="0"/>
        <w:autoSpaceDN w:val="0"/>
        <w:adjustRightInd w:val="0"/>
        <w:ind w:firstLine="709"/>
        <w:rPr>
          <w:sz w:val="28"/>
          <w:szCs w:val="28"/>
        </w:rPr>
      </w:pPr>
      <w:r w:rsidRPr="00994456">
        <w:rPr>
          <w:sz w:val="28"/>
          <w:szCs w:val="28"/>
        </w:rPr>
        <w:t xml:space="preserve">2.8. Срок выдачи документов, являющихся результатом предоставления муниципальной услуги, указанных в </w:t>
      </w:r>
      <w:hyperlink w:anchor="Par113" w:history="1">
        <w:r w:rsidRPr="00994456">
          <w:rPr>
            <w:sz w:val="28"/>
            <w:szCs w:val="28"/>
          </w:rPr>
          <w:t xml:space="preserve">пункте </w:t>
        </w:r>
      </w:hyperlink>
      <w:r w:rsidRPr="00994456">
        <w:rPr>
          <w:sz w:val="28"/>
          <w:szCs w:val="28"/>
        </w:rPr>
        <w:t>2.3.  Административного регламента, в случае личного обращения заявителя за ответом также не должен превышать           30 дней с момента регистрации запроса</w:t>
      </w:r>
      <w:r>
        <w:rPr>
          <w:sz w:val="28"/>
          <w:szCs w:val="28"/>
        </w:rPr>
        <w:t xml:space="preserve"> в администрации</w:t>
      </w:r>
      <w:r w:rsidRPr="00994456">
        <w:rPr>
          <w:sz w:val="28"/>
          <w:szCs w:val="28"/>
        </w:rPr>
        <w:t>.</w:t>
      </w:r>
    </w:p>
    <w:p w:rsidR="002C2352" w:rsidRPr="00994456" w:rsidRDefault="002C2352" w:rsidP="002C2352">
      <w:pPr>
        <w:autoSpaceDE w:val="0"/>
        <w:autoSpaceDN w:val="0"/>
        <w:adjustRightInd w:val="0"/>
        <w:ind w:firstLine="709"/>
        <w:rPr>
          <w:sz w:val="28"/>
          <w:szCs w:val="28"/>
        </w:rPr>
      </w:pPr>
      <w:r w:rsidRPr="003B0AFC">
        <w:rPr>
          <w:sz w:val="28"/>
          <w:szCs w:val="28"/>
          <w:highlight w:val="yellow"/>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Pr>
          <w:sz w:val="28"/>
          <w:szCs w:val="28"/>
          <w:highlight w:val="yellow"/>
        </w:rPr>
        <w:t>специалистом администрации</w:t>
      </w:r>
      <w:r w:rsidRPr="003B0AFC">
        <w:rPr>
          <w:sz w:val="28"/>
          <w:szCs w:val="28"/>
          <w:highlight w:val="yellow"/>
        </w:rPr>
        <w:t xml:space="preserve"> в пределах срока предоставления муниципальной услуги.</w:t>
      </w:r>
    </w:p>
    <w:p w:rsidR="002C2352" w:rsidRPr="001B5DBE" w:rsidRDefault="002C2352" w:rsidP="002C2352">
      <w:pPr>
        <w:autoSpaceDE w:val="0"/>
        <w:autoSpaceDN w:val="0"/>
        <w:adjustRightInd w:val="0"/>
        <w:ind w:firstLine="709"/>
        <w:rPr>
          <w:sz w:val="28"/>
          <w:szCs w:val="28"/>
        </w:rPr>
      </w:pPr>
      <w:r w:rsidRPr="00994456">
        <w:rPr>
          <w:sz w:val="28"/>
          <w:szCs w:val="28"/>
        </w:rPr>
        <w:t xml:space="preserve">2.9. Правовыми основаниями для предоставления </w:t>
      </w:r>
      <w:r w:rsidRPr="001B5DBE">
        <w:rPr>
          <w:sz w:val="28"/>
          <w:szCs w:val="28"/>
        </w:rPr>
        <w:t>муниципальной услуги являются:</w:t>
      </w:r>
    </w:p>
    <w:p w:rsidR="002C2352" w:rsidRPr="001B5DBE" w:rsidRDefault="002C2352" w:rsidP="002C2352">
      <w:pPr>
        <w:autoSpaceDE w:val="0"/>
        <w:autoSpaceDN w:val="0"/>
        <w:adjustRightInd w:val="0"/>
        <w:ind w:firstLine="709"/>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2C2352" w:rsidRDefault="002C2352" w:rsidP="002C2352">
      <w:pPr>
        <w:autoSpaceDE w:val="0"/>
        <w:autoSpaceDN w:val="0"/>
        <w:adjustRightInd w:val="0"/>
        <w:ind w:firstLine="709"/>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2C2352" w:rsidRPr="00690608" w:rsidRDefault="002C2352" w:rsidP="002C2352">
      <w:pPr>
        <w:autoSpaceDE w:val="0"/>
        <w:autoSpaceDN w:val="0"/>
        <w:adjustRightInd w:val="0"/>
        <w:ind w:firstLine="709"/>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2C2352" w:rsidRPr="0083565C" w:rsidRDefault="002C2352" w:rsidP="002C2352">
      <w:pPr>
        <w:autoSpaceDE w:val="0"/>
        <w:autoSpaceDN w:val="0"/>
        <w:adjustRightInd w:val="0"/>
        <w:ind w:firstLine="709"/>
        <w:rPr>
          <w:sz w:val="28"/>
          <w:szCs w:val="28"/>
          <w:lang w:eastAsia="en-US"/>
        </w:rPr>
      </w:pPr>
      <w:r>
        <w:rPr>
          <w:sz w:val="28"/>
          <w:szCs w:val="28"/>
          <w:lang w:eastAsia="en-US"/>
        </w:rPr>
        <w:lastRenderedPageBreak/>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Pr="00D81C25">
        <w:rPr>
          <w:rFonts w:eastAsiaTheme="minorHAnsi"/>
          <w:sz w:val="28"/>
          <w:szCs w:val="28"/>
          <w:lang w:eastAsia="en-US"/>
        </w:rPr>
        <w:t xml:space="preserve"> </w:t>
      </w:r>
      <w:r>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2C2352" w:rsidRDefault="002C2352" w:rsidP="002C2352">
      <w:pPr>
        <w:autoSpaceDE w:val="0"/>
        <w:autoSpaceDN w:val="0"/>
        <w:adjustRightInd w:val="0"/>
        <w:ind w:firstLine="709"/>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8"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Pr="007F71E7">
        <w:rPr>
          <w:rFonts w:eastAsiaTheme="minorHAnsi"/>
          <w:sz w:val="28"/>
          <w:szCs w:val="28"/>
          <w:lang w:eastAsia="en-US"/>
        </w:rPr>
        <w:t xml:space="preserve"> </w:t>
      </w:r>
      <w:r>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2C2352" w:rsidRPr="00942949" w:rsidRDefault="002C2352" w:rsidP="002C2352">
      <w:pPr>
        <w:autoSpaceDE w:val="0"/>
        <w:autoSpaceDN w:val="0"/>
        <w:adjustRightInd w:val="0"/>
        <w:ind w:firstLine="709"/>
        <w:rPr>
          <w:sz w:val="28"/>
          <w:szCs w:val="28"/>
          <w:lang w:eastAsia="en-US"/>
        </w:rPr>
      </w:pPr>
      <w:r w:rsidRPr="00A60334">
        <w:rPr>
          <w:sz w:val="28"/>
          <w:szCs w:val="28"/>
          <w:lang w:eastAsia="en-US"/>
        </w:rPr>
        <w:t>- Федеральный закон от 27.07.2006 № 152-ФЗ «О персональных данных»;</w:t>
      </w:r>
    </w:p>
    <w:p w:rsidR="002C2352" w:rsidRPr="007F71E7" w:rsidRDefault="002C2352" w:rsidP="002C2352">
      <w:pPr>
        <w:autoSpaceDE w:val="0"/>
        <w:autoSpaceDN w:val="0"/>
        <w:adjustRightInd w:val="0"/>
        <w:ind w:firstLine="709"/>
        <w:rPr>
          <w:rFonts w:eastAsiaTheme="minorHAnsi"/>
          <w:sz w:val="28"/>
          <w:szCs w:val="28"/>
          <w:lang w:eastAsia="en-US"/>
        </w:rPr>
      </w:pPr>
      <w:r>
        <w:rPr>
          <w:sz w:val="28"/>
          <w:szCs w:val="28"/>
          <w:lang w:eastAsia="en-US"/>
        </w:rPr>
        <w:t xml:space="preserve"> -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Pr>
          <w:sz w:val="28"/>
          <w:szCs w:val="28"/>
          <w:lang w:eastAsia="en-US"/>
        </w:rPr>
        <w:t xml:space="preserve"> (</w:t>
      </w:r>
      <w:r>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2C2352" w:rsidRPr="007F71E7" w:rsidRDefault="002C2352" w:rsidP="002C2352">
      <w:pPr>
        <w:autoSpaceDE w:val="0"/>
        <w:autoSpaceDN w:val="0"/>
        <w:adjustRightInd w:val="0"/>
        <w:ind w:firstLine="709"/>
        <w:rPr>
          <w:rFonts w:eastAsiaTheme="minorHAnsi"/>
          <w:sz w:val="28"/>
          <w:szCs w:val="28"/>
          <w:lang w:eastAsia="en-US"/>
        </w:rPr>
      </w:pPr>
      <w:r>
        <w:rPr>
          <w:sz w:val="28"/>
          <w:szCs w:val="28"/>
          <w:lang w:eastAsia="en-US"/>
        </w:rPr>
        <w:t xml:space="preserve">- </w:t>
      </w:r>
      <w:hyperlink r:id="rId20"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Pr>
          <w:sz w:val="28"/>
          <w:szCs w:val="28"/>
          <w:lang w:eastAsia="en-US"/>
        </w:rPr>
        <w:t xml:space="preserve"> (</w:t>
      </w:r>
      <w:r>
        <w:rPr>
          <w:rFonts w:eastAsiaTheme="minorHAnsi"/>
          <w:sz w:val="28"/>
          <w:szCs w:val="28"/>
          <w:lang w:eastAsia="en-US"/>
        </w:rPr>
        <w:t>"Собрание законодательства РФ", 28.05.2007, N 22, ст. 2633)</w:t>
      </w:r>
      <w:r w:rsidRPr="0083565C">
        <w:rPr>
          <w:sz w:val="28"/>
          <w:szCs w:val="28"/>
          <w:lang w:eastAsia="en-US"/>
        </w:rPr>
        <w:t>;</w:t>
      </w:r>
    </w:p>
    <w:p w:rsidR="002C2352" w:rsidRPr="0083565C" w:rsidRDefault="002C2352" w:rsidP="002C2352">
      <w:pPr>
        <w:autoSpaceDE w:val="0"/>
        <w:autoSpaceDN w:val="0"/>
        <w:adjustRightInd w:val="0"/>
        <w:ind w:firstLine="709"/>
        <w:rPr>
          <w:sz w:val="28"/>
          <w:szCs w:val="28"/>
          <w:lang w:eastAsia="en-US"/>
        </w:rPr>
      </w:pPr>
      <w:r>
        <w:rPr>
          <w:sz w:val="28"/>
          <w:szCs w:val="28"/>
          <w:lang w:eastAsia="en-US"/>
        </w:rPr>
        <w:t xml:space="preserve">- </w:t>
      </w:r>
      <w:hyperlink r:id="rId21"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Pr>
          <w:sz w:val="28"/>
          <w:szCs w:val="28"/>
          <w:lang w:eastAsia="en-US"/>
        </w:rPr>
        <w:t xml:space="preserve"> (</w:t>
      </w:r>
      <w:r>
        <w:rPr>
          <w:rFonts w:eastAsiaTheme="minorHAnsi"/>
          <w:sz w:val="28"/>
          <w:szCs w:val="28"/>
          <w:lang w:eastAsia="en-US"/>
        </w:rPr>
        <w:t>"Российская газета", N 91, 28.04.2007</w:t>
      </w:r>
      <w:r>
        <w:rPr>
          <w:sz w:val="28"/>
          <w:szCs w:val="28"/>
          <w:lang w:eastAsia="en-US"/>
        </w:rPr>
        <w:t>),</w:t>
      </w:r>
      <w:r w:rsidRPr="0083565C">
        <w:rPr>
          <w:sz w:val="28"/>
          <w:szCs w:val="28"/>
          <w:lang w:eastAsia="en-US"/>
        </w:rPr>
        <w:t xml:space="preserve"> (далее - приказ Минэкономразвития N 56);</w:t>
      </w:r>
    </w:p>
    <w:p w:rsidR="002C2352" w:rsidRPr="0083565C" w:rsidRDefault="002C2352" w:rsidP="002C2352">
      <w:pPr>
        <w:autoSpaceDE w:val="0"/>
        <w:autoSpaceDN w:val="0"/>
        <w:adjustRightInd w:val="0"/>
        <w:ind w:firstLine="709"/>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Pr>
          <w:sz w:val="28"/>
          <w:szCs w:val="28"/>
          <w:lang w:eastAsia="en-US"/>
        </w:rPr>
        <w:t xml:space="preserve"> (</w:t>
      </w:r>
      <w:r>
        <w:rPr>
          <w:rFonts w:eastAsiaTheme="minorHAnsi"/>
          <w:sz w:val="28"/>
          <w:szCs w:val="28"/>
          <w:lang w:eastAsia="en-US"/>
        </w:rPr>
        <w:t>"Вестник Правительства Ленинградской области", N 36, 06.06.2007</w:t>
      </w:r>
      <w:r>
        <w:rPr>
          <w:sz w:val="28"/>
          <w:szCs w:val="28"/>
          <w:lang w:eastAsia="en-US"/>
        </w:rPr>
        <w:t>)</w:t>
      </w:r>
      <w:r w:rsidRPr="0083565C">
        <w:rPr>
          <w:sz w:val="28"/>
          <w:szCs w:val="28"/>
          <w:lang w:eastAsia="en-US"/>
        </w:rPr>
        <w:t>;</w:t>
      </w:r>
    </w:p>
    <w:p w:rsidR="002C2352" w:rsidRDefault="002C2352" w:rsidP="002C2352">
      <w:pPr>
        <w:autoSpaceDE w:val="0"/>
        <w:autoSpaceDN w:val="0"/>
        <w:adjustRightInd w:val="0"/>
        <w:ind w:firstLine="709"/>
        <w:rPr>
          <w:sz w:val="28"/>
          <w:szCs w:val="28"/>
          <w:lang w:eastAsia="en-US"/>
        </w:rPr>
      </w:pPr>
      <w:r>
        <w:rPr>
          <w:sz w:val="28"/>
          <w:szCs w:val="28"/>
          <w:lang w:eastAsia="en-US"/>
        </w:rPr>
        <w:t xml:space="preserve">- </w:t>
      </w:r>
      <w:r w:rsidRPr="001B5DBE">
        <w:rPr>
          <w:sz w:val="28"/>
          <w:szCs w:val="28"/>
          <w:lang w:eastAsia="en-US"/>
        </w:rPr>
        <w:t xml:space="preserve">Постановление Правительства Ленинградской области от 29 мая 2007 г. </w:t>
      </w:r>
      <w:r>
        <w:rPr>
          <w:sz w:val="28"/>
          <w:szCs w:val="28"/>
          <w:lang w:eastAsia="en-US"/>
        </w:rPr>
        <w:t xml:space="preserve">       </w:t>
      </w:r>
      <w:r w:rsidRPr="001B5DBE">
        <w:rPr>
          <w:sz w:val="28"/>
          <w:szCs w:val="28"/>
          <w:lang w:eastAsia="en-US"/>
        </w:rPr>
        <w:t xml:space="preserve">№ 121  «Об организации розничных рынков на территории Ленинградской области» </w:t>
      </w:r>
      <w:r>
        <w:rPr>
          <w:sz w:val="28"/>
          <w:szCs w:val="28"/>
          <w:lang w:eastAsia="en-US"/>
        </w:rPr>
        <w:t>(</w:t>
      </w:r>
      <w:r>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2C2352" w:rsidRPr="00A60334" w:rsidRDefault="002C2352" w:rsidP="002C2352">
      <w:pPr>
        <w:autoSpaceDE w:val="0"/>
        <w:autoSpaceDN w:val="0"/>
        <w:adjustRightInd w:val="0"/>
        <w:ind w:firstLine="709"/>
        <w:rPr>
          <w:sz w:val="28"/>
          <w:szCs w:val="28"/>
          <w:lang w:eastAsia="en-US"/>
        </w:rPr>
      </w:pPr>
      <w:r w:rsidRPr="00A60334">
        <w:rPr>
          <w:sz w:val="28"/>
          <w:szCs w:val="28"/>
          <w:lang w:eastAsia="en-US"/>
        </w:rPr>
        <w:t>- Федеральный закон   от 6 апреля 2011 г. N 63-ФЗ "Об электронной подписи";</w:t>
      </w:r>
    </w:p>
    <w:p w:rsidR="002C2352" w:rsidRPr="00A60334" w:rsidRDefault="002C2352" w:rsidP="002C2352">
      <w:pPr>
        <w:autoSpaceDE w:val="0"/>
        <w:autoSpaceDN w:val="0"/>
        <w:adjustRightInd w:val="0"/>
        <w:ind w:firstLine="709"/>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многофункциональных центров  предоставления государственных</w:t>
      </w:r>
      <w:proofErr w:type="gramEnd"/>
      <w:r w:rsidRPr="00A60334">
        <w:rPr>
          <w:sz w:val="28"/>
          <w:szCs w:val="28"/>
          <w:lang w:eastAsia="en-US"/>
        </w:rPr>
        <w:t xml:space="preserve">  и муниципальных услуг»;</w:t>
      </w:r>
    </w:p>
    <w:p w:rsidR="002C2352" w:rsidRPr="009254FA" w:rsidRDefault="002C2352" w:rsidP="002C2352">
      <w:pPr>
        <w:autoSpaceDE w:val="0"/>
        <w:autoSpaceDN w:val="0"/>
        <w:adjustRightInd w:val="0"/>
        <w:ind w:firstLine="709"/>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Pr="009254FA">
        <w:rPr>
          <w:sz w:val="28"/>
          <w:szCs w:val="28"/>
        </w:rPr>
        <w:t xml:space="preserve"> </w:t>
      </w:r>
    </w:p>
    <w:p w:rsidR="002C2352" w:rsidRPr="001F4CD5" w:rsidRDefault="002C2352" w:rsidP="002C2352">
      <w:pPr>
        <w:autoSpaceDE w:val="0"/>
        <w:autoSpaceDN w:val="0"/>
        <w:adjustRightInd w:val="0"/>
        <w:ind w:firstLine="709"/>
        <w:rPr>
          <w:sz w:val="28"/>
          <w:szCs w:val="28"/>
        </w:rPr>
      </w:pPr>
      <w:r>
        <w:rPr>
          <w:sz w:val="28"/>
          <w:szCs w:val="28"/>
        </w:rPr>
        <w:t>2.10</w:t>
      </w:r>
      <w:r w:rsidRPr="00001729">
        <w:rPr>
          <w:sz w:val="28"/>
          <w:szCs w:val="28"/>
        </w:rPr>
        <w:t>. Исчерпывающий перечень документов, необходимых</w:t>
      </w:r>
      <w:r>
        <w:rPr>
          <w:sz w:val="28"/>
          <w:szCs w:val="28"/>
        </w:rPr>
        <w:t xml:space="preserve"> </w:t>
      </w:r>
      <w:r w:rsidRPr="001F4CD5">
        <w:rPr>
          <w:sz w:val="28"/>
          <w:szCs w:val="28"/>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C2352" w:rsidRPr="00606944" w:rsidRDefault="002C2352" w:rsidP="002C2352">
      <w:pPr>
        <w:autoSpaceDE w:val="0"/>
        <w:autoSpaceDN w:val="0"/>
        <w:adjustRightInd w:val="0"/>
        <w:ind w:firstLine="709"/>
        <w:rPr>
          <w:sz w:val="28"/>
          <w:szCs w:val="28"/>
        </w:rPr>
      </w:pPr>
      <w:r>
        <w:rPr>
          <w:sz w:val="28"/>
          <w:szCs w:val="28"/>
        </w:rPr>
        <w:t>2.10</w:t>
      </w:r>
      <w:r w:rsidRPr="00001729">
        <w:rPr>
          <w:sz w:val="28"/>
          <w:szCs w:val="28"/>
        </w:rPr>
        <w:t xml:space="preserve">.1. </w:t>
      </w:r>
      <w:r>
        <w:rPr>
          <w:sz w:val="28"/>
          <w:szCs w:val="28"/>
        </w:rPr>
        <w:t>З</w:t>
      </w:r>
      <w:r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Pr="00606944">
        <w:rPr>
          <w:sz w:val="28"/>
          <w:szCs w:val="28"/>
        </w:rPr>
        <w:t xml:space="preserve">направленное в адрес </w:t>
      </w:r>
      <w:r>
        <w:rPr>
          <w:sz w:val="28"/>
          <w:szCs w:val="28"/>
        </w:rPr>
        <w:t>администрации</w:t>
      </w:r>
      <w:r w:rsidRPr="00606944">
        <w:rPr>
          <w:sz w:val="28"/>
          <w:szCs w:val="28"/>
        </w:rPr>
        <w:t xml:space="preserve">, в том числе переданное посредством </w:t>
      </w:r>
      <w:r w:rsidRPr="00606944">
        <w:rPr>
          <w:sz w:val="28"/>
          <w:szCs w:val="28"/>
        </w:rPr>
        <w:lastRenderedPageBreak/>
        <w:t>ПГУ ЛО,  по электронной почте, или составленное заявителем, лично, представленное также посредством МФЦ (далее - Заявление)</w:t>
      </w:r>
      <w:r>
        <w:rPr>
          <w:sz w:val="28"/>
          <w:szCs w:val="28"/>
        </w:rPr>
        <w:t xml:space="preserve"> по форме согласно </w:t>
      </w:r>
      <w:r w:rsidRPr="009E2EC5">
        <w:rPr>
          <w:sz w:val="28"/>
          <w:szCs w:val="28"/>
        </w:rPr>
        <w:t>Приложению № 2.</w:t>
      </w:r>
      <w:r w:rsidRPr="00606944">
        <w:rPr>
          <w:sz w:val="28"/>
          <w:szCs w:val="28"/>
        </w:rPr>
        <w:t xml:space="preserve"> </w:t>
      </w:r>
    </w:p>
    <w:p w:rsidR="002C2352" w:rsidRPr="00606944" w:rsidRDefault="002C2352" w:rsidP="002C2352">
      <w:pPr>
        <w:tabs>
          <w:tab w:val="left" w:pos="551"/>
          <w:tab w:val="left" w:pos="709"/>
          <w:tab w:val="left" w:pos="1260"/>
        </w:tabs>
        <w:ind w:firstLine="709"/>
        <w:rPr>
          <w:sz w:val="28"/>
          <w:szCs w:val="28"/>
          <w:lang w:eastAsia="en-US"/>
        </w:rPr>
      </w:pPr>
      <w:r w:rsidRPr="00606944">
        <w:rPr>
          <w:sz w:val="28"/>
          <w:szCs w:val="28"/>
        </w:rPr>
        <w:t>2.10.2. Заявление о предоставлении муниципальной услуги заполняется заявителем</w:t>
      </w:r>
      <w:r>
        <w:rPr>
          <w:sz w:val="28"/>
          <w:szCs w:val="28"/>
        </w:rPr>
        <w:t xml:space="preserve"> (уполномоченным лицом)</w:t>
      </w:r>
      <w:r w:rsidRPr="00606944">
        <w:rPr>
          <w:sz w:val="28"/>
          <w:szCs w:val="28"/>
        </w:rPr>
        <w:t xml:space="preserve"> ручным или машинописным способом, либо в электронном виде на ПГУ ЛО</w:t>
      </w:r>
      <w:r w:rsidRPr="00606944">
        <w:rPr>
          <w:sz w:val="28"/>
          <w:szCs w:val="28"/>
          <w:lang w:eastAsia="en-US"/>
        </w:rPr>
        <w:t>.</w:t>
      </w:r>
      <w:r>
        <w:rPr>
          <w:sz w:val="28"/>
          <w:szCs w:val="28"/>
          <w:lang w:eastAsia="en-US"/>
        </w:rPr>
        <w:t xml:space="preserve"> </w:t>
      </w:r>
      <w:r w:rsidRPr="00606944">
        <w:rPr>
          <w:sz w:val="28"/>
          <w:szCs w:val="28"/>
          <w:lang w:eastAsia="en-US"/>
        </w:rPr>
        <w:t xml:space="preserve"> Личная подпись заявителя (уполномоченного лица) в </w:t>
      </w:r>
      <w:r>
        <w:rPr>
          <w:sz w:val="28"/>
          <w:szCs w:val="28"/>
          <w:lang w:eastAsia="en-US"/>
        </w:rPr>
        <w:t>заявлении заверяется специалистом</w:t>
      </w:r>
      <w:r w:rsidRPr="00606944">
        <w:rPr>
          <w:sz w:val="28"/>
          <w:szCs w:val="28"/>
          <w:lang w:eastAsia="en-US"/>
        </w:rPr>
        <w:t xml:space="preserve"> </w:t>
      </w:r>
      <w:r>
        <w:rPr>
          <w:sz w:val="28"/>
          <w:szCs w:val="28"/>
        </w:rPr>
        <w:t>администрации</w:t>
      </w:r>
      <w:r w:rsidRPr="00606944">
        <w:rPr>
          <w:sz w:val="28"/>
          <w:szCs w:val="28"/>
          <w:lang w:eastAsia="en-US"/>
        </w:rPr>
        <w:t>, либо с</w:t>
      </w:r>
      <w:r>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Pr="00606944">
          <w:rPr>
            <w:sz w:val="28"/>
            <w:szCs w:val="28"/>
          </w:rPr>
          <w:t>закона</w:t>
        </w:r>
      </w:hyperlink>
      <w:r w:rsidRPr="00606944">
        <w:rPr>
          <w:sz w:val="28"/>
          <w:szCs w:val="28"/>
        </w:rPr>
        <w:t xml:space="preserve"> </w:t>
      </w:r>
      <w:r>
        <w:rPr>
          <w:sz w:val="28"/>
          <w:szCs w:val="28"/>
        </w:rPr>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2C2352" w:rsidRPr="00606944" w:rsidRDefault="002C2352" w:rsidP="002C2352">
      <w:pPr>
        <w:tabs>
          <w:tab w:val="left" w:pos="551"/>
          <w:tab w:val="left" w:pos="709"/>
          <w:tab w:val="left" w:pos="1260"/>
        </w:tabs>
        <w:ind w:firstLine="284"/>
        <w:rPr>
          <w:sz w:val="28"/>
          <w:szCs w:val="28"/>
          <w:lang w:eastAsia="en-US"/>
        </w:rPr>
      </w:pPr>
      <w:r w:rsidRPr="00606944">
        <w:rPr>
          <w:sz w:val="28"/>
          <w:szCs w:val="28"/>
          <w:lang w:eastAsia="en-US"/>
        </w:rPr>
        <w:t xml:space="preserve">Форма заявления в электронном виде размещается на ПГУ ЛО. </w:t>
      </w:r>
    </w:p>
    <w:p w:rsidR="002C2352" w:rsidRPr="00606944" w:rsidRDefault="002C2352" w:rsidP="002C2352">
      <w:pPr>
        <w:autoSpaceDE w:val="0"/>
        <w:autoSpaceDN w:val="0"/>
        <w:adjustRightInd w:val="0"/>
        <w:ind w:firstLine="709"/>
        <w:rPr>
          <w:sz w:val="28"/>
          <w:szCs w:val="28"/>
        </w:rPr>
      </w:pPr>
      <w:r w:rsidRPr="00606944">
        <w:rPr>
          <w:sz w:val="28"/>
          <w:szCs w:val="28"/>
        </w:rPr>
        <w:t>2.10.3. В заявлении указывается:</w:t>
      </w:r>
    </w:p>
    <w:p w:rsidR="002C2352" w:rsidRPr="00001729" w:rsidRDefault="002C2352" w:rsidP="002C2352">
      <w:pPr>
        <w:autoSpaceDE w:val="0"/>
        <w:autoSpaceDN w:val="0"/>
        <w:adjustRightInd w:val="0"/>
        <w:ind w:firstLine="709"/>
        <w:rPr>
          <w:sz w:val="28"/>
          <w:szCs w:val="28"/>
          <w:lang w:eastAsia="en-US"/>
        </w:rPr>
      </w:pPr>
      <w:proofErr w:type="gramStart"/>
      <w:r w:rsidRPr="00606944">
        <w:rPr>
          <w:sz w:val="28"/>
          <w:szCs w:val="28"/>
          <w:lang w:eastAsia="en-US"/>
        </w:rPr>
        <w:t xml:space="preserve">2.10.3.1 полное </w:t>
      </w:r>
      <w:r w:rsidRPr="00D512EE">
        <w:rPr>
          <w:sz w:val="28"/>
          <w:szCs w:val="28"/>
          <w:lang w:eastAsia="en-US"/>
        </w:rPr>
        <w:t>и (в случае если имеется) сокращенное</w:t>
      </w:r>
      <w:r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2C2352" w:rsidRPr="00001729" w:rsidRDefault="002C2352" w:rsidP="002C2352">
      <w:pPr>
        <w:autoSpaceDE w:val="0"/>
        <w:autoSpaceDN w:val="0"/>
        <w:adjustRightInd w:val="0"/>
        <w:ind w:firstLine="709"/>
        <w:rPr>
          <w:sz w:val="28"/>
          <w:szCs w:val="28"/>
          <w:lang w:eastAsia="en-US"/>
        </w:rPr>
      </w:pPr>
      <w:r>
        <w:rPr>
          <w:sz w:val="28"/>
          <w:szCs w:val="28"/>
          <w:lang w:eastAsia="en-US"/>
        </w:rPr>
        <w:t>2.10.3.2.</w:t>
      </w:r>
      <w:r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2C2352" w:rsidRDefault="002C2352" w:rsidP="002C2352">
      <w:pPr>
        <w:autoSpaceDE w:val="0"/>
        <w:autoSpaceDN w:val="0"/>
        <w:adjustRightInd w:val="0"/>
        <w:ind w:firstLine="709"/>
        <w:rPr>
          <w:sz w:val="28"/>
          <w:szCs w:val="28"/>
          <w:lang w:eastAsia="en-US"/>
        </w:rPr>
      </w:pPr>
      <w:r>
        <w:rPr>
          <w:sz w:val="28"/>
          <w:szCs w:val="28"/>
          <w:lang w:eastAsia="en-US"/>
        </w:rPr>
        <w:t>2.10.3</w:t>
      </w:r>
      <w:r w:rsidRPr="00001729">
        <w:rPr>
          <w:sz w:val="28"/>
          <w:szCs w:val="28"/>
          <w:lang w:eastAsia="en-US"/>
        </w:rPr>
        <w:t>.</w:t>
      </w:r>
      <w:r>
        <w:rPr>
          <w:sz w:val="28"/>
          <w:szCs w:val="28"/>
          <w:lang w:eastAsia="en-US"/>
        </w:rPr>
        <w:t>3.</w:t>
      </w:r>
      <w:r w:rsidRPr="00001729">
        <w:rPr>
          <w:sz w:val="28"/>
          <w:szCs w:val="28"/>
          <w:lang w:eastAsia="en-US"/>
        </w:rPr>
        <w:t>тип рынка, который предполагается организовать</w:t>
      </w:r>
      <w:r>
        <w:rPr>
          <w:sz w:val="28"/>
          <w:szCs w:val="28"/>
          <w:lang w:eastAsia="en-US"/>
        </w:rPr>
        <w:t>;</w:t>
      </w:r>
    </w:p>
    <w:p w:rsidR="002C2352" w:rsidRPr="00F8339E" w:rsidRDefault="002C2352" w:rsidP="002C2352">
      <w:pPr>
        <w:autoSpaceDE w:val="0"/>
        <w:autoSpaceDN w:val="0"/>
        <w:adjustRightInd w:val="0"/>
        <w:ind w:firstLine="709"/>
        <w:rPr>
          <w:sz w:val="28"/>
          <w:szCs w:val="28"/>
          <w:lang w:eastAsia="en-US"/>
        </w:rPr>
      </w:pPr>
      <w:r w:rsidRPr="00F8339E">
        <w:rPr>
          <w:sz w:val="28"/>
          <w:szCs w:val="28"/>
          <w:lang w:eastAsia="en-US"/>
        </w:rPr>
        <w:t>2.10.3.4. фамилия, имя, отчество (последнее при наличии) заявителя;</w:t>
      </w:r>
    </w:p>
    <w:p w:rsidR="002C2352" w:rsidRPr="00F8339E" w:rsidRDefault="002C2352" w:rsidP="002C2352">
      <w:pPr>
        <w:autoSpaceDE w:val="0"/>
        <w:autoSpaceDN w:val="0"/>
        <w:adjustRightInd w:val="0"/>
        <w:ind w:firstLine="709"/>
        <w:rPr>
          <w:sz w:val="28"/>
          <w:szCs w:val="28"/>
        </w:rPr>
      </w:pPr>
      <w:r w:rsidRPr="00F8339E">
        <w:rPr>
          <w:sz w:val="28"/>
          <w:szCs w:val="28"/>
          <w:lang w:eastAsia="en-US"/>
        </w:rPr>
        <w:t xml:space="preserve">2.10.3.5. </w:t>
      </w:r>
      <w:r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2C2352" w:rsidRPr="00972C67" w:rsidRDefault="002C2352" w:rsidP="002C2352">
      <w:pPr>
        <w:autoSpaceDE w:val="0"/>
        <w:autoSpaceDN w:val="0"/>
        <w:adjustRightInd w:val="0"/>
        <w:ind w:firstLine="709"/>
        <w:rPr>
          <w:sz w:val="28"/>
          <w:szCs w:val="28"/>
        </w:rPr>
      </w:pPr>
      <w:r w:rsidRPr="00F8339E">
        <w:rPr>
          <w:sz w:val="28"/>
          <w:szCs w:val="28"/>
        </w:rPr>
        <w:t>2.</w:t>
      </w:r>
      <w:r>
        <w:rPr>
          <w:sz w:val="28"/>
          <w:szCs w:val="28"/>
        </w:rPr>
        <w:t>10.3</w:t>
      </w:r>
      <w:r w:rsidRPr="00972C67">
        <w:rPr>
          <w:sz w:val="28"/>
          <w:szCs w:val="28"/>
        </w:rPr>
        <w:t>.</w:t>
      </w:r>
      <w:r>
        <w:rPr>
          <w:sz w:val="28"/>
          <w:szCs w:val="28"/>
        </w:rPr>
        <w:t>6.</w:t>
      </w:r>
      <w:r w:rsidRPr="00972C67">
        <w:rPr>
          <w:sz w:val="28"/>
          <w:szCs w:val="28"/>
        </w:rPr>
        <w:t>номер контактного телефона заявителя или его доверенного лица;</w:t>
      </w:r>
    </w:p>
    <w:p w:rsidR="002C2352" w:rsidRPr="00972C67" w:rsidRDefault="002C2352" w:rsidP="002C2352">
      <w:pPr>
        <w:autoSpaceDE w:val="0"/>
        <w:autoSpaceDN w:val="0"/>
        <w:adjustRightInd w:val="0"/>
        <w:ind w:firstLine="709"/>
        <w:rPr>
          <w:sz w:val="28"/>
          <w:szCs w:val="28"/>
        </w:rPr>
      </w:pPr>
      <w:r>
        <w:rPr>
          <w:sz w:val="28"/>
          <w:szCs w:val="28"/>
        </w:rPr>
        <w:t>2.10.3</w:t>
      </w:r>
      <w:r w:rsidRPr="00972C67">
        <w:rPr>
          <w:sz w:val="28"/>
          <w:szCs w:val="28"/>
        </w:rPr>
        <w:t>.</w:t>
      </w:r>
      <w:r>
        <w:rPr>
          <w:sz w:val="28"/>
          <w:szCs w:val="28"/>
        </w:rPr>
        <w:t>7.</w:t>
      </w:r>
      <w:r w:rsidRPr="00972C67">
        <w:rPr>
          <w:sz w:val="28"/>
          <w:szCs w:val="28"/>
        </w:rPr>
        <w:t xml:space="preserve"> дата составления запроса;</w:t>
      </w:r>
    </w:p>
    <w:p w:rsidR="002C2352" w:rsidRPr="00001729" w:rsidRDefault="002C2352" w:rsidP="002C2352">
      <w:pPr>
        <w:autoSpaceDE w:val="0"/>
        <w:autoSpaceDN w:val="0"/>
        <w:adjustRightInd w:val="0"/>
        <w:ind w:firstLine="709"/>
        <w:rPr>
          <w:sz w:val="22"/>
          <w:szCs w:val="22"/>
          <w:lang w:eastAsia="en-US"/>
        </w:rPr>
      </w:pPr>
      <w:r>
        <w:rPr>
          <w:sz w:val="28"/>
          <w:szCs w:val="28"/>
        </w:rPr>
        <w:t>2.10.3</w:t>
      </w:r>
      <w:r w:rsidRPr="00972C67">
        <w:rPr>
          <w:sz w:val="28"/>
          <w:szCs w:val="28"/>
        </w:rPr>
        <w:t>.</w:t>
      </w:r>
      <w:r>
        <w:rPr>
          <w:sz w:val="28"/>
          <w:szCs w:val="28"/>
        </w:rPr>
        <w:t>8.</w:t>
      </w:r>
      <w:r w:rsidRPr="00972C67">
        <w:rPr>
          <w:sz w:val="28"/>
          <w:szCs w:val="28"/>
        </w:rPr>
        <w:t xml:space="preserve"> </w:t>
      </w:r>
      <w:r>
        <w:rPr>
          <w:sz w:val="28"/>
          <w:szCs w:val="28"/>
        </w:rPr>
        <w:t xml:space="preserve"> </w:t>
      </w:r>
      <w:r w:rsidRPr="00972C67">
        <w:rPr>
          <w:sz w:val="28"/>
          <w:szCs w:val="28"/>
        </w:rPr>
        <w:t>подпись заявителя (за исключением обращений по электронной почте).</w:t>
      </w:r>
    </w:p>
    <w:p w:rsidR="002C2352" w:rsidRPr="00001729" w:rsidRDefault="002C2352" w:rsidP="002C2352">
      <w:pPr>
        <w:autoSpaceDE w:val="0"/>
        <w:autoSpaceDN w:val="0"/>
        <w:adjustRightInd w:val="0"/>
        <w:ind w:firstLine="709"/>
        <w:rPr>
          <w:sz w:val="28"/>
          <w:szCs w:val="28"/>
          <w:lang w:eastAsia="en-US"/>
        </w:rPr>
      </w:pPr>
      <w:r>
        <w:rPr>
          <w:sz w:val="28"/>
          <w:szCs w:val="28"/>
          <w:lang w:eastAsia="en-US"/>
        </w:rPr>
        <w:t>2.11</w:t>
      </w:r>
      <w:r w:rsidRPr="00972C67">
        <w:rPr>
          <w:sz w:val="28"/>
          <w:szCs w:val="28"/>
          <w:lang w:eastAsia="en-US"/>
        </w:rPr>
        <w:t xml:space="preserve">. </w:t>
      </w:r>
      <w:r>
        <w:rPr>
          <w:sz w:val="28"/>
          <w:szCs w:val="28"/>
          <w:lang w:eastAsia="en-US"/>
        </w:rPr>
        <w:t>К</w:t>
      </w:r>
      <w:r w:rsidRPr="00001729">
        <w:rPr>
          <w:sz w:val="28"/>
          <w:szCs w:val="28"/>
          <w:lang w:eastAsia="en-US"/>
        </w:rPr>
        <w:t xml:space="preserve"> заявлению о предоставлении разрешения прилагаются:</w:t>
      </w:r>
    </w:p>
    <w:p w:rsidR="002C2352" w:rsidRPr="00421290" w:rsidRDefault="002C2352" w:rsidP="002C2352">
      <w:pPr>
        <w:autoSpaceDE w:val="0"/>
        <w:autoSpaceDN w:val="0"/>
        <w:adjustRightInd w:val="0"/>
        <w:ind w:firstLine="709"/>
        <w:rPr>
          <w:sz w:val="28"/>
          <w:szCs w:val="28"/>
          <w:lang w:eastAsia="en-US"/>
        </w:rPr>
      </w:pPr>
      <w:r>
        <w:rPr>
          <w:sz w:val="28"/>
          <w:szCs w:val="28"/>
          <w:lang w:eastAsia="en-US"/>
        </w:rPr>
        <w:t>2.11.1</w:t>
      </w:r>
      <w:r w:rsidRPr="00421290">
        <w:rPr>
          <w:sz w:val="28"/>
          <w:szCs w:val="28"/>
          <w:lang w:eastAsia="en-US"/>
        </w:rPr>
        <w:t xml:space="preserve">. копии учредительных документов (оригиналы учредительных </w:t>
      </w:r>
      <w:proofErr w:type="gramStart"/>
      <w:r w:rsidRPr="00421290">
        <w:rPr>
          <w:sz w:val="28"/>
          <w:szCs w:val="28"/>
          <w:lang w:eastAsia="en-US"/>
        </w:rPr>
        <w:t>документов</w:t>
      </w:r>
      <w:proofErr w:type="gramEnd"/>
      <w:r w:rsidRPr="00421290">
        <w:rPr>
          <w:sz w:val="28"/>
          <w:szCs w:val="28"/>
          <w:lang w:eastAsia="en-US"/>
        </w:rPr>
        <w:t xml:space="preserve"> в случае если верность копий не удостоверена нотариально);</w:t>
      </w:r>
    </w:p>
    <w:p w:rsidR="002C2352" w:rsidRPr="00421290" w:rsidRDefault="002C2352" w:rsidP="002C2352">
      <w:pPr>
        <w:autoSpaceDE w:val="0"/>
        <w:autoSpaceDN w:val="0"/>
        <w:adjustRightInd w:val="0"/>
        <w:ind w:firstLine="709"/>
        <w:rPr>
          <w:sz w:val="28"/>
          <w:szCs w:val="28"/>
          <w:lang w:eastAsia="en-US"/>
        </w:rPr>
      </w:pPr>
      <w:bookmarkStart w:id="3" w:name="Par141"/>
      <w:bookmarkEnd w:id="3"/>
      <w:r>
        <w:rPr>
          <w:sz w:val="28"/>
          <w:szCs w:val="28"/>
          <w:lang w:eastAsia="en-US"/>
        </w:rPr>
        <w:t>2.11</w:t>
      </w:r>
      <w:r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2C2352" w:rsidRPr="00421290" w:rsidRDefault="002C2352" w:rsidP="002C2352">
      <w:pPr>
        <w:autoSpaceDE w:val="0"/>
        <w:autoSpaceDN w:val="0"/>
        <w:adjustRightInd w:val="0"/>
        <w:ind w:firstLine="709"/>
        <w:rPr>
          <w:sz w:val="28"/>
          <w:szCs w:val="28"/>
          <w:lang w:eastAsia="en-US"/>
        </w:rPr>
      </w:pPr>
      <w:bookmarkStart w:id="4" w:name="Par142"/>
      <w:bookmarkEnd w:id="4"/>
      <w:r>
        <w:rPr>
          <w:sz w:val="28"/>
          <w:szCs w:val="28"/>
          <w:lang w:eastAsia="en-US"/>
        </w:rPr>
        <w:t>2.11</w:t>
      </w:r>
      <w:r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2C2352" w:rsidRPr="00421290" w:rsidRDefault="002C2352" w:rsidP="002C2352">
      <w:pPr>
        <w:autoSpaceDE w:val="0"/>
        <w:autoSpaceDN w:val="0"/>
        <w:adjustRightInd w:val="0"/>
        <w:ind w:firstLine="709"/>
        <w:rPr>
          <w:sz w:val="28"/>
          <w:szCs w:val="28"/>
          <w:lang w:eastAsia="en-US"/>
        </w:rPr>
      </w:pPr>
      <w:r>
        <w:rPr>
          <w:sz w:val="28"/>
          <w:szCs w:val="28"/>
          <w:lang w:eastAsia="en-US"/>
        </w:rPr>
        <w:t>2.12</w:t>
      </w:r>
      <w:r w:rsidRPr="00421290">
        <w:rPr>
          <w:sz w:val="28"/>
          <w:szCs w:val="28"/>
          <w:lang w:eastAsia="en-US"/>
        </w:rPr>
        <w:t xml:space="preserve">. К заявлению о переоформлении разрешения в случае реорганизации юридического лица в форме преобразования, изменения его наименования </w:t>
      </w:r>
      <w:r w:rsidRPr="00421290">
        <w:rPr>
          <w:sz w:val="28"/>
          <w:szCs w:val="28"/>
          <w:lang w:eastAsia="en-US"/>
        </w:rPr>
        <w:lastRenderedPageBreak/>
        <w:t>прилагаются:</w:t>
      </w:r>
    </w:p>
    <w:p w:rsidR="002C2352" w:rsidRPr="00421290" w:rsidRDefault="002C2352" w:rsidP="002C2352">
      <w:pPr>
        <w:autoSpaceDE w:val="0"/>
        <w:autoSpaceDN w:val="0"/>
        <w:adjustRightInd w:val="0"/>
        <w:ind w:firstLine="709"/>
        <w:rPr>
          <w:sz w:val="28"/>
          <w:szCs w:val="28"/>
          <w:lang w:eastAsia="en-US"/>
        </w:rPr>
      </w:pPr>
      <w:r>
        <w:rPr>
          <w:sz w:val="28"/>
          <w:szCs w:val="28"/>
          <w:lang w:eastAsia="en-US"/>
        </w:rPr>
        <w:t>2.12.1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2C2352" w:rsidRPr="00421290" w:rsidRDefault="002C2352" w:rsidP="002C2352">
      <w:pPr>
        <w:autoSpaceDE w:val="0"/>
        <w:autoSpaceDN w:val="0"/>
        <w:adjustRightInd w:val="0"/>
        <w:ind w:firstLine="709"/>
        <w:rPr>
          <w:sz w:val="28"/>
          <w:szCs w:val="28"/>
          <w:lang w:eastAsia="en-US"/>
        </w:rPr>
      </w:pPr>
      <w:r>
        <w:rPr>
          <w:sz w:val="28"/>
          <w:szCs w:val="28"/>
          <w:lang w:eastAsia="en-US"/>
        </w:rPr>
        <w:t>2.13</w:t>
      </w:r>
      <w:r w:rsidRPr="00421290">
        <w:rPr>
          <w:sz w:val="28"/>
          <w:szCs w:val="28"/>
          <w:lang w:eastAsia="en-US"/>
        </w:rPr>
        <w:t>. К заявлению о продлении срока действия разрешения прилагаются:</w:t>
      </w:r>
    </w:p>
    <w:p w:rsidR="002C2352" w:rsidRPr="00421290" w:rsidRDefault="002C2352" w:rsidP="002C2352">
      <w:pPr>
        <w:autoSpaceDE w:val="0"/>
        <w:autoSpaceDN w:val="0"/>
        <w:adjustRightInd w:val="0"/>
        <w:ind w:firstLine="709"/>
        <w:rPr>
          <w:sz w:val="28"/>
          <w:szCs w:val="28"/>
          <w:lang w:eastAsia="en-US"/>
        </w:rPr>
      </w:pPr>
      <w:r>
        <w:rPr>
          <w:sz w:val="28"/>
          <w:szCs w:val="28"/>
          <w:lang w:eastAsia="en-US"/>
        </w:rPr>
        <w:t>2</w:t>
      </w:r>
      <w:r w:rsidRPr="00421290">
        <w:rPr>
          <w:sz w:val="28"/>
          <w:szCs w:val="28"/>
          <w:lang w:eastAsia="en-US"/>
        </w:rPr>
        <w:t>.</w:t>
      </w:r>
      <w:r>
        <w:rPr>
          <w:sz w:val="28"/>
          <w:szCs w:val="28"/>
          <w:lang w:eastAsia="en-US"/>
        </w:rPr>
        <w:t>13</w:t>
      </w:r>
      <w:r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2C2352" w:rsidRPr="00421290" w:rsidRDefault="002C2352" w:rsidP="002C2352">
      <w:pPr>
        <w:autoSpaceDE w:val="0"/>
        <w:autoSpaceDN w:val="0"/>
        <w:adjustRightInd w:val="0"/>
        <w:ind w:firstLine="709"/>
        <w:rPr>
          <w:sz w:val="28"/>
          <w:szCs w:val="28"/>
          <w:lang w:eastAsia="en-US"/>
        </w:rPr>
      </w:pPr>
      <w:bookmarkStart w:id="5" w:name="Par147"/>
      <w:bookmarkEnd w:id="5"/>
      <w:r>
        <w:rPr>
          <w:sz w:val="28"/>
          <w:szCs w:val="28"/>
          <w:lang w:eastAsia="en-US"/>
        </w:rPr>
        <w:t>2.13</w:t>
      </w:r>
      <w:r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2C2352" w:rsidRPr="001F4CD5" w:rsidRDefault="002C2352" w:rsidP="002C2352">
      <w:pPr>
        <w:autoSpaceDE w:val="0"/>
        <w:autoSpaceDN w:val="0"/>
        <w:adjustRightInd w:val="0"/>
        <w:ind w:firstLine="709"/>
        <w:rPr>
          <w:sz w:val="28"/>
          <w:szCs w:val="28"/>
          <w:lang w:eastAsia="en-US"/>
        </w:rPr>
      </w:pPr>
      <w:r>
        <w:rPr>
          <w:sz w:val="28"/>
          <w:szCs w:val="28"/>
          <w:lang w:eastAsia="en-US"/>
        </w:rPr>
        <w:t>2.14</w:t>
      </w:r>
      <w:r w:rsidRPr="00421290">
        <w:rPr>
          <w:sz w:val="28"/>
          <w:szCs w:val="28"/>
          <w:lang w:eastAsia="en-US"/>
        </w:rPr>
        <w:t xml:space="preserve">. Исчерпывающий перечень документов, необходимых в соответствии с </w:t>
      </w:r>
      <w:r w:rsidRPr="001F4CD5">
        <w:rPr>
          <w:sz w:val="28"/>
          <w:szCs w:val="28"/>
          <w:lang w:eastAsia="en-US"/>
        </w:rPr>
        <w:t xml:space="preserve">законодательными или иными </w:t>
      </w:r>
      <w:r w:rsidRPr="00421290">
        <w:rPr>
          <w:sz w:val="28"/>
          <w:szCs w:val="28"/>
          <w:lang w:eastAsia="en-US"/>
        </w:rPr>
        <w:t xml:space="preserve">нормативными правовыми актами для предоставления муниципальной услуги, </w:t>
      </w:r>
      <w:r w:rsidRPr="001F4CD5">
        <w:rPr>
          <w:sz w:val="28"/>
          <w:szCs w:val="28"/>
          <w:lang w:eastAsia="en-US"/>
        </w:rPr>
        <w:t>находящихся</w:t>
      </w:r>
      <w:r>
        <w:rPr>
          <w:sz w:val="28"/>
          <w:szCs w:val="28"/>
          <w:lang w:eastAsia="en-US"/>
        </w:rPr>
        <w:t xml:space="preserve"> </w:t>
      </w:r>
      <w:r w:rsidRPr="00421290">
        <w:rPr>
          <w:sz w:val="28"/>
          <w:szCs w:val="28"/>
          <w:lang w:eastAsia="en-US"/>
        </w:rPr>
        <w:t xml:space="preserve">в распоряжении </w:t>
      </w:r>
      <w:r w:rsidRPr="001F4CD5">
        <w:rPr>
          <w:sz w:val="28"/>
          <w:szCs w:val="28"/>
          <w:lang w:eastAsia="en-US"/>
        </w:rPr>
        <w:t>государственных органов, органов местного самоуправления и подведомственных  им организаций:</w:t>
      </w:r>
    </w:p>
    <w:p w:rsidR="002C2352" w:rsidRPr="00FD23C5" w:rsidRDefault="002C2352" w:rsidP="002C2352">
      <w:pPr>
        <w:autoSpaceDE w:val="0"/>
        <w:autoSpaceDN w:val="0"/>
        <w:adjustRightInd w:val="0"/>
        <w:ind w:firstLine="709"/>
        <w:rPr>
          <w:color w:val="FF0000"/>
          <w:sz w:val="28"/>
          <w:szCs w:val="28"/>
          <w:lang w:eastAsia="en-US"/>
        </w:rPr>
      </w:pPr>
      <w:r>
        <w:rPr>
          <w:sz w:val="28"/>
          <w:szCs w:val="28"/>
          <w:lang w:eastAsia="en-US"/>
        </w:rPr>
        <w:t xml:space="preserve">2.14.1. </w:t>
      </w:r>
      <w:r w:rsidRPr="00421290">
        <w:rPr>
          <w:sz w:val="28"/>
          <w:szCs w:val="28"/>
          <w:lang w:eastAsia="en-US"/>
        </w:rPr>
        <w:t xml:space="preserve">в территориальных налоговых органах - </w:t>
      </w:r>
      <w:hyperlink r:id="rId23" w:history="1">
        <w:r w:rsidRPr="00421290">
          <w:rPr>
            <w:sz w:val="28"/>
            <w:szCs w:val="28"/>
            <w:lang w:eastAsia="en-US"/>
          </w:rPr>
          <w:t>выписка</w:t>
        </w:r>
      </w:hyperlink>
      <w:r w:rsidRPr="00421290">
        <w:rPr>
          <w:sz w:val="28"/>
          <w:szCs w:val="28"/>
          <w:lang w:eastAsia="en-US"/>
        </w:rPr>
        <w:t xml:space="preserve"> из ЕГРЮЛ, оформленная в соответствии </w:t>
      </w:r>
      <w:r w:rsidRPr="00A60334">
        <w:rPr>
          <w:sz w:val="28"/>
          <w:szCs w:val="28"/>
          <w:lang w:eastAsia="en-US"/>
        </w:rPr>
        <w:t>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Pr="00942949">
        <w:rPr>
          <w:sz w:val="28"/>
          <w:szCs w:val="28"/>
          <w:lang w:eastAsia="en-US"/>
        </w:rPr>
        <w:t xml:space="preserve"> </w:t>
      </w:r>
    </w:p>
    <w:p w:rsidR="002C2352" w:rsidRPr="00421290" w:rsidRDefault="002C2352" w:rsidP="002C2352">
      <w:pPr>
        <w:autoSpaceDE w:val="0"/>
        <w:autoSpaceDN w:val="0"/>
        <w:adjustRightInd w:val="0"/>
        <w:ind w:firstLine="709"/>
        <w:rPr>
          <w:sz w:val="22"/>
          <w:szCs w:val="22"/>
          <w:lang w:eastAsia="en-US"/>
        </w:rPr>
      </w:pPr>
      <w:r>
        <w:rPr>
          <w:sz w:val="28"/>
          <w:szCs w:val="28"/>
          <w:lang w:eastAsia="en-US"/>
        </w:rPr>
        <w:t xml:space="preserve">2.14.2. </w:t>
      </w:r>
      <w:r w:rsidRPr="00421290">
        <w:rPr>
          <w:sz w:val="28"/>
          <w:szCs w:val="28"/>
          <w:lang w:eastAsia="en-US"/>
        </w:rPr>
        <w:t xml:space="preserve">в территориальном отделе Управления </w:t>
      </w:r>
      <w:proofErr w:type="spellStart"/>
      <w:r w:rsidRPr="00421290">
        <w:rPr>
          <w:sz w:val="28"/>
          <w:szCs w:val="28"/>
          <w:lang w:eastAsia="en-US"/>
        </w:rPr>
        <w:t>Росреестра</w:t>
      </w:r>
      <w:proofErr w:type="spellEnd"/>
      <w:r w:rsidRPr="00421290">
        <w:rPr>
          <w:sz w:val="28"/>
          <w:szCs w:val="28"/>
          <w:lang w:eastAsia="en-US"/>
        </w:rPr>
        <w:t xml:space="preserve"> по Ленинградской области - документы на объект или объекты недвижимости.</w:t>
      </w:r>
    </w:p>
    <w:p w:rsidR="002C2352" w:rsidRPr="00994456" w:rsidRDefault="002C2352" w:rsidP="002C2352">
      <w:pPr>
        <w:autoSpaceDE w:val="0"/>
        <w:autoSpaceDN w:val="0"/>
        <w:adjustRightInd w:val="0"/>
        <w:ind w:firstLine="709"/>
        <w:rPr>
          <w:sz w:val="28"/>
          <w:szCs w:val="28"/>
          <w:lang w:eastAsia="en-US"/>
        </w:rPr>
      </w:pPr>
      <w:r>
        <w:rPr>
          <w:sz w:val="28"/>
          <w:szCs w:val="28"/>
          <w:lang w:eastAsia="en-US"/>
        </w:rPr>
        <w:t>2.15</w:t>
      </w:r>
      <w:r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Pr="00994456">
        <w:rPr>
          <w:sz w:val="28"/>
          <w:szCs w:val="28"/>
          <w:lang w:eastAsia="en-US"/>
        </w:rPr>
        <w:t>взаимодействия:</w:t>
      </w:r>
    </w:p>
    <w:p w:rsidR="002C2352" w:rsidRPr="006432AD" w:rsidRDefault="002C2352" w:rsidP="002C2352">
      <w:pPr>
        <w:autoSpaceDE w:val="0"/>
        <w:autoSpaceDN w:val="0"/>
        <w:adjustRightInd w:val="0"/>
        <w:ind w:firstLine="709"/>
        <w:rPr>
          <w:sz w:val="28"/>
          <w:szCs w:val="28"/>
          <w:lang w:eastAsia="en-US"/>
        </w:rPr>
      </w:pPr>
      <w:r>
        <w:rPr>
          <w:sz w:val="28"/>
          <w:szCs w:val="28"/>
          <w:lang w:eastAsia="en-US"/>
        </w:rPr>
        <w:t>Специалист администрации</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2C2352" w:rsidRPr="0004526C" w:rsidRDefault="002C2352" w:rsidP="002C2352">
      <w:pPr>
        <w:autoSpaceDE w:val="0"/>
        <w:autoSpaceDN w:val="0"/>
        <w:adjustRightInd w:val="0"/>
        <w:ind w:firstLine="709"/>
        <w:rPr>
          <w:sz w:val="28"/>
          <w:szCs w:val="28"/>
          <w:lang w:eastAsia="en-US"/>
        </w:rPr>
      </w:pPr>
      <w:r w:rsidRPr="0004526C">
        <w:rPr>
          <w:sz w:val="28"/>
          <w:szCs w:val="28"/>
          <w:lang w:eastAsia="en-US"/>
        </w:rPr>
        <w:t>- выписка из ЕГРЮЛ;</w:t>
      </w:r>
    </w:p>
    <w:p w:rsidR="002C2352" w:rsidRPr="0004526C" w:rsidRDefault="002C2352" w:rsidP="002C2352">
      <w:pPr>
        <w:autoSpaceDE w:val="0"/>
        <w:autoSpaceDN w:val="0"/>
        <w:adjustRightInd w:val="0"/>
        <w:ind w:firstLine="709"/>
        <w:rPr>
          <w:sz w:val="28"/>
          <w:szCs w:val="28"/>
          <w:lang w:eastAsia="en-US"/>
        </w:rPr>
      </w:pPr>
      <w:r w:rsidRPr="0004526C">
        <w:rPr>
          <w:sz w:val="28"/>
          <w:szCs w:val="28"/>
          <w:lang w:eastAsia="en-US"/>
        </w:rPr>
        <w:t>- документы на объект или объекты недвижимости.</w:t>
      </w:r>
    </w:p>
    <w:p w:rsidR="002C2352" w:rsidRPr="006432AD" w:rsidRDefault="002C2352" w:rsidP="002C2352">
      <w:pPr>
        <w:autoSpaceDE w:val="0"/>
        <w:autoSpaceDN w:val="0"/>
        <w:adjustRightInd w:val="0"/>
        <w:ind w:firstLine="709"/>
        <w:rPr>
          <w:sz w:val="28"/>
          <w:szCs w:val="28"/>
          <w:lang w:eastAsia="en-US"/>
        </w:rPr>
      </w:pPr>
      <w:r>
        <w:rPr>
          <w:sz w:val="28"/>
          <w:szCs w:val="28"/>
          <w:lang w:eastAsia="en-US"/>
        </w:rPr>
        <w:t>2.16</w:t>
      </w:r>
      <w:r w:rsidRPr="006432AD">
        <w:rPr>
          <w:sz w:val="28"/>
          <w:szCs w:val="28"/>
          <w:lang w:eastAsia="en-US"/>
        </w:rPr>
        <w:t>. З</w:t>
      </w:r>
      <w:r w:rsidRPr="006432AD">
        <w:rPr>
          <w:bCs/>
          <w:sz w:val="28"/>
          <w:szCs w:val="28"/>
          <w:lang w:eastAsia="en-US"/>
        </w:rPr>
        <w:t xml:space="preserve">аявитель </w:t>
      </w:r>
      <w:r w:rsidRPr="006432AD">
        <w:rPr>
          <w:sz w:val="28"/>
          <w:szCs w:val="28"/>
          <w:lang w:eastAsia="en-US"/>
        </w:rPr>
        <w:t xml:space="preserve">(уполномоченное лицо)  </w:t>
      </w:r>
      <w:r w:rsidRPr="006432AD">
        <w:rPr>
          <w:bCs/>
          <w:sz w:val="28"/>
          <w:szCs w:val="28"/>
          <w:lang w:eastAsia="en-US"/>
        </w:rPr>
        <w:t>вправе представить документы, указанные в пункт</w:t>
      </w:r>
      <w:r>
        <w:rPr>
          <w:bCs/>
          <w:sz w:val="28"/>
          <w:szCs w:val="28"/>
          <w:lang w:eastAsia="en-US"/>
        </w:rPr>
        <w:t>ах</w:t>
      </w:r>
      <w:r w:rsidRPr="006432AD">
        <w:rPr>
          <w:bCs/>
          <w:sz w:val="28"/>
          <w:szCs w:val="28"/>
          <w:lang w:eastAsia="en-US"/>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настоящего административного регламента, по собственной инициативе </w:t>
      </w:r>
      <w:r>
        <w:rPr>
          <w:bCs/>
          <w:sz w:val="28"/>
          <w:szCs w:val="28"/>
          <w:lang w:eastAsia="en-US"/>
        </w:rPr>
        <w:t>специалисту администрации</w:t>
      </w:r>
      <w:r w:rsidRPr="006432AD">
        <w:rPr>
          <w:bCs/>
          <w:sz w:val="28"/>
          <w:szCs w:val="28"/>
          <w:lang w:eastAsia="en-US"/>
        </w:rPr>
        <w:t>, либо через МФЦ.</w:t>
      </w:r>
    </w:p>
    <w:p w:rsidR="002C2352" w:rsidRPr="00972C67" w:rsidRDefault="002C2352" w:rsidP="002C2352">
      <w:pPr>
        <w:autoSpaceDE w:val="0"/>
        <w:autoSpaceDN w:val="0"/>
        <w:adjustRightInd w:val="0"/>
        <w:ind w:firstLine="709"/>
        <w:rPr>
          <w:sz w:val="28"/>
          <w:szCs w:val="28"/>
          <w:lang w:eastAsia="en-US"/>
        </w:rPr>
      </w:pPr>
      <w:r>
        <w:rPr>
          <w:sz w:val="28"/>
          <w:szCs w:val="28"/>
        </w:rPr>
        <w:t>2.1</w:t>
      </w:r>
      <w:r w:rsidRPr="00972C67">
        <w:rPr>
          <w:sz w:val="28"/>
          <w:szCs w:val="28"/>
        </w:rPr>
        <w:t xml:space="preserve">7. </w:t>
      </w:r>
      <w:r w:rsidRPr="00972C67">
        <w:rPr>
          <w:sz w:val="28"/>
          <w:szCs w:val="28"/>
          <w:lang w:eastAsia="en-US"/>
        </w:rPr>
        <w:t>Должностным лицам ОМСУ запрещено требовать от заявителя:</w:t>
      </w:r>
    </w:p>
    <w:p w:rsidR="002C2352" w:rsidRPr="00972C67" w:rsidRDefault="002C2352" w:rsidP="002C2352">
      <w:pPr>
        <w:autoSpaceDE w:val="0"/>
        <w:autoSpaceDN w:val="0"/>
        <w:adjustRightInd w:val="0"/>
        <w:ind w:firstLine="709"/>
        <w:rPr>
          <w:sz w:val="28"/>
          <w:szCs w:val="28"/>
          <w:lang w:eastAsia="en-US"/>
        </w:rPr>
      </w:pPr>
      <w:r>
        <w:rPr>
          <w:sz w:val="28"/>
          <w:szCs w:val="28"/>
          <w:lang w:eastAsia="en-US"/>
        </w:rPr>
        <w:t xml:space="preserve">2.17.1. </w:t>
      </w:r>
      <w:r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2C2352" w:rsidRPr="00972C67" w:rsidRDefault="002C2352" w:rsidP="002C2352">
      <w:pPr>
        <w:autoSpaceDE w:val="0"/>
        <w:autoSpaceDN w:val="0"/>
        <w:adjustRightInd w:val="0"/>
        <w:ind w:firstLine="709"/>
        <w:rPr>
          <w:sz w:val="28"/>
          <w:szCs w:val="28"/>
        </w:rPr>
      </w:pPr>
      <w:r>
        <w:rPr>
          <w:sz w:val="28"/>
          <w:szCs w:val="28"/>
          <w:lang w:eastAsia="en-US"/>
        </w:rPr>
        <w:lastRenderedPageBreak/>
        <w:t xml:space="preserve">2.17.2. </w:t>
      </w:r>
      <w:r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Pr>
          <w:sz w:val="28"/>
          <w:szCs w:val="28"/>
          <w:lang w:eastAsia="en-US"/>
        </w:rPr>
        <w:t xml:space="preserve">х государственных органов </w:t>
      </w:r>
      <w:r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C2352" w:rsidRPr="00690608" w:rsidRDefault="002C2352" w:rsidP="002C2352">
      <w:pPr>
        <w:autoSpaceDE w:val="0"/>
        <w:autoSpaceDN w:val="0"/>
        <w:adjustRightInd w:val="0"/>
        <w:ind w:firstLine="709"/>
        <w:rPr>
          <w:sz w:val="28"/>
          <w:szCs w:val="28"/>
        </w:rPr>
      </w:pPr>
      <w:r>
        <w:rPr>
          <w:sz w:val="28"/>
          <w:szCs w:val="28"/>
        </w:rPr>
        <w:t>2.18</w:t>
      </w:r>
      <w:r w:rsidRPr="00690608">
        <w:rPr>
          <w:sz w:val="28"/>
          <w:szCs w:val="28"/>
        </w:rPr>
        <w:t>. Порядок представления документов заявителями:</w:t>
      </w:r>
    </w:p>
    <w:p w:rsidR="002C2352" w:rsidRPr="00690608" w:rsidRDefault="002C2352" w:rsidP="002C2352">
      <w:pPr>
        <w:autoSpaceDE w:val="0"/>
        <w:autoSpaceDN w:val="0"/>
        <w:adjustRightInd w:val="0"/>
        <w:ind w:firstLine="709"/>
        <w:rPr>
          <w:sz w:val="28"/>
          <w:szCs w:val="28"/>
        </w:rPr>
      </w:pPr>
      <w:r w:rsidRPr="00690608">
        <w:rPr>
          <w:sz w:val="28"/>
          <w:szCs w:val="28"/>
        </w:rPr>
        <w:t>- почтовой связью за</w:t>
      </w:r>
      <w:r>
        <w:rPr>
          <w:sz w:val="28"/>
          <w:szCs w:val="28"/>
        </w:rPr>
        <w:t>явление</w:t>
      </w:r>
      <w:r w:rsidRPr="00690608">
        <w:rPr>
          <w:sz w:val="28"/>
          <w:szCs w:val="28"/>
        </w:rPr>
        <w:t xml:space="preserve"> направляется в адрес </w:t>
      </w:r>
      <w:r>
        <w:rPr>
          <w:sz w:val="28"/>
          <w:szCs w:val="28"/>
        </w:rPr>
        <w:t>администрации</w:t>
      </w:r>
      <w:r w:rsidRPr="00690608">
        <w:rPr>
          <w:sz w:val="28"/>
          <w:szCs w:val="28"/>
        </w:rPr>
        <w:t>;</w:t>
      </w:r>
    </w:p>
    <w:p w:rsidR="002C2352" w:rsidRPr="00690608" w:rsidRDefault="002C2352" w:rsidP="002C2352">
      <w:pPr>
        <w:autoSpaceDE w:val="0"/>
        <w:autoSpaceDN w:val="0"/>
        <w:adjustRightInd w:val="0"/>
        <w:ind w:firstLine="709"/>
        <w:rPr>
          <w:sz w:val="28"/>
          <w:szCs w:val="28"/>
        </w:rPr>
      </w:pPr>
      <w:r w:rsidRPr="00690608">
        <w:rPr>
          <w:sz w:val="28"/>
          <w:szCs w:val="28"/>
        </w:rPr>
        <w:t>- по электронной почте за</w:t>
      </w:r>
      <w:r>
        <w:rPr>
          <w:sz w:val="28"/>
          <w:szCs w:val="28"/>
        </w:rPr>
        <w:t>явление</w:t>
      </w:r>
      <w:r w:rsidRPr="00690608">
        <w:rPr>
          <w:sz w:val="28"/>
          <w:szCs w:val="28"/>
        </w:rPr>
        <w:t xml:space="preserve"> направляется на электронный адрес </w:t>
      </w:r>
      <w:r>
        <w:rPr>
          <w:sz w:val="28"/>
          <w:szCs w:val="28"/>
        </w:rPr>
        <w:t>администрации</w:t>
      </w:r>
      <w:r w:rsidRPr="00690608">
        <w:rPr>
          <w:sz w:val="28"/>
          <w:szCs w:val="28"/>
        </w:rPr>
        <w:t xml:space="preserve"> в сети Интернет;</w:t>
      </w:r>
    </w:p>
    <w:p w:rsidR="002C2352" w:rsidRDefault="002C2352" w:rsidP="002C2352">
      <w:pPr>
        <w:autoSpaceDE w:val="0"/>
        <w:autoSpaceDN w:val="0"/>
        <w:adjustRightInd w:val="0"/>
        <w:ind w:firstLine="709"/>
        <w:rPr>
          <w:sz w:val="28"/>
          <w:szCs w:val="28"/>
        </w:rPr>
      </w:pPr>
      <w:r w:rsidRPr="00690608">
        <w:rPr>
          <w:sz w:val="28"/>
          <w:szCs w:val="28"/>
        </w:rPr>
        <w:t xml:space="preserve">- при личном обращении в </w:t>
      </w:r>
      <w:r>
        <w:rPr>
          <w:sz w:val="28"/>
          <w:szCs w:val="28"/>
        </w:rPr>
        <w:t xml:space="preserve">администрацию </w:t>
      </w:r>
      <w:r w:rsidRPr="00690608">
        <w:rPr>
          <w:sz w:val="28"/>
          <w:szCs w:val="28"/>
        </w:rPr>
        <w:t xml:space="preserve"> за</w:t>
      </w:r>
      <w:r>
        <w:rPr>
          <w:sz w:val="28"/>
          <w:szCs w:val="28"/>
        </w:rPr>
        <w:t>явление</w:t>
      </w:r>
      <w:r w:rsidRPr="00690608">
        <w:rPr>
          <w:sz w:val="28"/>
          <w:szCs w:val="28"/>
        </w:rPr>
        <w:t xml:space="preserve"> составляется заявителем и передается </w:t>
      </w:r>
      <w:r>
        <w:rPr>
          <w:sz w:val="28"/>
          <w:szCs w:val="28"/>
        </w:rPr>
        <w:t>ответственному специалисту</w:t>
      </w:r>
      <w:r w:rsidRPr="00690608">
        <w:rPr>
          <w:sz w:val="28"/>
          <w:szCs w:val="28"/>
        </w:rPr>
        <w:t xml:space="preserve"> </w:t>
      </w:r>
      <w:r>
        <w:rPr>
          <w:sz w:val="28"/>
          <w:szCs w:val="28"/>
        </w:rPr>
        <w:t>администрации</w:t>
      </w:r>
    </w:p>
    <w:p w:rsidR="002C2352" w:rsidRPr="00E64029" w:rsidRDefault="002C2352" w:rsidP="002C2352">
      <w:pPr>
        <w:autoSpaceDE w:val="0"/>
        <w:autoSpaceDN w:val="0"/>
        <w:adjustRightInd w:val="0"/>
        <w:ind w:firstLine="709"/>
        <w:rPr>
          <w:color w:val="000000" w:themeColor="text1"/>
          <w:sz w:val="28"/>
          <w:szCs w:val="28"/>
        </w:rPr>
      </w:pPr>
      <w:r w:rsidRPr="00E64029">
        <w:rPr>
          <w:color w:val="000000" w:themeColor="text1"/>
          <w:sz w:val="28"/>
          <w:szCs w:val="28"/>
        </w:rPr>
        <w:t xml:space="preserve">2.19. При предоставлении муниципальной услуги </w:t>
      </w:r>
      <w:r>
        <w:rPr>
          <w:color w:val="000000" w:themeColor="text1"/>
          <w:sz w:val="28"/>
          <w:szCs w:val="28"/>
        </w:rPr>
        <w:t>специалист администрации</w:t>
      </w:r>
      <w:r w:rsidRPr="00E64029">
        <w:rPr>
          <w:color w:val="000000" w:themeColor="text1"/>
          <w:sz w:val="28"/>
          <w:szCs w:val="28"/>
        </w:rPr>
        <w:t xml:space="preserve"> обязан принять для рассмотрения документы заявителя.</w:t>
      </w:r>
    </w:p>
    <w:p w:rsidR="002C2352" w:rsidRPr="00690608" w:rsidRDefault="002C2352" w:rsidP="002C2352">
      <w:pPr>
        <w:autoSpaceDE w:val="0"/>
        <w:autoSpaceDN w:val="0"/>
        <w:adjustRightInd w:val="0"/>
        <w:ind w:firstLine="709"/>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2C2352" w:rsidRPr="006432AD" w:rsidRDefault="002C2352" w:rsidP="002C2352">
      <w:pPr>
        <w:autoSpaceDE w:val="0"/>
        <w:autoSpaceDN w:val="0"/>
        <w:adjustRightInd w:val="0"/>
        <w:ind w:firstLine="540"/>
        <w:rPr>
          <w:sz w:val="28"/>
          <w:szCs w:val="28"/>
        </w:rPr>
      </w:pPr>
      <w:bookmarkStart w:id="6" w:name="Par169"/>
      <w:bookmarkEnd w:id="6"/>
      <w:r>
        <w:rPr>
          <w:sz w:val="28"/>
          <w:szCs w:val="28"/>
        </w:rPr>
        <w:t>2.20</w:t>
      </w:r>
      <w:r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C2352" w:rsidRPr="00A761CD" w:rsidRDefault="002C2352" w:rsidP="002C2352">
      <w:pPr>
        <w:autoSpaceDE w:val="0"/>
        <w:autoSpaceDN w:val="0"/>
        <w:adjustRightInd w:val="0"/>
        <w:ind w:firstLine="540"/>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2C2352" w:rsidRPr="00FD23C5" w:rsidRDefault="002C2352" w:rsidP="002C2352">
      <w:pPr>
        <w:autoSpaceDE w:val="0"/>
        <w:autoSpaceDN w:val="0"/>
        <w:adjustRightInd w:val="0"/>
        <w:ind w:firstLine="540"/>
        <w:rPr>
          <w:color w:val="000000" w:themeColor="text1"/>
          <w:sz w:val="28"/>
          <w:szCs w:val="28"/>
          <w:lang w:eastAsia="en-US"/>
        </w:rPr>
      </w:pPr>
      <w:r w:rsidRPr="00FD23C5">
        <w:rPr>
          <w:color w:val="000000" w:themeColor="text1"/>
          <w:sz w:val="28"/>
          <w:szCs w:val="28"/>
        </w:rPr>
        <w:t xml:space="preserve">2.21. </w:t>
      </w:r>
      <w:r w:rsidRPr="00FD23C5">
        <w:rPr>
          <w:color w:val="000000" w:themeColor="text1"/>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2C2352" w:rsidRPr="00FD23C5" w:rsidRDefault="002C2352" w:rsidP="002C2352">
      <w:pPr>
        <w:autoSpaceDE w:val="0"/>
        <w:autoSpaceDN w:val="0"/>
        <w:adjustRightInd w:val="0"/>
        <w:ind w:firstLine="540"/>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2C2352" w:rsidRPr="00850916" w:rsidRDefault="002C2352" w:rsidP="002C2352">
      <w:pPr>
        <w:autoSpaceDE w:val="0"/>
        <w:autoSpaceDN w:val="0"/>
        <w:adjustRightInd w:val="0"/>
        <w:ind w:firstLine="540"/>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2C2352" w:rsidRPr="00E64029" w:rsidRDefault="002C2352" w:rsidP="002C2352">
      <w:pPr>
        <w:autoSpaceDE w:val="0"/>
        <w:autoSpaceDN w:val="0"/>
        <w:adjustRightInd w:val="0"/>
        <w:ind w:firstLine="540"/>
        <w:rPr>
          <w:color w:val="000000" w:themeColor="text1"/>
          <w:sz w:val="28"/>
          <w:szCs w:val="28"/>
          <w:lang w:eastAsia="en-US"/>
        </w:rPr>
      </w:pPr>
      <w:r>
        <w:rPr>
          <w:sz w:val="28"/>
          <w:szCs w:val="28"/>
          <w:lang w:eastAsia="en-US"/>
        </w:rPr>
        <w:t>2.22</w:t>
      </w:r>
      <w:r w:rsidRPr="00537D6F">
        <w:rPr>
          <w:sz w:val="28"/>
          <w:szCs w:val="28"/>
          <w:lang w:eastAsia="en-US"/>
        </w:rPr>
        <w:t xml:space="preserve">. </w:t>
      </w:r>
      <w:r w:rsidRPr="0004526C">
        <w:rPr>
          <w:sz w:val="28"/>
          <w:szCs w:val="28"/>
          <w:lang w:eastAsia="en-US"/>
        </w:rPr>
        <w:t xml:space="preserve">Исчерпывающий </w:t>
      </w:r>
      <w:r w:rsidRPr="00E64029">
        <w:rPr>
          <w:color w:val="000000" w:themeColor="text1"/>
          <w:sz w:val="28"/>
          <w:szCs w:val="28"/>
          <w:lang w:eastAsia="en-US"/>
        </w:rPr>
        <w:t>перечень оснований для отказа в предоставлении муниципальной услуги, в том числе полученного по электронной почте, являются:</w:t>
      </w:r>
    </w:p>
    <w:p w:rsidR="002C2352" w:rsidRPr="00363274" w:rsidRDefault="002C2352" w:rsidP="002C2352">
      <w:pPr>
        <w:autoSpaceDE w:val="0"/>
        <w:autoSpaceDN w:val="0"/>
        <w:adjustRightInd w:val="0"/>
        <w:ind w:firstLine="709"/>
        <w:rPr>
          <w:sz w:val="28"/>
          <w:szCs w:val="28"/>
        </w:rPr>
      </w:pPr>
      <w:bookmarkStart w:id="7" w:name="Par167"/>
      <w:bookmarkEnd w:id="7"/>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2C2352" w:rsidRPr="00363274" w:rsidRDefault="002C2352" w:rsidP="002C2352">
      <w:pPr>
        <w:autoSpaceDE w:val="0"/>
        <w:autoSpaceDN w:val="0"/>
        <w:adjustRightInd w:val="0"/>
        <w:ind w:firstLine="709"/>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2C2352" w:rsidRPr="00363274" w:rsidRDefault="002C2352" w:rsidP="002C2352">
      <w:pPr>
        <w:autoSpaceDE w:val="0"/>
        <w:autoSpaceDN w:val="0"/>
        <w:adjustRightInd w:val="0"/>
        <w:ind w:firstLine="709"/>
        <w:rPr>
          <w:sz w:val="28"/>
          <w:szCs w:val="28"/>
        </w:rPr>
      </w:pPr>
      <w:r w:rsidRPr="00363274">
        <w:rPr>
          <w:sz w:val="28"/>
          <w:szCs w:val="28"/>
        </w:rPr>
        <w:t xml:space="preserve">-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w:t>
      </w:r>
      <w:r w:rsidRPr="00363274">
        <w:rPr>
          <w:sz w:val="28"/>
          <w:szCs w:val="28"/>
        </w:rPr>
        <w:lastRenderedPageBreak/>
        <w:t>недостоверные сведения.</w:t>
      </w:r>
    </w:p>
    <w:p w:rsidR="002C2352" w:rsidRDefault="002C2352" w:rsidP="002C2352">
      <w:pPr>
        <w:autoSpaceDE w:val="0"/>
        <w:autoSpaceDN w:val="0"/>
        <w:adjustRightInd w:val="0"/>
        <w:ind w:firstLine="709"/>
        <w:rPr>
          <w:sz w:val="28"/>
          <w:szCs w:val="28"/>
        </w:rPr>
      </w:pPr>
      <w:r>
        <w:rPr>
          <w:sz w:val="28"/>
          <w:szCs w:val="28"/>
        </w:rPr>
        <w:t xml:space="preserve">2.23 </w:t>
      </w:r>
      <w:r w:rsidRPr="00690608">
        <w:rPr>
          <w:sz w:val="28"/>
          <w:szCs w:val="28"/>
        </w:rPr>
        <w:t xml:space="preserve"> </w:t>
      </w:r>
      <w:r>
        <w:rPr>
          <w:sz w:val="28"/>
          <w:szCs w:val="28"/>
        </w:rPr>
        <w:t>Муниципальная услуга предоставляется бесплатно.</w:t>
      </w:r>
    </w:p>
    <w:p w:rsidR="002C2352" w:rsidRPr="00153BF9" w:rsidRDefault="002C2352" w:rsidP="002C2352">
      <w:pPr>
        <w:autoSpaceDE w:val="0"/>
        <w:autoSpaceDN w:val="0"/>
        <w:adjustRightInd w:val="0"/>
        <w:ind w:firstLine="709"/>
        <w:rPr>
          <w:sz w:val="28"/>
          <w:szCs w:val="28"/>
        </w:rPr>
      </w:pPr>
      <w:r>
        <w:rPr>
          <w:sz w:val="28"/>
          <w:szCs w:val="28"/>
        </w:rPr>
        <w:t>2.24</w:t>
      </w:r>
      <w:r w:rsidRPr="00690608">
        <w:rPr>
          <w:sz w:val="28"/>
          <w:szCs w:val="28"/>
        </w:rPr>
        <w:t xml:space="preserve">. </w:t>
      </w:r>
      <w:r w:rsidRPr="006432AD">
        <w:rPr>
          <w:sz w:val="28"/>
          <w:szCs w:val="28"/>
        </w:rPr>
        <w:t xml:space="preserve">Максимальный </w:t>
      </w:r>
      <w:r>
        <w:rPr>
          <w:sz w:val="28"/>
          <w:szCs w:val="28"/>
        </w:rPr>
        <w:t>с</w:t>
      </w:r>
      <w:r w:rsidRPr="00690608">
        <w:rPr>
          <w:sz w:val="28"/>
          <w:szCs w:val="28"/>
        </w:rPr>
        <w:t>рок ожидания в очереди при подаче за</w:t>
      </w:r>
      <w:r>
        <w:rPr>
          <w:sz w:val="28"/>
          <w:szCs w:val="28"/>
        </w:rPr>
        <w:t>явления</w:t>
      </w:r>
      <w:r w:rsidRPr="00690608">
        <w:rPr>
          <w:sz w:val="28"/>
          <w:szCs w:val="28"/>
        </w:rPr>
        <w:t xml:space="preserve"> и в очереди на получение документов, являющихся результатом предоставления муниципальной услуги в </w:t>
      </w:r>
      <w:r>
        <w:rPr>
          <w:sz w:val="28"/>
          <w:szCs w:val="28"/>
        </w:rPr>
        <w:t>администрации</w:t>
      </w:r>
      <w:r w:rsidRPr="00690608">
        <w:rPr>
          <w:sz w:val="28"/>
          <w:szCs w:val="28"/>
        </w:rPr>
        <w:t>, не должен превышать 15 минут; при получении результата – не более 15 минут</w:t>
      </w:r>
      <w:r w:rsidRPr="00153BF9">
        <w:rPr>
          <w:sz w:val="28"/>
          <w:szCs w:val="28"/>
        </w:rPr>
        <w:t>;  продолжительность приема не превышает 30 минут на одного заявителя.</w:t>
      </w:r>
    </w:p>
    <w:p w:rsidR="002C2352" w:rsidRPr="00690608" w:rsidRDefault="002C2352" w:rsidP="002C2352">
      <w:pPr>
        <w:autoSpaceDE w:val="0"/>
        <w:autoSpaceDN w:val="0"/>
        <w:adjustRightInd w:val="0"/>
        <w:ind w:firstLine="709"/>
        <w:rPr>
          <w:sz w:val="28"/>
          <w:szCs w:val="28"/>
        </w:rPr>
      </w:pPr>
      <w:r>
        <w:rPr>
          <w:sz w:val="28"/>
          <w:szCs w:val="28"/>
        </w:rPr>
        <w:t>2.25</w:t>
      </w:r>
      <w:r w:rsidRPr="00690608">
        <w:rPr>
          <w:sz w:val="28"/>
          <w:szCs w:val="28"/>
        </w:rPr>
        <w:t xml:space="preserve">. Запрос, поступивший в </w:t>
      </w:r>
      <w:r>
        <w:rPr>
          <w:sz w:val="28"/>
          <w:szCs w:val="28"/>
        </w:rPr>
        <w:t>администрацию</w:t>
      </w:r>
      <w:r w:rsidRPr="00690608">
        <w:rPr>
          <w:sz w:val="28"/>
          <w:szCs w:val="28"/>
        </w:rPr>
        <w:t>, регистрируется в день поступления.</w:t>
      </w:r>
    </w:p>
    <w:p w:rsidR="002C2352" w:rsidRPr="003B0AFC" w:rsidRDefault="002C2352" w:rsidP="002C2352">
      <w:pPr>
        <w:autoSpaceDE w:val="0"/>
        <w:autoSpaceDN w:val="0"/>
        <w:adjustRightInd w:val="0"/>
        <w:ind w:firstLine="709"/>
        <w:rPr>
          <w:sz w:val="28"/>
          <w:szCs w:val="28"/>
        </w:rPr>
      </w:pPr>
      <w:r w:rsidRPr="003B0AFC">
        <w:rPr>
          <w:sz w:val="28"/>
          <w:szCs w:val="28"/>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2352" w:rsidRPr="003B0AFC" w:rsidRDefault="002C2352" w:rsidP="002C2352">
      <w:pPr>
        <w:tabs>
          <w:tab w:val="left" w:pos="142"/>
          <w:tab w:val="left" w:pos="284"/>
        </w:tabs>
        <w:ind w:firstLine="709"/>
        <w:rPr>
          <w:sz w:val="28"/>
          <w:szCs w:val="28"/>
        </w:rPr>
      </w:pPr>
      <w:r w:rsidRPr="003B0AFC">
        <w:rPr>
          <w:sz w:val="28"/>
          <w:szCs w:val="28"/>
        </w:rPr>
        <w:t>2.26.1. Предоставление муниципальной услуги осуществляется в специально выделенных для этих целей помещениях ОМСУ или в МФЦ.</w:t>
      </w:r>
    </w:p>
    <w:p w:rsidR="002C2352" w:rsidRPr="003B0AFC" w:rsidRDefault="002C2352" w:rsidP="002C2352">
      <w:pPr>
        <w:tabs>
          <w:tab w:val="left" w:pos="142"/>
          <w:tab w:val="left" w:pos="284"/>
        </w:tabs>
        <w:ind w:firstLine="709"/>
        <w:rPr>
          <w:sz w:val="28"/>
          <w:szCs w:val="28"/>
        </w:rPr>
      </w:pPr>
      <w:r w:rsidRPr="003B0AFC">
        <w:rPr>
          <w:sz w:val="28"/>
          <w:szCs w:val="28"/>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2352" w:rsidRPr="003B0AFC" w:rsidRDefault="002C2352" w:rsidP="002C2352">
      <w:pPr>
        <w:tabs>
          <w:tab w:val="left" w:pos="142"/>
          <w:tab w:val="left" w:pos="284"/>
        </w:tabs>
        <w:ind w:firstLine="709"/>
        <w:rPr>
          <w:sz w:val="28"/>
          <w:szCs w:val="28"/>
        </w:rPr>
      </w:pPr>
      <w:r w:rsidRPr="003B0AFC">
        <w:rPr>
          <w:sz w:val="28"/>
          <w:szCs w:val="28"/>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2352" w:rsidRPr="003B0AFC" w:rsidRDefault="002C2352" w:rsidP="002C2352">
      <w:pPr>
        <w:tabs>
          <w:tab w:val="left" w:pos="142"/>
          <w:tab w:val="left" w:pos="284"/>
        </w:tabs>
        <w:ind w:firstLine="709"/>
        <w:rPr>
          <w:strike/>
          <w:sz w:val="28"/>
          <w:szCs w:val="28"/>
        </w:rPr>
      </w:pPr>
      <w:r w:rsidRPr="003B0AFC">
        <w:rPr>
          <w:sz w:val="28"/>
          <w:szCs w:val="28"/>
        </w:rPr>
        <w:t>2.26.4. Вход в здание (помещение) и выход из него оборудуются, информационными табличками (вывесками), содержащие информацию о режиме его работы.</w:t>
      </w:r>
    </w:p>
    <w:p w:rsidR="002C2352" w:rsidRPr="003B0AFC" w:rsidRDefault="002C2352" w:rsidP="002C2352">
      <w:pPr>
        <w:tabs>
          <w:tab w:val="left" w:pos="142"/>
          <w:tab w:val="left" w:pos="284"/>
        </w:tabs>
        <w:ind w:firstLine="709"/>
        <w:rPr>
          <w:sz w:val="28"/>
          <w:szCs w:val="28"/>
        </w:rPr>
      </w:pPr>
      <w:r w:rsidRPr="003B0AFC">
        <w:rPr>
          <w:sz w:val="28"/>
          <w:szCs w:val="28"/>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C2352" w:rsidRPr="003B0AFC" w:rsidRDefault="002C2352" w:rsidP="002C2352">
      <w:pPr>
        <w:tabs>
          <w:tab w:val="left" w:pos="142"/>
          <w:tab w:val="left" w:pos="284"/>
        </w:tabs>
        <w:ind w:firstLine="709"/>
        <w:rPr>
          <w:sz w:val="28"/>
          <w:szCs w:val="28"/>
        </w:rPr>
      </w:pPr>
      <w:r w:rsidRPr="003B0AFC">
        <w:rPr>
          <w:sz w:val="28"/>
          <w:szCs w:val="28"/>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C2352" w:rsidRPr="003B0AFC" w:rsidRDefault="002C2352" w:rsidP="002C2352">
      <w:pPr>
        <w:tabs>
          <w:tab w:val="left" w:pos="142"/>
          <w:tab w:val="left" w:pos="284"/>
        </w:tabs>
        <w:ind w:firstLine="709"/>
        <w:rPr>
          <w:sz w:val="28"/>
          <w:szCs w:val="28"/>
        </w:rPr>
      </w:pPr>
      <w:r w:rsidRPr="003B0AFC">
        <w:rPr>
          <w:sz w:val="28"/>
          <w:szCs w:val="28"/>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2352" w:rsidRPr="003B0AFC" w:rsidRDefault="002C2352" w:rsidP="002C2352">
      <w:pPr>
        <w:tabs>
          <w:tab w:val="left" w:pos="142"/>
          <w:tab w:val="left" w:pos="284"/>
        </w:tabs>
        <w:ind w:firstLine="709"/>
        <w:rPr>
          <w:sz w:val="28"/>
          <w:szCs w:val="28"/>
        </w:rPr>
      </w:pPr>
      <w:r w:rsidRPr="003B0AFC">
        <w:rPr>
          <w:sz w:val="28"/>
          <w:szCs w:val="28"/>
        </w:rPr>
        <w:t xml:space="preserve">2.26.8. Наличие визуальной, текстовой и </w:t>
      </w:r>
      <w:proofErr w:type="spellStart"/>
      <w:r w:rsidRPr="003B0AFC">
        <w:rPr>
          <w:sz w:val="28"/>
          <w:szCs w:val="28"/>
        </w:rPr>
        <w:t>мультимедийной</w:t>
      </w:r>
      <w:proofErr w:type="spellEnd"/>
      <w:r w:rsidRPr="003B0AFC">
        <w:rPr>
          <w:sz w:val="28"/>
          <w:szCs w:val="28"/>
        </w:rPr>
        <w:t xml:space="preserve"> информации о порядке предоставления муниципальных услуг, знаков, выполненных рельефно-точечным шрифтом Брайля.</w:t>
      </w:r>
    </w:p>
    <w:p w:rsidR="002C2352" w:rsidRPr="003B0AFC" w:rsidRDefault="002C2352" w:rsidP="002C2352">
      <w:pPr>
        <w:tabs>
          <w:tab w:val="left" w:pos="142"/>
          <w:tab w:val="left" w:pos="284"/>
        </w:tabs>
        <w:ind w:firstLine="709"/>
        <w:rPr>
          <w:sz w:val="28"/>
          <w:szCs w:val="28"/>
        </w:rPr>
      </w:pPr>
      <w:r w:rsidRPr="003B0AFC">
        <w:rPr>
          <w:sz w:val="28"/>
          <w:szCs w:val="28"/>
        </w:rPr>
        <w:t xml:space="preserve">2.26.9. Оборудование мест повышенного удобства с дополнительным </w:t>
      </w:r>
      <w:r w:rsidRPr="003B0AFC">
        <w:rPr>
          <w:sz w:val="28"/>
          <w:szCs w:val="28"/>
        </w:rPr>
        <w:lastRenderedPageBreak/>
        <w:t>местом для собаки – поводыря и устрой</w:t>
      </w:r>
      <w:proofErr w:type="gramStart"/>
      <w:r w:rsidRPr="003B0AFC">
        <w:rPr>
          <w:sz w:val="28"/>
          <w:szCs w:val="28"/>
        </w:rPr>
        <w:t>ств дл</w:t>
      </w:r>
      <w:proofErr w:type="gramEnd"/>
      <w:r w:rsidRPr="003B0AFC">
        <w:rPr>
          <w:sz w:val="28"/>
          <w:szCs w:val="28"/>
        </w:rPr>
        <w:t>я передвижения инвалида (костылей, ходунков).</w:t>
      </w:r>
    </w:p>
    <w:p w:rsidR="002C2352" w:rsidRPr="003B0AFC" w:rsidRDefault="002C2352" w:rsidP="002C2352">
      <w:pPr>
        <w:tabs>
          <w:tab w:val="left" w:pos="142"/>
          <w:tab w:val="left" w:pos="284"/>
        </w:tabs>
        <w:ind w:firstLine="709"/>
        <w:rPr>
          <w:sz w:val="28"/>
          <w:szCs w:val="28"/>
        </w:rPr>
      </w:pPr>
      <w:r w:rsidRPr="003B0AFC">
        <w:rPr>
          <w:sz w:val="28"/>
          <w:szCs w:val="28"/>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2352" w:rsidRPr="003B0AFC" w:rsidRDefault="002C2352" w:rsidP="002C2352">
      <w:pPr>
        <w:tabs>
          <w:tab w:val="left" w:pos="142"/>
          <w:tab w:val="left" w:pos="284"/>
        </w:tabs>
        <w:ind w:firstLine="709"/>
        <w:rPr>
          <w:sz w:val="28"/>
          <w:szCs w:val="28"/>
        </w:rPr>
      </w:pPr>
      <w:r w:rsidRPr="003B0AFC">
        <w:rPr>
          <w:sz w:val="28"/>
          <w:szCs w:val="28"/>
        </w:rPr>
        <w:t xml:space="preserve">2.26.11. Помещения приема и выдачи документов должны предусматривать места для ожидания, информирования и приема заявителей. </w:t>
      </w:r>
    </w:p>
    <w:p w:rsidR="002C2352" w:rsidRPr="003B0AFC" w:rsidRDefault="002C2352" w:rsidP="002C2352">
      <w:pPr>
        <w:tabs>
          <w:tab w:val="left" w:pos="142"/>
          <w:tab w:val="left" w:pos="284"/>
        </w:tabs>
        <w:ind w:firstLine="709"/>
        <w:rPr>
          <w:sz w:val="28"/>
          <w:szCs w:val="28"/>
        </w:rPr>
      </w:pPr>
      <w:r w:rsidRPr="003B0AFC">
        <w:rPr>
          <w:sz w:val="28"/>
          <w:szCs w:val="28"/>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2352" w:rsidRPr="003B0AFC" w:rsidRDefault="002C2352" w:rsidP="002C2352">
      <w:pPr>
        <w:tabs>
          <w:tab w:val="left" w:pos="142"/>
          <w:tab w:val="left" w:pos="284"/>
        </w:tabs>
        <w:ind w:firstLine="709"/>
        <w:rPr>
          <w:sz w:val="28"/>
          <w:szCs w:val="28"/>
        </w:rPr>
      </w:pPr>
      <w:r w:rsidRPr="003B0AFC">
        <w:rPr>
          <w:sz w:val="28"/>
          <w:szCs w:val="28"/>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2352" w:rsidRPr="003B0AFC" w:rsidRDefault="002C2352" w:rsidP="002C2352">
      <w:pPr>
        <w:tabs>
          <w:tab w:val="left" w:pos="142"/>
          <w:tab w:val="left" w:pos="284"/>
        </w:tabs>
        <w:ind w:firstLine="709"/>
        <w:rPr>
          <w:sz w:val="28"/>
          <w:szCs w:val="28"/>
        </w:rPr>
      </w:pPr>
      <w:r w:rsidRPr="003B0AFC">
        <w:rPr>
          <w:sz w:val="28"/>
          <w:szCs w:val="28"/>
        </w:rPr>
        <w:t>2.27.  Показатели доступности и качества муниципальной услуги.</w:t>
      </w:r>
    </w:p>
    <w:p w:rsidR="002C2352" w:rsidRPr="003B0AFC" w:rsidRDefault="002C2352" w:rsidP="002C2352">
      <w:pPr>
        <w:tabs>
          <w:tab w:val="left" w:pos="142"/>
          <w:tab w:val="left" w:pos="284"/>
        </w:tabs>
        <w:ind w:firstLine="709"/>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rsidR="002C2352" w:rsidRPr="003B0AFC" w:rsidRDefault="002C2352" w:rsidP="002C2352">
      <w:pPr>
        <w:ind w:firstLine="709"/>
        <w:rPr>
          <w:sz w:val="28"/>
          <w:szCs w:val="28"/>
        </w:rPr>
      </w:pPr>
      <w:r w:rsidRPr="003B0AFC">
        <w:rPr>
          <w:sz w:val="28"/>
          <w:szCs w:val="28"/>
        </w:rPr>
        <w:t>1) равные права и возможности при получении муниципальной услуги для заявителей;</w:t>
      </w:r>
    </w:p>
    <w:p w:rsidR="002C2352" w:rsidRPr="003B0AFC" w:rsidRDefault="002C2352" w:rsidP="002C2352">
      <w:pPr>
        <w:tabs>
          <w:tab w:val="left" w:pos="142"/>
          <w:tab w:val="left" w:pos="284"/>
        </w:tabs>
        <w:ind w:firstLine="709"/>
        <w:rPr>
          <w:sz w:val="28"/>
          <w:szCs w:val="28"/>
        </w:rPr>
      </w:pPr>
      <w:r w:rsidRPr="003B0AFC">
        <w:rPr>
          <w:sz w:val="28"/>
          <w:szCs w:val="28"/>
        </w:rPr>
        <w:t>2) транспортная доступность к месту предоставления муниципальной услуги;</w:t>
      </w:r>
    </w:p>
    <w:p w:rsidR="002C2352" w:rsidRPr="003B0AFC" w:rsidRDefault="002C2352" w:rsidP="002C2352">
      <w:pPr>
        <w:ind w:firstLine="709"/>
        <w:rPr>
          <w:sz w:val="28"/>
          <w:szCs w:val="28"/>
        </w:rPr>
      </w:pPr>
      <w:r w:rsidRPr="003B0AFC">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C2352" w:rsidRPr="003B0AFC" w:rsidRDefault="002C2352" w:rsidP="002C2352">
      <w:pPr>
        <w:tabs>
          <w:tab w:val="left" w:pos="142"/>
          <w:tab w:val="left" w:pos="284"/>
        </w:tabs>
        <w:ind w:firstLine="709"/>
        <w:rPr>
          <w:sz w:val="28"/>
          <w:szCs w:val="28"/>
        </w:rPr>
      </w:pPr>
      <w:r w:rsidRPr="003B0AFC">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C2352" w:rsidRPr="003B0AFC" w:rsidRDefault="002C2352" w:rsidP="002C2352">
      <w:pPr>
        <w:ind w:firstLine="709"/>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C2352" w:rsidRPr="003B0AFC" w:rsidRDefault="002C2352" w:rsidP="002C2352">
      <w:pPr>
        <w:ind w:firstLine="709"/>
        <w:rPr>
          <w:sz w:val="28"/>
          <w:szCs w:val="28"/>
        </w:rPr>
      </w:pPr>
      <w:r w:rsidRPr="003B0AFC">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C2352" w:rsidRPr="003B0AFC" w:rsidRDefault="002C2352" w:rsidP="002C2352">
      <w:pPr>
        <w:ind w:firstLine="709"/>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rsidR="002C2352" w:rsidRPr="003B0AFC" w:rsidRDefault="002C2352" w:rsidP="002C2352">
      <w:pPr>
        <w:ind w:firstLine="709"/>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2352" w:rsidRPr="003B0AFC" w:rsidRDefault="002C2352" w:rsidP="002C2352">
      <w:pPr>
        <w:ind w:firstLine="709"/>
        <w:rPr>
          <w:sz w:val="28"/>
          <w:szCs w:val="28"/>
        </w:rPr>
      </w:pPr>
      <w:r w:rsidRPr="003B0AFC">
        <w:rPr>
          <w:sz w:val="28"/>
          <w:szCs w:val="28"/>
        </w:rPr>
        <w:t xml:space="preserve">2) обеспечение беспрепятственного доступа инвалидов к помещениям, в </w:t>
      </w:r>
      <w:r w:rsidRPr="003B0AFC">
        <w:rPr>
          <w:sz w:val="28"/>
          <w:szCs w:val="28"/>
        </w:rPr>
        <w:lastRenderedPageBreak/>
        <w:t>которых предоставляется муниципальная услуга;</w:t>
      </w:r>
    </w:p>
    <w:p w:rsidR="002C2352" w:rsidRPr="003B0AFC" w:rsidRDefault="002C2352" w:rsidP="002C2352">
      <w:pPr>
        <w:ind w:firstLine="709"/>
        <w:rPr>
          <w:sz w:val="28"/>
          <w:szCs w:val="28"/>
        </w:rPr>
      </w:pPr>
      <w:r w:rsidRPr="003B0AF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2352" w:rsidRPr="003B0AFC" w:rsidRDefault="002C2352" w:rsidP="002C2352">
      <w:pPr>
        <w:ind w:firstLine="709"/>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2352" w:rsidRPr="003B0AFC" w:rsidRDefault="002C2352" w:rsidP="002C2352">
      <w:pPr>
        <w:ind w:firstLine="709"/>
        <w:rPr>
          <w:sz w:val="28"/>
          <w:szCs w:val="28"/>
        </w:rPr>
      </w:pPr>
      <w:r w:rsidRPr="003B0AFC">
        <w:rPr>
          <w:sz w:val="28"/>
          <w:szCs w:val="28"/>
        </w:rPr>
        <w:t>2.27.3. Показатели качества муниципальной услуги:</w:t>
      </w:r>
    </w:p>
    <w:p w:rsidR="002C2352" w:rsidRPr="003B0AFC" w:rsidRDefault="002C2352" w:rsidP="002C2352">
      <w:pPr>
        <w:tabs>
          <w:tab w:val="left" w:pos="142"/>
          <w:tab w:val="left" w:pos="284"/>
        </w:tabs>
        <w:ind w:firstLine="709"/>
        <w:rPr>
          <w:sz w:val="28"/>
          <w:szCs w:val="28"/>
        </w:rPr>
      </w:pPr>
      <w:r w:rsidRPr="003B0AFC">
        <w:rPr>
          <w:sz w:val="28"/>
          <w:szCs w:val="28"/>
        </w:rPr>
        <w:t>1) соблюдение срока предоставления муниципальной услуги;</w:t>
      </w:r>
    </w:p>
    <w:p w:rsidR="002C2352" w:rsidRPr="003B0AFC" w:rsidRDefault="002C2352" w:rsidP="002C2352">
      <w:pPr>
        <w:tabs>
          <w:tab w:val="left" w:pos="142"/>
          <w:tab w:val="left" w:pos="284"/>
        </w:tabs>
        <w:ind w:firstLine="709"/>
        <w:rPr>
          <w:sz w:val="28"/>
          <w:szCs w:val="28"/>
        </w:rPr>
      </w:pPr>
      <w:r w:rsidRPr="003B0AFC">
        <w:rPr>
          <w:sz w:val="28"/>
          <w:szCs w:val="28"/>
        </w:rPr>
        <w:t>2) соблюдение требований стандарта предоставления муниципальной услуги;</w:t>
      </w:r>
    </w:p>
    <w:p w:rsidR="002C2352" w:rsidRPr="003B0AFC" w:rsidRDefault="002C2352" w:rsidP="002C2352">
      <w:pPr>
        <w:tabs>
          <w:tab w:val="left" w:pos="142"/>
          <w:tab w:val="left" w:pos="284"/>
        </w:tabs>
        <w:ind w:firstLine="709"/>
        <w:rPr>
          <w:sz w:val="28"/>
          <w:szCs w:val="28"/>
        </w:rPr>
      </w:pPr>
      <w:r w:rsidRPr="003B0AFC">
        <w:rPr>
          <w:sz w:val="28"/>
          <w:szCs w:val="28"/>
        </w:rPr>
        <w:t>3) удовлетворенность заявителя профессионализмом должностных лиц ОМСУ, МФЦ при предоставлении услуги;</w:t>
      </w:r>
    </w:p>
    <w:p w:rsidR="002C2352" w:rsidRPr="003B0AFC" w:rsidRDefault="002C2352" w:rsidP="002C2352">
      <w:pPr>
        <w:autoSpaceDE w:val="0"/>
        <w:autoSpaceDN w:val="0"/>
        <w:adjustRightInd w:val="0"/>
        <w:ind w:firstLine="709"/>
        <w:rPr>
          <w:sz w:val="28"/>
          <w:szCs w:val="28"/>
        </w:rPr>
      </w:pPr>
      <w:r w:rsidRPr="003B0AFC">
        <w:rPr>
          <w:sz w:val="28"/>
          <w:szCs w:val="28"/>
        </w:rPr>
        <w:t xml:space="preserve">4) соблюдение времени ожидания в очереди при подаче запроса и получении результата; </w:t>
      </w:r>
    </w:p>
    <w:p w:rsidR="002C2352" w:rsidRPr="003B0AFC" w:rsidRDefault="002C2352" w:rsidP="002C2352">
      <w:pPr>
        <w:autoSpaceDE w:val="0"/>
        <w:autoSpaceDN w:val="0"/>
        <w:adjustRightInd w:val="0"/>
        <w:ind w:firstLine="709"/>
        <w:rPr>
          <w:sz w:val="28"/>
          <w:szCs w:val="28"/>
        </w:rPr>
      </w:pPr>
      <w:r w:rsidRPr="003B0AFC">
        <w:rPr>
          <w:sz w:val="28"/>
          <w:szCs w:val="28"/>
        </w:rPr>
        <w:t>5) осуществление не более одного взаимодействия заявителя с должностными лицами ОМСУ при получении муниципальной услуги;</w:t>
      </w:r>
    </w:p>
    <w:p w:rsidR="002C2352" w:rsidRPr="00821038" w:rsidRDefault="002C2352" w:rsidP="002C2352">
      <w:pPr>
        <w:tabs>
          <w:tab w:val="left" w:pos="142"/>
          <w:tab w:val="left" w:pos="284"/>
        </w:tabs>
        <w:ind w:firstLine="709"/>
        <w:rPr>
          <w:sz w:val="28"/>
          <w:szCs w:val="28"/>
        </w:rPr>
      </w:pPr>
      <w:r w:rsidRPr="003B0AFC">
        <w:rPr>
          <w:sz w:val="28"/>
          <w:szCs w:val="28"/>
        </w:rPr>
        <w:t>6) отсутствие жалоб на действия или бездействия должностных лиц ОМСУ, поданных в установленном порядке.</w:t>
      </w:r>
    </w:p>
    <w:p w:rsidR="002C2352" w:rsidRPr="006503FC" w:rsidRDefault="002C2352" w:rsidP="002C2352">
      <w:pPr>
        <w:autoSpaceDE w:val="0"/>
        <w:autoSpaceDN w:val="0"/>
        <w:adjustRightInd w:val="0"/>
        <w:ind w:firstLine="709"/>
        <w:rPr>
          <w:sz w:val="28"/>
          <w:szCs w:val="28"/>
        </w:rPr>
      </w:pPr>
      <w:r w:rsidRPr="006503FC">
        <w:rPr>
          <w:sz w:val="28"/>
          <w:szCs w:val="28"/>
        </w:rPr>
        <w:t>2.27.4. Доля случаев предоставления муниципальной услуги в установленные сроки.</w:t>
      </w:r>
    </w:p>
    <w:p w:rsidR="002C2352" w:rsidRPr="006503FC" w:rsidRDefault="002C2352" w:rsidP="002C2352">
      <w:pPr>
        <w:autoSpaceDE w:val="0"/>
        <w:autoSpaceDN w:val="0"/>
        <w:adjustRightInd w:val="0"/>
        <w:ind w:firstLine="709"/>
        <w:rPr>
          <w:sz w:val="28"/>
          <w:szCs w:val="28"/>
        </w:rPr>
      </w:pPr>
      <w:r w:rsidRPr="006503FC">
        <w:rPr>
          <w:sz w:val="28"/>
          <w:szCs w:val="28"/>
        </w:rPr>
        <w:t>Показатель определяется по формуле:</w:t>
      </w:r>
    </w:p>
    <w:p w:rsidR="002C2352" w:rsidRPr="006503FC" w:rsidRDefault="002C2352" w:rsidP="002C2352">
      <w:pPr>
        <w:autoSpaceDE w:val="0"/>
        <w:autoSpaceDN w:val="0"/>
        <w:adjustRightInd w:val="0"/>
        <w:ind w:firstLine="709"/>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w:t>
      </w:r>
      <w:proofErr w:type="spellStart"/>
      <w:r w:rsidRPr="006503FC">
        <w:rPr>
          <w:sz w:val="28"/>
          <w:szCs w:val="28"/>
        </w:rPr>
        <w:t>x</w:t>
      </w:r>
      <w:proofErr w:type="spellEnd"/>
      <w:r w:rsidRPr="006503FC">
        <w:rPr>
          <w:sz w:val="28"/>
          <w:szCs w:val="28"/>
        </w:rPr>
        <w:t xml:space="preserve"> 100 процентов,</w:t>
      </w:r>
    </w:p>
    <w:p w:rsidR="002C2352" w:rsidRPr="006503FC" w:rsidRDefault="002C2352" w:rsidP="002C2352">
      <w:pPr>
        <w:autoSpaceDE w:val="0"/>
        <w:autoSpaceDN w:val="0"/>
        <w:adjustRightInd w:val="0"/>
        <w:ind w:firstLine="709"/>
        <w:rPr>
          <w:sz w:val="28"/>
          <w:szCs w:val="28"/>
        </w:rPr>
      </w:pPr>
      <w:r w:rsidRPr="006503FC">
        <w:rPr>
          <w:sz w:val="28"/>
          <w:szCs w:val="28"/>
        </w:rPr>
        <w:t>где:</w:t>
      </w:r>
    </w:p>
    <w:p w:rsidR="002C2352" w:rsidRPr="006503FC" w:rsidRDefault="002C2352" w:rsidP="002C2352">
      <w:pPr>
        <w:autoSpaceDE w:val="0"/>
        <w:autoSpaceDN w:val="0"/>
        <w:adjustRightInd w:val="0"/>
        <w:ind w:firstLine="709"/>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2C2352" w:rsidRPr="006503FC" w:rsidRDefault="002C2352" w:rsidP="002C2352">
      <w:pPr>
        <w:autoSpaceDE w:val="0"/>
        <w:autoSpaceDN w:val="0"/>
        <w:adjustRightInd w:val="0"/>
        <w:ind w:firstLine="709"/>
        <w:rPr>
          <w:sz w:val="28"/>
          <w:szCs w:val="28"/>
        </w:rPr>
      </w:pPr>
      <w:proofErr w:type="gramStart"/>
      <w:r w:rsidRPr="006503FC">
        <w:rPr>
          <w:sz w:val="28"/>
          <w:szCs w:val="28"/>
        </w:rPr>
        <w:t>ЗАП</w:t>
      </w:r>
      <w:proofErr w:type="gramEnd"/>
      <w:r w:rsidRPr="006503FC">
        <w:rPr>
          <w:sz w:val="28"/>
          <w:szCs w:val="28"/>
        </w:rPr>
        <w:t xml:space="preserve"> ср. - количество заявлений, исполненных в течение года в установленные сроки;</w:t>
      </w:r>
    </w:p>
    <w:p w:rsidR="002C2352" w:rsidRPr="006503FC" w:rsidRDefault="002C2352" w:rsidP="002C2352">
      <w:pPr>
        <w:autoSpaceDE w:val="0"/>
        <w:autoSpaceDN w:val="0"/>
        <w:adjustRightInd w:val="0"/>
        <w:ind w:firstLine="709"/>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заявлений,  исполненных в установленные сроки.</w:t>
      </w:r>
    </w:p>
    <w:p w:rsidR="002C2352" w:rsidRPr="006503FC" w:rsidRDefault="002C2352" w:rsidP="002C2352">
      <w:pPr>
        <w:autoSpaceDE w:val="0"/>
        <w:autoSpaceDN w:val="0"/>
        <w:adjustRightInd w:val="0"/>
        <w:ind w:firstLine="709"/>
        <w:rPr>
          <w:sz w:val="28"/>
          <w:szCs w:val="28"/>
        </w:rPr>
      </w:pPr>
      <w:r w:rsidRPr="006503FC">
        <w:rPr>
          <w:sz w:val="28"/>
          <w:szCs w:val="28"/>
        </w:rPr>
        <w:t>Целевое значение показателя - 100%.</w:t>
      </w:r>
    </w:p>
    <w:p w:rsidR="002C2352" w:rsidRPr="006503FC" w:rsidRDefault="002C2352" w:rsidP="002C2352">
      <w:pPr>
        <w:autoSpaceDE w:val="0"/>
        <w:autoSpaceDN w:val="0"/>
        <w:adjustRightInd w:val="0"/>
        <w:ind w:firstLine="709"/>
        <w:rPr>
          <w:sz w:val="28"/>
          <w:szCs w:val="28"/>
        </w:rPr>
      </w:pPr>
      <w:r w:rsidRPr="006503FC">
        <w:rPr>
          <w:sz w:val="28"/>
          <w:szCs w:val="28"/>
        </w:rPr>
        <w:t>2.27.5. Доля обоснованных жалоб к общему количеству заявлений о получении муниципальной услуги.</w:t>
      </w:r>
    </w:p>
    <w:p w:rsidR="002C2352" w:rsidRPr="006503FC" w:rsidRDefault="002C2352" w:rsidP="002C2352">
      <w:pPr>
        <w:autoSpaceDE w:val="0"/>
        <w:autoSpaceDN w:val="0"/>
        <w:adjustRightInd w:val="0"/>
        <w:ind w:firstLine="709"/>
        <w:rPr>
          <w:sz w:val="28"/>
          <w:szCs w:val="28"/>
        </w:rPr>
      </w:pPr>
      <w:r w:rsidRPr="006503FC">
        <w:rPr>
          <w:sz w:val="28"/>
          <w:szCs w:val="28"/>
        </w:rPr>
        <w:t>Показатель определяется по формуле:</w:t>
      </w:r>
    </w:p>
    <w:p w:rsidR="002C2352" w:rsidRPr="006503FC" w:rsidRDefault="002C2352" w:rsidP="002C2352">
      <w:pPr>
        <w:autoSpaceDE w:val="0"/>
        <w:autoSpaceDN w:val="0"/>
        <w:adjustRightInd w:val="0"/>
        <w:ind w:firstLine="709"/>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w:t>
      </w:r>
      <w:proofErr w:type="spellStart"/>
      <w:r w:rsidRPr="006503FC">
        <w:rPr>
          <w:sz w:val="28"/>
          <w:szCs w:val="28"/>
        </w:rPr>
        <w:t>x</w:t>
      </w:r>
      <w:proofErr w:type="spellEnd"/>
      <w:r w:rsidRPr="006503FC">
        <w:rPr>
          <w:sz w:val="28"/>
          <w:szCs w:val="28"/>
        </w:rPr>
        <w:t xml:space="preserve"> 100 процентов,</w:t>
      </w:r>
    </w:p>
    <w:p w:rsidR="002C2352" w:rsidRPr="006503FC" w:rsidRDefault="002C2352" w:rsidP="002C2352">
      <w:pPr>
        <w:autoSpaceDE w:val="0"/>
        <w:autoSpaceDN w:val="0"/>
        <w:adjustRightInd w:val="0"/>
        <w:ind w:firstLine="709"/>
        <w:rPr>
          <w:sz w:val="28"/>
          <w:szCs w:val="28"/>
        </w:rPr>
      </w:pPr>
      <w:r w:rsidRPr="006503FC">
        <w:rPr>
          <w:sz w:val="28"/>
          <w:szCs w:val="28"/>
        </w:rPr>
        <w:t>где:</w:t>
      </w:r>
    </w:p>
    <w:p w:rsidR="002C2352" w:rsidRPr="006503FC" w:rsidRDefault="002C2352" w:rsidP="002C2352">
      <w:pPr>
        <w:autoSpaceDE w:val="0"/>
        <w:autoSpaceDN w:val="0"/>
        <w:adjustRightInd w:val="0"/>
        <w:ind w:firstLine="709"/>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2C2352" w:rsidRPr="006503FC" w:rsidRDefault="002C2352" w:rsidP="002C2352">
      <w:pPr>
        <w:autoSpaceDE w:val="0"/>
        <w:autoSpaceDN w:val="0"/>
        <w:adjustRightInd w:val="0"/>
        <w:ind w:firstLine="709"/>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2C2352" w:rsidRPr="006503FC" w:rsidRDefault="002C2352" w:rsidP="002C2352">
      <w:pPr>
        <w:autoSpaceDE w:val="0"/>
        <w:autoSpaceDN w:val="0"/>
        <w:adjustRightInd w:val="0"/>
        <w:ind w:firstLine="709"/>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2C2352" w:rsidRPr="006503FC" w:rsidRDefault="002C2352" w:rsidP="002C2352">
      <w:pPr>
        <w:autoSpaceDE w:val="0"/>
        <w:autoSpaceDN w:val="0"/>
        <w:adjustRightInd w:val="0"/>
        <w:ind w:firstLine="709"/>
        <w:rPr>
          <w:sz w:val="28"/>
          <w:szCs w:val="28"/>
        </w:rPr>
      </w:pPr>
      <w:r w:rsidRPr="006503FC">
        <w:rPr>
          <w:sz w:val="28"/>
          <w:szCs w:val="28"/>
        </w:rPr>
        <w:t>Целевое значение показателя - 0%.</w:t>
      </w:r>
    </w:p>
    <w:p w:rsidR="002C2352" w:rsidRPr="00D04AC1" w:rsidRDefault="002C2352" w:rsidP="002C2352">
      <w:pPr>
        <w:autoSpaceDE w:val="0"/>
        <w:autoSpaceDN w:val="0"/>
        <w:adjustRightInd w:val="0"/>
        <w:ind w:firstLine="709"/>
        <w:rPr>
          <w:sz w:val="28"/>
          <w:szCs w:val="28"/>
        </w:rPr>
      </w:pPr>
      <w:r>
        <w:rPr>
          <w:sz w:val="28"/>
          <w:szCs w:val="28"/>
        </w:rPr>
        <w:t>2.28</w:t>
      </w:r>
      <w:r w:rsidRPr="00C94E2E">
        <w:rPr>
          <w:sz w:val="28"/>
          <w:szCs w:val="28"/>
        </w:rPr>
        <w:t>.</w:t>
      </w:r>
      <w:r w:rsidRPr="007D224E">
        <w:rPr>
          <w:color w:val="00B050"/>
          <w:sz w:val="28"/>
          <w:szCs w:val="28"/>
        </w:rPr>
        <w:t xml:space="preserve"> </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r w:rsidRPr="00D42443">
        <w:rPr>
          <w:sz w:val="28"/>
          <w:szCs w:val="28"/>
        </w:rPr>
        <w:t xml:space="preserve"> </w:t>
      </w:r>
      <w:r>
        <w:rPr>
          <w:sz w:val="28"/>
          <w:szCs w:val="28"/>
        </w:rPr>
        <w:t xml:space="preserve">                      </w:t>
      </w:r>
      <w:r>
        <w:rPr>
          <w:sz w:val="28"/>
          <w:szCs w:val="28"/>
        </w:rPr>
        <w:tab/>
        <w:t>2.28</w:t>
      </w:r>
      <w:r w:rsidRPr="00EC248C">
        <w:rPr>
          <w:sz w:val="28"/>
          <w:szCs w:val="28"/>
        </w:rPr>
        <w:t>.</w:t>
      </w:r>
      <w:r>
        <w:rPr>
          <w:sz w:val="28"/>
          <w:szCs w:val="28"/>
        </w:rPr>
        <w:t>1</w:t>
      </w:r>
      <w:r w:rsidRPr="00EC248C">
        <w:rPr>
          <w:sz w:val="28"/>
          <w:szCs w:val="28"/>
        </w:rPr>
        <w:t xml:space="preserve">. </w:t>
      </w:r>
      <w:r w:rsidRPr="00D04AC1">
        <w:rPr>
          <w:bCs/>
          <w:sz w:val="28"/>
          <w:szCs w:val="28"/>
        </w:rPr>
        <w:t xml:space="preserve">Предоставление муниципальной услуги посредством МФЦ </w:t>
      </w:r>
      <w:r w:rsidRPr="00D04AC1">
        <w:rPr>
          <w:bCs/>
          <w:sz w:val="28"/>
          <w:szCs w:val="28"/>
        </w:rPr>
        <w:lastRenderedPageBreak/>
        <w:t>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C2352" w:rsidRPr="00C94E2E" w:rsidRDefault="002C2352" w:rsidP="002C2352">
      <w:pPr>
        <w:autoSpaceDE w:val="0"/>
        <w:autoSpaceDN w:val="0"/>
        <w:adjustRightInd w:val="0"/>
        <w:ind w:firstLine="709"/>
        <w:rPr>
          <w:sz w:val="28"/>
          <w:szCs w:val="28"/>
        </w:rPr>
      </w:pPr>
      <w:r>
        <w:rPr>
          <w:sz w:val="28"/>
          <w:szCs w:val="28"/>
        </w:rPr>
        <w:t>2.28</w:t>
      </w:r>
      <w:r w:rsidRPr="00C94E2E">
        <w:rPr>
          <w:sz w:val="28"/>
          <w:szCs w:val="28"/>
        </w:rPr>
        <w:t>.</w:t>
      </w:r>
      <w:r>
        <w:rPr>
          <w:sz w:val="28"/>
          <w:szCs w:val="28"/>
        </w:rPr>
        <w:t>2</w:t>
      </w:r>
      <w:r w:rsidRPr="00C94E2E">
        <w:rPr>
          <w:sz w:val="28"/>
          <w:szCs w:val="28"/>
        </w:rPr>
        <w:t xml:space="preserve">. В случае     подачи    документов  для получения услуги   посредством   </w:t>
      </w:r>
      <w:r>
        <w:rPr>
          <w:sz w:val="28"/>
          <w:szCs w:val="28"/>
        </w:rPr>
        <w:t>МФЦ</w:t>
      </w:r>
      <w:r w:rsidRPr="000E53A9">
        <w:rPr>
          <w:color w:val="00B050"/>
          <w:sz w:val="28"/>
          <w:szCs w:val="28"/>
        </w:rPr>
        <w:t xml:space="preserve"> </w:t>
      </w:r>
      <w:r>
        <w:rPr>
          <w:color w:val="00B050"/>
          <w:sz w:val="28"/>
          <w:szCs w:val="28"/>
        </w:rPr>
        <w:t xml:space="preserve"> </w:t>
      </w:r>
      <w:r w:rsidRPr="00C94E2E">
        <w:rPr>
          <w:sz w:val="28"/>
          <w:szCs w:val="28"/>
        </w:rPr>
        <w:t xml:space="preserve">специалист   </w:t>
      </w:r>
      <w:r>
        <w:rPr>
          <w:sz w:val="28"/>
          <w:szCs w:val="28"/>
        </w:rPr>
        <w:t>МФЦ</w:t>
      </w:r>
      <w:r w:rsidRPr="00C94E2E">
        <w:rPr>
          <w:sz w:val="28"/>
          <w:szCs w:val="28"/>
        </w:rPr>
        <w:t>,    осуществляющий       приём     документов,  представленных   для     получения   услуги, выполняет следующие действия:</w:t>
      </w:r>
    </w:p>
    <w:p w:rsidR="002C2352" w:rsidRPr="00C94E2E" w:rsidRDefault="002C2352" w:rsidP="002C2352">
      <w:pPr>
        <w:ind w:firstLine="709"/>
        <w:rPr>
          <w:sz w:val="28"/>
          <w:szCs w:val="28"/>
        </w:rPr>
      </w:pPr>
      <w:r w:rsidRPr="00C94E2E">
        <w:rPr>
          <w:sz w:val="28"/>
          <w:szCs w:val="28"/>
        </w:rPr>
        <w:t>- определяет предмет обращения;</w:t>
      </w:r>
    </w:p>
    <w:p w:rsidR="002C2352" w:rsidRPr="00C94E2E" w:rsidRDefault="002C2352" w:rsidP="002C2352">
      <w:pPr>
        <w:ind w:firstLine="709"/>
        <w:rPr>
          <w:sz w:val="28"/>
          <w:szCs w:val="28"/>
        </w:rPr>
      </w:pPr>
      <w:r w:rsidRPr="00C94E2E">
        <w:rPr>
          <w:sz w:val="28"/>
          <w:szCs w:val="28"/>
        </w:rPr>
        <w:t>- проводит проверку полномочий лица, подающего документы;</w:t>
      </w:r>
    </w:p>
    <w:p w:rsidR="002C2352" w:rsidRPr="000A6A02" w:rsidRDefault="002C2352" w:rsidP="002C2352">
      <w:pPr>
        <w:ind w:firstLine="709"/>
        <w:rPr>
          <w:sz w:val="28"/>
          <w:szCs w:val="28"/>
        </w:rPr>
      </w:pPr>
      <w:r w:rsidRPr="00C94E2E">
        <w:rPr>
          <w:sz w:val="28"/>
          <w:szCs w:val="28"/>
        </w:rPr>
        <w:t xml:space="preserve">- проводит   проверку   правильности </w:t>
      </w:r>
      <w:r w:rsidRPr="00994456">
        <w:rPr>
          <w:sz w:val="28"/>
          <w:szCs w:val="28"/>
        </w:rPr>
        <w:t>заполнения заявления и  соответствия     представленных документов    требованиям,   указанным    в  пункте 2.11-2.15  Административного регламента;</w:t>
      </w:r>
    </w:p>
    <w:p w:rsidR="002C2352" w:rsidRPr="00C94E2E" w:rsidRDefault="002C2352" w:rsidP="002C2352">
      <w:pPr>
        <w:ind w:firstLine="709"/>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2352" w:rsidRDefault="002C2352" w:rsidP="002C2352">
      <w:pPr>
        <w:ind w:firstLine="709"/>
        <w:rPr>
          <w:i/>
          <w:sz w:val="28"/>
          <w:szCs w:val="28"/>
        </w:rPr>
      </w:pPr>
      <w:r w:rsidRPr="00C94E2E">
        <w:rPr>
          <w:sz w:val="28"/>
          <w:szCs w:val="28"/>
        </w:rPr>
        <w:t>- заверяет электронное дело своей электронной цифровой подписью (далее - ЭЦП);</w:t>
      </w:r>
    </w:p>
    <w:p w:rsidR="002C2352" w:rsidRPr="00C94E2E" w:rsidRDefault="002C2352" w:rsidP="002C2352">
      <w:pPr>
        <w:ind w:firstLine="709"/>
        <w:rPr>
          <w:sz w:val="28"/>
          <w:szCs w:val="28"/>
        </w:rPr>
      </w:pPr>
      <w:r w:rsidRPr="00C94E2E">
        <w:rPr>
          <w:sz w:val="28"/>
          <w:szCs w:val="28"/>
        </w:rPr>
        <w:t xml:space="preserve">- направляет копии документов и реестр документов в  </w:t>
      </w:r>
      <w:r>
        <w:rPr>
          <w:sz w:val="28"/>
          <w:szCs w:val="28"/>
        </w:rPr>
        <w:t>администрацию</w:t>
      </w:r>
      <w:r w:rsidRPr="00C94E2E">
        <w:rPr>
          <w:sz w:val="28"/>
          <w:szCs w:val="28"/>
        </w:rPr>
        <w:t>:</w:t>
      </w:r>
    </w:p>
    <w:p w:rsidR="002C2352" w:rsidRPr="00C94E2E" w:rsidRDefault="002C2352" w:rsidP="002C2352">
      <w:pPr>
        <w:ind w:firstLine="709"/>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Pr>
          <w:sz w:val="28"/>
          <w:szCs w:val="28"/>
        </w:rPr>
        <w:t>МФЦ</w:t>
      </w:r>
      <w:r w:rsidRPr="00C94E2E">
        <w:rPr>
          <w:sz w:val="28"/>
          <w:szCs w:val="28"/>
        </w:rPr>
        <w:t>;</w:t>
      </w:r>
    </w:p>
    <w:p w:rsidR="002C2352" w:rsidRPr="00E64029" w:rsidRDefault="002C2352" w:rsidP="002C2352">
      <w:pPr>
        <w:ind w:firstLine="709"/>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МФЦ. </w:t>
      </w:r>
    </w:p>
    <w:p w:rsidR="002C2352" w:rsidRPr="00E64029" w:rsidRDefault="002C2352" w:rsidP="002C2352">
      <w:pPr>
        <w:ind w:firstLine="709"/>
        <w:rPr>
          <w:color w:val="000000" w:themeColor="text1"/>
          <w:sz w:val="28"/>
          <w:szCs w:val="28"/>
        </w:rPr>
      </w:pPr>
      <w:r w:rsidRPr="00E64029">
        <w:rPr>
          <w:color w:val="000000" w:themeColor="text1"/>
          <w:sz w:val="28"/>
          <w:szCs w:val="28"/>
        </w:rPr>
        <w:t>2.28.</w:t>
      </w:r>
      <w:r>
        <w:rPr>
          <w:color w:val="000000" w:themeColor="text1"/>
          <w:sz w:val="28"/>
          <w:szCs w:val="28"/>
        </w:rPr>
        <w:t>3</w:t>
      </w:r>
      <w:r w:rsidRPr="00E64029">
        <w:rPr>
          <w:color w:val="000000" w:themeColor="text1"/>
          <w:sz w:val="28"/>
          <w:szCs w:val="28"/>
        </w:rPr>
        <w:t>. По окончании приёма документов специалист МФЦ выдает заявителю   расписку   в  приёме документов.</w:t>
      </w:r>
    </w:p>
    <w:p w:rsidR="002C2352" w:rsidRPr="00E64029" w:rsidRDefault="002C2352" w:rsidP="002C2352">
      <w:pPr>
        <w:ind w:firstLine="709"/>
        <w:rPr>
          <w:color w:val="000000" w:themeColor="text1"/>
          <w:sz w:val="28"/>
          <w:szCs w:val="28"/>
        </w:rPr>
      </w:pPr>
      <w:r w:rsidRPr="00E64029">
        <w:rPr>
          <w:color w:val="000000" w:themeColor="text1"/>
          <w:sz w:val="28"/>
          <w:szCs w:val="28"/>
        </w:rPr>
        <w:t>2.28.</w:t>
      </w:r>
      <w:r>
        <w:rPr>
          <w:color w:val="000000" w:themeColor="text1"/>
          <w:sz w:val="28"/>
          <w:szCs w:val="28"/>
        </w:rPr>
        <w:t>4</w:t>
      </w:r>
      <w:r w:rsidRPr="00E64029">
        <w:rPr>
          <w:color w:val="000000" w:themeColor="text1"/>
          <w:sz w:val="28"/>
          <w:szCs w:val="28"/>
        </w:rPr>
        <w:t xml:space="preserve">. </w:t>
      </w:r>
      <w:proofErr w:type="gramStart"/>
      <w:r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Pr>
          <w:color w:val="000000" w:themeColor="text1"/>
          <w:sz w:val="28"/>
          <w:szCs w:val="28"/>
        </w:rPr>
        <w:t>администрации</w:t>
      </w:r>
      <w:r w:rsidRPr="00E64029">
        <w:rPr>
          <w:color w:val="000000" w:themeColor="text1"/>
          <w:sz w:val="28"/>
          <w:szCs w:val="28"/>
        </w:rPr>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E64029">
        <w:rPr>
          <w:color w:val="000000" w:themeColor="text1"/>
          <w:sz w:val="28"/>
          <w:szCs w:val="28"/>
        </w:rPr>
        <w:t xml:space="preserve"> </w:t>
      </w:r>
      <w:proofErr w:type="gramStart"/>
      <w:r w:rsidRPr="00E64029">
        <w:rPr>
          <w:color w:val="000000" w:themeColor="text1"/>
          <w:sz w:val="28"/>
          <w:szCs w:val="28"/>
        </w:rPr>
        <w:t>органе</w:t>
      </w:r>
      <w:proofErr w:type="gramEnd"/>
      <w:r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2C2352" w:rsidRPr="00F8339E" w:rsidRDefault="002C2352" w:rsidP="002C2352">
      <w:pPr>
        <w:ind w:firstLine="709"/>
        <w:rPr>
          <w:sz w:val="28"/>
          <w:szCs w:val="28"/>
        </w:rPr>
      </w:pPr>
      <w:r w:rsidRPr="00E64029">
        <w:rPr>
          <w:color w:val="000000" w:themeColor="text1"/>
          <w:sz w:val="28"/>
          <w:szCs w:val="28"/>
        </w:rPr>
        <w:lastRenderedPageBreak/>
        <w:t xml:space="preserve">Специалист МФЦ,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Pr="00F8339E">
        <w:rPr>
          <w:sz w:val="28"/>
          <w:szCs w:val="28"/>
        </w:rPr>
        <w:t xml:space="preserve">2.3. Административного регламента и полученных от  </w:t>
      </w:r>
      <w:r>
        <w:rPr>
          <w:sz w:val="28"/>
          <w:szCs w:val="28"/>
        </w:rPr>
        <w:t>специалиста администрации</w:t>
      </w:r>
      <w:r w:rsidRPr="00F8339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2C2352" w:rsidRPr="009E2EC5" w:rsidRDefault="002C2352" w:rsidP="002C2352">
      <w:pPr>
        <w:ind w:firstLine="709"/>
        <w:rPr>
          <w:sz w:val="28"/>
          <w:szCs w:val="28"/>
        </w:rPr>
      </w:pPr>
      <w:r w:rsidRPr="00F8339E">
        <w:rPr>
          <w:sz w:val="28"/>
          <w:szCs w:val="28"/>
        </w:rPr>
        <w:t>2.28.</w:t>
      </w:r>
      <w:r>
        <w:rPr>
          <w:sz w:val="28"/>
          <w:szCs w:val="28"/>
        </w:rPr>
        <w:t>5</w:t>
      </w:r>
      <w:r w:rsidRPr="00F8339E">
        <w:rPr>
          <w:sz w:val="28"/>
          <w:szCs w:val="28"/>
        </w:rPr>
        <w:t>. Особенности предоставления муниципальной услуги в электронном виде</w:t>
      </w:r>
      <w:r w:rsidRPr="009E2EC5">
        <w:rPr>
          <w:sz w:val="28"/>
          <w:szCs w:val="28"/>
        </w:rPr>
        <w:t>,</w:t>
      </w:r>
      <w:r w:rsidRPr="009E2EC5">
        <w:rPr>
          <w:b/>
          <w:sz w:val="28"/>
          <w:szCs w:val="28"/>
        </w:rPr>
        <w:t xml:space="preserve"> </w:t>
      </w:r>
      <w:r w:rsidRPr="009E2EC5">
        <w:rPr>
          <w:sz w:val="28"/>
          <w:szCs w:val="28"/>
        </w:rPr>
        <w:t>в том числе предоставления возможности подачи электронных документов</w:t>
      </w:r>
      <w:r w:rsidRPr="009E2EC5">
        <w:rPr>
          <w:b/>
          <w:sz w:val="28"/>
          <w:szCs w:val="28"/>
        </w:rPr>
        <w:t xml:space="preserve"> </w:t>
      </w:r>
      <w:r w:rsidRPr="009E2EC5">
        <w:rPr>
          <w:sz w:val="28"/>
          <w:szCs w:val="28"/>
        </w:rPr>
        <w:t>на ПГУ ЛО.</w:t>
      </w:r>
    </w:p>
    <w:p w:rsidR="002C2352" w:rsidRPr="00245B25" w:rsidRDefault="002C2352" w:rsidP="002C2352">
      <w:pPr>
        <w:ind w:firstLine="709"/>
        <w:rPr>
          <w:sz w:val="28"/>
          <w:szCs w:val="28"/>
        </w:rPr>
      </w:pPr>
      <w:r w:rsidRPr="009E2EC5">
        <w:rPr>
          <w:sz w:val="28"/>
          <w:szCs w:val="28"/>
        </w:rPr>
        <w:t>Предоставление муниципальной услуги в электронном виде осуществляется при технической реализации услуги на ПГУ ЛО.</w:t>
      </w:r>
    </w:p>
    <w:p w:rsidR="002C2352" w:rsidRPr="00D512EE" w:rsidRDefault="002C2352" w:rsidP="002C2352">
      <w:pPr>
        <w:ind w:firstLine="709"/>
        <w:rPr>
          <w:sz w:val="28"/>
          <w:szCs w:val="28"/>
        </w:rPr>
      </w:pPr>
      <w:proofErr w:type="gramStart"/>
      <w:r w:rsidRPr="00D512E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Pr>
          <w:sz w:val="28"/>
          <w:szCs w:val="28"/>
        </w:rPr>
        <w:t>ственных и муниципальных услуг</w:t>
      </w:r>
      <w:r w:rsidRPr="00245B25">
        <w:rPr>
          <w:sz w:val="28"/>
          <w:szCs w:val="28"/>
        </w:rPr>
        <w:t xml:space="preserve">», </w:t>
      </w:r>
      <w:r w:rsidRPr="009E2EC5">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C2352" w:rsidRPr="00D512EE" w:rsidRDefault="002C2352" w:rsidP="002C2352">
      <w:pPr>
        <w:ind w:firstLine="709"/>
        <w:rPr>
          <w:sz w:val="28"/>
          <w:szCs w:val="28"/>
        </w:rPr>
      </w:pPr>
      <w:r>
        <w:rPr>
          <w:sz w:val="28"/>
          <w:szCs w:val="28"/>
        </w:rPr>
        <w:t>2.28</w:t>
      </w:r>
      <w:r w:rsidRPr="00D512EE">
        <w:rPr>
          <w:sz w:val="28"/>
          <w:szCs w:val="28"/>
        </w:rPr>
        <w:t>.</w:t>
      </w:r>
      <w:r>
        <w:rPr>
          <w:sz w:val="28"/>
          <w:szCs w:val="28"/>
        </w:rPr>
        <w:t>6</w:t>
      </w:r>
      <w:r w:rsidRPr="00D512EE">
        <w:rPr>
          <w:sz w:val="28"/>
          <w:szCs w:val="28"/>
        </w:rPr>
        <w:t>.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2C2352" w:rsidRPr="00D512EE" w:rsidRDefault="002C2352" w:rsidP="002C2352">
      <w:pPr>
        <w:ind w:firstLine="709"/>
        <w:rPr>
          <w:sz w:val="28"/>
          <w:szCs w:val="28"/>
        </w:rPr>
      </w:pPr>
      <w:r>
        <w:rPr>
          <w:sz w:val="28"/>
          <w:szCs w:val="28"/>
        </w:rPr>
        <w:t>2.28</w:t>
      </w:r>
      <w:r w:rsidRPr="003F3DE8">
        <w:rPr>
          <w:sz w:val="28"/>
          <w:szCs w:val="28"/>
        </w:rPr>
        <w:t>.</w:t>
      </w:r>
      <w:r>
        <w:rPr>
          <w:sz w:val="28"/>
          <w:szCs w:val="28"/>
        </w:rPr>
        <w:t>7</w:t>
      </w:r>
      <w:r w:rsidRPr="00D512EE">
        <w:rPr>
          <w:sz w:val="28"/>
          <w:szCs w:val="28"/>
        </w:rPr>
        <w:t xml:space="preserve">. Муниципальная услуга может быть получена через ПГУ ЛО следующими способами: </w:t>
      </w:r>
    </w:p>
    <w:p w:rsidR="002C2352" w:rsidRPr="00D512EE" w:rsidRDefault="002C2352" w:rsidP="002C2352">
      <w:pPr>
        <w:ind w:firstLine="709"/>
        <w:rPr>
          <w:sz w:val="28"/>
          <w:szCs w:val="28"/>
        </w:rPr>
      </w:pPr>
      <w:r w:rsidRPr="00D512EE">
        <w:rPr>
          <w:sz w:val="28"/>
          <w:szCs w:val="28"/>
        </w:rPr>
        <w:t xml:space="preserve">с обязательной личной явкой на прием в </w:t>
      </w:r>
      <w:r>
        <w:rPr>
          <w:sz w:val="28"/>
          <w:szCs w:val="28"/>
        </w:rPr>
        <w:t>администрацию;</w:t>
      </w:r>
    </w:p>
    <w:p w:rsidR="002C2352" w:rsidRPr="00D512EE" w:rsidRDefault="002C2352" w:rsidP="002C2352">
      <w:pPr>
        <w:ind w:firstLine="709"/>
        <w:rPr>
          <w:sz w:val="28"/>
          <w:szCs w:val="28"/>
        </w:rPr>
      </w:pPr>
      <w:r w:rsidRPr="00D512EE">
        <w:rPr>
          <w:sz w:val="28"/>
          <w:szCs w:val="28"/>
        </w:rPr>
        <w:t xml:space="preserve">без личной явки на прием в </w:t>
      </w:r>
      <w:r>
        <w:rPr>
          <w:sz w:val="28"/>
          <w:szCs w:val="28"/>
        </w:rPr>
        <w:t>администрацию</w:t>
      </w:r>
      <w:r w:rsidRPr="00D512EE">
        <w:rPr>
          <w:sz w:val="28"/>
          <w:szCs w:val="28"/>
        </w:rPr>
        <w:t xml:space="preserve"> </w:t>
      </w:r>
    </w:p>
    <w:p w:rsidR="002C2352" w:rsidRPr="00D512EE" w:rsidRDefault="002C2352" w:rsidP="002C2352">
      <w:pPr>
        <w:ind w:firstLine="567"/>
        <w:rPr>
          <w:sz w:val="28"/>
          <w:szCs w:val="28"/>
        </w:rPr>
      </w:pPr>
      <w:r>
        <w:rPr>
          <w:sz w:val="28"/>
          <w:szCs w:val="28"/>
        </w:rPr>
        <w:t>2.28</w:t>
      </w:r>
      <w:r w:rsidRPr="003F3DE8">
        <w:rPr>
          <w:sz w:val="28"/>
          <w:szCs w:val="28"/>
        </w:rPr>
        <w:t>.</w:t>
      </w:r>
      <w:r>
        <w:rPr>
          <w:sz w:val="28"/>
          <w:szCs w:val="28"/>
        </w:rPr>
        <w:t>8</w:t>
      </w:r>
      <w:r w:rsidRPr="00D512EE">
        <w:rPr>
          <w:sz w:val="28"/>
          <w:szCs w:val="28"/>
        </w:rPr>
        <w:t>.  Для получения муниципальной усл</w:t>
      </w:r>
      <w:r>
        <w:rPr>
          <w:sz w:val="28"/>
          <w:szCs w:val="28"/>
        </w:rPr>
        <w:t>уги без личной явки на приём в администрацию</w:t>
      </w:r>
      <w:r w:rsidRPr="00D512EE">
        <w:rPr>
          <w:sz w:val="28"/>
          <w:szCs w:val="28"/>
        </w:rPr>
        <w:t xml:space="preserve"> заявителю необходимо предварительно оформить</w:t>
      </w:r>
      <w:r>
        <w:rPr>
          <w:sz w:val="28"/>
          <w:szCs w:val="28"/>
        </w:rPr>
        <w:t xml:space="preserve"> </w:t>
      </w:r>
      <w:r w:rsidRPr="00F9342F">
        <w:rPr>
          <w:sz w:val="28"/>
          <w:szCs w:val="28"/>
        </w:rPr>
        <w:t>усиленную</w:t>
      </w:r>
      <w:r w:rsidRPr="00D512EE">
        <w:rPr>
          <w:sz w:val="28"/>
          <w:szCs w:val="28"/>
        </w:rPr>
        <w:t xml:space="preserve"> квалифицированную</w:t>
      </w:r>
      <w:r>
        <w:rPr>
          <w:sz w:val="28"/>
          <w:szCs w:val="28"/>
        </w:rPr>
        <w:t xml:space="preserve"> электронную подпись (далее –</w:t>
      </w:r>
      <w:r w:rsidRPr="00D512EE">
        <w:rPr>
          <w:sz w:val="28"/>
          <w:szCs w:val="28"/>
        </w:rPr>
        <w:t xml:space="preserve"> ЭП</w:t>
      </w:r>
      <w:r>
        <w:rPr>
          <w:sz w:val="28"/>
          <w:szCs w:val="28"/>
        </w:rPr>
        <w:t>)</w:t>
      </w:r>
      <w:r w:rsidRPr="00D512EE">
        <w:rPr>
          <w:sz w:val="28"/>
          <w:szCs w:val="28"/>
        </w:rPr>
        <w:t xml:space="preserve"> для </w:t>
      </w:r>
      <w:proofErr w:type="gramStart"/>
      <w:r w:rsidRPr="00D512EE">
        <w:rPr>
          <w:sz w:val="28"/>
          <w:szCs w:val="28"/>
        </w:rPr>
        <w:t>заверения заявления</w:t>
      </w:r>
      <w:proofErr w:type="gramEnd"/>
      <w:r w:rsidRPr="00D512EE">
        <w:rPr>
          <w:sz w:val="28"/>
          <w:szCs w:val="28"/>
        </w:rPr>
        <w:t xml:space="preserve"> и документов, поданных в электронном виде на ПГУ ЛО. </w:t>
      </w:r>
    </w:p>
    <w:p w:rsidR="002C2352" w:rsidRPr="00D512EE" w:rsidRDefault="002C2352" w:rsidP="002C2352">
      <w:pPr>
        <w:ind w:firstLine="567"/>
        <w:rPr>
          <w:sz w:val="28"/>
          <w:szCs w:val="28"/>
        </w:rPr>
      </w:pPr>
      <w:r>
        <w:rPr>
          <w:sz w:val="28"/>
          <w:szCs w:val="28"/>
        </w:rPr>
        <w:t>2.28</w:t>
      </w:r>
      <w:r w:rsidRPr="003F3DE8">
        <w:rPr>
          <w:sz w:val="28"/>
          <w:szCs w:val="28"/>
        </w:rPr>
        <w:t>.</w:t>
      </w:r>
      <w:r>
        <w:rPr>
          <w:sz w:val="28"/>
          <w:szCs w:val="28"/>
        </w:rPr>
        <w:t>9</w:t>
      </w:r>
      <w:r w:rsidRPr="00D512EE">
        <w:rPr>
          <w:sz w:val="28"/>
          <w:szCs w:val="28"/>
        </w:rPr>
        <w:t>. Для подачи заявления через ПГУ ЛО заявитель должен выполнить следующие действия:</w:t>
      </w:r>
    </w:p>
    <w:p w:rsidR="002C2352" w:rsidRPr="00D512EE" w:rsidRDefault="002C2352" w:rsidP="002C2352">
      <w:pPr>
        <w:ind w:firstLine="567"/>
        <w:rPr>
          <w:sz w:val="28"/>
          <w:szCs w:val="28"/>
        </w:rPr>
      </w:pPr>
      <w:r w:rsidRPr="00D512EE">
        <w:rPr>
          <w:sz w:val="28"/>
          <w:szCs w:val="28"/>
        </w:rPr>
        <w:t>пройти идентификацию и аутентификацию в ЕСИА;</w:t>
      </w:r>
    </w:p>
    <w:p w:rsidR="002C2352" w:rsidRDefault="002C2352" w:rsidP="002C2352">
      <w:pPr>
        <w:ind w:firstLine="567"/>
        <w:rPr>
          <w:sz w:val="28"/>
          <w:szCs w:val="28"/>
        </w:rPr>
      </w:pPr>
      <w:r w:rsidRPr="00D512EE">
        <w:rPr>
          <w:sz w:val="28"/>
          <w:szCs w:val="28"/>
        </w:rPr>
        <w:t>в личном кабинете на ПГУ ЛО  заполнить в электронном виде заявление на оказание услуги;</w:t>
      </w:r>
    </w:p>
    <w:p w:rsidR="002C2352" w:rsidRPr="00F9342F" w:rsidRDefault="002C2352" w:rsidP="002C2352">
      <w:pPr>
        <w:ind w:firstLine="567"/>
        <w:rPr>
          <w:sz w:val="28"/>
          <w:szCs w:val="28"/>
        </w:rPr>
      </w:pPr>
      <w:r w:rsidRPr="00F9342F">
        <w:rPr>
          <w:sz w:val="28"/>
          <w:szCs w:val="28"/>
        </w:rPr>
        <w:t>в случае</w:t>
      </w:r>
      <w:proofErr w:type="gramStart"/>
      <w:r w:rsidRPr="00F9342F">
        <w:rPr>
          <w:sz w:val="28"/>
          <w:szCs w:val="28"/>
        </w:rPr>
        <w:t>,</w:t>
      </w:r>
      <w:proofErr w:type="gramEnd"/>
      <w:r w:rsidRPr="00F9342F">
        <w:rPr>
          <w:sz w:val="28"/>
          <w:szCs w:val="28"/>
        </w:rPr>
        <w:t xml:space="preserve"> если заявитель выбрал способ оказания услуги с личной явкой на прием в </w:t>
      </w:r>
      <w:r>
        <w:rPr>
          <w:sz w:val="28"/>
          <w:szCs w:val="28"/>
        </w:rPr>
        <w:t>администрацию</w:t>
      </w:r>
      <w:r w:rsidRPr="00F9342F">
        <w:rPr>
          <w:sz w:val="28"/>
          <w:szCs w:val="28"/>
        </w:rPr>
        <w:t xml:space="preserve"> – приложить к заявлению электронные документы;</w:t>
      </w:r>
    </w:p>
    <w:p w:rsidR="002C2352" w:rsidRPr="00F9342F" w:rsidRDefault="002C2352" w:rsidP="002C2352">
      <w:pPr>
        <w:ind w:firstLine="567"/>
        <w:rPr>
          <w:sz w:val="28"/>
          <w:szCs w:val="28"/>
        </w:rPr>
      </w:pPr>
      <w:r w:rsidRPr="00F9342F">
        <w:rPr>
          <w:sz w:val="28"/>
          <w:szCs w:val="28"/>
        </w:rPr>
        <w:t>в случае</w:t>
      </w:r>
      <w:proofErr w:type="gramStart"/>
      <w:r w:rsidRPr="00F9342F">
        <w:rPr>
          <w:sz w:val="28"/>
          <w:szCs w:val="28"/>
        </w:rPr>
        <w:t>,</w:t>
      </w:r>
      <w:proofErr w:type="gramEnd"/>
      <w:r w:rsidRPr="00F9342F">
        <w:rPr>
          <w:sz w:val="28"/>
          <w:szCs w:val="28"/>
        </w:rPr>
        <w:t xml:space="preserve"> если заявитель выбрал способ оказания услуги без личной явки на прием в </w:t>
      </w:r>
      <w:r>
        <w:rPr>
          <w:sz w:val="28"/>
          <w:szCs w:val="28"/>
        </w:rPr>
        <w:t>администрацию</w:t>
      </w:r>
      <w:r w:rsidRPr="00F9342F">
        <w:rPr>
          <w:sz w:val="28"/>
          <w:szCs w:val="28"/>
        </w:rPr>
        <w:t>:</w:t>
      </w:r>
    </w:p>
    <w:p w:rsidR="002C2352" w:rsidRPr="00F9342F" w:rsidRDefault="002C2352" w:rsidP="002C2352">
      <w:pPr>
        <w:ind w:firstLine="567"/>
        <w:rPr>
          <w:sz w:val="28"/>
          <w:szCs w:val="28"/>
        </w:rPr>
      </w:pPr>
      <w:r w:rsidRPr="00F9342F">
        <w:rPr>
          <w:sz w:val="28"/>
          <w:szCs w:val="28"/>
        </w:rPr>
        <w:t>- приложить к заявлению электронные документы, заверенные ЭП;</w:t>
      </w:r>
    </w:p>
    <w:p w:rsidR="002C2352" w:rsidRPr="00F9342F" w:rsidRDefault="002C2352" w:rsidP="002C2352">
      <w:pPr>
        <w:ind w:firstLine="567"/>
        <w:rPr>
          <w:sz w:val="28"/>
          <w:szCs w:val="28"/>
        </w:rPr>
      </w:pPr>
      <w:r w:rsidRPr="00F9342F">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2C2352" w:rsidRPr="00245B25" w:rsidRDefault="002C2352" w:rsidP="002C2352">
      <w:pPr>
        <w:ind w:firstLine="567"/>
        <w:rPr>
          <w:sz w:val="28"/>
          <w:szCs w:val="28"/>
        </w:rPr>
      </w:pPr>
      <w:r w:rsidRPr="00F9342F">
        <w:rPr>
          <w:sz w:val="28"/>
          <w:szCs w:val="28"/>
        </w:rPr>
        <w:lastRenderedPageBreak/>
        <w:t>- заверить заявление ЭП, если иное не установлено действующим законодательством.</w:t>
      </w:r>
    </w:p>
    <w:p w:rsidR="002C2352" w:rsidRPr="00D512EE" w:rsidRDefault="002C2352" w:rsidP="002C2352">
      <w:pPr>
        <w:ind w:firstLine="567"/>
        <w:rPr>
          <w:sz w:val="28"/>
          <w:szCs w:val="28"/>
        </w:rPr>
      </w:pPr>
      <w:r w:rsidRPr="00D512EE">
        <w:rPr>
          <w:sz w:val="28"/>
          <w:szCs w:val="28"/>
        </w:rPr>
        <w:t xml:space="preserve">направить пакет электронных документов в </w:t>
      </w:r>
      <w:r>
        <w:rPr>
          <w:sz w:val="28"/>
          <w:szCs w:val="28"/>
        </w:rPr>
        <w:t>администрацию</w:t>
      </w:r>
      <w:r w:rsidRPr="00D512EE">
        <w:rPr>
          <w:sz w:val="28"/>
          <w:szCs w:val="28"/>
        </w:rPr>
        <w:t xml:space="preserve"> посредством функционала ПГУ ЛО. </w:t>
      </w:r>
    </w:p>
    <w:p w:rsidR="002C2352" w:rsidRPr="00D512EE" w:rsidRDefault="002C2352" w:rsidP="002C2352">
      <w:pPr>
        <w:ind w:firstLine="567"/>
        <w:rPr>
          <w:sz w:val="28"/>
          <w:szCs w:val="28"/>
        </w:rPr>
      </w:pPr>
      <w:r>
        <w:rPr>
          <w:sz w:val="28"/>
          <w:szCs w:val="28"/>
        </w:rPr>
        <w:t>2.28</w:t>
      </w:r>
      <w:r w:rsidRPr="003F3DE8">
        <w:rPr>
          <w:sz w:val="28"/>
          <w:szCs w:val="28"/>
        </w:rPr>
        <w:t>.</w:t>
      </w:r>
      <w:r>
        <w:rPr>
          <w:sz w:val="28"/>
          <w:szCs w:val="28"/>
        </w:rPr>
        <w:t xml:space="preserve">10. </w:t>
      </w:r>
      <w:r w:rsidRPr="00D512EE">
        <w:rPr>
          <w:sz w:val="28"/>
          <w:szCs w:val="28"/>
        </w:rPr>
        <w:t>В результате направления пакета электронных документов посредством ПГУ Л</w:t>
      </w:r>
      <w:r w:rsidRPr="00EE180E">
        <w:rPr>
          <w:sz w:val="28"/>
          <w:szCs w:val="28"/>
        </w:rPr>
        <w:t>О в соответствии с требованиями</w:t>
      </w:r>
      <w:r>
        <w:rPr>
          <w:sz w:val="28"/>
          <w:szCs w:val="28"/>
        </w:rPr>
        <w:t xml:space="preserve">, </w:t>
      </w:r>
      <w:r w:rsidRPr="00D512EE">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D512EE">
        <w:rPr>
          <w:sz w:val="28"/>
          <w:szCs w:val="28"/>
        </w:rPr>
        <w:t>Межвед</w:t>
      </w:r>
      <w:proofErr w:type="spellEnd"/>
      <w:r w:rsidRPr="00D512E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C2352" w:rsidRPr="00D512EE" w:rsidRDefault="002C2352" w:rsidP="002C2352">
      <w:pPr>
        <w:ind w:firstLine="567"/>
        <w:rPr>
          <w:sz w:val="28"/>
          <w:szCs w:val="28"/>
        </w:rPr>
      </w:pPr>
      <w:r>
        <w:rPr>
          <w:sz w:val="28"/>
          <w:szCs w:val="28"/>
        </w:rPr>
        <w:t>2.28.11.</w:t>
      </w:r>
      <w:r w:rsidRPr="00D512EE">
        <w:rPr>
          <w:sz w:val="28"/>
          <w:szCs w:val="28"/>
        </w:rPr>
        <w:t xml:space="preserve"> При предоставлении муниципальной услуги через ПГУ ЛО, в случае если </w:t>
      </w:r>
      <w:r w:rsidRPr="00F9342F">
        <w:rPr>
          <w:sz w:val="28"/>
          <w:szCs w:val="28"/>
        </w:rPr>
        <w:t>направленные заявителем (уполномоченным лицом)  электронное заявление и электронные документы заверены ЭП,</w:t>
      </w:r>
      <w:r w:rsidRPr="00245B25">
        <w:rPr>
          <w:sz w:val="28"/>
          <w:szCs w:val="28"/>
        </w:rPr>
        <w:t xml:space="preserve"> </w:t>
      </w:r>
      <w:r w:rsidRPr="00D512EE">
        <w:rPr>
          <w:sz w:val="28"/>
          <w:szCs w:val="28"/>
        </w:rPr>
        <w:t xml:space="preserve">специалист </w:t>
      </w:r>
      <w:r>
        <w:rPr>
          <w:sz w:val="28"/>
          <w:szCs w:val="28"/>
        </w:rPr>
        <w:t xml:space="preserve">администрации </w:t>
      </w:r>
      <w:r w:rsidRPr="00D512EE">
        <w:rPr>
          <w:sz w:val="28"/>
          <w:szCs w:val="28"/>
        </w:rPr>
        <w:t xml:space="preserve">выполняет следующие действия: </w:t>
      </w:r>
    </w:p>
    <w:p w:rsidR="002C2352" w:rsidRPr="00D512EE" w:rsidRDefault="002C2352" w:rsidP="002C2352">
      <w:pPr>
        <w:ind w:firstLine="567"/>
        <w:rPr>
          <w:sz w:val="28"/>
          <w:szCs w:val="28"/>
        </w:rPr>
      </w:pPr>
      <w:r w:rsidRPr="00D512EE">
        <w:rPr>
          <w:sz w:val="28"/>
          <w:szCs w:val="28"/>
        </w:rPr>
        <w:t>формирует пакет документов, поступивший через ПГУ ЛО, и перед</w:t>
      </w:r>
      <w:r>
        <w:rPr>
          <w:sz w:val="28"/>
          <w:szCs w:val="28"/>
        </w:rPr>
        <w:t xml:space="preserve">ает ответственному специалисту </w:t>
      </w:r>
      <w:proofErr w:type="gramStart"/>
      <w:r>
        <w:rPr>
          <w:sz w:val="28"/>
          <w:szCs w:val="28"/>
        </w:rPr>
        <w:t>администрации</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2352" w:rsidRPr="00731429" w:rsidRDefault="002C2352" w:rsidP="002C2352">
      <w:pPr>
        <w:ind w:firstLine="567"/>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2C2352" w:rsidRPr="00D512EE" w:rsidRDefault="002C2352" w:rsidP="002C2352">
      <w:pPr>
        <w:ind w:firstLine="567"/>
        <w:rPr>
          <w:sz w:val="28"/>
          <w:szCs w:val="28"/>
        </w:rPr>
      </w:pPr>
      <w:r w:rsidRPr="00D512EE">
        <w:rPr>
          <w:sz w:val="28"/>
          <w:szCs w:val="28"/>
        </w:rPr>
        <w:t>уведомляет заявителя о принятом решении с помощью указанных в заявлении сре</w:t>
      </w:r>
      <w:proofErr w:type="gramStart"/>
      <w:r w:rsidRPr="00D512EE">
        <w:rPr>
          <w:sz w:val="28"/>
          <w:szCs w:val="28"/>
        </w:rPr>
        <w:t>дств св</w:t>
      </w:r>
      <w:proofErr w:type="gramEnd"/>
      <w:r w:rsidRPr="00D512EE">
        <w:rPr>
          <w:sz w:val="28"/>
          <w:szCs w:val="28"/>
        </w:rPr>
        <w:t xml:space="preserve">язи, затем направляет документ </w:t>
      </w:r>
      <w:r w:rsidRPr="00F9342F">
        <w:rPr>
          <w:sz w:val="28"/>
          <w:szCs w:val="28"/>
        </w:rPr>
        <w:t>способом, указанным в заявлении:</w:t>
      </w:r>
      <w:r w:rsidRPr="00245B25">
        <w:rPr>
          <w:sz w:val="28"/>
          <w:szCs w:val="28"/>
        </w:rPr>
        <w:t xml:space="preserve"> </w:t>
      </w:r>
      <w:r w:rsidRPr="00D512EE">
        <w:rPr>
          <w:sz w:val="28"/>
          <w:szCs w:val="28"/>
        </w:rPr>
        <w:t>почтой либо выдает его при личном обращении заявителя</w:t>
      </w:r>
      <w:r>
        <w:rPr>
          <w:sz w:val="28"/>
          <w:szCs w:val="28"/>
        </w:rPr>
        <w:t>,</w:t>
      </w:r>
      <w:r w:rsidRPr="00F9342F">
        <w:rPr>
          <w:sz w:val="28"/>
          <w:szCs w:val="28"/>
        </w:rPr>
        <w:t xml:space="preserve"> либо направляет электронный документ, подписанный ЭП должностного лица, принявшего решение, в Личный кабинет заявителя.</w:t>
      </w:r>
    </w:p>
    <w:p w:rsidR="002C2352" w:rsidRPr="00D512EE" w:rsidRDefault="002C2352" w:rsidP="002C2352">
      <w:pPr>
        <w:ind w:firstLine="567"/>
        <w:rPr>
          <w:sz w:val="28"/>
          <w:szCs w:val="28"/>
        </w:rPr>
      </w:pPr>
      <w:r>
        <w:rPr>
          <w:sz w:val="28"/>
          <w:szCs w:val="28"/>
        </w:rPr>
        <w:t>2.28.12.</w:t>
      </w:r>
      <w:r w:rsidRPr="003F3DE8">
        <w:rPr>
          <w:sz w:val="28"/>
          <w:szCs w:val="28"/>
        </w:rPr>
        <w:t xml:space="preserve"> </w:t>
      </w:r>
      <w:r w:rsidRPr="00D512EE">
        <w:rPr>
          <w:sz w:val="28"/>
          <w:szCs w:val="28"/>
        </w:rPr>
        <w:t>При предоставлении муниципальной услуги через ПГУ ЛО, в случае если</w:t>
      </w:r>
      <w:r w:rsidRPr="00245B25">
        <w:rPr>
          <w:b/>
          <w:sz w:val="28"/>
          <w:szCs w:val="28"/>
        </w:rPr>
        <w:t xml:space="preserve"> </w:t>
      </w:r>
      <w:r w:rsidRPr="00F9342F">
        <w:rPr>
          <w:sz w:val="28"/>
          <w:szCs w:val="28"/>
        </w:rPr>
        <w:t>направленные заявителем (уполномоченным лицом)  электронное заявление и электронные документы не заверены ЭП,</w:t>
      </w:r>
      <w:r w:rsidRPr="00D512EE">
        <w:rPr>
          <w:sz w:val="28"/>
          <w:szCs w:val="28"/>
        </w:rPr>
        <w:t xml:space="preserve"> специалист </w:t>
      </w:r>
      <w:r>
        <w:rPr>
          <w:sz w:val="28"/>
          <w:szCs w:val="28"/>
        </w:rPr>
        <w:t>администрации</w:t>
      </w:r>
      <w:r w:rsidRPr="00D512EE">
        <w:rPr>
          <w:sz w:val="28"/>
          <w:szCs w:val="28"/>
        </w:rPr>
        <w:t xml:space="preserve"> выполняет следующие действия:</w:t>
      </w:r>
    </w:p>
    <w:p w:rsidR="002C2352" w:rsidRPr="00D512EE" w:rsidRDefault="002C2352" w:rsidP="002C2352">
      <w:pPr>
        <w:ind w:firstLine="567"/>
        <w:rPr>
          <w:sz w:val="28"/>
          <w:szCs w:val="28"/>
        </w:rPr>
      </w:pPr>
      <w:r w:rsidRPr="00D512EE">
        <w:rPr>
          <w:sz w:val="28"/>
          <w:szCs w:val="28"/>
        </w:rPr>
        <w:t xml:space="preserve">формирует пакет документов, поступивший через ПГУ ЛО и передает ответственному специалисту </w:t>
      </w:r>
      <w:proofErr w:type="gramStart"/>
      <w:r>
        <w:rPr>
          <w:sz w:val="28"/>
          <w:szCs w:val="28"/>
        </w:rPr>
        <w:t>администрации</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2352" w:rsidRPr="00D512EE" w:rsidRDefault="002C2352" w:rsidP="002C2352">
      <w:pPr>
        <w:ind w:firstLine="567"/>
        <w:rPr>
          <w:sz w:val="28"/>
          <w:szCs w:val="28"/>
        </w:rPr>
      </w:pPr>
      <w:proofErr w:type="gramStart"/>
      <w:r w:rsidRPr="00D512EE">
        <w:rPr>
          <w:sz w:val="28"/>
          <w:szCs w:val="28"/>
        </w:rPr>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r>
        <w:rPr>
          <w:sz w:val="28"/>
          <w:szCs w:val="28"/>
        </w:rPr>
        <w:t>администрации</w:t>
      </w:r>
      <w:r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2EE">
        <w:rPr>
          <w:sz w:val="28"/>
          <w:szCs w:val="28"/>
        </w:rPr>
        <w:t xml:space="preserve">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2C2352" w:rsidRPr="00D512EE" w:rsidRDefault="002C2352" w:rsidP="002C2352">
      <w:pPr>
        <w:ind w:firstLine="567"/>
        <w:rPr>
          <w:sz w:val="28"/>
          <w:szCs w:val="28"/>
        </w:rPr>
      </w:pPr>
      <w:r w:rsidRPr="00D512EE">
        <w:rPr>
          <w:sz w:val="28"/>
          <w:szCs w:val="28"/>
        </w:rPr>
        <w:lastRenderedPageBreak/>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Pr>
          <w:sz w:val="28"/>
          <w:szCs w:val="28"/>
        </w:rPr>
        <w:t>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2C2352" w:rsidRPr="00D512EE" w:rsidRDefault="002C2352" w:rsidP="002C2352">
      <w:pPr>
        <w:ind w:firstLine="567"/>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явился на прием  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обслуживается в порядке живой очереди. В любом из случаев ответственный специалист </w:t>
      </w:r>
      <w:proofErr w:type="gramStart"/>
      <w:r>
        <w:rPr>
          <w:sz w:val="28"/>
          <w:szCs w:val="28"/>
        </w:rPr>
        <w:t>администрации</w:t>
      </w:r>
      <w:proofErr w:type="gramEnd"/>
      <w:r>
        <w:rPr>
          <w:sz w:val="28"/>
          <w:szCs w:val="28"/>
        </w:rPr>
        <w:t xml:space="preserve"> </w:t>
      </w:r>
      <w:r w:rsidRPr="00D512EE">
        <w:rPr>
          <w:sz w:val="28"/>
          <w:szCs w:val="28"/>
        </w:rPr>
        <w:t>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2C2352" w:rsidRPr="00D512EE" w:rsidRDefault="002C2352" w:rsidP="002C2352">
      <w:pPr>
        <w:ind w:firstLine="567"/>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2C2352" w:rsidRPr="00D512EE" w:rsidRDefault="002C2352" w:rsidP="002C2352">
      <w:pPr>
        <w:ind w:firstLine="567"/>
        <w:rPr>
          <w:sz w:val="28"/>
          <w:szCs w:val="28"/>
        </w:rPr>
      </w:pPr>
      <w:r w:rsidRPr="00D512EE">
        <w:rPr>
          <w:sz w:val="28"/>
          <w:szCs w:val="28"/>
        </w:rPr>
        <w:t xml:space="preserve">Специалист </w:t>
      </w:r>
      <w:r>
        <w:rPr>
          <w:sz w:val="28"/>
          <w:szCs w:val="28"/>
        </w:rPr>
        <w:t>администрации</w:t>
      </w:r>
      <w:r w:rsidRPr="00D512EE">
        <w:rPr>
          <w:sz w:val="28"/>
          <w:szCs w:val="28"/>
        </w:rPr>
        <w:t xml:space="preserve"> уведомляет заявителя о принятом решении с помощью указанных в заявлении сре</w:t>
      </w:r>
      <w:proofErr w:type="gramStart"/>
      <w:r w:rsidRPr="00D512EE">
        <w:rPr>
          <w:sz w:val="28"/>
          <w:szCs w:val="28"/>
        </w:rPr>
        <w:t>дств св</w:t>
      </w:r>
      <w:proofErr w:type="gramEnd"/>
      <w:r w:rsidRPr="00D512EE">
        <w:rPr>
          <w:sz w:val="28"/>
          <w:szCs w:val="28"/>
        </w:rPr>
        <w:t xml:space="preserve">язи, затем направляет документ </w:t>
      </w:r>
      <w:r w:rsidRPr="00F9342F">
        <w:rPr>
          <w:sz w:val="28"/>
          <w:szCs w:val="28"/>
        </w:rPr>
        <w:t>способом, указанным в заявлении:  в письменном  виде</w:t>
      </w:r>
      <w:r w:rsidRPr="00245B25">
        <w:rPr>
          <w:sz w:val="28"/>
          <w:szCs w:val="28"/>
        </w:rPr>
        <w:t xml:space="preserve"> </w:t>
      </w:r>
      <w:r w:rsidRPr="00D512EE">
        <w:rPr>
          <w:sz w:val="28"/>
          <w:szCs w:val="28"/>
        </w:rPr>
        <w:t>почтой</w:t>
      </w:r>
      <w:r>
        <w:rPr>
          <w:sz w:val="28"/>
          <w:szCs w:val="28"/>
        </w:rPr>
        <w:t>,</w:t>
      </w:r>
      <w:r w:rsidRPr="00D512EE">
        <w:rPr>
          <w:sz w:val="28"/>
          <w:szCs w:val="28"/>
        </w:rPr>
        <w:t xml:space="preserve"> либо выдает его при личном обращении </w:t>
      </w:r>
      <w:r w:rsidRPr="00245B25">
        <w:rPr>
          <w:sz w:val="28"/>
          <w:szCs w:val="28"/>
        </w:rPr>
        <w:t xml:space="preserve">заявителя, </w:t>
      </w:r>
      <w:r w:rsidRPr="00F9342F">
        <w:rPr>
          <w:sz w:val="28"/>
          <w:szCs w:val="28"/>
        </w:rPr>
        <w:t>либо направляет электронный документ, подписанный ЭП должностного лица, принявшего решение, в личный кабинет ПГУ.</w:t>
      </w:r>
    </w:p>
    <w:p w:rsidR="002C2352" w:rsidRPr="00D512EE" w:rsidRDefault="002C2352" w:rsidP="002C2352">
      <w:pPr>
        <w:ind w:firstLine="567"/>
        <w:rPr>
          <w:sz w:val="28"/>
          <w:szCs w:val="28"/>
        </w:rPr>
      </w:pPr>
      <w:r>
        <w:rPr>
          <w:sz w:val="28"/>
          <w:szCs w:val="28"/>
        </w:rPr>
        <w:t>2.28.13.</w:t>
      </w:r>
      <w:r w:rsidRPr="003F3DE8">
        <w:rPr>
          <w:sz w:val="28"/>
          <w:szCs w:val="28"/>
        </w:rPr>
        <w:t xml:space="preserve"> </w:t>
      </w:r>
      <w:r w:rsidRPr="00D512EE">
        <w:rPr>
          <w:sz w:val="28"/>
          <w:szCs w:val="28"/>
        </w:rPr>
        <w:t>В случае поступления всех документов, указанных в пункт</w:t>
      </w:r>
      <w:r>
        <w:rPr>
          <w:sz w:val="28"/>
          <w:szCs w:val="28"/>
        </w:rPr>
        <w:t>ах</w:t>
      </w:r>
      <w:r w:rsidRPr="00D512EE">
        <w:rPr>
          <w:sz w:val="28"/>
          <w:szCs w:val="28"/>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w:t>
      </w:r>
      <w:r w:rsidRPr="00D512E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C2352" w:rsidRDefault="002C2352" w:rsidP="002C2352">
      <w:pPr>
        <w:ind w:firstLine="709"/>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8"/>
          <w:szCs w:val="28"/>
        </w:rPr>
        <w:t>администрацию</w:t>
      </w:r>
      <w:r w:rsidRPr="00D512EE">
        <w:rPr>
          <w:sz w:val="28"/>
          <w:szCs w:val="28"/>
        </w:rPr>
        <w:t xml:space="preserve"> с предоставлением документов, указанных в пункт</w:t>
      </w:r>
      <w:r>
        <w:rPr>
          <w:sz w:val="28"/>
          <w:szCs w:val="28"/>
        </w:rPr>
        <w:t>ах</w:t>
      </w:r>
      <w:r w:rsidRPr="00D512EE">
        <w:rPr>
          <w:sz w:val="28"/>
          <w:szCs w:val="28"/>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w:t>
      </w:r>
      <w:r w:rsidRPr="00D512EE">
        <w:rPr>
          <w:sz w:val="28"/>
          <w:szCs w:val="28"/>
        </w:rPr>
        <w:t>настоящего административного регламента</w:t>
      </w:r>
      <w:r>
        <w:rPr>
          <w:sz w:val="28"/>
          <w:szCs w:val="28"/>
        </w:rPr>
        <w:t>.</w:t>
      </w:r>
    </w:p>
    <w:p w:rsidR="002C2352" w:rsidRPr="00C94E2E" w:rsidRDefault="002C2352" w:rsidP="002C2352">
      <w:pPr>
        <w:ind w:firstLine="709"/>
        <w:rPr>
          <w:sz w:val="28"/>
          <w:szCs w:val="28"/>
        </w:rPr>
      </w:pPr>
      <w:r w:rsidRPr="00F9342F">
        <w:rPr>
          <w:sz w:val="28"/>
          <w:szCs w:val="28"/>
        </w:rPr>
        <w:t>2.28.14.</w:t>
      </w:r>
      <w:r w:rsidRPr="00F9342F">
        <w:t xml:space="preserve"> </w:t>
      </w:r>
      <w:r>
        <w:rPr>
          <w:sz w:val="28"/>
          <w:szCs w:val="28"/>
        </w:rPr>
        <w:t xml:space="preserve">Администрация </w:t>
      </w:r>
      <w:r w:rsidRPr="00F9342F">
        <w:rPr>
          <w:sz w:val="28"/>
          <w:szCs w:val="28"/>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C2352" w:rsidRDefault="002C2352" w:rsidP="002C2352">
      <w:pPr>
        <w:jc w:val="center"/>
        <w:rPr>
          <w:sz w:val="28"/>
          <w:szCs w:val="28"/>
        </w:rPr>
      </w:pPr>
      <w:bookmarkStart w:id="8" w:name="Par209"/>
      <w:bookmarkEnd w:id="8"/>
    </w:p>
    <w:p w:rsidR="002C2352" w:rsidRPr="006503FC" w:rsidRDefault="002C2352" w:rsidP="002C2352">
      <w:pPr>
        <w:jc w:val="center"/>
        <w:rPr>
          <w:sz w:val="28"/>
          <w:szCs w:val="28"/>
        </w:rPr>
      </w:pPr>
      <w:r w:rsidRPr="006503FC">
        <w:rPr>
          <w:sz w:val="28"/>
          <w:szCs w:val="28"/>
        </w:rPr>
        <w:t>III. Информация об услугах, являющихся необходимыми</w:t>
      </w:r>
    </w:p>
    <w:p w:rsidR="002C2352" w:rsidRPr="006503FC" w:rsidRDefault="002C2352" w:rsidP="002C2352">
      <w:pPr>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2C2352" w:rsidRPr="006503FC" w:rsidRDefault="002C2352" w:rsidP="002C2352">
      <w:pPr>
        <w:autoSpaceDE w:val="0"/>
        <w:autoSpaceDN w:val="0"/>
        <w:adjustRightInd w:val="0"/>
        <w:ind w:firstLine="540"/>
        <w:rPr>
          <w:sz w:val="28"/>
          <w:szCs w:val="28"/>
        </w:rPr>
      </w:pPr>
    </w:p>
    <w:p w:rsidR="002C2352" w:rsidRPr="00767598" w:rsidRDefault="002C2352" w:rsidP="002C2352">
      <w:pPr>
        <w:autoSpaceDE w:val="0"/>
        <w:autoSpaceDN w:val="0"/>
        <w:adjustRightInd w:val="0"/>
        <w:ind w:firstLine="709"/>
        <w:rPr>
          <w:sz w:val="28"/>
          <w:szCs w:val="28"/>
        </w:rPr>
      </w:pPr>
      <w:r w:rsidRPr="006503FC">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2C2352" w:rsidRPr="00767598" w:rsidRDefault="002C2352" w:rsidP="002C2352">
      <w:pPr>
        <w:autoSpaceDE w:val="0"/>
        <w:autoSpaceDN w:val="0"/>
        <w:adjustRightInd w:val="0"/>
        <w:ind w:firstLine="540"/>
        <w:rPr>
          <w:color w:val="FF0000"/>
          <w:sz w:val="28"/>
          <w:szCs w:val="28"/>
        </w:rPr>
      </w:pPr>
    </w:p>
    <w:p w:rsidR="002C2352" w:rsidRPr="00767598" w:rsidRDefault="002C2352" w:rsidP="002C2352">
      <w:pPr>
        <w:autoSpaceDE w:val="0"/>
        <w:autoSpaceDN w:val="0"/>
        <w:adjustRightInd w:val="0"/>
        <w:jc w:val="center"/>
        <w:outlineLvl w:val="1"/>
        <w:rPr>
          <w:sz w:val="28"/>
          <w:szCs w:val="28"/>
        </w:rPr>
      </w:pPr>
      <w:bookmarkStart w:id="9" w:name="Par215"/>
      <w:bookmarkEnd w:id="9"/>
      <w:r w:rsidRPr="00767598">
        <w:rPr>
          <w:sz w:val="28"/>
          <w:szCs w:val="28"/>
        </w:rPr>
        <w:t>IV. Состав, последовательность и сроки выполнения</w:t>
      </w:r>
    </w:p>
    <w:p w:rsidR="002C2352" w:rsidRPr="00767598" w:rsidRDefault="002C2352" w:rsidP="002C2352">
      <w:pPr>
        <w:autoSpaceDE w:val="0"/>
        <w:autoSpaceDN w:val="0"/>
        <w:adjustRightInd w:val="0"/>
        <w:jc w:val="center"/>
        <w:rPr>
          <w:sz w:val="28"/>
          <w:szCs w:val="28"/>
        </w:rPr>
      </w:pPr>
      <w:r w:rsidRPr="00767598">
        <w:rPr>
          <w:sz w:val="28"/>
          <w:szCs w:val="28"/>
        </w:rPr>
        <w:lastRenderedPageBreak/>
        <w:t>административных процедур, требования к порядку</w:t>
      </w:r>
    </w:p>
    <w:p w:rsidR="002C2352" w:rsidRPr="00767598" w:rsidRDefault="002C2352" w:rsidP="002C2352">
      <w:pPr>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C2352" w:rsidRPr="00767598" w:rsidRDefault="002C2352" w:rsidP="002C2352">
      <w:pPr>
        <w:autoSpaceDE w:val="0"/>
        <w:autoSpaceDN w:val="0"/>
        <w:adjustRightInd w:val="0"/>
        <w:jc w:val="center"/>
        <w:rPr>
          <w:sz w:val="28"/>
          <w:szCs w:val="28"/>
        </w:rPr>
      </w:pPr>
      <w:r w:rsidRPr="00767598">
        <w:rPr>
          <w:sz w:val="28"/>
          <w:szCs w:val="28"/>
        </w:rPr>
        <w:t>административных процедур в электронной форме</w:t>
      </w:r>
      <w:r w:rsidRPr="00D512EE">
        <w:rPr>
          <w:sz w:val="28"/>
          <w:szCs w:val="28"/>
        </w:rPr>
        <w:t xml:space="preserve"> </w:t>
      </w:r>
    </w:p>
    <w:p w:rsidR="002C2352" w:rsidRPr="00767598" w:rsidRDefault="002C2352" w:rsidP="002C2352">
      <w:pPr>
        <w:autoSpaceDE w:val="0"/>
        <w:autoSpaceDN w:val="0"/>
        <w:adjustRightInd w:val="0"/>
        <w:ind w:firstLine="540"/>
        <w:rPr>
          <w:sz w:val="28"/>
          <w:szCs w:val="28"/>
        </w:rPr>
      </w:pPr>
    </w:p>
    <w:p w:rsidR="002C2352" w:rsidRPr="00767598" w:rsidRDefault="002C2352" w:rsidP="002C2352">
      <w:pPr>
        <w:autoSpaceDE w:val="0"/>
        <w:autoSpaceDN w:val="0"/>
        <w:adjustRightInd w:val="0"/>
        <w:ind w:firstLine="540"/>
        <w:rPr>
          <w:sz w:val="28"/>
          <w:szCs w:val="28"/>
        </w:rPr>
      </w:pPr>
      <w:r w:rsidRPr="00767598">
        <w:rPr>
          <w:sz w:val="28"/>
          <w:szCs w:val="28"/>
        </w:rPr>
        <w:t xml:space="preserve">4.1. Административные процедуры </w:t>
      </w:r>
      <w:r>
        <w:rPr>
          <w:sz w:val="28"/>
          <w:szCs w:val="28"/>
        </w:rPr>
        <w:t>администрации</w:t>
      </w:r>
      <w:r w:rsidRPr="00767598">
        <w:rPr>
          <w:sz w:val="28"/>
          <w:szCs w:val="28"/>
        </w:rPr>
        <w:t xml:space="preserve"> по предоставлению муниципальной услуги:</w:t>
      </w:r>
    </w:p>
    <w:p w:rsidR="002C2352" w:rsidRPr="00767598" w:rsidRDefault="002C2352" w:rsidP="002C2352">
      <w:pPr>
        <w:autoSpaceDE w:val="0"/>
        <w:autoSpaceDN w:val="0"/>
        <w:adjustRightInd w:val="0"/>
        <w:ind w:firstLine="709"/>
        <w:rPr>
          <w:sz w:val="28"/>
          <w:szCs w:val="28"/>
          <w:lang w:eastAsia="en-US"/>
        </w:rPr>
      </w:pPr>
      <w:r w:rsidRPr="00767598">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C2352" w:rsidRPr="00767598" w:rsidRDefault="002C2352" w:rsidP="002C2352">
      <w:pPr>
        <w:autoSpaceDE w:val="0"/>
        <w:autoSpaceDN w:val="0"/>
        <w:adjustRightInd w:val="0"/>
        <w:ind w:firstLine="709"/>
        <w:rPr>
          <w:sz w:val="28"/>
          <w:szCs w:val="28"/>
          <w:lang w:eastAsia="en-US"/>
        </w:rPr>
      </w:pPr>
      <w:r w:rsidRPr="00767598">
        <w:rPr>
          <w:sz w:val="28"/>
          <w:szCs w:val="28"/>
          <w:lang w:eastAsia="en-US"/>
        </w:rPr>
        <w:t xml:space="preserve">-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2C2352" w:rsidRPr="00767598" w:rsidRDefault="002C2352" w:rsidP="002C2352">
      <w:pPr>
        <w:autoSpaceDE w:val="0"/>
        <w:autoSpaceDN w:val="0"/>
        <w:adjustRightInd w:val="0"/>
        <w:ind w:firstLine="709"/>
        <w:rPr>
          <w:sz w:val="28"/>
          <w:szCs w:val="28"/>
          <w:lang w:eastAsia="en-US"/>
        </w:rPr>
      </w:pPr>
      <w:r w:rsidRPr="0076759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2C2352" w:rsidRPr="00767598" w:rsidRDefault="002C2352" w:rsidP="002C2352">
      <w:pPr>
        <w:autoSpaceDE w:val="0"/>
        <w:autoSpaceDN w:val="0"/>
        <w:adjustRightInd w:val="0"/>
        <w:ind w:firstLine="709"/>
        <w:rPr>
          <w:sz w:val="28"/>
          <w:szCs w:val="28"/>
          <w:lang w:eastAsia="en-US"/>
        </w:rPr>
      </w:pPr>
      <w:proofErr w:type="gramStart"/>
      <w:r w:rsidRPr="00767598">
        <w:rPr>
          <w:sz w:val="28"/>
          <w:szCs w:val="28"/>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2C2352" w:rsidRPr="00767598" w:rsidRDefault="002C2352" w:rsidP="002C2352">
      <w:pPr>
        <w:autoSpaceDE w:val="0"/>
        <w:autoSpaceDN w:val="0"/>
        <w:adjustRightInd w:val="0"/>
        <w:ind w:firstLine="709"/>
        <w:rPr>
          <w:sz w:val="28"/>
          <w:szCs w:val="28"/>
          <w:lang w:eastAsia="en-US"/>
        </w:rPr>
      </w:pPr>
      <w:r w:rsidRPr="00767598">
        <w:rPr>
          <w:sz w:val="28"/>
          <w:szCs w:val="28"/>
          <w:lang w:eastAsia="en-US"/>
        </w:rPr>
        <w:t>- формирование дела о предоставлении заявителю права на организацию розничного рынка на территории МО.</w:t>
      </w:r>
    </w:p>
    <w:p w:rsidR="002C2352" w:rsidRPr="00767598" w:rsidRDefault="002C2352" w:rsidP="002C2352">
      <w:pPr>
        <w:autoSpaceDE w:val="0"/>
        <w:autoSpaceDN w:val="0"/>
        <w:adjustRightInd w:val="0"/>
        <w:ind w:firstLine="540"/>
        <w:rPr>
          <w:sz w:val="28"/>
          <w:szCs w:val="28"/>
        </w:rPr>
      </w:pP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приведена в </w:t>
      </w:r>
      <w:r w:rsidRPr="00F9342F">
        <w:rPr>
          <w:sz w:val="28"/>
          <w:szCs w:val="28"/>
        </w:rPr>
        <w:t>Приложении № 5</w:t>
      </w:r>
      <w:r w:rsidRPr="00767598">
        <w:rPr>
          <w:sz w:val="28"/>
          <w:szCs w:val="28"/>
        </w:rPr>
        <w:t xml:space="preserve"> к Административному регламенту.</w:t>
      </w:r>
    </w:p>
    <w:p w:rsidR="002C2352" w:rsidRPr="00767598" w:rsidRDefault="002C2352" w:rsidP="002C2352">
      <w:pPr>
        <w:autoSpaceDE w:val="0"/>
        <w:autoSpaceDN w:val="0"/>
        <w:adjustRightInd w:val="0"/>
        <w:ind w:firstLine="540"/>
        <w:rPr>
          <w:sz w:val="28"/>
          <w:szCs w:val="28"/>
        </w:rPr>
      </w:pPr>
    </w:p>
    <w:p w:rsidR="002C2352" w:rsidRPr="00767598" w:rsidRDefault="002C2352" w:rsidP="002C2352">
      <w:pPr>
        <w:autoSpaceDE w:val="0"/>
        <w:autoSpaceDN w:val="0"/>
        <w:adjustRightInd w:val="0"/>
        <w:ind w:firstLine="540"/>
        <w:jc w:val="center"/>
        <w:rPr>
          <w:sz w:val="28"/>
          <w:szCs w:val="28"/>
          <w:lang w:eastAsia="en-US"/>
        </w:rPr>
      </w:pPr>
      <w:bookmarkStart w:id="10" w:name="Par232"/>
      <w:bookmarkEnd w:id="10"/>
      <w:r w:rsidRPr="00767598">
        <w:rPr>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C2352" w:rsidRPr="00767598" w:rsidRDefault="002C2352" w:rsidP="002C2352">
      <w:pPr>
        <w:autoSpaceDE w:val="0"/>
        <w:autoSpaceDN w:val="0"/>
        <w:adjustRightInd w:val="0"/>
        <w:ind w:firstLine="540"/>
        <w:rPr>
          <w:sz w:val="28"/>
          <w:szCs w:val="28"/>
        </w:rPr>
      </w:pPr>
    </w:p>
    <w:p w:rsidR="002C2352" w:rsidRPr="00606944" w:rsidRDefault="002C2352" w:rsidP="002C2352">
      <w:pPr>
        <w:autoSpaceDE w:val="0"/>
        <w:autoSpaceDN w:val="0"/>
        <w:adjustRightInd w:val="0"/>
        <w:ind w:firstLine="720"/>
        <w:rPr>
          <w:sz w:val="28"/>
          <w:szCs w:val="28"/>
        </w:rPr>
      </w:pPr>
      <w:r w:rsidRPr="00767598">
        <w:rPr>
          <w:sz w:val="28"/>
          <w:szCs w:val="28"/>
        </w:rPr>
        <w:t xml:space="preserve">4.3. </w:t>
      </w:r>
      <w:proofErr w:type="gramStart"/>
      <w:r w:rsidRPr="00767598">
        <w:rPr>
          <w:sz w:val="28"/>
          <w:szCs w:val="28"/>
        </w:rPr>
        <w:t xml:space="preserve">Основанием для начала исполнения административной процедуры является поступление заявления </w:t>
      </w:r>
      <w:r w:rsidRPr="00767598">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767598">
        <w:rPr>
          <w:sz w:val="28"/>
          <w:szCs w:val="28"/>
        </w:rPr>
        <w:t xml:space="preserve"> Администрацию, в том числе по электронной почте, или </w:t>
      </w:r>
      <w:r w:rsidRPr="00606944">
        <w:rPr>
          <w:sz w:val="28"/>
          <w:szCs w:val="28"/>
        </w:rPr>
        <w:t>заявления, составленного заявителем лично в Администрации</w:t>
      </w:r>
      <w:r w:rsidRPr="00606944">
        <w:rPr>
          <w:bCs/>
          <w:sz w:val="28"/>
          <w:szCs w:val="28"/>
        </w:rPr>
        <w:t>, либо через МФЦ, либо через ПГУ ЛО</w:t>
      </w:r>
      <w:r w:rsidRPr="00606944">
        <w:rPr>
          <w:sz w:val="28"/>
          <w:szCs w:val="28"/>
        </w:rPr>
        <w:t>.</w:t>
      </w:r>
      <w:proofErr w:type="gramEnd"/>
    </w:p>
    <w:p w:rsidR="002C2352" w:rsidRPr="00767598" w:rsidRDefault="002C2352" w:rsidP="002C2352">
      <w:pPr>
        <w:autoSpaceDE w:val="0"/>
        <w:autoSpaceDN w:val="0"/>
        <w:adjustRightInd w:val="0"/>
        <w:ind w:firstLine="720"/>
        <w:rPr>
          <w:sz w:val="28"/>
          <w:szCs w:val="28"/>
        </w:rPr>
      </w:pPr>
      <w:r w:rsidRPr="00606944">
        <w:rPr>
          <w:sz w:val="28"/>
          <w:szCs w:val="28"/>
        </w:rPr>
        <w:t xml:space="preserve">4.4. </w:t>
      </w:r>
      <w:r w:rsidRPr="00F40AB8">
        <w:rPr>
          <w:sz w:val="28"/>
          <w:szCs w:val="28"/>
        </w:rPr>
        <w:t>Прием и регистрация документов осуществляется специалистами  Администрации, а при обращении через МФЦ - специалистами МФЦ</w:t>
      </w:r>
    </w:p>
    <w:p w:rsidR="002C2352" w:rsidRPr="00767598" w:rsidRDefault="002C2352" w:rsidP="002C2352">
      <w:pPr>
        <w:autoSpaceDE w:val="0"/>
        <w:autoSpaceDN w:val="0"/>
        <w:adjustRightInd w:val="0"/>
        <w:ind w:firstLine="720"/>
        <w:rPr>
          <w:sz w:val="28"/>
          <w:szCs w:val="28"/>
        </w:rPr>
      </w:pPr>
      <w:r w:rsidRPr="0076759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2C2352" w:rsidRPr="00767598" w:rsidRDefault="002C2352" w:rsidP="002C2352">
      <w:pPr>
        <w:autoSpaceDE w:val="0"/>
        <w:autoSpaceDN w:val="0"/>
        <w:adjustRightInd w:val="0"/>
        <w:ind w:firstLine="720"/>
        <w:rPr>
          <w:sz w:val="28"/>
          <w:szCs w:val="28"/>
        </w:rPr>
      </w:pPr>
      <w:r w:rsidRPr="00767598">
        <w:rPr>
          <w:sz w:val="28"/>
          <w:szCs w:val="28"/>
        </w:rPr>
        <w:t xml:space="preserve">4.6. В случае если заявитель обращается лично в Администрацию или МФЦ, ему разъясняется порядок предоставления услуги и предлагается </w:t>
      </w:r>
      <w:r w:rsidRPr="00767598">
        <w:rPr>
          <w:sz w:val="28"/>
          <w:szCs w:val="28"/>
        </w:rPr>
        <w:lastRenderedPageBreak/>
        <w:t>заполнить заявление. Затем заявитель информируется о сроках выдачи ответа.</w:t>
      </w:r>
    </w:p>
    <w:p w:rsidR="002C2352" w:rsidRPr="00767598" w:rsidRDefault="002C2352" w:rsidP="002C2352">
      <w:pPr>
        <w:autoSpaceDE w:val="0"/>
        <w:autoSpaceDN w:val="0"/>
        <w:adjustRightInd w:val="0"/>
        <w:ind w:firstLine="720"/>
        <w:rPr>
          <w:sz w:val="28"/>
          <w:szCs w:val="28"/>
        </w:rPr>
      </w:pPr>
      <w:r w:rsidRPr="00767598">
        <w:rPr>
          <w:sz w:val="28"/>
          <w:szCs w:val="28"/>
        </w:rPr>
        <w:t xml:space="preserve">4.7. В случае принятия решения об отказе в предоставлении услуги заявителю разъясняются причины отказа. </w:t>
      </w:r>
    </w:p>
    <w:p w:rsidR="002C2352" w:rsidRPr="00767598" w:rsidRDefault="002C2352" w:rsidP="002C2352">
      <w:pPr>
        <w:autoSpaceDE w:val="0"/>
        <w:autoSpaceDN w:val="0"/>
        <w:adjustRightInd w:val="0"/>
        <w:ind w:firstLine="720"/>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767598">
          <w:rPr>
            <w:sz w:val="28"/>
            <w:szCs w:val="28"/>
            <w:lang w:eastAsia="en-US"/>
          </w:rPr>
          <w:t>частями 1</w:t>
        </w:r>
      </w:hyperlink>
      <w:r w:rsidRPr="00767598">
        <w:rPr>
          <w:sz w:val="28"/>
          <w:szCs w:val="28"/>
          <w:lang w:eastAsia="en-US"/>
        </w:rPr>
        <w:t xml:space="preserve"> и </w:t>
      </w:r>
      <w:hyperlink r:id="rId25"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2C2352" w:rsidRPr="0033608D" w:rsidRDefault="002C2352" w:rsidP="002C2352">
      <w:pPr>
        <w:autoSpaceDE w:val="0"/>
        <w:autoSpaceDN w:val="0"/>
        <w:adjustRightInd w:val="0"/>
        <w:ind w:firstLine="720"/>
        <w:rPr>
          <w:sz w:val="28"/>
          <w:szCs w:val="28"/>
        </w:rPr>
      </w:pPr>
      <w:r w:rsidRPr="00767598">
        <w:rPr>
          <w:sz w:val="28"/>
          <w:szCs w:val="28"/>
        </w:rPr>
        <w:t>4.8. Зая</w:t>
      </w:r>
      <w:r>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Pr>
          <w:sz w:val="28"/>
          <w:szCs w:val="28"/>
        </w:rPr>
        <w:t>, либо специалистом</w:t>
      </w:r>
      <w:r w:rsidRPr="0033608D">
        <w:rPr>
          <w:sz w:val="28"/>
          <w:szCs w:val="28"/>
        </w:rPr>
        <w:t xml:space="preserve"> МФЦ.</w:t>
      </w:r>
    </w:p>
    <w:p w:rsidR="002C2352" w:rsidRPr="00F8339E" w:rsidRDefault="002C2352" w:rsidP="002C2352">
      <w:pPr>
        <w:autoSpaceDE w:val="0"/>
        <w:autoSpaceDN w:val="0"/>
        <w:adjustRightInd w:val="0"/>
        <w:ind w:firstLine="720"/>
        <w:rPr>
          <w:sz w:val="28"/>
          <w:szCs w:val="28"/>
        </w:rPr>
      </w:pPr>
      <w:r w:rsidRPr="00F8339E">
        <w:rPr>
          <w:sz w:val="28"/>
          <w:szCs w:val="28"/>
        </w:rPr>
        <w:t>4.9. Срок выполнения административной процедуры составляет 1 рабочий день.</w:t>
      </w:r>
    </w:p>
    <w:p w:rsidR="002C2352" w:rsidRPr="00767598" w:rsidRDefault="002C2352" w:rsidP="002C2352">
      <w:pPr>
        <w:autoSpaceDE w:val="0"/>
        <w:autoSpaceDN w:val="0"/>
        <w:adjustRightInd w:val="0"/>
        <w:ind w:firstLine="720"/>
        <w:rPr>
          <w:sz w:val="28"/>
          <w:szCs w:val="28"/>
        </w:rPr>
      </w:pPr>
      <w:r w:rsidRPr="00767598">
        <w:rPr>
          <w:sz w:val="28"/>
          <w:szCs w:val="28"/>
        </w:rPr>
        <w:t xml:space="preserve">4.10.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едача его на исполнение специалисту</w:t>
      </w:r>
      <w:r w:rsidRPr="00606944">
        <w:rPr>
          <w:sz w:val="28"/>
          <w:szCs w:val="28"/>
        </w:rPr>
        <w:t xml:space="preserve"> </w:t>
      </w:r>
      <w:r>
        <w:rPr>
          <w:sz w:val="28"/>
          <w:szCs w:val="28"/>
        </w:rPr>
        <w:t>администрации</w:t>
      </w:r>
      <w:r w:rsidRPr="00606944">
        <w:rPr>
          <w:sz w:val="28"/>
          <w:szCs w:val="28"/>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2C2352" w:rsidRPr="00767598" w:rsidRDefault="002C2352" w:rsidP="002C2352">
      <w:pPr>
        <w:autoSpaceDE w:val="0"/>
        <w:autoSpaceDN w:val="0"/>
        <w:adjustRightInd w:val="0"/>
        <w:jc w:val="center"/>
        <w:outlineLvl w:val="2"/>
        <w:rPr>
          <w:sz w:val="28"/>
          <w:szCs w:val="28"/>
          <w:lang w:eastAsia="en-US"/>
        </w:rPr>
      </w:pPr>
      <w:bookmarkStart w:id="11" w:name="Par244"/>
      <w:bookmarkStart w:id="12" w:name="Par263"/>
      <w:bookmarkEnd w:id="11"/>
      <w:bookmarkEnd w:id="12"/>
    </w:p>
    <w:p w:rsidR="002C2352" w:rsidRPr="00767598" w:rsidRDefault="002C2352" w:rsidP="002C2352">
      <w:pPr>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2C2352" w:rsidRPr="00767598" w:rsidRDefault="002C2352" w:rsidP="002C2352">
      <w:pPr>
        <w:autoSpaceDE w:val="0"/>
        <w:autoSpaceDN w:val="0"/>
        <w:adjustRightInd w:val="0"/>
        <w:jc w:val="center"/>
        <w:rPr>
          <w:sz w:val="28"/>
          <w:szCs w:val="28"/>
          <w:lang w:eastAsia="en-US"/>
        </w:rPr>
      </w:pPr>
      <w:r w:rsidRPr="00767598">
        <w:rPr>
          <w:sz w:val="28"/>
          <w:szCs w:val="28"/>
          <w:lang w:eastAsia="en-US"/>
        </w:rPr>
        <w:t>в территориальный налоговый орган и</w:t>
      </w:r>
      <w:r>
        <w:rPr>
          <w:sz w:val="28"/>
          <w:szCs w:val="28"/>
          <w:lang w:eastAsia="en-US"/>
        </w:rPr>
        <w:t xml:space="preserve"> </w:t>
      </w:r>
      <w:r w:rsidRPr="00767598">
        <w:rPr>
          <w:sz w:val="28"/>
          <w:szCs w:val="28"/>
          <w:lang w:eastAsia="en-US"/>
        </w:rPr>
        <w:t>(или) Управление</w:t>
      </w:r>
    </w:p>
    <w:p w:rsidR="002C2352" w:rsidRPr="00D512EE" w:rsidRDefault="002C2352" w:rsidP="002C2352">
      <w:pPr>
        <w:autoSpaceDE w:val="0"/>
        <w:autoSpaceDN w:val="0"/>
        <w:adjustRightInd w:val="0"/>
        <w:jc w:val="center"/>
        <w:rPr>
          <w:sz w:val="28"/>
          <w:szCs w:val="28"/>
          <w:lang w:eastAsia="en-US"/>
        </w:rPr>
      </w:pP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2C2352" w:rsidRPr="00D512EE" w:rsidRDefault="002C2352" w:rsidP="002C2352">
      <w:pPr>
        <w:autoSpaceDE w:val="0"/>
        <w:autoSpaceDN w:val="0"/>
        <w:adjustRightInd w:val="0"/>
        <w:rPr>
          <w:sz w:val="28"/>
          <w:szCs w:val="28"/>
          <w:lang w:eastAsia="en-US"/>
        </w:rPr>
      </w:pPr>
    </w:p>
    <w:p w:rsidR="002C2352" w:rsidRPr="00767598" w:rsidRDefault="002C2352" w:rsidP="002C2352">
      <w:pPr>
        <w:autoSpaceDE w:val="0"/>
        <w:autoSpaceDN w:val="0"/>
        <w:adjustRightInd w:val="0"/>
        <w:ind w:firstLine="709"/>
        <w:rPr>
          <w:sz w:val="28"/>
          <w:szCs w:val="28"/>
          <w:lang w:eastAsia="en-US"/>
        </w:rPr>
      </w:pPr>
      <w:r w:rsidRPr="00767598">
        <w:rPr>
          <w:sz w:val="28"/>
          <w:szCs w:val="28"/>
          <w:lang w:eastAsia="en-US"/>
        </w:rPr>
        <w:t xml:space="preserve">4.11.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Pr="00767598">
        <w:rPr>
          <w:sz w:val="28"/>
          <w:szCs w:val="28"/>
          <w:lang w:eastAsia="en-US"/>
        </w:rPr>
        <w:t>и(</w:t>
      </w:r>
      <w:proofErr w:type="gramEnd"/>
      <w:r w:rsidRPr="00767598">
        <w:rPr>
          <w:sz w:val="28"/>
          <w:szCs w:val="28"/>
          <w:lang w:eastAsia="en-US"/>
        </w:rPr>
        <w:t>или) документов на объект или объекты недвижимости;</w:t>
      </w:r>
    </w:p>
    <w:p w:rsidR="002C2352" w:rsidRPr="00767598" w:rsidRDefault="002C2352" w:rsidP="002C2352">
      <w:pPr>
        <w:autoSpaceDE w:val="0"/>
        <w:autoSpaceDN w:val="0"/>
        <w:adjustRightInd w:val="0"/>
        <w:ind w:firstLine="709"/>
        <w:rPr>
          <w:sz w:val="28"/>
          <w:szCs w:val="28"/>
          <w:lang w:eastAsia="en-US"/>
        </w:rPr>
      </w:pPr>
      <w:r w:rsidRPr="00767598">
        <w:rPr>
          <w:sz w:val="28"/>
          <w:szCs w:val="28"/>
          <w:lang w:eastAsia="en-US"/>
        </w:rPr>
        <w:t xml:space="preserve">4.12.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Pr>
          <w:sz w:val="28"/>
          <w:szCs w:val="28"/>
        </w:rPr>
        <w:t>администрации</w:t>
      </w:r>
      <w:r>
        <w:rPr>
          <w:sz w:val="28"/>
          <w:szCs w:val="28"/>
          <w:lang w:eastAsia="en-US"/>
        </w:rPr>
        <w:t>, либо специалист</w:t>
      </w:r>
      <w:r w:rsidRPr="00F40AB8">
        <w:rPr>
          <w:sz w:val="28"/>
          <w:szCs w:val="28"/>
          <w:lang w:eastAsia="en-US"/>
        </w:rPr>
        <w:t xml:space="preserve"> МФЦ.</w:t>
      </w:r>
    </w:p>
    <w:p w:rsidR="002C2352" w:rsidRPr="00767598" w:rsidRDefault="002C2352" w:rsidP="002C2352">
      <w:pPr>
        <w:autoSpaceDE w:val="0"/>
        <w:autoSpaceDN w:val="0"/>
        <w:adjustRightInd w:val="0"/>
        <w:ind w:firstLine="709"/>
        <w:rPr>
          <w:sz w:val="28"/>
          <w:szCs w:val="28"/>
          <w:lang w:eastAsia="en-US"/>
        </w:rPr>
      </w:pPr>
      <w:r w:rsidRPr="00767598">
        <w:rPr>
          <w:sz w:val="28"/>
          <w:szCs w:val="28"/>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C2352" w:rsidRPr="00767598" w:rsidRDefault="002C2352" w:rsidP="002C2352">
      <w:pPr>
        <w:autoSpaceDE w:val="0"/>
        <w:autoSpaceDN w:val="0"/>
        <w:adjustRightInd w:val="0"/>
        <w:ind w:firstLine="709"/>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6"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2C2352" w:rsidRPr="00767598" w:rsidRDefault="002C2352" w:rsidP="002C2352">
      <w:pPr>
        <w:autoSpaceDE w:val="0"/>
        <w:autoSpaceDN w:val="0"/>
        <w:adjustRightInd w:val="0"/>
        <w:ind w:firstLine="709"/>
        <w:rPr>
          <w:sz w:val="28"/>
          <w:szCs w:val="28"/>
          <w:lang w:eastAsia="en-US"/>
        </w:rPr>
      </w:pPr>
      <w:r w:rsidRPr="00767598">
        <w:rPr>
          <w:sz w:val="28"/>
          <w:szCs w:val="28"/>
          <w:lang w:eastAsia="en-US"/>
        </w:rPr>
        <w:t>Межведомственный запрос должен содержать следующие сведения:</w:t>
      </w:r>
    </w:p>
    <w:p w:rsidR="002C2352" w:rsidRPr="00767598" w:rsidRDefault="002C2352" w:rsidP="002C2352">
      <w:pPr>
        <w:autoSpaceDE w:val="0"/>
        <w:autoSpaceDN w:val="0"/>
        <w:adjustRightInd w:val="0"/>
        <w:ind w:firstLine="709"/>
        <w:rPr>
          <w:sz w:val="28"/>
          <w:szCs w:val="28"/>
          <w:lang w:eastAsia="en-US"/>
        </w:rPr>
      </w:pPr>
      <w:r w:rsidRPr="00767598">
        <w:rPr>
          <w:sz w:val="28"/>
          <w:szCs w:val="28"/>
          <w:lang w:eastAsia="en-US"/>
        </w:rPr>
        <w:t>наименование органа, направляющего межведомственный запрос;</w:t>
      </w:r>
    </w:p>
    <w:p w:rsidR="002C2352" w:rsidRPr="008E2477" w:rsidRDefault="002C2352" w:rsidP="002C2352">
      <w:pPr>
        <w:autoSpaceDE w:val="0"/>
        <w:autoSpaceDN w:val="0"/>
        <w:adjustRightInd w:val="0"/>
        <w:ind w:firstLine="709"/>
        <w:rPr>
          <w:sz w:val="28"/>
          <w:szCs w:val="28"/>
          <w:lang w:eastAsia="en-US"/>
        </w:rPr>
      </w:pPr>
      <w:r w:rsidRPr="00767598">
        <w:rPr>
          <w:sz w:val="28"/>
          <w:szCs w:val="28"/>
          <w:lang w:eastAsia="en-US"/>
        </w:rPr>
        <w:lastRenderedPageBreak/>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2C2352" w:rsidRDefault="002C2352" w:rsidP="002C2352">
      <w:pPr>
        <w:autoSpaceDE w:val="0"/>
        <w:autoSpaceDN w:val="0"/>
        <w:adjustRightInd w:val="0"/>
        <w:ind w:firstLine="709"/>
        <w:rPr>
          <w:sz w:val="28"/>
          <w:szCs w:val="28"/>
          <w:lang w:eastAsia="en-US"/>
        </w:rPr>
      </w:pPr>
      <w:r w:rsidRPr="008E2477">
        <w:rPr>
          <w:sz w:val="28"/>
          <w:szCs w:val="28"/>
          <w:lang w:eastAsia="en-US"/>
        </w:rPr>
        <w:t xml:space="preserve">фамилия, имя, отчество и должность специалиста </w:t>
      </w:r>
      <w:r>
        <w:rPr>
          <w:sz w:val="28"/>
          <w:szCs w:val="28"/>
        </w:rPr>
        <w:t>администрации</w:t>
      </w:r>
      <w:r w:rsidRPr="008E2477">
        <w:rPr>
          <w:sz w:val="28"/>
          <w:szCs w:val="28"/>
          <w:lang w:eastAsia="en-US"/>
        </w:rPr>
        <w:t xml:space="preserve">,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Pr>
          <w:sz w:val="28"/>
          <w:szCs w:val="28"/>
          <w:lang w:eastAsia="en-US"/>
        </w:rPr>
        <w:t>;</w:t>
      </w:r>
    </w:p>
    <w:p w:rsidR="002C2352" w:rsidRPr="008E2477" w:rsidRDefault="002C2352" w:rsidP="002C2352">
      <w:pPr>
        <w:autoSpaceDE w:val="0"/>
        <w:autoSpaceDN w:val="0"/>
        <w:adjustRightInd w:val="0"/>
        <w:ind w:firstLine="709"/>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Pr="004065B8">
        <w:rPr>
          <w:sz w:val="28"/>
          <w:szCs w:val="28"/>
          <w:lang w:eastAsia="en-US"/>
        </w:rPr>
        <w:t xml:space="preserve"> </w:t>
      </w:r>
      <w:r>
        <w:rPr>
          <w:sz w:val="28"/>
          <w:szCs w:val="28"/>
        </w:rPr>
        <w:t>администрации</w:t>
      </w:r>
      <w:r w:rsidRPr="008E2477">
        <w:rPr>
          <w:sz w:val="28"/>
          <w:szCs w:val="28"/>
          <w:lang w:eastAsia="en-US"/>
        </w:rPr>
        <w:t>. После подписания межведомственного запроса и до его направления специалист</w:t>
      </w:r>
      <w:r w:rsidRPr="004065B8">
        <w:rPr>
          <w:sz w:val="28"/>
          <w:szCs w:val="28"/>
          <w:lang w:eastAsia="en-US"/>
        </w:rPr>
        <w:t xml:space="preserve"> </w:t>
      </w:r>
      <w:r>
        <w:rPr>
          <w:sz w:val="28"/>
          <w:szCs w:val="28"/>
        </w:rPr>
        <w:t>администрации</w:t>
      </w:r>
      <w:r w:rsidRPr="008E2477">
        <w:rPr>
          <w:sz w:val="28"/>
          <w:szCs w:val="28"/>
          <w:lang w:eastAsia="en-US"/>
        </w:rPr>
        <w:t>, обеспечивает регистрацию межведомственного запроса в системе документооборота.</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При получении ответа на межведомственный запрос специалист</w:t>
      </w:r>
      <w:r w:rsidRPr="004065B8">
        <w:rPr>
          <w:sz w:val="28"/>
          <w:szCs w:val="28"/>
          <w:lang w:eastAsia="en-US"/>
        </w:rPr>
        <w:t xml:space="preserve"> </w:t>
      </w:r>
      <w:r>
        <w:rPr>
          <w:sz w:val="28"/>
          <w:szCs w:val="28"/>
        </w:rPr>
        <w:t>администрации</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4.14</w:t>
      </w:r>
      <w:r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Pr="008E2477">
        <w:rPr>
          <w:sz w:val="28"/>
          <w:szCs w:val="28"/>
          <w:lang w:eastAsia="en-US"/>
        </w:rPr>
        <w:t>и(</w:t>
      </w:r>
      <w:proofErr w:type="gramEnd"/>
      <w:r w:rsidRPr="008E2477">
        <w:rPr>
          <w:sz w:val="28"/>
          <w:szCs w:val="28"/>
          <w:lang w:eastAsia="en-US"/>
        </w:rPr>
        <w:t>или) документов на объект или объекты недвижимости.</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4.15</w:t>
      </w:r>
      <w:r w:rsidRPr="008E2477">
        <w:rPr>
          <w:sz w:val="28"/>
          <w:szCs w:val="28"/>
          <w:lang w:eastAsia="en-US"/>
        </w:rPr>
        <w:t xml:space="preserve">. Результатом административной процедуры является получение </w:t>
      </w:r>
      <w:r w:rsidRPr="008E2477">
        <w:rPr>
          <w:sz w:val="28"/>
          <w:szCs w:val="28"/>
          <w:lang w:eastAsia="en-US"/>
        </w:rPr>
        <w:lastRenderedPageBreak/>
        <w:t xml:space="preserve">выписки из ЕГРЮЛ </w:t>
      </w:r>
      <w:proofErr w:type="gramStart"/>
      <w:r w:rsidRPr="008E2477">
        <w:rPr>
          <w:sz w:val="28"/>
          <w:szCs w:val="28"/>
          <w:lang w:eastAsia="en-US"/>
        </w:rPr>
        <w:t>и(</w:t>
      </w:r>
      <w:proofErr w:type="gramEnd"/>
      <w:r w:rsidRPr="008E2477">
        <w:rPr>
          <w:sz w:val="28"/>
          <w:szCs w:val="28"/>
          <w:lang w:eastAsia="en-US"/>
        </w:rPr>
        <w:t>или) документов на объект или объекты недвижимости.</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4.16</w:t>
      </w:r>
      <w:r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E2477">
        <w:rPr>
          <w:sz w:val="28"/>
          <w:szCs w:val="28"/>
          <w:lang w:eastAsia="en-US"/>
        </w:rPr>
        <w:t>и(</w:t>
      </w:r>
      <w:proofErr w:type="gramEnd"/>
      <w:r w:rsidRPr="008E2477">
        <w:rPr>
          <w:sz w:val="28"/>
          <w:szCs w:val="28"/>
          <w:lang w:eastAsia="en-US"/>
        </w:rPr>
        <w:t xml:space="preserve">или) территориального отдела Управления </w:t>
      </w:r>
      <w:proofErr w:type="spellStart"/>
      <w:r w:rsidRPr="008E2477">
        <w:rPr>
          <w:sz w:val="28"/>
          <w:szCs w:val="28"/>
          <w:lang w:eastAsia="en-US"/>
        </w:rPr>
        <w:t>Росреестра</w:t>
      </w:r>
      <w:proofErr w:type="spellEnd"/>
      <w:r w:rsidRPr="008E2477">
        <w:rPr>
          <w:sz w:val="28"/>
          <w:szCs w:val="28"/>
          <w:lang w:eastAsia="en-US"/>
        </w:rPr>
        <w:t xml:space="preserve"> по Ленинградской области.</w:t>
      </w:r>
    </w:p>
    <w:p w:rsidR="002C2352" w:rsidRPr="008E2477" w:rsidRDefault="002C2352" w:rsidP="002C2352">
      <w:pPr>
        <w:autoSpaceDE w:val="0"/>
        <w:autoSpaceDN w:val="0"/>
        <w:adjustRightInd w:val="0"/>
        <w:jc w:val="center"/>
        <w:outlineLvl w:val="2"/>
        <w:rPr>
          <w:sz w:val="22"/>
          <w:szCs w:val="22"/>
          <w:lang w:eastAsia="en-US"/>
        </w:rPr>
      </w:pPr>
      <w:bookmarkStart w:id="13" w:name="Par354"/>
      <w:bookmarkEnd w:id="13"/>
    </w:p>
    <w:p w:rsidR="002C2352" w:rsidRPr="008E2477" w:rsidRDefault="002C2352" w:rsidP="002C2352">
      <w:pPr>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2C2352" w:rsidRPr="008E2477" w:rsidRDefault="002C2352" w:rsidP="002C2352">
      <w:pPr>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rsidR="002C2352" w:rsidRPr="008E2477" w:rsidRDefault="002C2352" w:rsidP="002C2352">
      <w:pPr>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2C2352" w:rsidRPr="008E2477" w:rsidRDefault="002C2352" w:rsidP="002C2352">
      <w:pPr>
        <w:autoSpaceDE w:val="0"/>
        <w:autoSpaceDN w:val="0"/>
        <w:adjustRightInd w:val="0"/>
        <w:rPr>
          <w:sz w:val="22"/>
          <w:szCs w:val="22"/>
          <w:lang w:eastAsia="en-US"/>
        </w:rPr>
      </w:pPr>
    </w:p>
    <w:p w:rsidR="002C2352" w:rsidRPr="008E2477" w:rsidRDefault="002C2352" w:rsidP="002C2352">
      <w:pPr>
        <w:autoSpaceDE w:val="0"/>
        <w:autoSpaceDN w:val="0"/>
        <w:adjustRightInd w:val="0"/>
        <w:ind w:firstLine="540"/>
        <w:rPr>
          <w:sz w:val="28"/>
          <w:szCs w:val="28"/>
          <w:lang w:eastAsia="en-US"/>
        </w:rPr>
      </w:pPr>
      <w:r w:rsidRPr="00407224">
        <w:rPr>
          <w:sz w:val="28"/>
          <w:szCs w:val="28"/>
          <w:lang w:eastAsia="en-US"/>
        </w:rPr>
        <w:t>4.17.</w:t>
      </w:r>
      <w:r w:rsidRPr="004065B8">
        <w:rPr>
          <w:sz w:val="28"/>
          <w:szCs w:val="28"/>
          <w:lang w:eastAsia="en-US"/>
        </w:rPr>
        <w:t xml:space="preserve"> </w:t>
      </w:r>
      <w:r w:rsidRPr="008E2477">
        <w:rPr>
          <w:sz w:val="28"/>
          <w:szCs w:val="28"/>
          <w:lang w:eastAsia="en-US"/>
        </w:rPr>
        <w:t xml:space="preserve"> 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2C2352" w:rsidRPr="008E2477" w:rsidRDefault="002C2352" w:rsidP="002C2352">
      <w:pPr>
        <w:autoSpaceDE w:val="0"/>
        <w:autoSpaceDN w:val="0"/>
        <w:adjustRightInd w:val="0"/>
        <w:ind w:firstLine="540"/>
        <w:rPr>
          <w:sz w:val="28"/>
          <w:szCs w:val="28"/>
          <w:lang w:eastAsia="en-US"/>
        </w:rPr>
      </w:pPr>
      <w:r w:rsidRPr="008E2477">
        <w:rPr>
          <w:sz w:val="22"/>
          <w:szCs w:val="22"/>
          <w:lang w:eastAsia="en-US"/>
        </w:rPr>
        <w:t xml:space="preserve"> </w:t>
      </w:r>
      <w:r w:rsidRPr="006D4420">
        <w:rPr>
          <w:sz w:val="28"/>
          <w:szCs w:val="28"/>
          <w:lang w:eastAsia="en-US"/>
        </w:rPr>
        <w:t>4.18</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w:t>
      </w:r>
      <w:r>
        <w:rPr>
          <w:sz w:val="28"/>
          <w:szCs w:val="28"/>
        </w:rPr>
        <w:t>администрации</w:t>
      </w:r>
      <w:r w:rsidRPr="008E2477">
        <w:rPr>
          <w:sz w:val="28"/>
          <w:szCs w:val="28"/>
          <w:lang w:eastAsia="en-US"/>
        </w:rPr>
        <w:t xml:space="preserve">, при рассмотрении заявления осуществляет проверку полноты и </w:t>
      </w:r>
      <w:proofErr w:type="gramStart"/>
      <w:r w:rsidRPr="008E2477">
        <w:rPr>
          <w:sz w:val="28"/>
          <w:szCs w:val="28"/>
          <w:lang w:eastAsia="en-US"/>
        </w:rPr>
        <w:t>достоверности</w:t>
      </w:r>
      <w:proofErr w:type="gramEnd"/>
      <w:r w:rsidRPr="008E2477">
        <w:rPr>
          <w:sz w:val="28"/>
          <w:szCs w:val="28"/>
          <w:lang w:eastAsia="en-US"/>
        </w:rPr>
        <w:t xml:space="preserve"> приложенных к заявлению документов в соответствии с требованиями </w:t>
      </w:r>
      <w:hyperlink r:id="rId28"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9"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2C2352" w:rsidRPr="008E2477" w:rsidRDefault="002C2352" w:rsidP="002C2352">
      <w:pPr>
        <w:autoSpaceDE w:val="0"/>
        <w:autoSpaceDN w:val="0"/>
        <w:adjustRightInd w:val="0"/>
        <w:ind w:firstLine="540"/>
        <w:rPr>
          <w:sz w:val="28"/>
          <w:szCs w:val="28"/>
          <w:lang w:eastAsia="en-US"/>
        </w:rPr>
      </w:pPr>
      <w:r w:rsidRPr="008E2477">
        <w:rPr>
          <w:sz w:val="28"/>
          <w:szCs w:val="28"/>
          <w:lang w:eastAsia="en-US"/>
        </w:rPr>
        <w:t xml:space="preserve">По результатам рассмотрения заявления специалист </w:t>
      </w:r>
      <w:r>
        <w:rPr>
          <w:sz w:val="28"/>
          <w:szCs w:val="28"/>
        </w:rPr>
        <w:t>администрации</w:t>
      </w:r>
      <w:r>
        <w:rPr>
          <w:sz w:val="28"/>
          <w:szCs w:val="28"/>
          <w:lang w:eastAsia="en-US"/>
        </w:rPr>
        <w:t xml:space="preserve"> </w:t>
      </w:r>
      <w:r w:rsidRPr="008E2477">
        <w:rPr>
          <w:sz w:val="28"/>
          <w:szCs w:val="28"/>
          <w:lang w:eastAsia="en-US"/>
        </w:rPr>
        <w:t>готовит проект  НПА ОМСУ:</w:t>
      </w:r>
    </w:p>
    <w:p w:rsidR="002C2352" w:rsidRPr="008E2477" w:rsidRDefault="002C2352" w:rsidP="002C2352">
      <w:pPr>
        <w:autoSpaceDE w:val="0"/>
        <w:autoSpaceDN w:val="0"/>
        <w:adjustRightInd w:val="0"/>
        <w:ind w:firstLine="540"/>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2C2352" w:rsidRPr="008E2477" w:rsidRDefault="002C2352" w:rsidP="002C2352">
      <w:pPr>
        <w:autoSpaceDE w:val="0"/>
        <w:autoSpaceDN w:val="0"/>
        <w:adjustRightInd w:val="0"/>
        <w:ind w:firstLine="540"/>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2C2352" w:rsidRPr="008E2477" w:rsidRDefault="002C2352" w:rsidP="002C2352">
      <w:pPr>
        <w:autoSpaceDE w:val="0"/>
        <w:autoSpaceDN w:val="0"/>
        <w:adjustRightInd w:val="0"/>
        <w:ind w:firstLine="540"/>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2C2352" w:rsidRPr="008E2477" w:rsidRDefault="002C2352" w:rsidP="002C2352">
      <w:pPr>
        <w:autoSpaceDE w:val="0"/>
        <w:autoSpaceDN w:val="0"/>
        <w:adjustRightInd w:val="0"/>
        <w:ind w:firstLine="540"/>
        <w:rPr>
          <w:sz w:val="28"/>
          <w:szCs w:val="28"/>
          <w:lang w:eastAsia="en-US"/>
        </w:rPr>
      </w:pPr>
      <w:r w:rsidRPr="008E2477">
        <w:rPr>
          <w:sz w:val="28"/>
          <w:szCs w:val="28"/>
          <w:lang w:eastAsia="en-US"/>
        </w:rPr>
        <w:t>Специалист</w:t>
      </w:r>
      <w:r>
        <w:rPr>
          <w:sz w:val="28"/>
          <w:szCs w:val="28"/>
          <w:lang w:eastAsia="en-US"/>
        </w:rPr>
        <w:t xml:space="preserve"> </w:t>
      </w:r>
      <w:r>
        <w:rPr>
          <w:sz w:val="28"/>
          <w:szCs w:val="28"/>
        </w:rPr>
        <w:t>администрации</w:t>
      </w:r>
      <w:r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2C2352" w:rsidRPr="008E2477" w:rsidRDefault="002C2352" w:rsidP="002C2352">
      <w:pPr>
        <w:autoSpaceDE w:val="0"/>
        <w:autoSpaceDN w:val="0"/>
        <w:adjustRightInd w:val="0"/>
        <w:ind w:firstLine="540"/>
        <w:rPr>
          <w:sz w:val="28"/>
          <w:szCs w:val="28"/>
          <w:lang w:eastAsia="en-US"/>
        </w:rPr>
      </w:pPr>
      <w:r>
        <w:rPr>
          <w:sz w:val="28"/>
          <w:szCs w:val="28"/>
          <w:lang w:eastAsia="en-US"/>
        </w:rPr>
        <w:t>4.19</w:t>
      </w:r>
      <w:r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Pr>
          <w:sz w:val="28"/>
          <w:szCs w:val="28"/>
          <w:lang w:eastAsia="en-US"/>
        </w:rPr>
        <w:t xml:space="preserve"> </w:t>
      </w:r>
      <w:r>
        <w:rPr>
          <w:sz w:val="28"/>
          <w:szCs w:val="28"/>
        </w:rPr>
        <w:t>администрации</w:t>
      </w:r>
      <w:r w:rsidRPr="008E2477">
        <w:rPr>
          <w:sz w:val="28"/>
          <w:szCs w:val="28"/>
          <w:lang w:eastAsia="en-US"/>
        </w:rPr>
        <w:t>.</w:t>
      </w:r>
    </w:p>
    <w:p w:rsidR="002C2352" w:rsidRPr="008E2477" w:rsidRDefault="002C2352" w:rsidP="002C2352">
      <w:pPr>
        <w:autoSpaceDE w:val="0"/>
        <w:autoSpaceDN w:val="0"/>
        <w:adjustRightInd w:val="0"/>
        <w:ind w:firstLine="540"/>
        <w:rPr>
          <w:sz w:val="28"/>
          <w:szCs w:val="28"/>
          <w:lang w:eastAsia="en-US"/>
        </w:rPr>
      </w:pPr>
      <w:r>
        <w:rPr>
          <w:sz w:val="28"/>
          <w:szCs w:val="28"/>
          <w:lang w:eastAsia="en-US"/>
        </w:rPr>
        <w:t>4.20</w:t>
      </w:r>
      <w:r w:rsidRPr="008E2477">
        <w:rPr>
          <w:sz w:val="28"/>
          <w:szCs w:val="28"/>
          <w:lang w:eastAsia="en-US"/>
        </w:rPr>
        <w:t xml:space="preserve">. </w:t>
      </w:r>
      <w:proofErr w:type="gramStart"/>
      <w:r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8E2477">
          <w:rPr>
            <w:sz w:val="28"/>
            <w:szCs w:val="28"/>
            <w:lang w:eastAsia="en-US"/>
          </w:rPr>
          <w:t xml:space="preserve">пункте </w:t>
        </w:r>
      </w:hyperlink>
      <w:r w:rsidRPr="00407224">
        <w:rPr>
          <w:sz w:val="28"/>
          <w:szCs w:val="28"/>
          <w:lang w:eastAsia="en-US"/>
        </w:rPr>
        <w:t>2.10.</w:t>
      </w:r>
      <w:r w:rsidRPr="008E2477">
        <w:rPr>
          <w:sz w:val="28"/>
          <w:szCs w:val="28"/>
          <w:lang w:eastAsia="en-US"/>
        </w:rPr>
        <w:t xml:space="preserve"> настоящего Административного регламента, требованиям </w:t>
      </w:r>
      <w:hyperlink r:id="rId30"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31"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2C2352" w:rsidRPr="008E2477" w:rsidRDefault="002C2352" w:rsidP="002C2352">
      <w:pPr>
        <w:autoSpaceDE w:val="0"/>
        <w:autoSpaceDN w:val="0"/>
        <w:adjustRightInd w:val="0"/>
        <w:ind w:firstLine="540"/>
        <w:rPr>
          <w:sz w:val="28"/>
          <w:szCs w:val="28"/>
          <w:lang w:eastAsia="en-US"/>
        </w:rPr>
      </w:pPr>
      <w:r>
        <w:rPr>
          <w:sz w:val="28"/>
          <w:szCs w:val="28"/>
          <w:lang w:eastAsia="en-US"/>
        </w:rPr>
        <w:t>4.21</w:t>
      </w:r>
      <w:r w:rsidRPr="008E2477">
        <w:rPr>
          <w:sz w:val="28"/>
          <w:szCs w:val="28"/>
          <w:lang w:eastAsia="en-US"/>
        </w:rPr>
        <w:t xml:space="preserve">. Результатом административного действия является проект </w:t>
      </w:r>
      <w:r>
        <w:rPr>
          <w:sz w:val="28"/>
          <w:szCs w:val="28"/>
          <w:lang w:eastAsia="en-US"/>
        </w:rPr>
        <w:t>НПА</w:t>
      </w:r>
      <w:r w:rsidRPr="008E2477">
        <w:rPr>
          <w:sz w:val="28"/>
          <w:szCs w:val="28"/>
          <w:lang w:eastAsia="en-US"/>
        </w:rPr>
        <w:t xml:space="preserve"> ОМСУ.</w:t>
      </w:r>
    </w:p>
    <w:p w:rsidR="002C2352" w:rsidRPr="008E2477" w:rsidRDefault="002C2352" w:rsidP="002C2352">
      <w:pPr>
        <w:autoSpaceDE w:val="0"/>
        <w:autoSpaceDN w:val="0"/>
        <w:adjustRightInd w:val="0"/>
        <w:ind w:firstLine="540"/>
        <w:rPr>
          <w:sz w:val="28"/>
          <w:szCs w:val="28"/>
          <w:lang w:eastAsia="en-US"/>
        </w:rPr>
      </w:pPr>
      <w:r>
        <w:rPr>
          <w:sz w:val="28"/>
          <w:szCs w:val="28"/>
          <w:lang w:eastAsia="en-US"/>
        </w:rPr>
        <w:t>4.22</w:t>
      </w:r>
      <w:r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Pr>
          <w:sz w:val="28"/>
          <w:szCs w:val="28"/>
          <w:lang w:eastAsia="en-US"/>
        </w:rPr>
        <w:t>НПА</w:t>
      </w:r>
      <w:r w:rsidRPr="008E2477">
        <w:rPr>
          <w:sz w:val="28"/>
          <w:szCs w:val="28"/>
          <w:lang w:eastAsia="en-US"/>
        </w:rPr>
        <w:t xml:space="preserve"> ОМСУ.</w:t>
      </w:r>
    </w:p>
    <w:p w:rsidR="002C2352" w:rsidRPr="008E2477" w:rsidRDefault="002C2352" w:rsidP="002C2352">
      <w:pPr>
        <w:autoSpaceDE w:val="0"/>
        <w:autoSpaceDN w:val="0"/>
        <w:adjustRightInd w:val="0"/>
        <w:ind w:firstLine="540"/>
        <w:rPr>
          <w:sz w:val="22"/>
          <w:szCs w:val="22"/>
          <w:lang w:eastAsia="en-US"/>
        </w:rPr>
      </w:pPr>
    </w:p>
    <w:p w:rsidR="002C2352" w:rsidRPr="008E2477" w:rsidRDefault="002C2352" w:rsidP="002C2352">
      <w:pPr>
        <w:autoSpaceDE w:val="0"/>
        <w:autoSpaceDN w:val="0"/>
        <w:adjustRightInd w:val="0"/>
        <w:jc w:val="center"/>
        <w:outlineLvl w:val="2"/>
        <w:rPr>
          <w:sz w:val="28"/>
          <w:szCs w:val="28"/>
          <w:lang w:eastAsia="en-US"/>
        </w:rPr>
      </w:pPr>
      <w:bookmarkStart w:id="14" w:name="Par374"/>
      <w:bookmarkEnd w:id="14"/>
      <w:r w:rsidRPr="008E2477">
        <w:rPr>
          <w:sz w:val="28"/>
          <w:szCs w:val="28"/>
          <w:lang w:eastAsia="en-US"/>
        </w:rPr>
        <w:lastRenderedPageBreak/>
        <w:t>Оформление и вручение (направление) заявителю</w:t>
      </w:r>
    </w:p>
    <w:p w:rsidR="002C2352" w:rsidRPr="008E2477" w:rsidRDefault="002C2352" w:rsidP="002C2352">
      <w:pPr>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2C2352" w:rsidRPr="008E2477" w:rsidRDefault="002C2352" w:rsidP="002C2352">
      <w:pPr>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2C2352" w:rsidRPr="008E2477" w:rsidRDefault="002C2352" w:rsidP="002C2352">
      <w:pPr>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2C2352" w:rsidRPr="008E2477" w:rsidRDefault="002C2352" w:rsidP="002C2352">
      <w:pPr>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2C2352" w:rsidRPr="008E2477" w:rsidRDefault="002C2352" w:rsidP="002C2352">
      <w:pPr>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2C2352" w:rsidRPr="008E2477" w:rsidRDefault="002C2352" w:rsidP="002C2352">
      <w:pPr>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2C2352" w:rsidRPr="008E2477" w:rsidRDefault="002C2352" w:rsidP="002C2352">
      <w:pPr>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2C2352" w:rsidRPr="008E2477" w:rsidRDefault="002C2352" w:rsidP="002C2352">
      <w:pPr>
        <w:autoSpaceDE w:val="0"/>
        <w:autoSpaceDN w:val="0"/>
        <w:adjustRightInd w:val="0"/>
        <w:jc w:val="center"/>
        <w:rPr>
          <w:sz w:val="28"/>
          <w:szCs w:val="28"/>
          <w:lang w:eastAsia="en-US"/>
        </w:rPr>
      </w:pPr>
      <w:r w:rsidRPr="008E2477">
        <w:rPr>
          <w:sz w:val="28"/>
          <w:szCs w:val="28"/>
          <w:lang w:eastAsia="en-US"/>
        </w:rPr>
        <w:t>действия разрешения</w:t>
      </w:r>
    </w:p>
    <w:p w:rsidR="002C2352" w:rsidRPr="008E2477" w:rsidRDefault="002C2352" w:rsidP="002C2352">
      <w:pPr>
        <w:autoSpaceDE w:val="0"/>
        <w:autoSpaceDN w:val="0"/>
        <w:adjustRightInd w:val="0"/>
        <w:rPr>
          <w:sz w:val="22"/>
          <w:szCs w:val="22"/>
          <w:lang w:eastAsia="en-US"/>
        </w:rPr>
      </w:pPr>
    </w:p>
    <w:p w:rsidR="002C2352" w:rsidRPr="008E2477" w:rsidRDefault="002C2352" w:rsidP="002C2352">
      <w:pPr>
        <w:autoSpaceDE w:val="0"/>
        <w:autoSpaceDN w:val="0"/>
        <w:adjustRightInd w:val="0"/>
        <w:ind w:firstLine="709"/>
        <w:rPr>
          <w:sz w:val="28"/>
          <w:szCs w:val="28"/>
          <w:lang w:eastAsia="en-US"/>
        </w:rPr>
      </w:pPr>
      <w:r w:rsidRPr="009C7252">
        <w:rPr>
          <w:sz w:val="28"/>
          <w:szCs w:val="28"/>
          <w:lang w:eastAsia="en-US"/>
        </w:rPr>
        <w:t>4.23</w:t>
      </w:r>
      <w:r w:rsidRPr="008E2477">
        <w:rPr>
          <w:sz w:val="28"/>
          <w:szCs w:val="28"/>
          <w:lang w:eastAsia="en-US"/>
        </w:rPr>
        <w:t xml:space="preserve">. </w:t>
      </w:r>
      <w:proofErr w:type="gramStart"/>
      <w:r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4.24</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w:t>
      </w:r>
      <w:r>
        <w:rPr>
          <w:sz w:val="28"/>
          <w:szCs w:val="28"/>
        </w:rPr>
        <w:t>администрации</w:t>
      </w:r>
      <w:r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Pr="004065B8">
        <w:rPr>
          <w:sz w:val="28"/>
          <w:szCs w:val="28"/>
          <w:lang w:eastAsia="en-US"/>
        </w:rPr>
        <w:t>с</w:t>
      </w:r>
      <w:r w:rsidRPr="008E2477">
        <w:rPr>
          <w:sz w:val="28"/>
          <w:szCs w:val="28"/>
          <w:lang w:eastAsia="en-US"/>
        </w:rPr>
        <w:t xml:space="preserve">пециалист </w:t>
      </w:r>
      <w:r>
        <w:rPr>
          <w:sz w:val="28"/>
          <w:szCs w:val="28"/>
        </w:rPr>
        <w:t>администрации</w:t>
      </w:r>
      <w:r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4.25</w:t>
      </w:r>
      <w:r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Pr="004065B8">
        <w:rPr>
          <w:sz w:val="28"/>
          <w:szCs w:val="28"/>
          <w:lang w:eastAsia="en-US"/>
        </w:rPr>
        <w:t>е</w:t>
      </w:r>
      <w:r w:rsidRPr="008E2477">
        <w:rPr>
          <w:sz w:val="28"/>
          <w:szCs w:val="28"/>
          <w:lang w:eastAsia="en-US"/>
        </w:rPr>
        <w:t>тся  специалист</w:t>
      </w:r>
      <w:r w:rsidRPr="004065B8">
        <w:rPr>
          <w:sz w:val="28"/>
          <w:szCs w:val="28"/>
          <w:lang w:eastAsia="en-US"/>
        </w:rPr>
        <w:t xml:space="preserve"> </w:t>
      </w:r>
      <w:r>
        <w:rPr>
          <w:sz w:val="28"/>
          <w:szCs w:val="28"/>
          <w:lang w:eastAsia="en-US"/>
        </w:rPr>
        <w:t>администрации</w:t>
      </w:r>
      <w:r w:rsidRPr="008E2477">
        <w:rPr>
          <w:sz w:val="28"/>
          <w:szCs w:val="28"/>
          <w:lang w:eastAsia="en-US"/>
        </w:rPr>
        <w:t>.</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4.26</w:t>
      </w:r>
      <w:r w:rsidRPr="008E2477">
        <w:rPr>
          <w:sz w:val="28"/>
          <w:szCs w:val="28"/>
          <w:lang w:eastAsia="en-US"/>
        </w:rPr>
        <w:t>. Критерием принятия решения при выполнении административного действия является издание НПА ОМСУ.</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4.27</w:t>
      </w:r>
      <w:r w:rsidRPr="008E2477">
        <w:rPr>
          <w:sz w:val="28"/>
          <w:szCs w:val="28"/>
          <w:lang w:eastAsia="en-US"/>
        </w:rPr>
        <w:t xml:space="preserve">. </w:t>
      </w:r>
      <w:proofErr w:type="gramStart"/>
      <w:r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Pr="00994456">
        <w:rPr>
          <w:sz w:val="28"/>
          <w:szCs w:val="28"/>
          <w:lang w:eastAsia="en-US"/>
        </w:rPr>
        <w:t xml:space="preserve">переоформлении разрешения, уведомления об отказе в продлении срока </w:t>
      </w:r>
      <w:r w:rsidRPr="00994456">
        <w:rPr>
          <w:sz w:val="28"/>
          <w:szCs w:val="28"/>
          <w:lang w:eastAsia="en-US"/>
        </w:rPr>
        <w:lastRenderedPageBreak/>
        <w:t>действия разрешения.</w:t>
      </w:r>
      <w:proofErr w:type="gramEnd"/>
    </w:p>
    <w:p w:rsidR="002C2352" w:rsidRPr="008E2477" w:rsidRDefault="002C2352" w:rsidP="002C2352">
      <w:pPr>
        <w:autoSpaceDE w:val="0"/>
        <w:autoSpaceDN w:val="0"/>
        <w:adjustRightInd w:val="0"/>
        <w:ind w:firstLine="709"/>
        <w:rPr>
          <w:sz w:val="28"/>
          <w:szCs w:val="28"/>
          <w:lang w:eastAsia="en-US"/>
        </w:rPr>
      </w:pPr>
      <w:r>
        <w:rPr>
          <w:sz w:val="28"/>
          <w:szCs w:val="28"/>
          <w:lang w:eastAsia="en-US"/>
        </w:rPr>
        <w:t>4.28</w:t>
      </w:r>
      <w:r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2C2352" w:rsidRPr="008E2477" w:rsidRDefault="002C2352" w:rsidP="002C2352">
      <w:pPr>
        <w:autoSpaceDE w:val="0"/>
        <w:autoSpaceDN w:val="0"/>
        <w:adjustRightInd w:val="0"/>
        <w:ind w:firstLine="540"/>
        <w:rPr>
          <w:sz w:val="22"/>
          <w:szCs w:val="22"/>
          <w:lang w:eastAsia="en-US"/>
        </w:rPr>
      </w:pPr>
    </w:p>
    <w:p w:rsidR="002C2352" w:rsidRPr="008E2477" w:rsidRDefault="002C2352" w:rsidP="002C2352">
      <w:pPr>
        <w:autoSpaceDE w:val="0"/>
        <w:autoSpaceDN w:val="0"/>
        <w:adjustRightInd w:val="0"/>
        <w:jc w:val="center"/>
        <w:outlineLvl w:val="2"/>
        <w:rPr>
          <w:sz w:val="28"/>
          <w:szCs w:val="28"/>
          <w:lang w:eastAsia="en-US"/>
        </w:rPr>
      </w:pPr>
      <w:bookmarkStart w:id="15" w:name="Par395"/>
      <w:bookmarkEnd w:id="15"/>
      <w:r w:rsidRPr="008E2477">
        <w:rPr>
          <w:sz w:val="28"/>
          <w:szCs w:val="28"/>
          <w:lang w:eastAsia="en-US"/>
        </w:rPr>
        <w:t>Формирование дела о предоставлении заявителю права</w:t>
      </w:r>
    </w:p>
    <w:p w:rsidR="002C2352" w:rsidRPr="008E2477" w:rsidRDefault="002C2352" w:rsidP="002C2352">
      <w:pPr>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2C2352" w:rsidRPr="008E2477" w:rsidRDefault="002C2352" w:rsidP="002C2352">
      <w:pPr>
        <w:autoSpaceDE w:val="0"/>
        <w:autoSpaceDN w:val="0"/>
        <w:adjustRightInd w:val="0"/>
        <w:ind w:firstLine="540"/>
        <w:rPr>
          <w:sz w:val="28"/>
          <w:szCs w:val="28"/>
          <w:lang w:eastAsia="en-US"/>
        </w:rPr>
      </w:pPr>
    </w:p>
    <w:p w:rsidR="002C2352" w:rsidRPr="008E2477" w:rsidRDefault="002C2352" w:rsidP="002C2352">
      <w:pPr>
        <w:autoSpaceDE w:val="0"/>
        <w:autoSpaceDN w:val="0"/>
        <w:adjustRightInd w:val="0"/>
        <w:ind w:firstLine="709"/>
        <w:rPr>
          <w:sz w:val="28"/>
          <w:szCs w:val="28"/>
          <w:lang w:eastAsia="en-US"/>
        </w:rPr>
      </w:pPr>
      <w:bookmarkStart w:id="16" w:name="Par399"/>
      <w:bookmarkEnd w:id="16"/>
      <w:r>
        <w:rPr>
          <w:sz w:val="28"/>
          <w:szCs w:val="28"/>
          <w:lang w:eastAsia="en-US"/>
        </w:rPr>
        <w:t>4.29</w:t>
      </w:r>
      <w:r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Pr>
          <w:sz w:val="28"/>
          <w:szCs w:val="28"/>
          <w:lang w:eastAsia="en-US"/>
        </w:rPr>
        <w:t>2.10.</w:t>
      </w:r>
      <w:r w:rsidRPr="008E2477">
        <w:rPr>
          <w:sz w:val="28"/>
          <w:szCs w:val="28"/>
          <w:lang w:eastAsia="en-US"/>
        </w:rPr>
        <w:t xml:space="preserve"> настоящего Административного регламента;</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копия выданного разрешения.</w:t>
      </w:r>
    </w:p>
    <w:p w:rsidR="002C2352" w:rsidRPr="008E2477" w:rsidRDefault="002C2352" w:rsidP="002C2352">
      <w:pPr>
        <w:autoSpaceDE w:val="0"/>
        <w:autoSpaceDN w:val="0"/>
        <w:adjustRightInd w:val="0"/>
        <w:ind w:firstLine="709"/>
        <w:rPr>
          <w:sz w:val="28"/>
          <w:szCs w:val="28"/>
          <w:lang w:eastAsia="en-US"/>
        </w:rPr>
      </w:pPr>
      <w:bookmarkStart w:id="17" w:name="Par404"/>
      <w:bookmarkEnd w:id="17"/>
      <w:r w:rsidRPr="00C96294">
        <w:rPr>
          <w:sz w:val="28"/>
          <w:szCs w:val="28"/>
          <w:lang w:eastAsia="en-US"/>
        </w:rPr>
        <w:t xml:space="preserve">4.30. Специалист </w:t>
      </w:r>
      <w:r w:rsidRPr="00C96294">
        <w:rPr>
          <w:sz w:val="28"/>
          <w:szCs w:val="28"/>
        </w:rPr>
        <w:t>администрации</w:t>
      </w:r>
      <w:r w:rsidRPr="00C96294">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Pr="00C96294">
          <w:rPr>
            <w:sz w:val="28"/>
            <w:szCs w:val="28"/>
            <w:lang w:eastAsia="en-US"/>
          </w:rPr>
          <w:t>пункте 4.29</w:t>
        </w:r>
      </w:hyperlink>
      <w:r w:rsidRPr="00C96294">
        <w:rPr>
          <w:sz w:val="28"/>
          <w:szCs w:val="28"/>
          <w:lang w:eastAsia="en-US"/>
        </w:rPr>
        <w:t>. настоящего Административного регламента.</w:t>
      </w:r>
    </w:p>
    <w:p w:rsidR="002C2352" w:rsidRPr="008E2477" w:rsidRDefault="002C2352" w:rsidP="002C2352">
      <w:pPr>
        <w:autoSpaceDE w:val="0"/>
        <w:autoSpaceDN w:val="0"/>
        <w:adjustRightInd w:val="0"/>
        <w:ind w:firstLine="709"/>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 xml:space="preserve">- </w:t>
      </w:r>
      <w:r w:rsidRPr="008E2477">
        <w:rPr>
          <w:sz w:val="28"/>
          <w:szCs w:val="28"/>
          <w:lang w:eastAsia="en-US"/>
        </w:rPr>
        <w:t>заявление с  оттиском штампа ОМСУ с указанием даты и входящего номера;</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w:t>
      </w:r>
      <w:r w:rsidRPr="008E2477">
        <w:rPr>
          <w:sz w:val="28"/>
          <w:szCs w:val="28"/>
          <w:lang w:eastAsia="en-US"/>
        </w:rPr>
        <w:t xml:space="preserve"> нормативный акт ОМСУ о переоформлении разрешения, продлении срока действия разрешения;</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 xml:space="preserve">- </w:t>
      </w:r>
      <w:r w:rsidRPr="008E2477">
        <w:rPr>
          <w:sz w:val="28"/>
          <w:szCs w:val="28"/>
          <w:lang w:eastAsia="en-US"/>
        </w:rPr>
        <w:t>нормативный акт ОМСУ об отказе в переоформлении разрешения, продлении срока действия разрешения;</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 xml:space="preserve">- </w:t>
      </w:r>
      <w:r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 xml:space="preserve">- </w:t>
      </w:r>
      <w:r w:rsidRPr="008E2477">
        <w:rPr>
          <w:sz w:val="28"/>
          <w:szCs w:val="28"/>
          <w:lang w:eastAsia="en-US"/>
        </w:rPr>
        <w:t>копия переоформленного разрешения;</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 xml:space="preserve">- </w:t>
      </w:r>
      <w:r w:rsidRPr="008E2477">
        <w:rPr>
          <w:sz w:val="28"/>
          <w:szCs w:val="28"/>
          <w:lang w:eastAsia="en-US"/>
        </w:rPr>
        <w:t>копия разрешения с продленным сроком действия.</w:t>
      </w:r>
    </w:p>
    <w:p w:rsidR="002C2352" w:rsidRPr="008E2477" w:rsidRDefault="002C2352" w:rsidP="002C2352">
      <w:pPr>
        <w:ind w:right="142" w:firstLine="567"/>
        <w:rPr>
          <w:sz w:val="28"/>
          <w:szCs w:val="28"/>
          <w:lang w:eastAsia="en-US"/>
        </w:rPr>
      </w:pPr>
      <w:proofErr w:type="gramStart"/>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Pr>
          <w:sz w:val="28"/>
          <w:szCs w:val="28"/>
          <w:lang w:eastAsia="en-US"/>
        </w:rPr>
        <w:t xml:space="preserve">, </w:t>
      </w:r>
      <w:r w:rsidRPr="00D512EE">
        <w:rPr>
          <w:sz w:val="28"/>
          <w:szCs w:val="28"/>
          <w:lang w:eastAsia="en-US"/>
        </w:rPr>
        <w:t>способом, указанным в заявлении, в случае подачи заявления в администраци</w:t>
      </w:r>
      <w:r>
        <w:rPr>
          <w:sz w:val="28"/>
          <w:szCs w:val="28"/>
          <w:lang w:eastAsia="en-US"/>
        </w:rPr>
        <w:t>ю</w:t>
      </w:r>
      <w:r w:rsidRPr="00D512EE">
        <w:rPr>
          <w:sz w:val="28"/>
          <w:szCs w:val="28"/>
          <w:lang w:eastAsia="en-US"/>
        </w:rPr>
        <w:t xml:space="preserve"> </w:t>
      </w:r>
      <w:r>
        <w:rPr>
          <w:sz w:val="28"/>
          <w:szCs w:val="28"/>
          <w:lang w:eastAsia="en-US"/>
        </w:rPr>
        <w:t>с помощью</w:t>
      </w:r>
      <w:r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4.31</w:t>
      </w:r>
      <w:r w:rsidRPr="008E2477">
        <w:rPr>
          <w:sz w:val="28"/>
          <w:szCs w:val="28"/>
          <w:lang w:eastAsia="en-US"/>
        </w:rPr>
        <w:t>. Лицом, ответственным за формирование дела, является  специалист</w:t>
      </w:r>
      <w:r w:rsidRPr="00C15543">
        <w:rPr>
          <w:sz w:val="28"/>
          <w:szCs w:val="28"/>
          <w:lang w:eastAsia="en-US"/>
        </w:rPr>
        <w:t xml:space="preserve"> </w:t>
      </w:r>
      <w:r>
        <w:rPr>
          <w:sz w:val="28"/>
          <w:szCs w:val="28"/>
        </w:rPr>
        <w:lastRenderedPageBreak/>
        <w:t>администрации</w:t>
      </w:r>
      <w:r w:rsidRPr="008E2477">
        <w:rPr>
          <w:sz w:val="28"/>
          <w:szCs w:val="28"/>
          <w:lang w:eastAsia="en-US"/>
        </w:rPr>
        <w:t>.</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4.32</w:t>
      </w:r>
      <w:r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Pr="008E2477">
          <w:rPr>
            <w:sz w:val="28"/>
            <w:szCs w:val="28"/>
            <w:lang w:eastAsia="en-US"/>
          </w:rPr>
          <w:t xml:space="preserve">пунктах </w:t>
        </w:r>
        <w:r>
          <w:rPr>
            <w:sz w:val="28"/>
            <w:szCs w:val="28"/>
            <w:lang w:eastAsia="en-US"/>
          </w:rPr>
          <w:t>4.28.</w:t>
        </w:r>
      </w:hyperlink>
      <w:r w:rsidRPr="008E2477">
        <w:rPr>
          <w:sz w:val="28"/>
          <w:szCs w:val="28"/>
          <w:lang w:eastAsia="en-US"/>
        </w:rPr>
        <w:t xml:space="preserve"> и </w:t>
      </w:r>
      <w:r>
        <w:rPr>
          <w:sz w:val="28"/>
          <w:szCs w:val="28"/>
          <w:lang w:eastAsia="en-US"/>
        </w:rPr>
        <w:t>4.29.</w:t>
      </w:r>
      <w:r w:rsidRPr="008E2477">
        <w:rPr>
          <w:sz w:val="28"/>
          <w:szCs w:val="28"/>
          <w:lang w:eastAsia="en-US"/>
        </w:rPr>
        <w:t xml:space="preserve"> настоящего Административного регламента.</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4.33</w:t>
      </w:r>
      <w:r w:rsidRPr="008E2477">
        <w:rPr>
          <w:sz w:val="28"/>
          <w:szCs w:val="28"/>
          <w:lang w:eastAsia="en-US"/>
        </w:rPr>
        <w:t>. Результатом выполнения административного действия является сформированное дело.</w:t>
      </w:r>
    </w:p>
    <w:p w:rsidR="002C2352" w:rsidRPr="008E2477" w:rsidRDefault="002C2352" w:rsidP="002C2352">
      <w:pPr>
        <w:autoSpaceDE w:val="0"/>
        <w:autoSpaceDN w:val="0"/>
        <w:adjustRightInd w:val="0"/>
        <w:ind w:firstLine="709"/>
        <w:rPr>
          <w:sz w:val="28"/>
          <w:szCs w:val="28"/>
          <w:lang w:eastAsia="en-US"/>
        </w:rPr>
      </w:pPr>
      <w:r>
        <w:rPr>
          <w:sz w:val="28"/>
          <w:szCs w:val="28"/>
          <w:lang w:eastAsia="en-US"/>
        </w:rPr>
        <w:t>4.34</w:t>
      </w:r>
      <w:r w:rsidRPr="008E2477">
        <w:rPr>
          <w:sz w:val="28"/>
          <w:szCs w:val="28"/>
          <w:lang w:eastAsia="en-US"/>
        </w:rPr>
        <w:t>. Способом фиксации выполнения административного действия является составление описи дела.</w:t>
      </w:r>
    </w:p>
    <w:p w:rsidR="002C2352" w:rsidRPr="00BC0B9B" w:rsidRDefault="002C2352" w:rsidP="002C2352">
      <w:pPr>
        <w:autoSpaceDE w:val="0"/>
        <w:autoSpaceDN w:val="0"/>
        <w:adjustRightInd w:val="0"/>
        <w:rPr>
          <w:color w:val="FF0000"/>
          <w:sz w:val="28"/>
          <w:szCs w:val="28"/>
        </w:rPr>
      </w:pPr>
      <w:bookmarkStart w:id="18" w:name="Par297"/>
      <w:bookmarkEnd w:id="18"/>
    </w:p>
    <w:p w:rsidR="002C2352" w:rsidRPr="00BC0B9B" w:rsidRDefault="002C2352" w:rsidP="002C2352">
      <w:pPr>
        <w:autoSpaceDE w:val="0"/>
        <w:autoSpaceDN w:val="0"/>
        <w:adjustRightInd w:val="0"/>
        <w:jc w:val="center"/>
        <w:outlineLvl w:val="1"/>
        <w:rPr>
          <w:color w:val="FF0000"/>
          <w:sz w:val="28"/>
          <w:szCs w:val="28"/>
        </w:rPr>
      </w:pPr>
      <w:bookmarkStart w:id="19" w:name="Par310"/>
      <w:bookmarkEnd w:id="19"/>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 Административного регламента</w:t>
      </w:r>
    </w:p>
    <w:p w:rsidR="002C2352" w:rsidRDefault="002C2352" w:rsidP="002C2352">
      <w:pPr>
        <w:autoSpaceDE w:val="0"/>
        <w:autoSpaceDN w:val="0"/>
        <w:adjustRightInd w:val="0"/>
        <w:ind w:firstLine="720"/>
        <w:rPr>
          <w:sz w:val="28"/>
          <w:szCs w:val="28"/>
        </w:rPr>
      </w:pPr>
    </w:p>
    <w:p w:rsidR="002C2352" w:rsidRDefault="002C2352" w:rsidP="002C2352">
      <w:pPr>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C2352" w:rsidRPr="00B505CC" w:rsidRDefault="002C2352" w:rsidP="002C2352">
      <w:pPr>
        <w:autoSpaceDE w:val="0"/>
        <w:autoSpaceDN w:val="0"/>
        <w:adjustRightInd w:val="0"/>
        <w:ind w:firstLine="720"/>
        <w:jc w:val="center"/>
        <w:rPr>
          <w:sz w:val="28"/>
          <w:szCs w:val="28"/>
        </w:rPr>
      </w:pPr>
    </w:p>
    <w:p w:rsidR="002C2352" w:rsidRPr="00E60B43" w:rsidRDefault="002C2352" w:rsidP="002C2352">
      <w:pPr>
        <w:autoSpaceDE w:val="0"/>
        <w:autoSpaceDN w:val="0"/>
        <w:adjustRightInd w:val="0"/>
        <w:ind w:firstLine="720"/>
        <w:rPr>
          <w:sz w:val="28"/>
          <w:szCs w:val="28"/>
        </w:rPr>
      </w:pPr>
      <w:r>
        <w:rPr>
          <w:sz w:val="28"/>
          <w:szCs w:val="28"/>
        </w:rPr>
        <w:t>5.1</w:t>
      </w:r>
      <w:r w:rsidRPr="001E193D">
        <w:rPr>
          <w:sz w:val="28"/>
          <w:szCs w:val="28"/>
        </w:rPr>
        <w:t xml:space="preserve">. </w:t>
      </w:r>
      <w:r w:rsidRPr="00C15543">
        <w:rPr>
          <w:sz w:val="28"/>
          <w:szCs w:val="28"/>
          <w:lang w:eastAsia="en-US"/>
        </w:rPr>
        <w:t>Заместитель руководителя ОМСУ, курирующ</w:t>
      </w:r>
      <w:r>
        <w:rPr>
          <w:sz w:val="28"/>
          <w:szCs w:val="28"/>
          <w:lang w:eastAsia="en-US"/>
        </w:rPr>
        <w:t>ий</w:t>
      </w:r>
      <w:r w:rsidRPr="00C15543">
        <w:rPr>
          <w:sz w:val="28"/>
          <w:szCs w:val="28"/>
          <w:lang w:eastAsia="en-US"/>
        </w:rPr>
        <w:t xml:space="preserve"> вопросы развития потребительского рынка (далее – Руководитель)</w:t>
      </w:r>
      <w:r>
        <w:rPr>
          <w:sz w:val="22"/>
          <w:szCs w:val="22"/>
          <w:lang w:eastAsia="en-US"/>
        </w:rPr>
        <w:t xml:space="preserve"> </w:t>
      </w:r>
      <w:r w:rsidRPr="001E193D">
        <w:rPr>
          <w:sz w:val="28"/>
          <w:szCs w:val="28"/>
        </w:rPr>
        <w:t>осуществля</w:t>
      </w:r>
      <w:r>
        <w:rPr>
          <w:sz w:val="28"/>
          <w:szCs w:val="28"/>
        </w:rPr>
        <w:t>е</w:t>
      </w:r>
      <w:r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Pr>
          <w:sz w:val="28"/>
          <w:szCs w:val="28"/>
        </w:rPr>
        <w:t>,</w:t>
      </w:r>
      <w:r w:rsidRPr="001E193D">
        <w:rPr>
          <w:sz w:val="28"/>
          <w:szCs w:val="28"/>
        </w:rPr>
        <w:t xml:space="preserve"> принятием </w:t>
      </w:r>
      <w:r w:rsidRPr="00E60B43">
        <w:rPr>
          <w:sz w:val="28"/>
          <w:szCs w:val="28"/>
        </w:rPr>
        <w:t>решений</w:t>
      </w:r>
      <w:r w:rsidRPr="00E60B43">
        <w:rPr>
          <w:sz w:val="28"/>
          <w:szCs w:val="28"/>
          <w:lang w:eastAsia="en-US"/>
        </w:rPr>
        <w:t xml:space="preserve"> и </w:t>
      </w:r>
      <w:r w:rsidRPr="00C15543">
        <w:rPr>
          <w:sz w:val="28"/>
          <w:szCs w:val="28"/>
          <w:lang w:eastAsia="en-US"/>
        </w:rPr>
        <w:t>обеспечением сохранности оформленных дел.</w:t>
      </w:r>
    </w:p>
    <w:p w:rsidR="002C2352" w:rsidRDefault="002C2352" w:rsidP="002C2352">
      <w:pPr>
        <w:autoSpaceDE w:val="0"/>
        <w:autoSpaceDN w:val="0"/>
        <w:adjustRightInd w:val="0"/>
        <w:ind w:firstLine="720"/>
        <w:rPr>
          <w:sz w:val="28"/>
          <w:szCs w:val="28"/>
        </w:rPr>
      </w:pPr>
      <w:r>
        <w:rPr>
          <w:sz w:val="28"/>
          <w:szCs w:val="28"/>
        </w:rPr>
        <w:t>5.2</w:t>
      </w:r>
      <w:r w:rsidRPr="009F660D">
        <w:rPr>
          <w:sz w:val="28"/>
          <w:szCs w:val="28"/>
        </w:rPr>
        <w:t>.</w:t>
      </w:r>
      <w:r w:rsidRPr="00E60B43">
        <w:rPr>
          <w:sz w:val="28"/>
          <w:szCs w:val="28"/>
        </w:rPr>
        <w:t xml:space="preserve"> </w:t>
      </w:r>
      <w:r w:rsidRPr="001E193D">
        <w:rPr>
          <w:sz w:val="28"/>
          <w:szCs w:val="28"/>
        </w:rPr>
        <w:t>Текущий контроль осуществляется путём проведения</w:t>
      </w:r>
      <w:r>
        <w:rPr>
          <w:sz w:val="28"/>
          <w:szCs w:val="28"/>
        </w:rPr>
        <w:t xml:space="preserve"> проверок соблюдения специалистами</w:t>
      </w:r>
      <w:r w:rsidRPr="001E193D">
        <w:rPr>
          <w:sz w:val="28"/>
          <w:szCs w:val="28"/>
        </w:rPr>
        <w:t xml:space="preserve"> </w:t>
      </w:r>
      <w:r>
        <w:rPr>
          <w:sz w:val="28"/>
          <w:szCs w:val="28"/>
        </w:rPr>
        <w:t>администрации</w:t>
      </w:r>
      <w:r w:rsidRPr="001E193D">
        <w:rPr>
          <w:sz w:val="28"/>
          <w:szCs w:val="28"/>
        </w:rPr>
        <w:t xml:space="preserve"> настоящего Административного регламента.</w:t>
      </w:r>
    </w:p>
    <w:p w:rsidR="002C2352" w:rsidRDefault="002C2352" w:rsidP="002C2352">
      <w:pPr>
        <w:autoSpaceDE w:val="0"/>
        <w:autoSpaceDN w:val="0"/>
        <w:adjustRightInd w:val="0"/>
        <w:ind w:firstLine="720"/>
        <w:rPr>
          <w:sz w:val="28"/>
          <w:szCs w:val="28"/>
        </w:rPr>
      </w:pPr>
      <w:r>
        <w:rPr>
          <w:sz w:val="28"/>
          <w:szCs w:val="28"/>
        </w:rPr>
        <w:t xml:space="preserve">5.3. </w:t>
      </w:r>
      <w:proofErr w:type="gramStart"/>
      <w:r w:rsidRPr="00C15543">
        <w:rPr>
          <w:sz w:val="28"/>
          <w:szCs w:val="28"/>
          <w:lang w:eastAsia="en-US"/>
        </w:rPr>
        <w:t xml:space="preserve">Руководитель и </w:t>
      </w:r>
      <w:r w:rsidRPr="00E60B43">
        <w:rPr>
          <w:sz w:val="28"/>
          <w:szCs w:val="28"/>
          <w:lang w:eastAsia="en-US"/>
        </w:rPr>
        <w:t>с</w:t>
      </w:r>
      <w:r w:rsidRPr="00C15543">
        <w:rPr>
          <w:sz w:val="28"/>
          <w:szCs w:val="28"/>
          <w:lang w:eastAsia="en-US"/>
        </w:rPr>
        <w:t>пециалист</w:t>
      </w:r>
      <w:r w:rsidRPr="00E60B43">
        <w:rPr>
          <w:sz w:val="28"/>
          <w:szCs w:val="28"/>
          <w:lang w:eastAsia="en-US"/>
        </w:rPr>
        <w:t xml:space="preserve"> </w:t>
      </w:r>
      <w:r>
        <w:rPr>
          <w:sz w:val="28"/>
          <w:szCs w:val="28"/>
        </w:rPr>
        <w:t>администрации</w:t>
      </w:r>
      <w:r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C15543">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2C2352" w:rsidRPr="00C15543" w:rsidRDefault="002C2352" w:rsidP="002C2352">
      <w:pPr>
        <w:autoSpaceDE w:val="0"/>
        <w:autoSpaceDN w:val="0"/>
        <w:adjustRightInd w:val="0"/>
        <w:ind w:firstLine="709"/>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2C2352" w:rsidRPr="00C15543" w:rsidRDefault="002C2352" w:rsidP="002C2352">
      <w:pPr>
        <w:autoSpaceDE w:val="0"/>
        <w:autoSpaceDN w:val="0"/>
        <w:adjustRightInd w:val="0"/>
        <w:ind w:firstLine="709"/>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2C2352" w:rsidRPr="00C15543" w:rsidRDefault="002C2352" w:rsidP="002C2352">
      <w:pPr>
        <w:autoSpaceDE w:val="0"/>
        <w:autoSpaceDN w:val="0"/>
        <w:adjustRightInd w:val="0"/>
        <w:ind w:firstLine="709"/>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2C2352" w:rsidRPr="00C15543" w:rsidRDefault="002C2352" w:rsidP="002C2352">
      <w:pPr>
        <w:autoSpaceDE w:val="0"/>
        <w:autoSpaceDN w:val="0"/>
        <w:adjustRightInd w:val="0"/>
        <w:ind w:firstLine="709"/>
        <w:rPr>
          <w:sz w:val="28"/>
          <w:szCs w:val="28"/>
          <w:lang w:eastAsia="en-US"/>
        </w:rPr>
      </w:pPr>
      <w:r w:rsidRPr="00C15543">
        <w:rPr>
          <w:sz w:val="28"/>
          <w:szCs w:val="28"/>
          <w:lang w:eastAsia="en-US"/>
        </w:rPr>
        <w:t>нарушение сроков предоставления муниципальной услуги;</w:t>
      </w:r>
    </w:p>
    <w:p w:rsidR="002C2352" w:rsidRPr="00C15543" w:rsidRDefault="002C2352" w:rsidP="002C2352">
      <w:pPr>
        <w:autoSpaceDE w:val="0"/>
        <w:autoSpaceDN w:val="0"/>
        <w:adjustRightInd w:val="0"/>
        <w:ind w:firstLine="709"/>
        <w:rPr>
          <w:sz w:val="28"/>
          <w:szCs w:val="28"/>
          <w:lang w:eastAsia="en-US"/>
        </w:rPr>
      </w:pPr>
      <w:r w:rsidRPr="00C15543">
        <w:rPr>
          <w:sz w:val="28"/>
          <w:szCs w:val="28"/>
          <w:lang w:eastAsia="en-US"/>
        </w:rPr>
        <w:t>направление необоснованных межведомственных запросов;</w:t>
      </w:r>
    </w:p>
    <w:p w:rsidR="002C2352" w:rsidRPr="00E60B43" w:rsidRDefault="002C2352" w:rsidP="002C2352">
      <w:pPr>
        <w:autoSpaceDE w:val="0"/>
        <w:autoSpaceDN w:val="0"/>
        <w:adjustRightInd w:val="0"/>
        <w:ind w:firstLine="709"/>
        <w:rPr>
          <w:sz w:val="28"/>
          <w:szCs w:val="28"/>
        </w:rPr>
      </w:pPr>
      <w:r w:rsidRPr="00C15543">
        <w:rPr>
          <w:sz w:val="28"/>
          <w:szCs w:val="28"/>
          <w:lang w:eastAsia="en-US"/>
        </w:rPr>
        <w:t>нарушение сроков подготовки межведомственных запросов.</w:t>
      </w:r>
    </w:p>
    <w:p w:rsidR="002C2352" w:rsidRDefault="002C2352" w:rsidP="002C2352">
      <w:pPr>
        <w:autoSpaceDE w:val="0"/>
        <w:autoSpaceDN w:val="0"/>
        <w:adjustRightInd w:val="0"/>
        <w:ind w:firstLine="720"/>
        <w:rPr>
          <w:sz w:val="28"/>
          <w:szCs w:val="28"/>
        </w:rPr>
      </w:pPr>
      <w:r>
        <w:rPr>
          <w:sz w:val="28"/>
          <w:szCs w:val="28"/>
        </w:rPr>
        <w:lastRenderedPageBreak/>
        <w:t xml:space="preserve">5.4. </w:t>
      </w:r>
      <w:proofErr w:type="gramStart"/>
      <w:r w:rsidRPr="00E60B43">
        <w:rPr>
          <w:sz w:val="28"/>
          <w:szCs w:val="28"/>
        </w:rPr>
        <w:t>Контроль за</w:t>
      </w:r>
      <w:proofErr w:type="gramEnd"/>
      <w:r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8"/>
          <w:szCs w:val="28"/>
        </w:rPr>
        <w:t>Администрации</w:t>
      </w:r>
      <w:r w:rsidRPr="00E60B43">
        <w:rPr>
          <w:sz w:val="28"/>
          <w:szCs w:val="28"/>
        </w:rPr>
        <w:t>.</w:t>
      </w:r>
    </w:p>
    <w:p w:rsidR="002C2352" w:rsidRDefault="002C2352" w:rsidP="002C2352">
      <w:pPr>
        <w:autoSpaceDE w:val="0"/>
        <w:autoSpaceDN w:val="0"/>
        <w:adjustRightInd w:val="0"/>
        <w:ind w:firstLine="720"/>
        <w:rPr>
          <w:sz w:val="28"/>
          <w:szCs w:val="28"/>
        </w:rPr>
      </w:pPr>
    </w:p>
    <w:p w:rsidR="002C2352" w:rsidRDefault="002C2352" w:rsidP="002C2352">
      <w:pPr>
        <w:autoSpaceDE w:val="0"/>
        <w:autoSpaceDN w:val="0"/>
        <w:adjustRightInd w:val="0"/>
        <w:ind w:firstLine="720"/>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2C2352" w:rsidRPr="00B505CC" w:rsidRDefault="002C2352" w:rsidP="002C2352">
      <w:pPr>
        <w:autoSpaceDE w:val="0"/>
        <w:autoSpaceDN w:val="0"/>
        <w:adjustRightInd w:val="0"/>
        <w:ind w:firstLine="720"/>
        <w:rPr>
          <w:sz w:val="28"/>
          <w:szCs w:val="28"/>
        </w:rPr>
      </w:pPr>
    </w:p>
    <w:p w:rsidR="002C2352" w:rsidRDefault="002C2352" w:rsidP="002C2352">
      <w:pPr>
        <w:autoSpaceDE w:val="0"/>
        <w:autoSpaceDN w:val="0"/>
        <w:adjustRightInd w:val="0"/>
        <w:ind w:firstLine="720"/>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2C2352" w:rsidRDefault="002C2352" w:rsidP="002C2352">
      <w:pPr>
        <w:autoSpaceDE w:val="0"/>
        <w:autoSpaceDN w:val="0"/>
        <w:adjustRightInd w:val="0"/>
        <w:ind w:firstLine="720"/>
        <w:rPr>
          <w:sz w:val="28"/>
          <w:szCs w:val="28"/>
          <w:lang w:eastAsia="en-US"/>
        </w:rPr>
      </w:pPr>
      <w:proofErr w:type="gramStart"/>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2C2352" w:rsidRDefault="002C2352" w:rsidP="002C2352">
      <w:pPr>
        <w:autoSpaceDE w:val="0"/>
        <w:autoSpaceDN w:val="0"/>
        <w:adjustRightInd w:val="0"/>
        <w:ind w:firstLine="720"/>
        <w:rPr>
          <w:sz w:val="28"/>
          <w:szCs w:val="28"/>
          <w:lang w:eastAsia="en-US"/>
        </w:rPr>
      </w:pPr>
      <w:r>
        <w:rPr>
          <w:sz w:val="28"/>
          <w:szCs w:val="28"/>
        </w:rPr>
        <w:t xml:space="preserve">5.5. </w:t>
      </w:r>
      <w:r w:rsidRPr="001E193D">
        <w:rPr>
          <w:sz w:val="28"/>
          <w:szCs w:val="28"/>
        </w:rPr>
        <w:t xml:space="preserve">В случае выявления нарушений прав заявителей при принятии решений, при совершении действий (бездействии) руководителем </w:t>
      </w:r>
      <w:r>
        <w:rPr>
          <w:sz w:val="28"/>
          <w:szCs w:val="28"/>
        </w:rPr>
        <w:t>администрации и Специалистами</w:t>
      </w:r>
      <w:r w:rsidRPr="001E193D">
        <w:rPr>
          <w:sz w:val="28"/>
          <w:szCs w:val="28"/>
        </w:rPr>
        <w:t xml:space="preserve"> </w:t>
      </w:r>
      <w:r>
        <w:rPr>
          <w:sz w:val="28"/>
          <w:szCs w:val="28"/>
        </w:rPr>
        <w:t>администрации</w:t>
      </w:r>
      <w:r w:rsidRPr="001E193D">
        <w:rPr>
          <w:sz w:val="28"/>
          <w:szCs w:val="28"/>
        </w:rPr>
        <w:t>, они несут ответственность в соответствии с законодательством.</w:t>
      </w:r>
    </w:p>
    <w:p w:rsidR="002C2352" w:rsidRDefault="002C2352" w:rsidP="002C2352">
      <w:pPr>
        <w:autoSpaceDE w:val="0"/>
        <w:autoSpaceDN w:val="0"/>
        <w:adjustRightInd w:val="0"/>
        <w:ind w:firstLine="720"/>
        <w:rPr>
          <w:sz w:val="28"/>
          <w:szCs w:val="28"/>
        </w:rPr>
      </w:pPr>
      <w:r>
        <w:rPr>
          <w:sz w:val="28"/>
          <w:szCs w:val="28"/>
        </w:rPr>
        <w:t>5.6</w:t>
      </w:r>
      <w:r w:rsidRPr="001E193D">
        <w:rPr>
          <w:sz w:val="28"/>
          <w:szCs w:val="28"/>
        </w:rPr>
        <w:t>.</w:t>
      </w:r>
      <w:r>
        <w:rPr>
          <w:sz w:val="28"/>
          <w:szCs w:val="28"/>
        </w:rPr>
        <w:t xml:space="preserve"> </w:t>
      </w:r>
      <w:r w:rsidRPr="001E193D">
        <w:rPr>
          <w:sz w:val="28"/>
          <w:szCs w:val="28"/>
        </w:rPr>
        <w:t xml:space="preserve">Порядок и формы </w:t>
      </w:r>
      <w:proofErr w:type="gramStart"/>
      <w:r w:rsidRPr="001E193D">
        <w:rPr>
          <w:sz w:val="28"/>
          <w:szCs w:val="28"/>
        </w:rPr>
        <w:t>контроля за</w:t>
      </w:r>
      <w:proofErr w:type="gramEnd"/>
      <w:r w:rsidRPr="001E193D">
        <w:rPr>
          <w:sz w:val="28"/>
          <w:szCs w:val="28"/>
        </w:rPr>
        <w:t xml:space="preserve"> предоставлением муниципальной услуги со стороны граждан, их объединений и организаций.</w:t>
      </w:r>
    </w:p>
    <w:p w:rsidR="002C2352" w:rsidRDefault="002C2352" w:rsidP="002C2352">
      <w:pPr>
        <w:autoSpaceDE w:val="0"/>
        <w:autoSpaceDN w:val="0"/>
        <w:adjustRightInd w:val="0"/>
        <w:ind w:firstLine="720"/>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Pr>
          <w:sz w:val="28"/>
          <w:szCs w:val="28"/>
        </w:rPr>
        <w:t>администрацией</w:t>
      </w:r>
      <w:r w:rsidRPr="001E193D">
        <w:rPr>
          <w:sz w:val="28"/>
          <w:szCs w:val="28"/>
        </w:rPr>
        <w:t xml:space="preserve"> по почте, в том числе электронной. Предложения и замечания также высказываются на личном приёме у руководителя  </w:t>
      </w:r>
      <w:r>
        <w:rPr>
          <w:sz w:val="28"/>
          <w:szCs w:val="28"/>
        </w:rPr>
        <w:t>администрации</w:t>
      </w:r>
      <w:r w:rsidRPr="001E193D">
        <w:rPr>
          <w:sz w:val="28"/>
          <w:szCs w:val="28"/>
        </w:rPr>
        <w:t>.</w:t>
      </w:r>
      <w:r w:rsidRPr="001E193D">
        <w:rPr>
          <w:rFonts w:ascii="Arial" w:hAnsi="Arial" w:cs="Arial"/>
          <w:sz w:val="12"/>
          <w:szCs w:val="12"/>
        </w:rPr>
        <w:t xml:space="preserve"> </w:t>
      </w:r>
    </w:p>
    <w:p w:rsidR="002C2352" w:rsidRPr="001E193D" w:rsidRDefault="002C2352" w:rsidP="002C2352">
      <w:pPr>
        <w:autoSpaceDE w:val="0"/>
        <w:autoSpaceDN w:val="0"/>
        <w:adjustRightInd w:val="0"/>
        <w:ind w:firstLine="720"/>
        <w:rPr>
          <w:sz w:val="28"/>
          <w:szCs w:val="28"/>
        </w:rPr>
      </w:pPr>
    </w:p>
    <w:p w:rsidR="002C2352" w:rsidRDefault="002C2352" w:rsidP="002C2352">
      <w:pPr>
        <w:autoSpaceDE w:val="0"/>
        <w:autoSpaceDN w:val="0"/>
        <w:adjustRightInd w:val="0"/>
        <w:ind w:firstLine="720"/>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Pr>
          <w:sz w:val="28"/>
          <w:szCs w:val="28"/>
        </w:rPr>
        <w:t xml:space="preserve">муниципальной </w:t>
      </w:r>
      <w:r w:rsidRPr="00B505CC">
        <w:rPr>
          <w:sz w:val="28"/>
          <w:szCs w:val="28"/>
        </w:rPr>
        <w:t xml:space="preserve"> услуги</w:t>
      </w:r>
      <w:r>
        <w:rPr>
          <w:sz w:val="28"/>
          <w:szCs w:val="28"/>
        </w:rPr>
        <w:t>.</w:t>
      </w:r>
    </w:p>
    <w:p w:rsidR="002C2352" w:rsidRPr="00B505CC" w:rsidRDefault="002C2352" w:rsidP="002C2352">
      <w:pPr>
        <w:autoSpaceDE w:val="0"/>
        <w:autoSpaceDN w:val="0"/>
        <w:adjustRightInd w:val="0"/>
        <w:ind w:firstLine="720"/>
        <w:rPr>
          <w:sz w:val="28"/>
          <w:szCs w:val="28"/>
        </w:rPr>
      </w:pPr>
    </w:p>
    <w:p w:rsidR="002C2352" w:rsidRPr="00B505CC" w:rsidRDefault="002C2352" w:rsidP="002C2352">
      <w:pPr>
        <w:autoSpaceDE w:val="0"/>
        <w:autoSpaceDN w:val="0"/>
        <w:adjustRightInd w:val="0"/>
        <w:ind w:firstLine="720"/>
        <w:rPr>
          <w:sz w:val="28"/>
          <w:szCs w:val="28"/>
        </w:rPr>
      </w:pPr>
      <w:r>
        <w:rPr>
          <w:sz w:val="28"/>
          <w:szCs w:val="28"/>
        </w:rPr>
        <w:t>5.7</w:t>
      </w:r>
      <w:r w:rsidRPr="001E193D">
        <w:rPr>
          <w:sz w:val="28"/>
          <w:szCs w:val="28"/>
        </w:rPr>
        <w:t xml:space="preserve">. Контроль соблюдения специалистами </w:t>
      </w:r>
      <w:r>
        <w:rPr>
          <w:sz w:val="28"/>
          <w:szCs w:val="28"/>
        </w:rPr>
        <w:t xml:space="preserve">МФЦ </w:t>
      </w:r>
      <w:r w:rsidRPr="00E3365C">
        <w:rPr>
          <w:color w:val="FF0000"/>
          <w:sz w:val="28"/>
          <w:szCs w:val="28"/>
        </w:rPr>
        <w:t xml:space="preserve"> </w:t>
      </w:r>
      <w:r w:rsidRPr="001E193D">
        <w:rPr>
          <w:sz w:val="28"/>
          <w:szCs w:val="28"/>
        </w:rPr>
        <w:t xml:space="preserve">последовательности действий, определённых административными процедурами, осуществляется директором </w:t>
      </w:r>
      <w:r w:rsidRPr="00B505CC">
        <w:rPr>
          <w:sz w:val="28"/>
          <w:szCs w:val="28"/>
        </w:rPr>
        <w:t>МФЦ.</w:t>
      </w:r>
    </w:p>
    <w:p w:rsidR="002C2352" w:rsidRPr="00B505CC" w:rsidRDefault="002C2352" w:rsidP="002C2352">
      <w:pPr>
        <w:autoSpaceDE w:val="0"/>
        <w:autoSpaceDN w:val="0"/>
        <w:adjustRightInd w:val="0"/>
        <w:ind w:firstLine="720"/>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2352" w:rsidRPr="001E193D" w:rsidRDefault="002C2352" w:rsidP="002C2352">
      <w:pPr>
        <w:autoSpaceDE w:val="0"/>
        <w:autoSpaceDN w:val="0"/>
        <w:adjustRightInd w:val="0"/>
        <w:ind w:firstLine="720"/>
        <w:rPr>
          <w:sz w:val="28"/>
          <w:szCs w:val="28"/>
        </w:rPr>
      </w:pPr>
    </w:p>
    <w:p w:rsidR="002C2352" w:rsidRDefault="002C2352" w:rsidP="002C2352">
      <w:pPr>
        <w:autoSpaceDE w:val="0"/>
        <w:autoSpaceDN w:val="0"/>
        <w:adjustRightInd w:val="0"/>
        <w:ind w:firstLine="720"/>
        <w:rPr>
          <w:sz w:val="28"/>
          <w:szCs w:val="28"/>
        </w:rPr>
      </w:pPr>
    </w:p>
    <w:p w:rsidR="002C2352" w:rsidRPr="001E193D" w:rsidRDefault="002C2352" w:rsidP="002C2352">
      <w:pPr>
        <w:autoSpaceDE w:val="0"/>
        <w:autoSpaceDN w:val="0"/>
        <w:adjustRightInd w:val="0"/>
        <w:jc w:val="center"/>
        <w:outlineLvl w:val="1"/>
        <w:rPr>
          <w:sz w:val="28"/>
          <w:szCs w:val="28"/>
        </w:rPr>
      </w:pPr>
      <w:bookmarkStart w:id="20" w:name="Par321"/>
      <w:bookmarkEnd w:id="20"/>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C2352" w:rsidRPr="001E193D" w:rsidRDefault="002C2352" w:rsidP="002C2352">
      <w:pPr>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C2352" w:rsidRPr="001E193D" w:rsidRDefault="002C2352" w:rsidP="002C2352">
      <w:pPr>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2C2352" w:rsidRPr="001E193D" w:rsidRDefault="002C2352" w:rsidP="002C2352">
      <w:pPr>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C2352" w:rsidRPr="00BC0B9B" w:rsidRDefault="002C2352" w:rsidP="002C2352">
      <w:pPr>
        <w:autoSpaceDE w:val="0"/>
        <w:autoSpaceDN w:val="0"/>
        <w:adjustRightInd w:val="0"/>
        <w:ind w:firstLine="540"/>
        <w:rPr>
          <w:color w:val="FF0000"/>
          <w:sz w:val="28"/>
          <w:szCs w:val="28"/>
        </w:rPr>
      </w:pPr>
    </w:p>
    <w:p w:rsidR="002C2352" w:rsidRPr="00B505CC" w:rsidRDefault="002C2352" w:rsidP="002C2352">
      <w:pPr>
        <w:autoSpaceDE w:val="0"/>
        <w:autoSpaceDN w:val="0"/>
        <w:adjustRightInd w:val="0"/>
        <w:ind w:firstLine="709"/>
        <w:jc w:val="center"/>
        <w:rPr>
          <w:sz w:val="28"/>
          <w:szCs w:val="28"/>
        </w:rPr>
      </w:pPr>
      <w:bookmarkStart w:id="21" w:name="Par367"/>
      <w:bookmarkEnd w:id="21"/>
      <w:r w:rsidRPr="00B505CC">
        <w:rPr>
          <w:sz w:val="28"/>
          <w:szCs w:val="28"/>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C2352" w:rsidRPr="009F660D" w:rsidRDefault="002C2352" w:rsidP="002C2352">
      <w:pPr>
        <w:autoSpaceDE w:val="0"/>
        <w:autoSpaceDN w:val="0"/>
        <w:adjustRightInd w:val="0"/>
        <w:ind w:firstLine="709"/>
        <w:rPr>
          <w:sz w:val="28"/>
          <w:szCs w:val="28"/>
        </w:rPr>
      </w:pPr>
      <w:r>
        <w:rPr>
          <w:sz w:val="28"/>
          <w:szCs w:val="28"/>
        </w:rPr>
        <w:t>6.1</w:t>
      </w:r>
      <w:r w:rsidRPr="009F660D">
        <w:rPr>
          <w:sz w:val="28"/>
          <w:szCs w:val="28"/>
        </w:rPr>
        <w:t>. Заявители имеют право на досудебное (внесудебное) обжалование решений и де</w:t>
      </w:r>
      <w:r>
        <w:rPr>
          <w:sz w:val="28"/>
          <w:szCs w:val="28"/>
        </w:rPr>
        <w:t>йствий (бездействия), принятых</w:t>
      </w:r>
      <w:r w:rsidRPr="009F660D">
        <w:rPr>
          <w:sz w:val="28"/>
          <w:szCs w:val="28"/>
        </w:rPr>
        <w:t xml:space="preserve"> должностными лицами </w:t>
      </w:r>
      <w:r>
        <w:rPr>
          <w:sz w:val="28"/>
          <w:szCs w:val="28"/>
        </w:rPr>
        <w:t>администрации</w:t>
      </w:r>
      <w:r w:rsidRPr="009F660D">
        <w:rPr>
          <w:sz w:val="28"/>
          <w:szCs w:val="28"/>
        </w:rPr>
        <w:t xml:space="preserve">, в ходе предоставления </w:t>
      </w:r>
      <w:r>
        <w:rPr>
          <w:sz w:val="28"/>
          <w:szCs w:val="28"/>
        </w:rPr>
        <w:t xml:space="preserve">муниципальной </w:t>
      </w:r>
      <w:r w:rsidRPr="009F660D">
        <w:rPr>
          <w:sz w:val="28"/>
          <w:szCs w:val="28"/>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Pr>
          <w:sz w:val="28"/>
          <w:szCs w:val="28"/>
        </w:rPr>
        <w:t xml:space="preserve">муниципальной </w:t>
      </w:r>
      <w:r w:rsidRPr="009F660D">
        <w:rPr>
          <w:sz w:val="28"/>
          <w:szCs w:val="28"/>
        </w:rPr>
        <w:t xml:space="preserve"> услуги, в судебном порядке. Досудебный (внесудебный) порядок обжалования не является для заявителя обязательным.</w:t>
      </w:r>
    </w:p>
    <w:p w:rsidR="002C2352" w:rsidRPr="009F660D" w:rsidRDefault="002C2352" w:rsidP="002C2352">
      <w:pPr>
        <w:ind w:firstLine="709"/>
        <w:contextualSpacing/>
        <w:rPr>
          <w:sz w:val="28"/>
          <w:szCs w:val="28"/>
        </w:rPr>
      </w:pPr>
      <w:r>
        <w:rPr>
          <w:sz w:val="28"/>
          <w:szCs w:val="28"/>
        </w:rPr>
        <w:t>6.2</w:t>
      </w:r>
      <w:r w:rsidRPr="009F660D">
        <w:rPr>
          <w:sz w:val="28"/>
          <w:szCs w:val="28"/>
        </w:rPr>
        <w:t>.</w:t>
      </w:r>
      <w:r>
        <w:rPr>
          <w:sz w:val="28"/>
          <w:szCs w:val="28"/>
        </w:rPr>
        <w:t xml:space="preserve"> </w:t>
      </w:r>
      <w:r w:rsidRPr="009F660D">
        <w:rPr>
          <w:sz w:val="28"/>
          <w:szCs w:val="28"/>
        </w:rPr>
        <w:t>Заявитель может обратиться с жалобой в следующих случаях:</w:t>
      </w:r>
    </w:p>
    <w:p w:rsidR="002C2352" w:rsidRPr="009F660D" w:rsidRDefault="002C2352" w:rsidP="002C2352">
      <w:pPr>
        <w:ind w:firstLine="709"/>
        <w:contextualSpacing/>
        <w:rPr>
          <w:sz w:val="28"/>
          <w:szCs w:val="28"/>
        </w:rPr>
      </w:pPr>
      <w:r w:rsidRPr="009F660D">
        <w:rPr>
          <w:sz w:val="28"/>
          <w:szCs w:val="28"/>
        </w:rPr>
        <w:t>1)</w:t>
      </w:r>
      <w:r w:rsidRPr="00FE2E79">
        <w:rPr>
          <w:sz w:val="28"/>
          <w:szCs w:val="28"/>
        </w:rPr>
        <w:t xml:space="preserve"> </w:t>
      </w:r>
      <w:r w:rsidRPr="009F660D">
        <w:rPr>
          <w:sz w:val="28"/>
          <w:szCs w:val="28"/>
        </w:rPr>
        <w:t xml:space="preserve">нарушение срока регистрации заявления о предоставлении </w:t>
      </w:r>
      <w:r>
        <w:rPr>
          <w:sz w:val="28"/>
          <w:szCs w:val="28"/>
        </w:rPr>
        <w:t xml:space="preserve">муниципальной </w:t>
      </w:r>
      <w:r w:rsidRPr="009F660D">
        <w:rPr>
          <w:sz w:val="28"/>
          <w:szCs w:val="28"/>
        </w:rPr>
        <w:t xml:space="preserve"> услуги;</w:t>
      </w:r>
    </w:p>
    <w:p w:rsidR="002C2352" w:rsidRPr="009F660D" w:rsidRDefault="002C2352" w:rsidP="002C2352">
      <w:pPr>
        <w:ind w:firstLine="709"/>
        <w:contextualSpacing/>
        <w:rPr>
          <w:sz w:val="28"/>
          <w:szCs w:val="28"/>
        </w:rPr>
      </w:pPr>
      <w:r w:rsidRPr="009F660D">
        <w:rPr>
          <w:sz w:val="28"/>
          <w:szCs w:val="28"/>
        </w:rPr>
        <w:t xml:space="preserve">2) нарушение срока предоставления </w:t>
      </w:r>
      <w:r>
        <w:rPr>
          <w:sz w:val="28"/>
          <w:szCs w:val="28"/>
        </w:rPr>
        <w:t xml:space="preserve">муниципальной </w:t>
      </w:r>
      <w:r w:rsidRPr="009F660D">
        <w:rPr>
          <w:sz w:val="28"/>
          <w:szCs w:val="28"/>
        </w:rPr>
        <w:t xml:space="preserve"> услуги;</w:t>
      </w:r>
    </w:p>
    <w:p w:rsidR="002C2352" w:rsidRPr="009F660D" w:rsidRDefault="002C2352" w:rsidP="002C2352">
      <w:pPr>
        <w:ind w:firstLine="709"/>
        <w:contextualSpacing/>
        <w:rPr>
          <w:sz w:val="28"/>
          <w:szCs w:val="28"/>
        </w:rPr>
      </w:pPr>
      <w:r w:rsidRPr="009F660D">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rPr>
        <w:t xml:space="preserve">муниципальной </w:t>
      </w:r>
      <w:r w:rsidRPr="009F660D">
        <w:rPr>
          <w:sz w:val="28"/>
          <w:szCs w:val="28"/>
        </w:rPr>
        <w:t xml:space="preserve"> услуги;</w:t>
      </w:r>
    </w:p>
    <w:p w:rsidR="002C2352" w:rsidRPr="009F660D" w:rsidRDefault="002C2352" w:rsidP="002C2352">
      <w:pPr>
        <w:ind w:firstLine="709"/>
        <w:contextualSpacing/>
        <w:rPr>
          <w:sz w:val="28"/>
          <w:szCs w:val="28"/>
        </w:rPr>
      </w:pPr>
      <w:r w:rsidRPr="009F660D">
        <w:rPr>
          <w:sz w:val="28"/>
          <w:szCs w:val="28"/>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 xml:space="preserve">муниципальной </w:t>
      </w:r>
      <w:r w:rsidRPr="009F660D">
        <w:rPr>
          <w:sz w:val="28"/>
          <w:szCs w:val="28"/>
        </w:rPr>
        <w:t xml:space="preserve"> услуги;</w:t>
      </w:r>
    </w:p>
    <w:p w:rsidR="002C2352" w:rsidRPr="009F660D" w:rsidRDefault="002C2352" w:rsidP="002C2352">
      <w:pPr>
        <w:ind w:firstLine="709"/>
        <w:contextualSpacing/>
        <w:rPr>
          <w:sz w:val="28"/>
          <w:szCs w:val="28"/>
        </w:rPr>
      </w:pPr>
      <w:proofErr w:type="gramStart"/>
      <w:r w:rsidRPr="009F660D">
        <w:rPr>
          <w:sz w:val="28"/>
          <w:szCs w:val="28"/>
        </w:rPr>
        <w:t xml:space="preserve">5) отказ в предоставлении </w:t>
      </w:r>
      <w:r>
        <w:rPr>
          <w:sz w:val="28"/>
          <w:szCs w:val="28"/>
        </w:rPr>
        <w:t xml:space="preserve">муниципальной </w:t>
      </w:r>
      <w:r w:rsidRPr="009F660D">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C2352" w:rsidRPr="00FE2E79" w:rsidRDefault="002C2352" w:rsidP="002C2352">
      <w:pPr>
        <w:ind w:firstLine="709"/>
        <w:contextualSpacing/>
        <w:rPr>
          <w:sz w:val="28"/>
          <w:szCs w:val="28"/>
        </w:rPr>
      </w:pPr>
      <w:r w:rsidRPr="009F660D">
        <w:rPr>
          <w:sz w:val="28"/>
          <w:szCs w:val="28"/>
        </w:rPr>
        <w:t xml:space="preserve">6) затребование с заявителя при предоставлении </w:t>
      </w:r>
      <w:r>
        <w:rPr>
          <w:sz w:val="28"/>
          <w:szCs w:val="28"/>
        </w:rPr>
        <w:t xml:space="preserve">муниципальной </w:t>
      </w:r>
      <w:r w:rsidRPr="009F660D">
        <w:rPr>
          <w:sz w:val="28"/>
          <w:szCs w:val="28"/>
        </w:rPr>
        <w:t xml:space="preserve"> услуги платы, не предусмотренной нормативными правовыми актами Российской Федерации, нормативными правовы</w:t>
      </w:r>
      <w:r>
        <w:rPr>
          <w:sz w:val="28"/>
          <w:szCs w:val="28"/>
        </w:rPr>
        <w:t>ми актами Ленинградской области</w:t>
      </w:r>
      <w:r w:rsidRPr="00FE2E79">
        <w:rPr>
          <w:sz w:val="28"/>
          <w:szCs w:val="28"/>
        </w:rPr>
        <w:t>;</w:t>
      </w:r>
    </w:p>
    <w:p w:rsidR="002C2352" w:rsidRPr="00FE2E79" w:rsidRDefault="002C2352" w:rsidP="002C2352">
      <w:pPr>
        <w:ind w:firstLine="709"/>
        <w:rPr>
          <w:sz w:val="28"/>
          <w:szCs w:val="28"/>
        </w:rPr>
      </w:pPr>
      <w:r w:rsidRPr="00FE2E79">
        <w:rPr>
          <w:sz w:val="28"/>
          <w:szCs w:val="28"/>
        </w:rPr>
        <w:t xml:space="preserve">7) отказ в исправлении допущенных опечаток и ошибок в выданных в результате предоставления </w:t>
      </w:r>
      <w:r>
        <w:rPr>
          <w:sz w:val="28"/>
          <w:szCs w:val="28"/>
        </w:rPr>
        <w:t xml:space="preserve">муниципальной </w:t>
      </w:r>
      <w:r w:rsidRPr="00FE2E79">
        <w:rPr>
          <w:sz w:val="28"/>
          <w:szCs w:val="28"/>
        </w:rPr>
        <w:t>услуги документах либо нарушение установленного срока таких исправлений.</w:t>
      </w:r>
    </w:p>
    <w:p w:rsidR="002C2352" w:rsidRDefault="002C2352" w:rsidP="002C2352">
      <w:pPr>
        <w:ind w:firstLine="709"/>
        <w:contextualSpacing/>
        <w:jc w:val="center"/>
        <w:rPr>
          <w:color w:val="00B050"/>
          <w:sz w:val="28"/>
          <w:szCs w:val="28"/>
        </w:rPr>
      </w:pPr>
    </w:p>
    <w:p w:rsidR="002C2352" w:rsidRDefault="002C2352" w:rsidP="002C2352">
      <w:pPr>
        <w:ind w:firstLine="709"/>
        <w:contextualSpacing/>
        <w:jc w:val="center"/>
        <w:rPr>
          <w:sz w:val="28"/>
          <w:szCs w:val="28"/>
        </w:rPr>
      </w:pPr>
      <w:r w:rsidRPr="00B505CC">
        <w:rPr>
          <w:sz w:val="28"/>
          <w:szCs w:val="28"/>
        </w:rPr>
        <w:t>Предмет досудебного (внесудебного) обжалования</w:t>
      </w:r>
    </w:p>
    <w:p w:rsidR="002C2352" w:rsidRPr="00B505CC" w:rsidRDefault="002C2352" w:rsidP="002C2352">
      <w:pPr>
        <w:ind w:firstLine="709"/>
        <w:contextualSpacing/>
        <w:rPr>
          <w:sz w:val="28"/>
          <w:szCs w:val="28"/>
        </w:rPr>
      </w:pPr>
      <w:r>
        <w:rPr>
          <w:sz w:val="28"/>
          <w:szCs w:val="28"/>
        </w:rPr>
        <w:t>6.3</w:t>
      </w:r>
      <w:r w:rsidRPr="009F660D">
        <w:rPr>
          <w:sz w:val="28"/>
          <w:szCs w:val="28"/>
        </w:rPr>
        <w:t xml:space="preserve">. </w:t>
      </w:r>
      <w:proofErr w:type="gramStart"/>
      <w:r w:rsidRPr="007C3713">
        <w:rPr>
          <w:color w:val="000000" w:themeColor="text1"/>
          <w:sz w:val="28"/>
          <w:szCs w:val="28"/>
        </w:rPr>
        <w:t xml:space="preserve">Предметом досудебного (внесудебного) обжалования являются решение, действие (бездействие) </w:t>
      </w:r>
      <w:r>
        <w:rPr>
          <w:sz w:val="28"/>
          <w:szCs w:val="28"/>
        </w:rPr>
        <w:t>администрации</w:t>
      </w:r>
      <w:r w:rsidRPr="007C3713">
        <w:rPr>
          <w:color w:val="000000" w:themeColor="text1"/>
          <w:sz w:val="28"/>
          <w:szCs w:val="28"/>
        </w:rPr>
        <w:t xml:space="preserve">, должностных лиц </w:t>
      </w:r>
      <w:r>
        <w:rPr>
          <w:sz w:val="28"/>
          <w:szCs w:val="28"/>
        </w:rPr>
        <w:t>администрации</w:t>
      </w:r>
      <w:r w:rsidRPr="007C3713">
        <w:rPr>
          <w:color w:val="000000" w:themeColor="text1"/>
          <w:sz w:val="28"/>
          <w:szCs w:val="28"/>
        </w:rPr>
        <w:t xml:space="preserve">, </w:t>
      </w:r>
      <w:r w:rsidRPr="00B505CC">
        <w:rPr>
          <w:bCs/>
          <w:sz w:val="28"/>
          <w:szCs w:val="28"/>
        </w:rPr>
        <w:t xml:space="preserve">муниципальных служащих, </w:t>
      </w:r>
      <w:r w:rsidRPr="00B505CC">
        <w:rPr>
          <w:sz w:val="28"/>
          <w:szCs w:val="28"/>
        </w:rPr>
        <w:t>ответственных за предоставление муниципальной  услуги.</w:t>
      </w:r>
      <w:proofErr w:type="gramEnd"/>
    </w:p>
    <w:p w:rsidR="002C2352" w:rsidRPr="000E53A9" w:rsidRDefault="002C2352" w:rsidP="002C2352">
      <w:pPr>
        <w:ind w:firstLine="709"/>
        <w:contextualSpacing/>
        <w:rPr>
          <w:sz w:val="28"/>
          <w:szCs w:val="28"/>
        </w:rPr>
      </w:pPr>
    </w:p>
    <w:p w:rsidR="002C2352" w:rsidRDefault="002C2352" w:rsidP="002C2352">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2C2352" w:rsidRPr="00B505CC" w:rsidRDefault="002C2352" w:rsidP="002C2352">
      <w:pPr>
        <w:adjustRightInd w:val="0"/>
        <w:ind w:firstLine="709"/>
        <w:contextualSpacing/>
        <w:rPr>
          <w:sz w:val="28"/>
          <w:szCs w:val="28"/>
        </w:rPr>
      </w:pPr>
      <w:r>
        <w:rPr>
          <w:sz w:val="28"/>
          <w:szCs w:val="28"/>
        </w:rPr>
        <w:t>6.4</w:t>
      </w:r>
      <w:r w:rsidRPr="00B505CC">
        <w:rPr>
          <w:sz w:val="28"/>
          <w:szCs w:val="28"/>
        </w:rPr>
        <w:t>. Жалоба подаётся</w:t>
      </w:r>
      <w:r w:rsidRPr="00B505CC">
        <w:rPr>
          <w:sz w:val="24"/>
          <w:szCs w:val="24"/>
        </w:rPr>
        <w:t xml:space="preserve"> </w:t>
      </w:r>
      <w:r w:rsidRPr="00B505CC">
        <w:rPr>
          <w:sz w:val="28"/>
          <w:szCs w:val="28"/>
        </w:rPr>
        <w:t>заявителем в  Администрацию</w:t>
      </w:r>
      <w:r w:rsidRPr="00B505CC">
        <w:rPr>
          <w:sz w:val="24"/>
          <w:szCs w:val="24"/>
        </w:rPr>
        <w:t xml:space="preserve"> </w:t>
      </w:r>
      <w:r w:rsidRPr="00B505CC">
        <w:rPr>
          <w:sz w:val="28"/>
          <w:szCs w:val="28"/>
        </w:rPr>
        <w:t>в письменной форме на бумажном носителе либо в электронной форме</w:t>
      </w:r>
      <w:r>
        <w:rPr>
          <w:sz w:val="28"/>
          <w:szCs w:val="28"/>
        </w:rPr>
        <w:t xml:space="preserve"> (</w:t>
      </w:r>
      <w:r w:rsidRPr="006D7CF4">
        <w:rPr>
          <w:sz w:val="28"/>
          <w:szCs w:val="28"/>
        </w:rPr>
        <w:t>Приложени</w:t>
      </w:r>
      <w:r>
        <w:rPr>
          <w:sz w:val="28"/>
          <w:szCs w:val="28"/>
        </w:rPr>
        <w:t>е</w:t>
      </w:r>
      <w:r w:rsidRPr="006D7CF4">
        <w:rPr>
          <w:sz w:val="28"/>
          <w:szCs w:val="28"/>
        </w:rPr>
        <w:t xml:space="preserve"> </w:t>
      </w:r>
      <w:r>
        <w:rPr>
          <w:sz w:val="28"/>
          <w:szCs w:val="28"/>
        </w:rPr>
        <w:t xml:space="preserve">№ 6                   </w:t>
      </w:r>
      <w:r w:rsidRPr="006D7CF4">
        <w:rPr>
          <w:sz w:val="28"/>
          <w:szCs w:val="28"/>
        </w:rPr>
        <w:t xml:space="preserve"> к настоящему административному регламенту</w:t>
      </w:r>
      <w:r>
        <w:rPr>
          <w:sz w:val="28"/>
          <w:szCs w:val="28"/>
        </w:rPr>
        <w:t>)</w:t>
      </w:r>
      <w:r w:rsidRPr="006D7CF4">
        <w:rPr>
          <w:sz w:val="28"/>
          <w:szCs w:val="28"/>
        </w:rPr>
        <w:t xml:space="preserve">. </w:t>
      </w:r>
    </w:p>
    <w:p w:rsidR="002C2352" w:rsidRDefault="002C2352" w:rsidP="002C2352">
      <w:pPr>
        <w:adjustRightInd w:val="0"/>
        <w:ind w:firstLine="709"/>
        <w:contextualSpacing/>
        <w:jc w:val="center"/>
        <w:rPr>
          <w:bCs/>
          <w:sz w:val="28"/>
          <w:szCs w:val="28"/>
        </w:rPr>
      </w:pPr>
    </w:p>
    <w:p w:rsidR="002C2352" w:rsidRDefault="002C2352" w:rsidP="002C2352">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C2352" w:rsidRPr="009F660D" w:rsidRDefault="002C2352" w:rsidP="002C2352">
      <w:pPr>
        <w:adjustRightInd w:val="0"/>
        <w:ind w:firstLine="709"/>
        <w:contextualSpacing/>
        <w:rPr>
          <w:sz w:val="28"/>
          <w:szCs w:val="28"/>
        </w:rPr>
      </w:pPr>
      <w:r>
        <w:rPr>
          <w:sz w:val="28"/>
          <w:szCs w:val="28"/>
        </w:rPr>
        <w:t>6.5</w:t>
      </w:r>
      <w:r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r>
        <w:rPr>
          <w:sz w:val="28"/>
          <w:szCs w:val="28"/>
        </w:rPr>
        <w:t xml:space="preserve"> </w:t>
      </w:r>
    </w:p>
    <w:p w:rsidR="002C2352" w:rsidRPr="004B26F2" w:rsidRDefault="002C2352" w:rsidP="002C2352">
      <w:pPr>
        <w:adjustRightInd w:val="0"/>
        <w:ind w:firstLine="709"/>
        <w:contextualSpacing/>
        <w:rPr>
          <w:rFonts w:eastAsia="Calibri"/>
          <w:sz w:val="28"/>
          <w:szCs w:val="28"/>
        </w:rPr>
      </w:pPr>
    </w:p>
    <w:p w:rsidR="002C2352" w:rsidRPr="00B505CC" w:rsidRDefault="002C2352" w:rsidP="002C235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2C2352" w:rsidRPr="00B505CC" w:rsidRDefault="002C2352" w:rsidP="002C235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2C2352" w:rsidRDefault="002C2352" w:rsidP="002C2352">
      <w:pPr>
        <w:adjustRightInd w:val="0"/>
        <w:ind w:firstLine="709"/>
        <w:contextualSpacing/>
        <w:rPr>
          <w:rFonts w:eastAsia="Calibri"/>
          <w:sz w:val="28"/>
          <w:szCs w:val="28"/>
          <w:lang w:eastAsia="en-US"/>
        </w:rPr>
      </w:pPr>
      <w:r>
        <w:rPr>
          <w:rFonts w:eastAsia="Calibri"/>
          <w:sz w:val="28"/>
          <w:szCs w:val="28"/>
        </w:rPr>
        <w:t>6.6</w:t>
      </w:r>
      <w:r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2C2352" w:rsidRPr="009F660D" w:rsidRDefault="002C2352" w:rsidP="002C2352">
      <w:pPr>
        <w:adjustRightInd w:val="0"/>
        <w:ind w:firstLine="709"/>
        <w:contextualSpacing/>
        <w:rPr>
          <w:rFonts w:eastAsia="Calibri"/>
          <w:sz w:val="28"/>
          <w:szCs w:val="28"/>
          <w:lang w:eastAsia="en-US"/>
        </w:rPr>
      </w:pPr>
    </w:p>
    <w:p w:rsidR="002C2352" w:rsidRPr="00B505CC" w:rsidRDefault="002C2352" w:rsidP="002C235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2C2352" w:rsidRPr="009F660D" w:rsidRDefault="002C2352" w:rsidP="002C2352">
      <w:pPr>
        <w:adjustRightInd w:val="0"/>
        <w:ind w:firstLine="709"/>
        <w:contextualSpacing/>
        <w:rPr>
          <w:rFonts w:eastAsia="Calibri"/>
          <w:sz w:val="28"/>
          <w:szCs w:val="28"/>
          <w:lang w:eastAsia="en-US"/>
        </w:rPr>
      </w:pPr>
      <w:r>
        <w:rPr>
          <w:rFonts w:eastAsia="Calibri"/>
          <w:sz w:val="28"/>
          <w:szCs w:val="28"/>
        </w:rPr>
        <w:t>6.7</w:t>
      </w:r>
      <w:r w:rsidRPr="009F660D">
        <w:rPr>
          <w:rFonts w:eastAsia="Calibri"/>
          <w:sz w:val="28"/>
          <w:szCs w:val="28"/>
          <w:lang w:eastAsia="en-US"/>
        </w:rPr>
        <w:t xml:space="preserve">. </w:t>
      </w:r>
      <w:proofErr w:type="gramStart"/>
      <w:r w:rsidRPr="009F660D">
        <w:rPr>
          <w:rFonts w:eastAsia="Calibri"/>
          <w:sz w:val="28"/>
          <w:szCs w:val="28"/>
          <w:lang w:eastAsia="en-US"/>
        </w:rPr>
        <w:t>Жалоба подлежит рассмотрению должностным лицом, наделенным полномочиями по рассмотрению жалоб, в течение 15  дней со дня  ее</w:t>
      </w:r>
      <w:r w:rsidRPr="009F660D">
        <w:rPr>
          <w:rFonts w:eastAsia="Calibri"/>
          <w:sz w:val="28"/>
          <w:szCs w:val="28"/>
        </w:rPr>
        <w:t xml:space="preserve"> р</w:t>
      </w:r>
      <w:r w:rsidRPr="009F660D">
        <w:rPr>
          <w:rFonts w:eastAsia="Calibri"/>
          <w:sz w:val="28"/>
          <w:szCs w:val="28"/>
          <w:lang w:eastAsia="en-US"/>
        </w:rPr>
        <w:t xml:space="preserve">егистрации, а в случае обжалования отказа </w:t>
      </w:r>
      <w:r>
        <w:rPr>
          <w:sz w:val="28"/>
          <w:szCs w:val="28"/>
        </w:rPr>
        <w:t>администрации</w:t>
      </w:r>
      <w:r w:rsidRPr="009F660D">
        <w:rPr>
          <w:rFonts w:eastAsia="Calibri"/>
          <w:sz w:val="28"/>
          <w:szCs w:val="28"/>
          <w:lang w:eastAsia="en-US"/>
        </w:rPr>
        <w:t xml:space="preserve">, должностного лица </w:t>
      </w:r>
      <w:r>
        <w:rPr>
          <w:sz w:val="28"/>
          <w:szCs w:val="28"/>
        </w:rPr>
        <w:t>администрации</w:t>
      </w:r>
      <w:r>
        <w:rPr>
          <w:rFonts w:eastAsia="Calibri"/>
          <w:sz w:val="28"/>
          <w:szCs w:val="28"/>
          <w:lang w:eastAsia="en-US"/>
        </w:rPr>
        <w:t xml:space="preserve"> </w:t>
      </w:r>
      <w:r w:rsidRPr="009F660D">
        <w:rPr>
          <w:rFonts w:eastAsia="Calibri"/>
          <w:sz w:val="28"/>
          <w:szCs w:val="28"/>
          <w:lang w:eastAsia="en-US"/>
        </w:rPr>
        <w:t xml:space="preserve"> в при</w:t>
      </w:r>
      <w:r>
        <w:rPr>
          <w:rFonts w:eastAsia="Calibri"/>
          <w:sz w:val="28"/>
          <w:szCs w:val="28"/>
          <w:lang w:eastAsia="en-US"/>
        </w:rPr>
        <w:t>ё</w:t>
      </w:r>
      <w:r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C2352" w:rsidRPr="009F660D" w:rsidRDefault="002C2352" w:rsidP="002C2352">
      <w:pPr>
        <w:adjustRightInd w:val="0"/>
        <w:ind w:firstLine="709"/>
        <w:contextualSpacing/>
        <w:rPr>
          <w:rFonts w:eastAsia="Calibri"/>
          <w:sz w:val="28"/>
          <w:szCs w:val="28"/>
          <w:lang w:eastAsia="en-US"/>
        </w:rPr>
      </w:pPr>
      <w:r w:rsidRPr="009F660D">
        <w:rPr>
          <w:rFonts w:eastAsia="Calibri"/>
          <w:sz w:val="28"/>
          <w:szCs w:val="28"/>
          <w:lang w:eastAsia="en-US"/>
        </w:rPr>
        <w:t xml:space="preserve">Жалоба на решение, принятое </w:t>
      </w:r>
      <w:r>
        <w:rPr>
          <w:rFonts w:eastAsia="Calibri"/>
          <w:sz w:val="28"/>
          <w:szCs w:val="28"/>
          <w:lang w:eastAsia="en-US"/>
        </w:rPr>
        <w:t xml:space="preserve">главой </w:t>
      </w:r>
      <w:r w:rsidRPr="009F660D">
        <w:rPr>
          <w:rFonts w:eastAsia="Calibri"/>
          <w:sz w:val="28"/>
          <w:szCs w:val="28"/>
          <w:lang w:eastAsia="en-US"/>
        </w:rPr>
        <w:t xml:space="preserve"> </w:t>
      </w:r>
      <w:r>
        <w:rPr>
          <w:sz w:val="28"/>
          <w:szCs w:val="28"/>
        </w:rPr>
        <w:t>администрации</w:t>
      </w:r>
      <w:r w:rsidRPr="009F660D">
        <w:rPr>
          <w:rFonts w:eastAsia="Calibri"/>
          <w:sz w:val="28"/>
          <w:szCs w:val="28"/>
          <w:lang w:eastAsia="en-US"/>
        </w:rPr>
        <w:t>, рассматривается в течение 15 дней со дня ее регистрации.</w:t>
      </w:r>
    </w:p>
    <w:p w:rsidR="002C2352" w:rsidRPr="009F660D" w:rsidRDefault="002C2352" w:rsidP="002C2352">
      <w:pPr>
        <w:adjustRightInd w:val="0"/>
        <w:ind w:left="709"/>
        <w:contextualSpacing/>
        <w:jc w:val="center"/>
        <w:rPr>
          <w:rFonts w:eastAsia="Calibri"/>
          <w:sz w:val="28"/>
          <w:szCs w:val="28"/>
          <w:lang w:eastAsia="en-US"/>
        </w:rPr>
      </w:pPr>
      <w:r>
        <w:rPr>
          <w:rFonts w:eastAsia="Calibri"/>
          <w:sz w:val="28"/>
          <w:szCs w:val="28"/>
        </w:rPr>
        <w:t>6.8</w:t>
      </w:r>
      <w:r w:rsidRPr="009F660D">
        <w:rPr>
          <w:rFonts w:eastAsia="Calibri"/>
          <w:sz w:val="28"/>
          <w:szCs w:val="28"/>
          <w:lang w:eastAsia="en-US"/>
        </w:rPr>
        <w:t>. Исчерпывающий перечень случаев, в</w:t>
      </w:r>
      <w:r>
        <w:rPr>
          <w:rFonts w:eastAsia="Calibri"/>
          <w:sz w:val="28"/>
          <w:szCs w:val="28"/>
          <w:lang w:eastAsia="en-US"/>
        </w:rPr>
        <w:t xml:space="preserve"> которых ответ на жалобу</w:t>
      </w:r>
      <w:r w:rsidRPr="009F660D">
        <w:rPr>
          <w:rFonts w:eastAsia="Calibri"/>
          <w:sz w:val="28"/>
          <w:szCs w:val="28"/>
          <w:lang w:eastAsia="en-US"/>
        </w:rPr>
        <w:t xml:space="preserve"> не даётся.</w:t>
      </w:r>
    </w:p>
    <w:p w:rsidR="002C2352" w:rsidRPr="00964970" w:rsidRDefault="002C2352" w:rsidP="002C2352">
      <w:pPr>
        <w:autoSpaceDE w:val="0"/>
        <w:autoSpaceDN w:val="0"/>
        <w:adjustRightInd w:val="0"/>
        <w:ind w:firstLine="709"/>
        <w:rPr>
          <w:sz w:val="28"/>
          <w:szCs w:val="28"/>
          <w:lang w:eastAsia="en-US"/>
        </w:rPr>
      </w:pPr>
      <w:r>
        <w:rPr>
          <w:rFonts w:eastAsia="Calibri"/>
          <w:sz w:val="28"/>
          <w:szCs w:val="28"/>
        </w:rPr>
        <w:t>6.8</w:t>
      </w:r>
      <w:r w:rsidRPr="00964970">
        <w:rPr>
          <w:rFonts w:eastAsia="Calibri"/>
          <w:sz w:val="28"/>
          <w:szCs w:val="28"/>
          <w:lang w:eastAsia="en-US"/>
        </w:rPr>
        <w:t xml:space="preserve">.1. </w:t>
      </w:r>
      <w:r w:rsidRPr="00964970">
        <w:rPr>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C2352" w:rsidRDefault="002C2352" w:rsidP="002C2352">
      <w:pPr>
        <w:autoSpaceDE w:val="0"/>
        <w:autoSpaceDN w:val="0"/>
        <w:adjustRightInd w:val="0"/>
        <w:ind w:firstLine="709"/>
        <w:rPr>
          <w:sz w:val="28"/>
          <w:szCs w:val="28"/>
          <w:lang w:eastAsia="en-US"/>
        </w:rPr>
      </w:pPr>
      <w:r>
        <w:rPr>
          <w:sz w:val="28"/>
          <w:szCs w:val="28"/>
          <w:lang w:eastAsia="en-US"/>
        </w:rPr>
        <w:t>6.</w:t>
      </w:r>
      <w:r w:rsidRPr="00964970">
        <w:rPr>
          <w:sz w:val="28"/>
          <w:szCs w:val="28"/>
          <w:lang w:eastAsia="en-US"/>
        </w:rPr>
        <w:t xml:space="preserve">8.2. отсутствие возможности прочитать какую-либо часть текста жалобы, фамилию, имя, отчество (последнее - при наличии) </w:t>
      </w:r>
      <w:proofErr w:type="gramStart"/>
      <w:r w:rsidRPr="00964970">
        <w:rPr>
          <w:sz w:val="28"/>
          <w:szCs w:val="28"/>
          <w:lang w:eastAsia="en-US"/>
        </w:rPr>
        <w:t>и(</w:t>
      </w:r>
      <w:proofErr w:type="gramEnd"/>
      <w:r w:rsidRPr="00964970">
        <w:rPr>
          <w:sz w:val="28"/>
          <w:szCs w:val="28"/>
          <w:lang w:eastAsia="en-US"/>
        </w:rPr>
        <w:t>или) почтовый адрес заявителя, указанные в жалобе.</w:t>
      </w:r>
    </w:p>
    <w:p w:rsidR="002C2352" w:rsidRPr="00964970" w:rsidRDefault="002C2352" w:rsidP="002C2352">
      <w:pPr>
        <w:autoSpaceDE w:val="0"/>
        <w:autoSpaceDN w:val="0"/>
        <w:adjustRightInd w:val="0"/>
        <w:ind w:firstLine="540"/>
        <w:rPr>
          <w:sz w:val="28"/>
          <w:szCs w:val="28"/>
          <w:lang w:eastAsia="en-US"/>
        </w:rPr>
      </w:pPr>
    </w:p>
    <w:p w:rsidR="002C2352" w:rsidRPr="00B505CC" w:rsidRDefault="002C2352" w:rsidP="002C235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2C2352" w:rsidRPr="00B505CC" w:rsidRDefault="002C2352" w:rsidP="002C235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2C2352" w:rsidRPr="009F660D" w:rsidRDefault="002C2352" w:rsidP="002C2352">
      <w:pPr>
        <w:adjustRightInd w:val="0"/>
        <w:ind w:firstLine="709"/>
        <w:contextualSpacing/>
        <w:rPr>
          <w:rFonts w:eastAsia="Calibri"/>
          <w:sz w:val="28"/>
          <w:szCs w:val="28"/>
          <w:lang w:eastAsia="en-US"/>
        </w:rPr>
      </w:pPr>
      <w:r>
        <w:rPr>
          <w:rFonts w:eastAsia="Calibri"/>
          <w:sz w:val="28"/>
          <w:szCs w:val="28"/>
        </w:rPr>
        <w:lastRenderedPageBreak/>
        <w:t>6.9</w:t>
      </w:r>
      <w:r w:rsidRPr="009F660D">
        <w:rPr>
          <w:rFonts w:eastAsia="Calibri"/>
          <w:sz w:val="28"/>
          <w:szCs w:val="28"/>
          <w:lang w:eastAsia="en-US"/>
        </w:rPr>
        <w:t xml:space="preserve">. По результатам рассмотрения жалобы орган (организация), предоставляющий </w:t>
      </w:r>
      <w:r>
        <w:rPr>
          <w:rFonts w:eastAsia="Calibri"/>
          <w:sz w:val="28"/>
          <w:szCs w:val="28"/>
          <w:lang w:eastAsia="en-US"/>
        </w:rPr>
        <w:t>муниципальную</w:t>
      </w:r>
      <w:r w:rsidRPr="009F660D">
        <w:rPr>
          <w:rFonts w:eastAsia="Calibri"/>
          <w:sz w:val="28"/>
          <w:szCs w:val="28"/>
          <w:lang w:eastAsia="en-US"/>
        </w:rPr>
        <w:t xml:space="preserve"> услугу, принимает одно из следующих решений:</w:t>
      </w:r>
    </w:p>
    <w:p w:rsidR="002C2352" w:rsidRPr="009F660D" w:rsidRDefault="002C2352" w:rsidP="002C2352">
      <w:pPr>
        <w:adjustRightInd w:val="0"/>
        <w:ind w:firstLine="709"/>
        <w:contextualSpacing/>
        <w:rPr>
          <w:rFonts w:eastAsia="Calibri"/>
          <w:sz w:val="28"/>
          <w:szCs w:val="28"/>
          <w:lang w:eastAsia="en-US"/>
        </w:rPr>
      </w:pPr>
      <w:proofErr w:type="gramStart"/>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2C2352" w:rsidRDefault="002C2352" w:rsidP="002C2352">
      <w:pPr>
        <w:adjustRightInd w:val="0"/>
        <w:ind w:firstLine="709"/>
        <w:contextualSpacing/>
        <w:rPr>
          <w:rFonts w:eastAsia="Calibri"/>
          <w:sz w:val="28"/>
          <w:szCs w:val="28"/>
          <w:lang w:eastAsia="en-US"/>
        </w:rPr>
      </w:pPr>
      <w:r w:rsidRPr="009F660D">
        <w:rPr>
          <w:rFonts w:eastAsia="Calibri"/>
          <w:sz w:val="28"/>
          <w:szCs w:val="28"/>
          <w:lang w:eastAsia="en-US"/>
        </w:rPr>
        <w:t>2) отказывает в удовлетворении жалобы.</w:t>
      </w:r>
    </w:p>
    <w:p w:rsidR="002C2352" w:rsidRPr="00942949" w:rsidRDefault="002C2352" w:rsidP="002C2352">
      <w:pPr>
        <w:adjustRightInd w:val="0"/>
        <w:ind w:firstLine="709"/>
        <w:contextualSpacing/>
        <w:rPr>
          <w:rFonts w:eastAsia="Calibri"/>
          <w:sz w:val="28"/>
          <w:szCs w:val="28"/>
          <w:lang w:eastAsia="en-US"/>
        </w:rPr>
      </w:pPr>
      <w:r w:rsidRPr="006503FC">
        <w:rPr>
          <w:rFonts w:eastAsia="Calibri"/>
          <w:sz w:val="28"/>
          <w:szCs w:val="28"/>
          <w:lang w:eastAsia="en-US"/>
        </w:rPr>
        <w:t xml:space="preserve">6.10.В случае установления в ходе или по результатам </w:t>
      </w:r>
      <w:proofErr w:type="gramStart"/>
      <w:r w:rsidRPr="006503FC">
        <w:rPr>
          <w:rFonts w:eastAsia="Calibri"/>
          <w:sz w:val="28"/>
          <w:szCs w:val="28"/>
          <w:lang w:eastAsia="en-US"/>
        </w:rPr>
        <w:t>рассмотрения жалобы признаков состава административного правонарушения</w:t>
      </w:r>
      <w:proofErr w:type="gramEnd"/>
      <w:r w:rsidRPr="006503FC">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2352" w:rsidRPr="00053E4B" w:rsidRDefault="002C2352" w:rsidP="002C2352">
      <w:pPr>
        <w:adjustRightInd w:val="0"/>
        <w:ind w:firstLine="709"/>
        <w:contextualSpacing/>
        <w:rPr>
          <w:rFonts w:eastAsia="Calibri"/>
          <w:sz w:val="26"/>
          <w:szCs w:val="26"/>
          <w:lang w:eastAsia="en-US"/>
        </w:rPr>
      </w:pPr>
      <w:r w:rsidRPr="00053E4B">
        <w:rPr>
          <w:sz w:val="28"/>
          <w:szCs w:val="28"/>
        </w:rPr>
        <w:t>6.1</w:t>
      </w:r>
      <w:r>
        <w:rPr>
          <w:sz w:val="28"/>
          <w:szCs w:val="28"/>
        </w:rPr>
        <w:t xml:space="preserve">1. </w:t>
      </w:r>
      <w:r w:rsidRPr="00053E4B">
        <w:rPr>
          <w:sz w:val="28"/>
          <w:szCs w:val="28"/>
        </w:rPr>
        <w:t xml:space="preserve">Не позднее дня, следующего за днем принятия решения, указанного в п. </w:t>
      </w:r>
      <w:r>
        <w:rPr>
          <w:sz w:val="28"/>
          <w:szCs w:val="28"/>
        </w:rPr>
        <w:t>6</w:t>
      </w:r>
      <w:r w:rsidRPr="00053E4B">
        <w:rPr>
          <w:sz w:val="28"/>
          <w:szCs w:val="28"/>
        </w:rPr>
        <w:t>.</w:t>
      </w:r>
      <w:r>
        <w:rPr>
          <w:sz w:val="28"/>
          <w:szCs w:val="28"/>
        </w:rPr>
        <w:t>9</w:t>
      </w:r>
      <w:r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352" w:rsidRDefault="002C2352" w:rsidP="002C2352">
      <w:pPr>
        <w:autoSpaceDE w:val="0"/>
        <w:autoSpaceDN w:val="0"/>
        <w:adjustRightInd w:val="0"/>
        <w:ind w:firstLine="709"/>
        <w:jc w:val="right"/>
        <w:outlineLvl w:val="1"/>
        <w:rPr>
          <w:sz w:val="22"/>
          <w:szCs w:val="22"/>
          <w:lang w:eastAsia="en-US"/>
        </w:rPr>
      </w:pPr>
      <w:r w:rsidRPr="00053E4B">
        <w:rPr>
          <w:sz w:val="28"/>
          <w:szCs w:val="28"/>
        </w:rPr>
        <w:br w:type="page"/>
      </w:r>
      <w:r>
        <w:rPr>
          <w:sz w:val="28"/>
          <w:szCs w:val="28"/>
        </w:rPr>
        <w:lastRenderedPageBreak/>
        <w:t xml:space="preserve">                                                                                                   </w:t>
      </w:r>
      <w:r w:rsidRPr="00BC4B69">
        <w:rPr>
          <w:sz w:val="24"/>
          <w:szCs w:val="24"/>
        </w:rPr>
        <w:t xml:space="preserve">Приложение </w:t>
      </w:r>
      <w:r>
        <w:t>1</w:t>
      </w:r>
      <w:r w:rsidRPr="003819F5">
        <w:rPr>
          <w:sz w:val="22"/>
          <w:szCs w:val="22"/>
          <w:lang w:eastAsia="en-US"/>
        </w:rPr>
        <w:t xml:space="preserve"> </w:t>
      </w:r>
    </w:p>
    <w:p w:rsidR="002C2352" w:rsidRPr="00964970" w:rsidRDefault="002C2352" w:rsidP="002C2352">
      <w:pPr>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2C2352" w:rsidRDefault="002C2352" w:rsidP="002C2352">
      <w:pPr>
        <w:pStyle w:val="ab"/>
        <w:spacing w:before="0" w:after="0"/>
        <w:jc w:val="center"/>
        <w:rPr>
          <w:bCs/>
          <w:color w:val="00B050"/>
        </w:rPr>
      </w:pPr>
    </w:p>
    <w:p w:rsidR="002C2352" w:rsidRDefault="002C2352" w:rsidP="002C2352">
      <w:pPr>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C2352" w:rsidRDefault="002C2352" w:rsidP="002C2352">
      <w:pPr>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C2352" w:rsidRDefault="002C2352" w:rsidP="002C2352">
      <w:pPr>
        <w:ind w:left="142"/>
        <w:rPr>
          <w:rFonts w:eastAsia="Calibri"/>
          <w:sz w:val="24"/>
          <w:szCs w:val="24"/>
          <w:shd w:val="clear" w:color="auto" w:fill="FFFFFF"/>
        </w:rPr>
      </w:pPr>
    </w:p>
    <w:p w:rsidR="002C2352" w:rsidRDefault="002C2352" w:rsidP="002C2352">
      <w:pPr>
        <w:ind w:left="142"/>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2C2352" w:rsidRDefault="002C2352" w:rsidP="002C2352">
      <w:pPr>
        <w:ind w:left="142"/>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Pr>
            <w:rStyle w:val="af1"/>
            <w:rFonts w:eastAsia="Calibri"/>
            <w:shd w:val="clear" w:color="auto" w:fill="FFFFFF"/>
            <w:lang w:val="en-US"/>
          </w:rPr>
          <w:t>www</w:t>
        </w:r>
        <w:r>
          <w:rPr>
            <w:rStyle w:val="af1"/>
            <w:rFonts w:eastAsia="Calibri"/>
            <w:shd w:val="clear" w:color="auto" w:fill="FFFFFF"/>
          </w:rPr>
          <w:t>.</w:t>
        </w:r>
        <w:proofErr w:type="spellStart"/>
        <w:r>
          <w:rPr>
            <w:rStyle w:val="af1"/>
            <w:rFonts w:eastAsia="Calibri"/>
            <w:shd w:val="clear" w:color="auto" w:fill="FFFFFF"/>
            <w:lang w:val="en-US"/>
          </w:rPr>
          <w:t>mfc</w:t>
        </w:r>
        <w:proofErr w:type="spellEnd"/>
        <w:r>
          <w:rPr>
            <w:rStyle w:val="af1"/>
            <w:rFonts w:eastAsia="Calibri"/>
            <w:shd w:val="clear" w:color="auto" w:fill="FFFFFF"/>
          </w:rPr>
          <w:t>47.</w:t>
        </w:r>
        <w:proofErr w:type="spellStart"/>
        <w:r>
          <w:rPr>
            <w:rStyle w:val="af1"/>
            <w:rFonts w:eastAsia="Calibri"/>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2C2352" w:rsidTr="000C07B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tabs>
                <w:tab w:val="left" w:pos="0"/>
              </w:tabs>
              <w:ind w:right="-49" w:hanging="48"/>
              <w:jc w:val="center"/>
              <w:rPr>
                <w:b/>
              </w:rPr>
            </w:pPr>
            <w:r>
              <w:rPr>
                <w:b/>
              </w:rPr>
              <w:t>№</w:t>
            </w:r>
          </w:p>
          <w:p w:rsidR="002C2352" w:rsidRDefault="002C2352" w:rsidP="000C07BB">
            <w:pPr>
              <w:ind w:left="-578" w:firstLine="530"/>
              <w:jc w:val="center"/>
            </w:pPr>
            <w:proofErr w:type="spellStart"/>
            <w:proofErr w:type="gramStart"/>
            <w:r>
              <w:rPr>
                <w:b/>
                <w:bCs/>
              </w:rPr>
              <w:t>п</w:t>
            </w:r>
            <w:proofErr w:type="spellEnd"/>
            <w:proofErr w:type="gramEnd"/>
            <w:r>
              <w:rPr>
                <w:b/>
                <w:bCs/>
              </w:rPr>
              <w:t>/</w:t>
            </w:r>
            <w:proofErr w:type="spellStart"/>
            <w:r>
              <w:rPr>
                <w:b/>
                <w:bCs/>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2C2352" w:rsidRDefault="002C2352" w:rsidP="000C07BB">
            <w:pPr>
              <w:jc w:val="center"/>
              <w:rPr>
                <w:b/>
                <w:bCs/>
              </w:rPr>
            </w:pPr>
            <w:r>
              <w:rPr>
                <w:b/>
                <w:bCs/>
              </w:rPr>
              <w:t>Телефон</w:t>
            </w:r>
          </w:p>
          <w:p w:rsidR="002C2352" w:rsidRDefault="002C2352" w:rsidP="000C07BB">
            <w:pPr>
              <w:jc w:val="center"/>
            </w:pPr>
          </w:p>
        </w:tc>
      </w:tr>
      <w:tr w:rsidR="002C2352" w:rsidTr="000C07B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2C2352" w:rsidTr="000C07B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jc w:val="center"/>
            </w:pPr>
            <w: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jc w:val="center"/>
            </w:pPr>
            <w:proofErr w:type="gramStart"/>
            <w:r>
              <w:t xml:space="preserve">187650, Россия, Ленинградская область, </w:t>
            </w:r>
            <w:proofErr w:type="spellStart"/>
            <w:r>
              <w:t>Бокситогорский</w:t>
            </w:r>
            <w:proofErr w:type="spellEnd"/>
            <w:r>
              <w:t xml:space="preserve"> район, </w:t>
            </w:r>
            <w: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bCs/>
              </w:rPr>
            </w:pPr>
            <w:r>
              <w:rPr>
                <w:rFonts w:eastAsia="Calibri"/>
                <w:shd w:val="clear" w:color="auto" w:fill="FFFFFF"/>
              </w:rPr>
              <w:t>301-47-47</w:t>
            </w:r>
          </w:p>
        </w:tc>
      </w:tr>
      <w:tr w:rsidR="002C2352" w:rsidTr="000C07B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jc w:val="center"/>
            </w:pPr>
            <w: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jc w:val="center"/>
            </w:pPr>
            <w:proofErr w:type="gramStart"/>
            <w:r>
              <w:t xml:space="preserve">187602, Россия, Ленинградская область, </w:t>
            </w:r>
            <w:proofErr w:type="spellStart"/>
            <w:r>
              <w:t>Бокситогорский</w:t>
            </w:r>
            <w:proofErr w:type="spellEnd"/>
            <w:r>
              <w:t xml:space="preserve"> район, </w:t>
            </w:r>
            <w: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pPr>
            <w:r>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bCs/>
              </w:rPr>
            </w:pPr>
            <w:r>
              <w:rPr>
                <w:rFonts w:eastAsia="Calibri"/>
                <w:shd w:val="clear" w:color="auto" w:fill="FFFFFF"/>
              </w:rPr>
              <w:t>301-47-47</w:t>
            </w:r>
          </w:p>
        </w:tc>
      </w:tr>
      <w:tr w:rsidR="002C2352" w:rsidTr="000C07B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2C2352" w:rsidTr="000C07B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rPr>
                <w:bCs/>
              </w:rPr>
            </w:pPr>
            <w:r>
              <w:rPr>
                <w:bCs/>
              </w:rPr>
              <w:t>Филиал ГБУ ЛО «МФЦ» «</w:t>
            </w:r>
            <w:proofErr w:type="spellStart"/>
            <w:r>
              <w:rPr>
                <w:bCs/>
              </w:rPr>
              <w:t>Волосовский</w:t>
            </w:r>
            <w:proofErr w:type="spellEnd"/>
            <w:r>
              <w:rPr>
                <w:bCs/>
              </w:rPr>
              <w:t>»</w:t>
            </w:r>
          </w:p>
          <w:p w:rsidR="002C2352" w:rsidRDefault="002C2352" w:rsidP="000C07BB">
            <w:pPr>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pPr>
            <w:r>
              <w:t xml:space="preserve">188410, Россия, Ленинградская обл., </w:t>
            </w:r>
            <w:proofErr w:type="spellStart"/>
            <w:r>
              <w:t>Волосовский</w:t>
            </w:r>
            <w:proofErr w:type="spellEnd"/>
            <w:r>
              <w:t xml:space="preserve"> район, г</w:t>
            </w:r>
            <w:proofErr w:type="gramStart"/>
            <w:r>
              <w:t>.В</w:t>
            </w:r>
            <w:proofErr w:type="gramEnd"/>
            <w:r>
              <w:t>олосово, усадьба СХТ, д.1 лит. А</w:t>
            </w:r>
          </w:p>
          <w:p w:rsidR="002C2352" w:rsidRDefault="002C2352" w:rsidP="000C07BB">
            <w:pPr>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b/>
                <w:bCs/>
              </w:rPr>
            </w:pPr>
            <w:r>
              <w:rPr>
                <w:rFonts w:eastAsia="Calibri"/>
                <w:shd w:val="clear" w:color="auto" w:fill="FFFFFF"/>
              </w:rPr>
              <w:t>301-47-47</w:t>
            </w:r>
          </w:p>
        </w:tc>
      </w:tr>
      <w:tr w:rsidR="002C2352" w:rsidTr="000C07B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2C2352" w:rsidTr="000C07B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Филиал ГБУ ЛО «МФЦ» «</w:t>
            </w:r>
            <w:proofErr w:type="spellStart"/>
            <w:r>
              <w:rPr>
                <w:bCs/>
              </w:rPr>
              <w:t>Волховский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
                <w:bCs/>
              </w:rPr>
            </w:pPr>
            <w:r>
              <w:t xml:space="preserve">187403, Ленинградская область, </w:t>
            </w:r>
            <w:proofErr w:type="gramStart"/>
            <w:r>
              <w:t>г</w:t>
            </w:r>
            <w:proofErr w:type="gramEnd"/>
            <w:r>
              <w:t xml:space="preserve">. Волхов. </w:t>
            </w:r>
            <w:proofErr w:type="spellStart"/>
            <w:r>
              <w:t>Волховский</w:t>
            </w:r>
            <w:proofErr w:type="spellEnd"/>
            <w: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color w:val="000000"/>
              </w:rPr>
            </w:pPr>
            <w:r>
              <w:rPr>
                <w:bCs/>
                <w:color w:val="00000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bCs/>
              </w:rPr>
            </w:pPr>
            <w:r>
              <w:rPr>
                <w:rFonts w:eastAsia="Calibri"/>
                <w:shd w:val="clear" w:color="auto" w:fill="FFFFFF"/>
              </w:rPr>
              <w:t>301-47-47</w:t>
            </w:r>
          </w:p>
        </w:tc>
      </w:tr>
      <w:tr w:rsidR="002C2352" w:rsidTr="000C07B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2C2352" w:rsidTr="000C07B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rPr>
                <w:bCs/>
              </w:rPr>
            </w:pPr>
            <w:r>
              <w:rPr>
                <w:bCs/>
              </w:rPr>
              <w:t>Филиал ГБУ ЛО «МФЦ» «Всеволожский»</w:t>
            </w:r>
          </w:p>
          <w:p w:rsidR="002C2352" w:rsidRDefault="002C2352" w:rsidP="000C07BB">
            <w:pPr>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pPr>
            <w:r>
              <w:t xml:space="preserve">188643, Россия, Ленинградская область, Всеволожский район, </w:t>
            </w:r>
          </w:p>
          <w:p w:rsidR="002C2352" w:rsidRDefault="002C2352" w:rsidP="000C07BB">
            <w:pPr>
              <w:jc w:val="center"/>
              <w:rPr>
                <w:bCs/>
              </w:rPr>
            </w:pPr>
            <w:r>
              <w:t xml:space="preserve">г. Всеволожск, ул. </w:t>
            </w:r>
            <w:proofErr w:type="spellStart"/>
            <w:r>
              <w:t>Пожвинская</w:t>
            </w:r>
            <w:proofErr w:type="spellEnd"/>
            <w:r>
              <w:t>, д. 4а</w:t>
            </w:r>
          </w:p>
          <w:p w:rsidR="002C2352" w:rsidRDefault="002C2352" w:rsidP="000C07BB">
            <w:pPr>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jc w:val="center"/>
              <w:rPr>
                <w:bCs/>
              </w:rPr>
            </w:pPr>
            <w:r>
              <w:rPr>
                <w:bCs/>
              </w:rPr>
              <w:t>без перерыва</w:t>
            </w:r>
          </w:p>
          <w:p w:rsidR="002C2352" w:rsidRDefault="002C2352" w:rsidP="000C07BB">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pPr>
            <w:r>
              <w:rPr>
                <w:rFonts w:eastAsia="Calibri"/>
                <w:shd w:val="clear" w:color="auto" w:fill="FFFFFF"/>
              </w:rPr>
              <w:t>301-47-47</w:t>
            </w:r>
          </w:p>
        </w:tc>
      </w:tr>
      <w:tr w:rsidR="002C2352" w:rsidTr="000C07B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rPr>
                <w:bCs/>
              </w:rPr>
            </w:pPr>
            <w:r>
              <w:rPr>
                <w:bCs/>
              </w:rPr>
              <w:t>Филиал ГБУ ЛО «МФЦ» «Всеволожский» - отдел «Новосаратовка»</w:t>
            </w:r>
          </w:p>
          <w:p w:rsidR="002C2352" w:rsidRDefault="002C2352" w:rsidP="000C07BB">
            <w:pPr>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188681, Россия, Ленинградская область, Всеволожский район,</w:t>
            </w:r>
          </w:p>
          <w:p w:rsidR="002C2352" w:rsidRDefault="002C2352" w:rsidP="000C07BB">
            <w:pPr>
              <w:jc w:val="center"/>
              <w:rPr>
                <w:bCs/>
              </w:rPr>
            </w:pPr>
            <w:r>
              <w:rPr>
                <w:bCs/>
              </w:rPr>
              <w:t xml:space="preserve"> д. Новосаратовка - центр, д. 8 </w:t>
            </w:r>
            <w:r>
              <w:rPr>
                <w:rFonts w:eastAsia="Calibri"/>
                <w:shd w:val="clear" w:color="auto" w:fill="FFFFFF"/>
              </w:rPr>
              <w:t xml:space="preserve">(52-й километр внутреннего кольца КАД, в здании МРЭО-15, рядом с АЗС </w:t>
            </w:r>
            <w:proofErr w:type="spellStart"/>
            <w:r>
              <w:rPr>
                <w:rFonts w:eastAsia="Calibri"/>
                <w:shd w:val="clear" w:color="auto" w:fill="FFFFFF"/>
              </w:rPr>
              <w:t>Лукойл</w:t>
            </w:r>
            <w:proofErr w:type="spellEnd"/>
            <w:r>
              <w:rPr>
                <w:rFonts w:eastAsia="Calibri"/>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bCs/>
              </w:rPr>
            </w:pPr>
            <w:r>
              <w:rPr>
                <w:rFonts w:eastAsia="Calibri"/>
                <w:shd w:val="clear" w:color="auto" w:fill="FFFFFF"/>
              </w:rPr>
              <w:t>301-47-47</w:t>
            </w:r>
          </w:p>
        </w:tc>
      </w:tr>
      <w:tr w:rsidR="002C2352" w:rsidTr="000C07B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rPr>
                <w:bCs/>
              </w:rPr>
            </w:pPr>
            <w:r>
              <w:rPr>
                <w:bCs/>
              </w:rPr>
              <w:t>Филиал ГБУ ЛО «МФЦ» «Всеволожский» - отдел «</w:t>
            </w:r>
            <w:proofErr w:type="spellStart"/>
            <w:r>
              <w:rPr>
                <w:bCs/>
              </w:rPr>
              <w:t>Сертолово</w:t>
            </w:r>
            <w:proofErr w:type="spellEnd"/>
            <w:r>
              <w:rPr>
                <w:bCs/>
              </w:rPr>
              <w:t>»</w:t>
            </w:r>
          </w:p>
          <w:p w:rsidR="002C2352" w:rsidRDefault="002C2352" w:rsidP="000C07BB">
            <w:pPr>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rPr>
                <w:bCs/>
              </w:rPr>
            </w:pPr>
            <w:proofErr w:type="gramStart"/>
            <w:r>
              <w:rPr>
                <w:bCs/>
              </w:rPr>
              <w:t xml:space="preserve">188650, Россия, Ленинградская область, Всеволожский район, г. </w:t>
            </w:r>
            <w:proofErr w:type="spellStart"/>
            <w:r>
              <w:rPr>
                <w:bCs/>
              </w:rPr>
              <w:t>Сертолово</w:t>
            </w:r>
            <w:proofErr w:type="spellEnd"/>
            <w:r>
              <w:rPr>
                <w:bCs/>
              </w:rPr>
              <w:t>, ул. Центральная, д. 8, корп. 3</w:t>
            </w:r>
            <w:proofErr w:type="gramEnd"/>
          </w:p>
          <w:p w:rsidR="002C2352" w:rsidRDefault="002C2352" w:rsidP="000C07BB">
            <w:pPr>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
              </w:rPr>
            </w:pPr>
            <w:r>
              <w:rPr>
                <w:b/>
                <w:bCs/>
              </w:rPr>
              <w:t>Предоставление услуг в</w:t>
            </w:r>
            <w:r>
              <w:rPr>
                <w:b/>
              </w:rPr>
              <w:t xml:space="preserve"> Выборгском районе </w:t>
            </w:r>
            <w:r>
              <w:rPr>
                <w:b/>
                <w:bCs/>
              </w:rPr>
              <w:t>Ленинградской области</w:t>
            </w:r>
          </w:p>
        </w:tc>
      </w:tr>
      <w:tr w:rsidR="002C2352" w:rsidTr="000C07B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Филиал ГБУ ЛО «МФЦ»</w:t>
            </w:r>
          </w:p>
          <w:p w:rsidR="002C2352" w:rsidRDefault="002C2352" w:rsidP="000C07BB">
            <w:pPr>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rPr>
                <w:bCs/>
              </w:rPr>
            </w:pPr>
            <w:r>
              <w:rPr>
                <w:bCs/>
              </w:rPr>
              <w:t xml:space="preserve">188800, Россия, Ленинградская область, Выборгский район, </w:t>
            </w:r>
          </w:p>
          <w:p w:rsidR="002C2352" w:rsidRDefault="002C2352" w:rsidP="000C07BB">
            <w:pPr>
              <w:jc w:val="center"/>
              <w:rPr>
                <w:bCs/>
              </w:rPr>
            </w:pPr>
            <w:r>
              <w:rPr>
                <w:bCs/>
              </w:rPr>
              <w:t xml:space="preserve">г. Выборг, ул. </w:t>
            </w:r>
            <w:proofErr w:type="gramStart"/>
            <w:r>
              <w:rPr>
                <w:bCs/>
              </w:rPr>
              <w:t>Вокзальная</w:t>
            </w:r>
            <w:proofErr w:type="gramEnd"/>
            <w:r>
              <w:rPr>
                <w:bCs/>
              </w:rPr>
              <w:t>, д.13</w:t>
            </w:r>
          </w:p>
          <w:p w:rsidR="002C2352" w:rsidRDefault="002C2352" w:rsidP="000C07BB">
            <w:pPr>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pPr>
            <w:r>
              <w:rPr>
                <w:rFonts w:eastAsia="Calibri"/>
                <w:shd w:val="clear" w:color="auto" w:fill="FFFFFF"/>
              </w:rPr>
              <w:t>301-47-47</w:t>
            </w:r>
          </w:p>
        </w:tc>
      </w:tr>
      <w:tr w:rsidR="002C2352" w:rsidTr="000C07B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pPr>
            <w:r>
              <w:t>Филиал ГБУ ЛО «МФЦ» «Выборгский» - отдел «Рощино»</w:t>
            </w:r>
          </w:p>
          <w:p w:rsidR="002C2352" w:rsidRDefault="002C2352" w:rsidP="000C07BB">
            <w:pPr>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pPr>
            <w:r>
              <w:t>188681, Россия, Ленинградская область, Выборгский район,</w:t>
            </w:r>
          </w:p>
          <w:p w:rsidR="002C2352" w:rsidRDefault="002C2352" w:rsidP="000C07BB">
            <w:pPr>
              <w:jc w:val="center"/>
              <w:rPr>
                <w:bCs/>
              </w:rPr>
            </w:pPr>
            <w:r>
              <w:t xml:space="preserve"> п. Рощино, ул. </w:t>
            </w:r>
            <w:proofErr w:type="gramStart"/>
            <w:r>
              <w:t>Советская</w:t>
            </w:r>
            <w:proofErr w:type="gramEnd"/>
            <w: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r w:rsidR="002C2352" w:rsidTr="000C07B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autoSpaceDN w:val="0"/>
              <w:jc w:val="center"/>
              <w:rPr>
                <w:color w:val="000000"/>
              </w:rPr>
            </w:pPr>
            <w:r>
              <w:rPr>
                <w:color w:val="000000"/>
              </w:rPr>
              <w:t xml:space="preserve">Филиал ГБУ ЛО «МФЦ» </w:t>
            </w:r>
            <w:r>
              <w:t xml:space="preserve">«Выборгский» </w:t>
            </w:r>
            <w:r>
              <w:rPr>
                <w:color w:val="000000"/>
              </w:rPr>
              <w:t>- отдел «</w:t>
            </w:r>
            <w:proofErr w:type="spellStart"/>
            <w:r>
              <w:rPr>
                <w:color w:val="000000"/>
              </w:rPr>
              <w:t>Светогорский</w:t>
            </w:r>
            <w:proofErr w:type="spellEnd"/>
            <w:r>
              <w:rPr>
                <w:color w:val="00000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hd w:val="clear" w:color="auto" w:fill="FFFFFF"/>
              <w:spacing w:before="100" w:beforeAutospacing="1" w:after="100" w:afterAutospacing="1"/>
              <w:jc w:val="center"/>
              <w:rPr>
                <w:color w:val="000000"/>
              </w:rPr>
            </w:pPr>
            <w:r>
              <w:rPr>
                <w:color w:val="000000"/>
              </w:rPr>
              <w:t xml:space="preserve">188992, Ленинградская область, </w:t>
            </w:r>
            <w:proofErr w:type="gramStart"/>
            <w:r>
              <w:rPr>
                <w:color w:val="000000"/>
              </w:rPr>
              <w:t>г</w:t>
            </w:r>
            <w:proofErr w:type="gramEnd"/>
            <w:r>
              <w:rPr>
                <w:color w:val="00000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autoSpaceDN w:val="0"/>
              <w:jc w:val="center"/>
              <w:rPr>
                <w:color w:val="000000"/>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autoSpaceDN w:val="0"/>
              <w:jc w:val="center"/>
              <w:rPr>
                <w:color w:val="000000"/>
              </w:rPr>
            </w:pPr>
            <w:r>
              <w:rPr>
                <w:color w:val="000000"/>
              </w:rPr>
              <w:t xml:space="preserve">Филиал ГБУ ЛО «МФЦ» </w:t>
            </w:r>
            <w:r>
              <w:t xml:space="preserve">«Выборгский» </w:t>
            </w:r>
            <w:r>
              <w:rPr>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hd w:val="clear" w:color="auto" w:fill="FFFFFF"/>
              <w:spacing w:before="100" w:beforeAutospacing="1" w:after="100" w:afterAutospacing="1"/>
              <w:jc w:val="center"/>
              <w:rPr>
                <w:color w:val="000000"/>
              </w:rPr>
            </w:pPr>
            <w:r>
              <w:rPr>
                <w:color w:val="000000"/>
              </w:rPr>
              <w:t xml:space="preserve">188910, Россия, Ленинградская область, Выборгский район, </w:t>
            </w:r>
            <w:proofErr w:type="gramStart"/>
            <w:r>
              <w:rPr>
                <w:color w:val="000000"/>
              </w:rPr>
              <w:t>г</w:t>
            </w:r>
            <w:proofErr w:type="gramEnd"/>
            <w:r>
              <w:rPr>
                <w:color w:val="00000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2C2352" w:rsidTr="000C07B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jc w:val="center"/>
            </w:pPr>
            <w: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w:t>
            </w:r>
            <w:proofErr w:type="gramStart"/>
            <w: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jc w:val="center"/>
            </w:pPr>
            <w: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hd w:val="clear" w:color="auto" w:fill="FFFFFF"/>
              <w:spacing w:before="100" w:beforeAutospacing="1" w:after="100" w:afterAutospacing="1"/>
              <w:jc w:val="center"/>
            </w:pPr>
            <w:proofErr w:type="gramStart"/>
            <w: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jc w:val="center"/>
            </w:pPr>
            <w: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hd w:val="clear" w:color="auto" w:fill="FFFFFF"/>
              <w:spacing w:before="100" w:beforeAutospacing="1" w:after="100" w:afterAutospacing="1"/>
              <w:jc w:val="center"/>
            </w:pPr>
            <w:r>
              <w:t xml:space="preserve">188330, Россия, Ленинградская область, Гатчинский район, </w:t>
            </w:r>
            <w:proofErr w:type="spellStart"/>
            <w:r>
              <w:t>пгт</w:t>
            </w:r>
            <w:proofErr w:type="spellEnd"/>
            <w: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jc w:val="center"/>
            </w:pPr>
            <w: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hd w:val="clear" w:color="auto" w:fill="FFFFFF"/>
              <w:spacing w:before="100" w:beforeAutospacing="1" w:after="100" w:afterAutospacing="1"/>
              <w:jc w:val="center"/>
            </w:pPr>
            <w:r>
              <w:t xml:space="preserve">188320, Россия, Ленинградская область, Гатчинский район, </w:t>
            </w:r>
            <w:proofErr w:type="gramStart"/>
            <w:r>
              <w:t>г</w:t>
            </w:r>
            <w:proofErr w:type="gramEnd"/>
            <w: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2C2352" w:rsidTr="000C07B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pPr>
            <w:r>
              <w:t>Филиал ГБУ ЛО «МФЦ» «</w:t>
            </w:r>
            <w:proofErr w:type="spellStart"/>
            <w:r>
              <w:t>Кингисеппский</w:t>
            </w:r>
            <w:proofErr w:type="spellEnd"/>
            <w:r>
              <w:t>»</w:t>
            </w:r>
          </w:p>
          <w:p w:rsidR="002C2352" w:rsidRDefault="002C2352" w:rsidP="000C07BB">
            <w:pPr>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ind w:firstLine="87"/>
              <w:jc w:val="center"/>
            </w:pPr>
            <w:r>
              <w:t xml:space="preserve">188480, Россия, Ленинградская область, </w:t>
            </w:r>
            <w:proofErr w:type="spellStart"/>
            <w:r>
              <w:t>Кингисеппский</w:t>
            </w:r>
            <w:proofErr w:type="spellEnd"/>
            <w:r>
              <w:t xml:space="preserve"> район,  </w:t>
            </w:r>
            <w:proofErr w:type="gramStart"/>
            <w:r>
              <w:t>г</w:t>
            </w:r>
            <w:proofErr w:type="gramEnd"/>
            <w:r>
              <w:t>. Кингисепп,</w:t>
            </w:r>
          </w:p>
          <w:p w:rsidR="002C2352" w:rsidRDefault="002C2352" w:rsidP="000C07BB">
            <w:pPr>
              <w:jc w:val="center"/>
            </w:pPr>
            <w: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rPr>
                <w:bCs/>
              </w:rPr>
            </w:pPr>
            <w:r>
              <w:rPr>
                <w:bCs/>
              </w:rPr>
              <w:t xml:space="preserve">        С 9.00 до 21.00</w:t>
            </w:r>
          </w:p>
          <w:p w:rsidR="002C2352" w:rsidRDefault="002C2352" w:rsidP="000C07BB">
            <w:pPr>
              <w:jc w:val="center"/>
              <w:rPr>
                <w:bCs/>
              </w:rPr>
            </w:pPr>
            <w:r>
              <w:rPr>
                <w:bCs/>
                <w:color w:val="000000"/>
              </w:rPr>
              <w:t>ежедневно,</w:t>
            </w:r>
          </w:p>
          <w:p w:rsidR="002C2352" w:rsidRDefault="002C2352" w:rsidP="000C07BB">
            <w:pPr>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r w:rsidR="002C2352" w:rsidTr="000C07B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2C2352" w:rsidTr="000C07B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line="276" w:lineRule="auto"/>
              <w:jc w:val="center"/>
            </w:pPr>
            <w:r>
              <w:t>Филиал ГБУ ЛО «МФЦ» «</w:t>
            </w:r>
            <w:proofErr w:type="spellStart"/>
            <w:r>
              <w:t>Киришский</w:t>
            </w:r>
            <w:proofErr w:type="spellEnd"/>
            <w: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line="276" w:lineRule="auto"/>
              <w:jc w:val="center"/>
            </w:pPr>
            <w:r>
              <w:t xml:space="preserve">187110, Россия, Ленинградская область, </w:t>
            </w:r>
            <w:proofErr w:type="spellStart"/>
            <w:r>
              <w:t>Киришский</w:t>
            </w:r>
            <w:proofErr w:type="spellEnd"/>
            <w:r>
              <w:t xml:space="preserve"> район, </w:t>
            </w:r>
            <w:proofErr w:type="gramStart"/>
            <w:r>
              <w:t>г</w:t>
            </w:r>
            <w:proofErr w:type="gramEnd"/>
            <w:r>
              <w:t xml:space="preserve">. Кириши, пр. Героев, </w:t>
            </w:r>
            <w: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2C2352" w:rsidTr="000C07B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ind w:left="-10"/>
              <w:contextualSpacing/>
              <w:jc w:val="center"/>
            </w:pPr>
            <w:r>
              <w:t>9</w:t>
            </w:r>
          </w:p>
          <w:p w:rsidR="002C2352" w:rsidRDefault="002C2352" w:rsidP="000C07BB">
            <w:pPr>
              <w:spacing w:after="200" w:line="276" w:lineRule="auto"/>
              <w:ind w:left="-10"/>
              <w:contextualSpacing/>
              <w:jc w:val="cente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pPr>
            <w:r>
              <w:t>Филиал ГБУ ЛО «МФЦ» «Кировский»</w:t>
            </w:r>
          </w:p>
          <w:p w:rsidR="002C2352" w:rsidRDefault="002C2352" w:rsidP="000C07BB">
            <w:pPr>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color w:val="000000"/>
              </w:rPr>
            </w:pPr>
            <w:r>
              <w:rPr>
                <w:color w:val="000000"/>
              </w:rPr>
              <w:t xml:space="preserve">187340, Россия, Ленинградская область, </w:t>
            </w:r>
            <w:proofErr w:type="gramStart"/>
            <w:r>
              <w:rPr>
                <w:color w:val="000000"/>
              </w:rPr>
              <w:t>г</w:t>
            </w:r>
            <w:proofErr w:type="gramEnd"/>
            <w:r>
              <w:rPr>
                <w:color w:val="00000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r w:rsidR="002C2352" w:rsidTr="000C07B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color w:val="000000"/>
              </w:rPr>
            </w:pPr>
            <w:r>
              <w:rPr>
                <w:color w:val="000000"/>
              </w:rPr>
              <w:t xml:space="preserve">187340, Россия, Ленинградская область, </w:t>
            </w:r>
            <w:proofErr w:type="gramStart"/>
            <w:r>
              <w:rPr>
                <w:color w:val="000000"/>
              </w:rPr>
              <w:t>г</w:t>
            </w:r>
            <w:proofErr w:type="gramEnd"/>
            <w:r>
              <w:rPr>
                <w:color w:val="00000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pPr>
            <w: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color w:val="000000"/>
              </w:rPr>
            </w:pPr>
            <w:r>
              <w:rPr>
                <w:color w:val="000000"/>
              </w:rPr>
              <w:t xml:space="preserve">187330, Ленинградская область, Кировский район, </w:t>
            </w:r>
            <w:proofErr w:type="gramStart"/>
            <w:r>
              <w:rPr>
                <w:color w:val="000000"/>
              </w:rPr>
              <w:t>г</w:t>
            </w:r>
            <w:proofErr w:type="gramEnd"/>
            <w:r>
              <w:rPr>
                <w:color w:val="00000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2C2352" w:rsidTr="000C07B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Филиал ГБУ ЛО «МФЦ»</w:t>
            </w:r>
          </w:p>
          <w:p w:rsidR="002C2352" w:rsidRDefault="002C2352" w:rsidP="000C07BB">
            <w:pPr>
              <w:jc w:val="center"/>
              <w:rPr>
                <w:bCs/>
              </w:rPr>
            </w:pPr>
            <w:r>
              <w:rPr>
                <w:bCs/>
              </w:rPr>
              <w:t>«</w:t>
            </w:r>
            <w:proofErr w:type="spellStart"/>
            <w:r>
              <w:rPr>
                <w:bCs/>
              </w:rPr>
              <w:t>Лодейнопольский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187700, Россия,</w:t>
            </w:r>
          </w:p>
          <w:p w:rsidR="002C2352" w:rsidRDefault="002C2352" w:rsidP="000C07BB">
            <w:pPr>
              <w:ind w:firstLine="87"/>
              <w:jc w:val="center"/>
            </w:pPr>
            <w:r>
              <w:rPr>
                <w:bCs/>
              </w:rPr>
              <w:t xml:space="preserve">Ленинградская область, </w:t>
            </w:r>
            <w:proofErr w:type="spellStart"/>
            <w:r>
              <w:rPr>
                <w:bCs/>
              </w:rPr>
              <w:t>Лодейнопольский</w:t>
            </w:r>
            <w:proofErr w:type="spellEnd"/>
            <w:r>
              <w:rPr>
                <w:bCs/>
              </w:rPr>
              <w:t xml:space="preserve"> район, г</w:t>
            </w:r>
            <w:proofErr w:type="gramStart"/>
            <w:r>
              <w:rPr>
                <w:bCs/>
              </w:rPr>
              <w:t>.Л</w:t>
            </w:r>
            <w:proofErr w:type="gramEnd"/>
            <w:r>
              <w:rPr>
                <w:bCs/>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r w:rsidR="002C2352" w:rsidTr="000C07B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2C2352" w:rsidTr="000C07B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Филиал ГБУ ЛО «МФЦ»</w:t>
            </w:r>
          </w:p>
          <w:p w:rsidR="002C2352" w:rsidRDefault="002C2352" w:rsidP="000C07BB">
            <w:pPr>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ind w:firstLine="87"/>
              <w:jc w:val="cente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color w:val="000000"/>
              </w:rPr>
              <w:t>ежедневно,</w:t>
            </w:r>
          </w:p>
          <w:p w:rsidR="002C2352" w:rsidRDefault="002C2352" w:rsidP="000C07BB">
            <w:pPr>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r w:rsidR="002C2352" w:rsidTr="000C07B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2C2352" w:rsidTr="000C07B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jc w:val="center"/>
            </w:pPr>
            <w:r>
              <w:t>Филиал ГБУ ЛО «МФЦ» «</w:t>
            </w:r>
            <w:proofErr w:type="spellStart"/>
            <w:r>
              <w:t>Лужский</w:t>
            </w:r>
            <w:proofErr w:type="spellEnd"/>
            <w: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pStyle w:val="2"/>
              <w:shd w:val="clear" w:color="auto" w:fill="FFFFFF"/>
              <w:spacing w:before="0" w:line="276" w:lineRule="auto"/>
              <w:jc w:val="center"/>
              <w:rPr>
                <w:rFonts w:ascii="Times New Roman" w:hAnsi="Times New Roman"/>
                <w:b w:val="0"/>
                <w:bCs w:val="0"/>
                <w:i/>
                <w:iCs/>
                <w:sz w:val="20"/>
                <w:szCs w:val="20"/>
                <w:lang w:eastAsia="en-US"/>
              </w:rPr>
            </w:pPr>
            <w:proofErr w:type="gramStart"/>
            <w:r>
              <w:rPr>
                <w:rFonts w:ascii="Times New Roman" w:hAnsi="Times New Roman"/>
                <w:b w:val="0"/>
                <w:bCs w:val="0"/>
                <w:sz w:val="20"/>
                <w:szCs w:val="20"/>
                <w:lang w:eastAsia="en-US"/>
              </w:rPr>
              <w:t xml:space="preserve">188230, Россия, Ленинградская область, </w:t>
            </w:r>
            <w:proofErr w:type="spellStart"/>
            <w:r>
              <w:rPr>
                <w:rFonts w:ascii="Times New Roman" w:hAnsi="Times New Roman"/>
                <w:b w:val="0"/>
                <w:bCs w:val="0"/>
                <w:sz w:val="20"/>
                <w:szCs w:val="20"/>
                <w:lang w:eastAsia="en-US"/>
              </w:rPr>
              <w:t>Лужский</w:t>
            </w:r>
            <w:proofErr w:type="spellEnd"/>
            <w:r>
              <w:rPr>
                <w:rFonts w:ascii="Times New Roman" w:hAnsi="Times New Roman"/>
                <w:b w:val="0"/>
                <w:bCs w:val="0"/>
                <w:sz w:val="20"/>
                <w:szCs w:val="20"/>
                <w:lang w:eastAsia="en-US"/>
              </w:rPr>
              <w:t xml:space="preserve"> район, г. Луга, ул. </w:t>
            </w:r>
            <w:proofErr w:type="spellStart"/>
            <w:r>
              <w:rPr>
                <w:rFonts w:ascii="Times New Roman" w:hAnsi="Times New Roman"/>
                <w:b w:val="0"/>
                <w:bCs w:val="0"/>
                <w:sz w:val="20"/>
                <w:szCs w:val="20"/>
                <w:lang w:eastAsia="en-US"/>
              </w:rPr>
              <w:t>Миккели</w:t>
            </w:r>
            <w:proofErr w:type="spellEnd"/>
            <w:r>
              <w:rPr>
                <w:rFonts w:ascii="Times New Roman" w:hAnsi="Times New Roman"/>
                <w:b w:val="0"/>
                <w:b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2C2352" w:rsidTr="000C07B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autoSpaceDN w:val="0"/>
              <w:jc w:val="center"/>
              <w:rPr>
                <w:color w:val="000000"/>
              </w:rPr>
            </w:pPr>
            <w:r>
              <w:rPr>
                <w:color w:val="000000"/>
              </w:rPr>
              <w:t>Филиал ГБУ ЛО «МФЦ» «</w:t>
            </w:r>
            <w:proofErr w:type="spellStart"/>
            <w:r>
              <w:rPr>
                <w:bCs/>
              </w:rPr>
              <w:t>Лодейнопольский</w:t>
            </w:r>
            <w:proofErr w:type="spellEnd"/>
            <w:proofErr w:type="gramStart"/>
            <w:r>
              <w:rPr>
                <w:color w:val="000000"/>
              </w:rPr>
              <w:t>»-</w:t>
            </w:r>
            <w:proofErr w:type="gramEnd"/>
            <w:r>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hd w:val="clear" w:color="auto" w:fill="FFFFFF"/>
              <w:jc w:val="center"/>
              <w:rPr>
                <w:color w:val="000000"/>
              </w:rPr>
            </w:pPr>
            <w:r>
              <w:rPr>
                <w:color w:val="000000"/>
              </w:rPr>
              <w:t xml:space="preserve">187780, Ленинградская область, </w:t>
            </w:r>
            <w:proofErr w:type="gramStart"/>
            <w:r>
              <w:rPr>
                <w:color w:val="000000"/>
              </w:rPr>
              <w:t>г</w:t>
            </w:r>
            <w:proofErr w:type="gramEnd"/>
            <w:r>
              <w:rPr>
                <w:color w:val="00000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color w:val="000000"/>
              </w:rPr>
            </w:pPr>
            <w:r>
              <w:rPr>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eastAsia="Calibri"/>
                <w:shd w:val="clear" w:color="auto" w:fill="FFFFFF"/>
                <w:lang w:eastAsia="en-US"/>
              </w:rPr>
            </w:pPr>
            <w:r>
              <w:rPr>
                <w:rFonts w:eastAsia="Calibri"/>
                <w:shd w:val="clear" w:color="auto" w:fill="FFFFFF"/>
              </w:rPr>
              <w:t>301-47-47</w:t>
            </w:r>
          </w:p>
        </w:tc>
      </w:tr>
      <w:tr w:rsidR="002C2352" w:rsidTr="000C07B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rFonts w:eastAsia="Calibri"/>
                <w:b/>
                <w:shd w:val="clear" w:color="auto" w:fill="FFFFFF"/>
                <w:lang w:eastAsia="en-US"/>
              </w:rPr>
            </w:pPr>
            <w:r>
              <w:rPr>
                <w:rFonts w:eastAsia="Calibri"/>
                <w:b/>
                <w:bCs/>
                <w:shd w:val="clear" w:color="auto" w:fill="FFFFFF"/>
              </w:rPr>
              <w:lastRenderedPageBreak/>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rPr>
              <w:t>Ленинградской области</w:t>
            </w:r>
          </w:p>
        </w:tc>
      </w:tr>
      <w:tr w:rsidR="002C2352" w:rsidTr="000C07B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188731, Россия,</w:t>
            </w:r>
          </w:p>
          <w:p w:rsidR="002C2352" w:rsidRDefault="002C2352" w:rsidP="000C07BB">
            <w:pPr>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r w:rsidR="002C2352" w:rsidTr="000C07B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rPr>
                <w:bCs/>
              </w:rPr>
            </w:pPr>
            <w:r>
              <w:rPr>
                <w:bCs/>
              </w:rPr>
              <w:t>Филиал ГБУ ЛО «МФЦ» «Приозерск»</w:t>
            </w:r>
          </w:p>
          <w:p w:rsidR="002C2352" w:rsidRDefault="002C2352" w:rsidP="000C07BB">
            <w:pPr>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r w:rsidR="002C2352" w:rsidTr="000C07B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2C2352" w:rsidTr="000C07B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Филиал ГБУ ЛО «МФЦ» «</w:t>
            </w:r>
            <w:proofErr w:type="spellStart"/>
            <w:r>
              <w:rPr>
                <w:bCs/>
              </w:rPr>
              <w:t>Сланцевский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 xml:space="preserve">188565, Россия, Ленинградская область, </w:t>
            </w:r>
          </w:p>
          <w:p w:rsidR="002C2352" w:rsidRDefault="002C2352" w:rsidP="000C07BB">
            <w:pPr>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r w:rsidR="002C2352" w:rsidTr="000C07B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
                <w:bCs/>
              </w:rPr>
              <w:t xml:space="preserve">Предоставление услуг в </w:t>
            </w:r>
            <w:proofErr w:type="gramStart"/>
            <w:r>
              <w:rPr>
                <w:b/>
                <w:bCs/>
              </w:rPr>
              <w:t>г</w:t>
            </w:r>
            <w:proofErr w:type="gramEnd"/>
            <w:r>
              <w:rPr>
                <w:b/>
                <w:bCs/>
              </w:rPr>
              <w:t>. Сосновый Бор Ленинградской области</w:t>
            </w:r>
          </w:p>
        </w:tc>
      </w:tr>
      <w:tr w:rsidR="002C2352" w:rsidTr="000C07B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t>Филиал ГБУ ЛО «МФЦ» «</w:t>
            </w:r>
            <w:proofErr w:type="spellStart"/>
            <w:r>
              <w:t>Сосновоборский</w:t>
            </w:r>
            <w:proofErr w:type="spellEnd"/>
            <w: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pPr>
            <w:r>
              <w:t xml:space="preserve">188540, Россия, Ленинградская область, </w:t>
            </w:r>
          </w:p>
          <w:p w:rsidR="002C2352" w:rsidRDefault="002C2352" w:rsidP="000C07BB">
            <w:pPr>
              <w:jc w:val="center"/>
              <w:rPr>
                <w:bCs/>
              </w:rPr>
            </w:pPr>
            <w: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r w:rsidR="002C2352" w:rsidTr="000C07B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2C2352" w:rsidTr="000C07B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rPr>
                <w:bCs/>
              </w:rPr>
            </w:pPr>
            <w:r>
              <w:rPr>
                <w:bCs/>
              </w:rPr>
              <w:t>Филиал ГБУ ЛО «МФЦ»</w:t>
            </w:r>
          </w:p>
          <w:p w:rsidR="002C2352" w:rsidRDefault="002C2352" w:rsidP="000C07BB">
            <w:pPr>
              <w:jc w:val="center"/>
              <w:rPr>
                <w:bCs/>
              </w:rPr>
            </w:pPr>
            <w:r>
              <w:rPr>
                <w:bCs/>
              </w:rPr>
              <w:t>«Тихвинский»</w:t>
            </w:r>
          </w:p>
          <w:p w:rsidR="002C2352" w:rsidRDefault="002C2352" w:rsidP="000C07BB">
            <w:pPr>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C2352" w:rsidRDefault="002C2352" w:rsidP="000C07BB">
            <w:pPr>
              <w:jc w:val="center"/>
              <w:rPr>
                <w:bCs/>
              </w:rPr>
            </w:pPr>
            <w:r>
              <w:rPr>
                <w:bCs/>
              </w:rPr>
              <w:t xml:space="preserve">187553, Россия, Ленинградская область, Тихвинский район,  </w:t>
            </w:r>
          </w:p>
          <w:p w:rsidR="002C2352" w:rsidRDefault="002C2352" w:rsidP="000C07BB">
            <w:pPr>
              <w:jc w:val="center"/>
              <w:rPr>
                <w:bCs/>
              </w:rPr>
            </w:pPr>
            <w:r>
              <w:rPr>
                <w:bCs/>
              </w:rPr>
              <w:t>г. Тихвин, 1-й микрорайон, д.2</w:t>
            </w:r>
          </w:p>
          <w:p w:rsidR="002C2352" w:rsidRDefault="002C2352" w:rsidP="000C07BB">
            <w:pPr>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r w:rsidR="002C2352" w:rsidTr="000C07B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2C2352" w:rsidTr="000C07B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spacing w:after="200" w:line="276" w:lineRule="auto"/>
              <w:jc w:val="center"/>
            </w:pPr>
            <w: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bCs/>
              </w:rPr>
            </w:pPr>
            <w:r>
              <w:rPr>
                <w:bCs/>
              </w:rPr>
              <w:t>Филиал ГБУ ЛО «МФЦ» «</w:t>
            </w:r>
            <w:proofErr w:type="spellStart"/>
            <w:r>
              <w:rPr>
                <w:bCs/>
              </w:rPr>
              <w:t>Тосненский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2C2352" w:rsidRDefault="002C2352" w:rsidP="000C07BB">
            <w:pPr>
              <w:jc w:val="center"/>
              <w:rPr>
                <w:bCs/>
              </w:rPr>
            </w:pPr>
            <w:r>
              <w:rPr>
                <w:bCs/>
              </w:rPr>
              <w:t xml:space="preserve">г. Тосно, ул. </w:t>
            </w:r>
            <w:proofErr w:type="gramStart"/>
            <w:r>
              <w:rPr>
                <w:bCs/>
              </w:rPr>
              <w:t>Советская</w:t>
            </w:r>
            <w:proofErr w:type="gramEnd"/>
            <w:r>
              <w:rPr>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jc w:val="center"/>
              <w:rPr>
                <w:bCs/>
              </w:rPr>
            </w:pPr>
            <w:r>
              <w:rPr>
                <w:bCs/>
              </w:rPr>
              <w:t>С 9.00 до 21.00</w:t>
            </w:r>
          </w:p>
          <w:p w:rsidR="002C2352" w:rsidRDefault="002C2352" w:rsidP="000C07BB">
            <w:pPr>
              <w:jc w:val="center"/>
              <w:rPr>
                <w:bCs/>
              </w:rPr>
            </w:pPr>
            <w:r>
              <w:rPr>
                <w:bCs/>
              </w:rPr>
              <w:t xml:space="preserve">ежедневно, </w:t>
            </w:r>
          </w:p>
          <w:p w:rsidR="002C2352" w:rsidRDefault="002C2352" w:rsidP="000C07BB">
            <w:pPr>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r w:rsidR="002C2352" w:rsidTr="000C07B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b/>
              </w:rPr>
            </w:pPr>
            <w:r>
              <w:rPr>
                <w:b/>
              </w:rPr>
              <w:t>Уполномоченный МФЦ на территории Ленинградской области</w:t>
            </w:r>
          </w:p>
        </w:tc>
      </w:tr>
      <w:tr w:rsidR="002C2352" w:rsidTr="000C07B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spacing w:after="200" w:line="276" w:lineRule="auto"/>
              <w:ind w:left="-10"/>
              <w:contextualSpacing/>
              <w:jc w:val="center"/>
            </w:pPr>
            <w: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autoSpaceDN w:val="0"/>
              <w:jc w:val="center"/>
              <w:rPr>
                <w:rFonts w:eastAsia="Calibri"/>
                <w:color w:val="000000"/>
              </w:rPr>
            </w:pPr>
            <w:r>
              <w:rPr>
                <w:rFonts w:eastAsia="Calibri"/>
                <w:color w:val="000000"/>
              </w:rPr>
              <w:t>ГБУ ЛО «МФЦ»</w:t>
            </w:r>
          </w:p>
          <w:p w:rsidR="002C2352" w:rsidRDefault="002C2352" w:rsidP="000C07BB">
            <w:pPr>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shd w:val="clear" w:color="auto" w:fill="FFFFFF"/>
              <w:jc w:val="center"/>
              <w:rPr>
                <w:bCs/>
                <w:i/>
                <w:color w:val="000000"/>
              </w:rPr>
            </w:pPr>
            <w:r>
              <w:rPr>
                <w:bCs/>
                <w:i/>
                <w:color w:val="000000"/>
              </w:rPr>
              <w:t>Юридический адрес:</w:t>
            </w:r>
          </w:p>
          <w:p w:rsidR="002C2352" w:rsidRDefault="002C2352" w:rsidP="000C07BB">
            <w:pPr>
              <w:shd w:val="clear" w:color="auto" w:fill="FFFFFF"/>
              <w:jc w:val="center"/>
              <w:rPr>
                <w:color w:val="000000"/>
              </w:rPr>
            </w:pPr>
            <w:r>
              <w:rPr>
                <w:color w:val="000000"/>
              </w:rPr>
              <w:t xml:space="preserve">188641, Ленинградская область, Всеволожский район, </w:t>
            </w:r>
          </w:p>
          <w:p w:rsidR="002C2352" w:rsidRDefault="002C2352" w:rsidP="000C07BB">
            <w:pPr>
              <w:shd w:val="clear" w:color="auto" w:fill="FFFFFF"/>
              <w:jc w:val="center"/>
              <w:rPr>
                <w:color w:val="000000"/>
              </w:rPr>
            </w:pPr>
            <w:r>
              <w:rPr>
                <w:color w:val="000000"/>
              </w:rPr>
              <w:t>дер. Новосаратовка-центр, д.8</w:t>
            </w:r>
          </w:p>
          <w:p w:rsidR="002C2352" w:rsidRDefault="002C2352" w:rsidP="000C07BB">
            <w:pPr>
              <w:shd w:val="clear" w:color="auto" w:fill="FFFFFF"/>
              <w:jc w:val="center"/>
              <w:rPr>
                <w:bCs/>
                <w:i/>
                <w:color w:val="000000"/>
              </w:rPr>
            </w:pPr>
            <w:r>
              <w:rPr>
                <w:bCs/>
                <w:i/>
                <w:color w:val="000000"/>
              </w:rPr>
              <w:t>Почтовый адрес:</w:t>
            </w:r>
          </w:p>
          <w:p w:rsidR="002C2352" w:rsidRDefault="002C2352" w:rsidP="000C07BB">
            <w:pPr>
              <w:shd w:val="clear" w:color="auto" w:fill="FFFFFF"/>
              <w:jc w:val="center"/>
              <w:rPr>
                <w:color w:val="000000"/>
              </w:rPr>
            </w:pPr>
            <w:r>
              <w:rPr>
                <w:color w:val="000000"/>
              </w:rPr>
              <w:t xml:space="preserve">191311, г. Санкт-Петербург, </w:t>
            </w:r>
          </w:p>
          <w:p w:rsidR="002C2352" w:rsidRDefault="002C2352" w:rsidP="000C07BB">
            <w:pPr>
              <w:shd w:val="clear" w:color="auto" w:fill="FFFFFF"/>
              <w:jc w:val="center"/>
              <w:rPr>
                <w:color w:val="000000"/>
              </w:rPr>
            </w:pPr>
            <w:r>
              <w:rPr>
                <w:color w:val="000000"/>
              </w:rPr>
              <w:t xml:space="preserve">ул. Смольного, д. 3, </w:t>
            </w:r>
            <w:proofErr w:type="gramStart"/>
            <w:r>
              <w:rPr>
                <w:color w:val="000000"/>
              </w:rPr>
              <w:t>лит</w:t>
            </w:r>
            <w:proofErr w:type="gramEnd"/>
            <w:r>
              <w:rPr>
                <w:color w:val="000000"/>
              </w:rPr>
              <w:t>. А</w:t>
            </w:r>
          </w:p>
          <w:p w:rsidR="002C2352" w:rsidRDefault="002C2352" w:rsidP="000C07BB">
            <w:pPr>
              <w:shd w:val="clear" w:color="auto" w:fill="FFFFFF"/>
              <w:jc w:val="center"/>
              <w:rPr>
                <w:i/>
                <w:color w:val="000000"/>
              </w:rPr>
            </w:pPr>
            <w:r>
              <w:rPr>
                <w:bCs/>
                <w:i/>
                <w:color w:val="000000"/>
              </w:rPr>
              <w:t>Фактический адрес</w:t>
            </w:r>
            <w:r>
              <w:rPr>
                <w:b/>
                <w:i/>
                <w:color w:val="000000"/>
              </w:rPr>
              <w:t>:</w:t>
            </w:r>
          </w:p>
          <w:p w:rsidR="002C2352" w:rsidRDefault="002C2352" w:rsidP="000C07BB">
            <w:pPr>
              <w:shd w:val="clear" w:color="auto" w:fill="FFFFFF"/>
              <w:jc w:val="center"/>
              <w:rPr>
                <w:color w:val="000000"/>
              </w:rPr>
            </w:pPr>
            <w:r>
              <w:rPr>
                <w:color w:val="000000"/>
              </w:rPr>
              <w:t>191024, г. Санкт-Петербург,  </w:t>
            </w:r>
          </w:p>
          <w:p w:rsidR="002C2352" w:rsidRDefault="002C2352" w:rsidP="000C07BB">
            <w:pPr>
              <w:shd w:val="clear" w:color="auto" w:fill="FFFFFF"/>
              <w:jc w:val="center"/>
              <w:rPr>
                <w:color w:val="000000"/>
              </w:rPr>
            </w:pPr>
            <w:r>
              <w:rPr>
                <w:color w:val="000000"/>
              </w:rPr>
              <w:t xml:space="preserve">пр. Бакунина, д. 5, </w:t>
            </w:r>
            <w:proofErr w:type="gramStart"/>
            <w:r>
              <w:rPr>
                <w:color w:val="000000"/>
              </w:rPr>
              <w:t>лит</w:t>
            </w:r>
            <w:proofErr w:type="gramEnd"/>
            <w:r>
              <w:rPr>
                <w:color w:val="00000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2352" w:rsidRDefault="002C2352" w:rsidP="000C07BB">
            <w:pPr>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2C2352" w:rsidRDefault="002C2352" w:rsidP="000C07BB">
            <w:pPr>
              <w:autoSpaceDN w:val="0"/>
              <w:jc w:val="center"/>
              <w:rPr>
                <w:rFonts w:eastAsia="Calibri"/>
                <w:color w:val="000000"/>
              </w:rPr>
            </w:pPr>
            <w:r>
              <w:rPr>
                <w:rFonts w:eastAsia="Calibri"/>
                <w:color w:val="000000"/>
              </w:rPr>
              <w:t>с 9.00 до 18.00,</w:t>
            </w:r>
          </w:p>
          <w:p w:rsidR="002C2352" w:rsidRDefault="002C2352" w:rsidP="000C07BB">
            <w:pPr>
              <w:autoSpaceDN w:val="0"/>
              <w:jc w:val="center"/>
              <w:rPr>
                <w:rFonts w:eastAsia="Calibri"/>
                <w:color w:val="000000"/>
              </w:rPr>
            </w:pPr>
            <w:r>
              <w:rPr>
                <w:rFonts w:eastAsia="Calibri"/>
                <w:color w:val="000000"/>
              </w:rPr>
              <w:t>пт. –</w:t>
            </w:r>
          </w:p>
          <w:p w:rsidR="002C2352" w:rsidRDefault="002C2352" w:rsidP="000C07BB">
            <w:pPr>
              <w:autoSpaceDN w:val="0"/>
              <w:jc w:val="center"/>
              <w:rPr>
                <w:rFonts w:eastAsia="Calibri"/>
                <w:color w:val="000000"/>
              </w:rPr>
            </w:pPr>
            <w:r>
              <w:rPr>
                <w:rFonts w:eastAsia="Calibri"/>
                <w:color w:val="000000"/>
              </w:rPr>
              <w:t xml:space="preserve">с 9.00 до 17.00, </w:t>
            </w:r>
          </w:p>
          <w:p w:rsidR="002C2352" w:rsidRDefault="002C2352" w:rsidP="000C07BB">
            <w:pPr>
              <w:autoSpaceDN w:val="0"/>
              <w:jc w:val="center"/>
              <w:rPr>
                <w:rFonts w:eastAsia="Calibri"/>
                <w:color w:val="000000"/>
              </w:rPr>
            </w:pPr>
            <w:r>
              <w:rPr>
                <w:rFonts w:eastAsia="Calibri"/>
                <w:color w:val="000000"/>
              </w:rPr>
              <w:t xml:space="preserve">перерыв </w:t>
            </w:r>
            <w:proofErr w:type="gramStart"/>
            <w:r>
              <w:rPr>
                <w:rFonts w:eastAsia="Calibri"/>
                <w:color w:val="000000"/>
              </w:rPr>
              <w:t>с</w:t>
            </w:r>
            <w:proofErr w:type="gramEnd"/>
          </w:p>
          <w:p w:rsidR="002C2352" w:rsidRDefault="002C2352" w:rsidP="000C07BB">
            <w:pPr>
              <w:tabs>
                <w:tab w:val="left" w:pos="733"/>
              </w:tabs>
              <w:autoSpaceDN w:val="0"/>
              <w:jc w:val="center"/>
              <w:rPr>
                <w:rFonts w:eastAsia="Calibri"/>
                <w:color w:val="000000"/>
              </w:rPr>
            </w:pPr>
            <w:r>
              <w:rPr>
                <w:rFonts w:eastAsia="Calibri"/>
                <w:color w:val="000000"/>
              </w:rPr>
              <w:t>13.00 до 13.48, выходные дни -</w:t>
            </w:r>
          </w:p>
          <w:p w:rsidR="002C2352" w:rsidRDefault="002C2352" w:rsidP="000C07BB">
            <w:pPr>
              <w:autoSpaceDN w:val="0"/>
              <w:ind w:left="58"/>
              <w:jc w:val="center"/>
              <w:rPr>
                <w:rFonts w:eastAsia="Calibri"/>
                <w:color w:val="000000"/>
              </w:rPr>
            </w:pPr>
            <w:proofErr w:type="spellStart"/>
            <w:proofErr w:type="gramStart"/>
            <w:r>
              <w:rPr>
                <w:rFonts w:eastAsia="Calibri"/>
                <w:color w:val="000000"/>
              </w:rPr>
              <w:t>сб</w:t>
            </w:r>
            <w:proofErr w:type="spellEnd"/>
            <w:proofErr w:type="gramEnd"/>
            <w:r>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2C2352" w:rsidRDefault="002C2352" w:rsidP="000C07BB">
            <w:pPr>
              <w:jc w:val="center"/>
              <w:rPr>
                <w:rFonts w:eastAsia="Calibri"/>
                <w:shd w:val="clear" w:color="auto" w:fill="FFFFFF"/>
              </w:rPr>
            </w:pPr>
            <w:r>
              <w:rPr>
                <w:rFonts w:eastAsia="Calibri"/>
                <w:shd w:val="clear" w:color="auto" w:fill="FFFFFF"/>
              </w:rPr>
              <w:t xml:space="preserve">8 (800) </w:t>
            </w:r>
          </w:p>
          <w:p w:rsidR="002C2352" w:rsidRDefault="002C2352" w:rsidP="000C07BB">
            <w:pPr>
              <w:jc w:val="center"/>
              <w:rPr>
                <w:rFonts w:ascii="Courier New" w:hAnsi="Courier New" w:cs="Courier New"/>
              </w:rPr>
            </w:pPr>
            <w:r>
              <w:rPr>
                <w:rFonts w:eastAsia="Calibri"/>
                <w:shd w:val="clear" w:color="auto" w:fill="FFFFFF"/>
              </w:rPr>
              <w:t>301-47-47</w:t>
            </w:r>
          </w:p>
        </w:tc>
      </w:tr>
    </w:tbl>
    <w:p w:rsidR="002C2352" w:rsidRDefault="002C2352" w:rsidP="002C2352">
      <w:pPr>
        <w:jc w:val="right"/>
        <w:rPr>
          <w:sz w:val="22"/>
          <w:szCs w:val="22"/>
          <w:lang w:eastAsia="en-US"/>
        </w:rPr>
      </w:pPr>
      <w:r>
        <w:rPr>
          <w:sz w:val="22"/>
          <w:szCs w:val="22"/>
          <w:lang w:eastAsia="en-US"/>
        </w:rPr>
        <w:br w:type="page"/>
      </w: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Pr="00C96294" w:rsidRDefault="002C2352" w:rsidP="002C2352">
      <w:pPr>
        <w:autoSpaceDE w:val="0"/>
        <w:autoSpaceDN w:val="0"/>
        <w:adjustRightInd w:val="0"/>
        <w:jc w:val="right"/>
        <w:outlineLvl w:val="0"/>
        <w:rPr>
          <w:rFonts w:eastAsiaTheme="minorHAnsi"/>
          <w:sz w:val="18"/>
          <w:szCs w:val="18"/>
          <w:lang w:eastAsia="en-US"/>
        </w:rPr>
      </w:pPr>
      <w:r w:rsidRPr="00C96294">
        <w:rPr>
          <w:rFonts w:eastAsiaTheme="minorHAnsi"/>
          <w:sz w:val="18"/>
          <w:szCs w:val="18"/>
          <w:lang w:eastAsia="en-US"/>
        </w:rPr>
        <w:t>Приложение 2</w:t>
      </w:r>
    </w:p>
    <w:p w:rsidR="002C2352" w:rsidRPr="00C96294" w:rsidRDefault="002C2352" w:rsidP="002C2352">
      <w:pPr>
        <w:autoSpaceDE w:val="0"/>
        <w:autoSpaceDN w:val="0"/>
        <w:adjustRightInd w:val="0"/>
        <w:jc w:val="right"/>
        <w:rPr>
          <w:rFonts w:eastAsiaTheme="minorHAnsi"/>
          <w:sz w:val="18"/>
          <w:szCs w:val="18"/>
          <w:lang w:eastAsia="en-US"/>
        </w:rPr>
      </w:pPr>
      <w:r w:rsidRPr="00C96294">
        <w:rPr>
          <w:rFonts w:eastAsiaTheme="minorHAnsi"/>
          <w:sz w:val="18"/>
          <w:szCs w:val="18"/>
          <w:lang w:eastAsia="en-US"/>
        </w:rPr>
        <w:t>(Форма)                                                                                                                                                         к Административному регламенту</w:t>
      </w:r>
    </w:p>
    <w:p w:rsidR="002C2352" w:rsidRPr="00C96294" w:rsidRDefault="002C2352" w:rsidP="002C2352">
      <w:pPr>
        <w:autoSpaceDE w:val="0"/>
        <w:autoSpaceDN w:val="0"/>
        <w:adjustRightInd w:val="0"/>
        <w:jc w:val="right"/>
        <w:rPr>
          <w:rFonts w:eastAsiaTheme="minorHAnsi"/>
          <w:sz w:val="28"/>
          <w:szCs w:val="28"/>
          <w:lang w:eastAsia="en-US"/>
        </w:rPr>
      </w:pPr>
    </w:p>
    <w:p w:rsidR="002C2352" w:rsidRPr="00C96294" w:rsidRDefault="002C2352" w:rsidP="002C2352">
      <w:pPr>
        <w:autoSpaceDE w:val="0"/>
        <w:autoSpaceDN w:val="0"/>
        <w:adjustRightInd w:val="0"/>
        <w:jc w:val="right"/>
        <w:rPr>
          <w:rFonts w:eastAsiaTheme="minorHAnsi"/>
          <w:sz w:val="28"/>
          <w:szCs w:val="28"/>
          <w:lang w:eastAsia="en-US"/>
        </w:rPr>
      </w:pPr>
    </w:p>
    <w:p w:rsidR="002C2352" w:rsidRPr="00C96294" w:rsidRDefault="002C2352" w:rsidP="002C2352">
      <w:pPr>
        <w:autoSpaceDE w:val="0"/>
        <w:autoSpaceDN w:val="0"/>
        <w:adjustRightInd w:val="0"/>
        <w:jc w:val="right"/>
        <w:rPr>
          <w:rFonts w:eastAsiaTheme="minorHAnsi"/>
          <w:sz w:val="28"/>
          <w:szCs w:val="28"/>
          <w:lang w:eastAsia="en-US"/>
        </w:rPr>
      </w:pP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ЗАЯВЛЕНИЕ</w:t>
      </w:r>
    </w:p>
    <w:p w:rsidR="002C2352" w:rsidRPr="00C96294" w:rsidRDefault="002C2352" w:rsidP="002C2352">
      <w:pPr>
        <w:autoSpaceDE w:val="0"/>
        <w:autoSpaceDN w:val="0"/>
        <w:adjustRightInd w:val="0"/>
        <w:jc w:val="center"/>
        <w:rPr>
          <w:rFonts w:ascii="Courier New" w:eastAsiaTheme="minorHAnsi" w:hAnsi="Courier New" w:cs="Courier New"/>
          <w:lang w:eastAsia="en-US"/>
        </w:rPr>
      </w:pPr>
      <w:r w:rsidRPr="00C96294">
        <w:rPr>
          <w:rFonts w:ascii="Courier New" w:eastAsiaTheme="minorHAnsi" w:hAnsi="Courier New" w:cs="Courier New"/>
          <w:lang w:eastAsia="en-US"/>
        </w:rPr>
        <w:t>о предоставлении муниципальной  услуги по выдаче разрешения,</w:t>
      </w:r>
    </w:p>
    <w:p w:rsidR="002C2352" w:rsidRPr="00C96294" w:rsidRDefault="002C2352" w:rsidP="002C2352">
      <w:pPr>
        <w:autoSpaceDE w:val="0"/>
        <w:autoSpaceDN w:val="0"/>
        <w:adjustRightInd w:val="0"/>
        <w:jc w:val="center"/>
        <w:rPr>
          <w:rFonts w:ascii="Courier New" w:eastAsiaTheme="minorHAnsi" w:hAnsi="Courier New" w:cs="Courier New"/>
          <w:lang w:eastAsia="en-US"/>
        </w:rPr>
      </w:pPr>
      <w:r w:rsidRPr="00C96294">
        <w:rPr>
          <w:rFonts w:ascii="Courier New" w:eastAsiaTheme="minorHAnsi" w:hAnsi="Courier New" w:cs="Courier New"/>
          <w:lang w:eastAsia="en-US"/>
        </w:rPr>
        <w:t>по переоформлению разрешения, по продлению срока действия разрешения</w:t>
      </w:r>
    </w:p>
    <w:p w:rsidR="002C2352" w:rsidRPr="00C96294" w:rsidRDefault="002C2352" w:rsidP="002C2352">
      <w:pPr>
        <w:autoSpaceDE w:val="0"/>
        <w:autoSpaceDN w:val="0"/>
        <w:adjustRightInd w:val="0"/>
        <w:jc w:val="center"/>
        <w:rPr>
          <w:rFonts w:ascii="Courier New" w:eastAsiaTheme="minorHAnsi" w:hAnsi="Courier New" w:cs="Courier New"/>
          <w:lang w:eastAsia="en-US"/>
        </w:rPr>
      </w:pPr>
      <w:r w:rsidRPr="00C96294">
        <w:rPr>
          <w:rFonts w:ascii="Courier New" w:eastAsiaTheme="minorHAnsi" w:hAnsi="Courier New" w:cs="Courier New"/>
          <w:lang w:eastAsia="en-US"/>
        </w:rPr>
        <w:t>на право организации розничного рынка на территории</w:t>
      </w:r>
    </w:p>
    <w:p w:rsidR="002C2352" w:rsidRPr="00C96294" w:rsidRDefault="002C2352" w:rsidP="002C2352">
      <w:pPr>
        <w:autoSpaceDE w:val="0"/>
        <w:autoSpaceDN w:val="0"/>
        <w:adjustRightInd w:val="0"/>
        <w:jc w:val="center"/>
        <w:rPr>
          <w:rFonts w:ascii="Courier New" w:eastAsiaTheme="minorHAnsi" w:hAnsi="Courier New" w:cs="Courier New"/>
          <w:lang w:eastAsia="en-US"/>
        </w:rPr>
      </w:pPr>
      <w:r w:rsidRPr="00C96294">
        <w:rPr>
          <w:rFonts w:ascii="Courier New" w:eastAsiaTheme="minorHAnsi" w:hAnsi="Courier New" w:cs="Courier New"/>
          <w:lang w:eastAsia="en-US"/>
        </w:rPr>
        <w:t>муниципального района (городского округа) Ленинградской области</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Заявитель _____________________________________________________________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(организационно-правовая форма юридического лица)</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___________________________________________________________________________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w:t>
      </w:r>
      <w:proofErr w:type="gramStart"/>
      <w:r w:rsidRPr="00C96294">
        <w:rPr>
          <w:rFonts w:ascii="Courier New" w:eastAsiaTheme="minorHAnsi" w:hAnsi="Courier New" w:cs="Courier New"/>
          <w:lang w:eastAsia="en-US"/>
        </w:rPr>
        <w:t>(полное и (в случае, если имеется) сокращенное наименование,</w:t>
      </w:r>
      <w:proofErr w:type="gramEnd"/>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в том числе </w:t>
      </w:r>
      <w:proofErr w:type="gramStart"/>
      <w:r w:rsidRPr="00C96294">
        <w:rPr>
          <w:rFonts w:ascii="Courier New" w:eastAsiaTheme="minorHAnsi" w:hAnsi="Courier New" w:cs="Courier New"/>
          <w:lang w:eastAsia="en-US"/>
        </w:rPr>
        <w:t>фирменное</w:t>
      </w:r>
      <w:proofErr w:type="gramEnd"/>
      <w:r w:rsidRPr="00C96294">
        <w:rPr>
          <w:rFonts w:ascii="Courier New" w:eastAsiaTheme="minorHAnsi" w:hAnsi="Courier New" w:cs="Courier New"/>
          <w:lang w:eastAsia="en-US"/>
        </w:rPr>
        <w:t>)</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___________________________________________________________________________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(место нахождения юридического лица)</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Просит:</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w:t>
      </w:r>
      <w:proofErr w:type="gramStart"/>
      <w:r w:rsidRPr="00C96294">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срок действия разрешения, переоформить разрешение) 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(нужное указать)</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___________________________________________________________________________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по адресу: ________________________________________________________________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___________________________________________________________________________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w:t>
      </w:r>
      <w:proofErr w:type="gramStart"/>
      <w:r w:rsidRPr="00C96294">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организовать рынок)</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Тип рынка _____________________________________________________________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(тип рынка, который предполагается организовать)</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Площадь земельного участка _______ кв. м; зданий, строений ______ кв. м</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Количество торговых мест 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Количество арендаторов ___________, из них юридических лиц 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индивидуальных предпринимателей ___________, сельхозпроизводителей 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На срок _______________________________________________________________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(указать запрашиваемый срок действия)</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Информация о заявителе:</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C96294">
        <w:rPr>
          <w:rFonts w:ascii="Courier New" w:eastAsiaTheme="minorHAnsi" w:hAnsi="Courier New" w:cs="Courier New"/>
          <w:lang w:eastAsia="en-US"/>
        </w:rPr>
        <w:t>юридического</w:t>
      </w:r>
      <w:proofErr w:type="gramEnd"/>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лица ______________________________________________________________________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C96294">
        <w:rPr>
          <w:rFonts w:ascii="Courier New" w:eastAsiaTheme="minorHAnsi" w:hAnsi="Courier New" w:cs="Courier New"/>
          <w:lang w:eastAsia="en-US"/>
        </w:rPr>
        <w:t>юридическом</w:t>
      </w:r>
      <w:proofErr w:type="gramEnd"/>
    </w:p>
    <w:p w:rsidR="002C2352" w:rsidRPr="00C96294" w:rsidRDefault="002C2352" w:rsidP="002C2352">
      <w:pPr>
        <w:autoSpaceDE w:val="0"/>
        <w:autoSpaceDN w:val="0"/>
        <w:adjustRightInd w:val="0"/>
        <w:rPr>
          <w:rFonts w:ascii="Courier New" w:eastAsiaTheme="minorHAnsi" w:hAnsi="Courier New" w:cs="Courier New"/>
          <w:lang w:eastAsia="en-US"/>
        </w:rPr>
      </w:pPr>
      <w:proofErr w:type="gramStart"/>
      <w:r w:rsidRPr="00C96294">
        <w:rPr>
          <w:rFonts w:ascii="Courier New" w:eastAsiaTheme="minorHAnsi" w:hAnsi="Courier New" w:cs="Courier New"/>
          <w:lang w:eastAsia="en-US"/>
        </w:rPr>
        <w:t>лице</w:t>
      </w:r>
      <w:proofErr w:type="gramEnd"/>
      <w:r w:rsidRPr="00C96294">
        <w:rPr>
          <w:rFonts w:ascii="Courier New" w:eastAsiaTheme="minorHAnsi" w:hAnsi="Courier New" w:cs="Courier New"/>
          <w:lang w:eastAsia="en-US"/>
        </w:rPr>
        <w:t xml:space="preserve"> в Единый государственный реестр юридических лиц: вид документа 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серия __________________ N _________________ дата 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___________________________________________________________________________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(кем </w:t>
      </w:r>
      <w:proofErr w:type="gramStart"/>
      <w:r w:rsidRPr="00C96294">
        <w:rPr>
          <w:rFonts w:ascii="Courier New" w:eastAsiaTheme="minorHAnsi" w:hAnsi="Courier New" w:cs="Courier New"/>
          <w:lang w:eastAsia="en-US"/>
        </w:rPr>
        <w:t>выдан</w:t>
      </w:r>
      <w:proofErr w:type="gramEnd"/>
      <w:r w:rsidRPr="00C96294">
        <w:rPr>
          <w:rFonts w:ascii="Courier New" w:eastAsiaTheme="minorHAnsi" w:hAnsi="Courier New" w:cs="Courier New"/>
          <w:lang w:eastAsia="en-US"/>
        </w:rPr>
        <w:t>, когда выдан)</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Идентификационный номер налогоплательщика 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C96294">
        <w:rPr>
          <w:rFonts w:ascii="Courier New" w:eastAsiaTheme="minorHAnsi" w:hAnsi="Courier New" w:cs="Courier New"/>
          <w:lang w:eastAsia="en-US"/>
        </w:rPr>
        <w:t>налоговом</w:t>
      </w:r>
      <w:proofErr w:type="gramEnd"/>
    </w:p>
    <w:p w:rsidR="002C2352" w:rsidRPr="00C96294" w:rsidRDefault="002C2352" w:rsidP="002C2352">
      <w:pPr>
        <w:autoSpaceDE w:val="0"/>
        <w:autoSpaceDN w:val="0"/>
        <w:adjustRightInd w:val="0"/>
        <w:rPr>
          <w:rFonts w:ascii="Courier New" w:eastAsiaTheme="minorHAnsi" w:hAnsi="Courier New" w:cs="Courier New"/>
          <w:lang w:eastAsia="en-US"/>
        </w:rPr>
      </w:pPr>
      <w:proofErr w:type="gramStart"/>
      <w:r w:rsidRPr="00C96294">
        <w:rPr>
          <w:rFonts w:ascii="Courier New" w:eastAsiaTheme="minorHAnsi" w:hAnsi="Courier New" w:cs="Courier New"/>
          <w:lang w:eastAsia="en-US"/>
        </w:rPr>
        <w:t>органе</w:t>
      </w:r>
      <w:proofErr w:type="gramEnd"/>
      <w:r w:rsidRPr="00C96294">
        <w:rPr>
          <w:rFonts w:ascii="Courier New" w:eastAsiaTheme="minorHAnsi" w:hAnsi="Courier New" w:cs="Courier New"/>
          <w:lang w:eastAsia="en-US"/>
        </w:rPr>
        <w:t>: вид документа ____________ серия ______ N _________ дата 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___________________________________________________________________________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(кем </w:t>
      </w:r>
      <w:proofErr w:type="gramStart"/>
      <w:r w:rsidRPr="00C96294">
        <w:rPr>
          <w:rFonts w:ascii="Courier New" w:eastAsiaTheme="minorHAnsi" w:hAnsi="Courier New" w:cs="Courier New"/>
          <w:lang w:eastAsia="en-US"/>
        </w:rPr>
        <w:t>выдан</w:t>
      </w:r>
      <w:proofErr w:type="gramEnd"/>
      <w:r w:rsidRPr="00C96294">
        <w:rPr>
          <w:rFonts w:ascii="Courier New" w:eastAsiaTheme="minorHAnsi" w:hAnsi="Courier New" w:cs="Courier New"/>
          <w:lang w:eastAsia="en-US"/>
        </w:rPr>
        <w:t>, когда выдан)</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w:t>
      </w:r>
    </w:p>
    <w:p w:rsidR="002C2352" w:rsidRPr="00C96294" w:rsidRDefault="002C2352" w:rsidP="002C2352">
      <w:pPr>
        <w:autoSpaceDE w:val="0"/>
        <w:autoSpaceDN w:val="0"/>
        <w:adjustRightInd w:val="0"/>
        <w:rPr>
          <w:rFonts w:ascii="Courier New" w:eastAsiaTheme="minorHAnsi" w:hAnsi="Courier New" w:cs="Courier New"/>
          <w:lang w:eastAsia="en-US"/>
        </w:rPr>
      </w:pP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К заявлению прилагаются:</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w:t>
      </w:r>
      <w:proofErr w:type="gramStart"/>
      <w:r w:rsidRPr="00C96294">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какие именно);</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выписка  из  Единого  государственного  реестра  юридических лиц или ее</w:t>
      </w:r>
    </w:p>
    <w:p w:rsidR="002C2352" w:rsidRPr="00C96294" w:rsidRDefault="002C2352" w:rsidP="002C2352">
      <w:pPr>
        <w:autoSpaceDE w:val="0"/>
        <w:autoSpaceDN w:val="0"/>
        <w:adjustRightInd w:val="0"/>
        <w:rPr>
          <w:rFonts w:ascii="Courier New" w:eastAsiaTheme="minorHAnsi" w:hAnsi="Courier New" w:cs="Courier New"/>
          <w:lang w:eastAsia="en-US"/>
        </w:rPr>
      </w:pPr>
      <w:proofErr w:type="gramStart"/>
      <w:r w:rsidRPr="00C96294">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инициативе);</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C96294">
        <w:rPr>
          <w:rFonts w:ascii="Courier New" w:eastAsiaTheme="minorHAnsi" w:hAnsi="Courier New" w:cs="Courier New"/>
          <w:lang w:eastAsia="en-US"/>
        </w:rPr>
        <w:t>на</w:t>
      </w:r>
      <w:proofErr w:type="gramEnd"/>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объект  их  объекты  недвижимости,  расположенные на территории, в пределах</w:t>
      </w:r>
    </w:p>
    <w:p w:rsidR="002C2352" w:rsidRPr="00C96294" w:rsidRDefault="002C2352" w:rsidP="002C2352">
      <w:pPr>
        <w:autoSpaceDE w:val="0"/>
        <w:autoSpaceDN w:val="0"/>
        <w:adjustRightInd w:val="0"/>
        <w:rPr>
          <w:rFonts w:ascii="Courier New" w:eastAsiaTheme="minorHAnsi" w:hAnsi="Courier New" w:cs="Courier New"/>
          <w:lang w:eastAsia="en-US"/>
        </w:rPr>
      </w:pPr>
      <w:proofErr w:type="gramStart"/>
      <w:r w:rsidRPr="00C96294">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собственной инициативе).</w:t>
      </w:r>
    </w:p>
    <w:p w:rsidR="002C2352" w:rsidRPr="00C96294" w:rsidRDefault="002C2352" w:rsidP="002C2352">
      <w:pPr>
        <w:autoSpaceDE w:val="0"/>
        <w:autoSpaceDN w:val="0"/>
        <w:adjustRightInd w:val="0"/>
        <w:rPr>
          <w:rFonts w:ascii="Courier New" w:eastAsiaTheme="minorHAnsi" w:hAnsi="Courier New" w:cs="Courier New"/>
          <w:lang w:eastAsia="en-US"/>
        </w:rPr>
      </w:pP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Результат рассмотрения заявления прошу:</w:t>
      </w:r>
    </w:p>
    <w:p w:rsidR="002C2352" w:rsidRPr="00C96294" w:rsidRDefault="002C2352" w:rsidP="002C2352">
      <w:pPr>
        <w:autoSpaceDE w:val="0"/>
        <w:autoSpaceDN w:val="0"/>
        <w:adjustRightInd w:val="0"/>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C2352" w:rsidRPr="00C96294" w:rsidTr="000C07BB">
        <w:tc>
          <w:tcPr>
            <w:tcW w:w="534" w:type="dxa"/>
            <w:tcBorders>
              <w:right w:val="single" w:sz="4" w:space="0" w:color="auto"/>
            </w:tcBorders>
            <w:shd w:val="clear" w:color="auto" w:fill="auto"/>
          </w:tcPr>
          <w:p w:rsidR="002C2352" w:rsidRPr="00C96294" w:rsidRDefault="002C2352" w:rsidP="000C07BB">
            <w:pPr>
              <w:autoSpaceDE w:val="0"/>
              <w:autoSpaceDN w:val="0"/>
              <w:adjustRightInd w:val="0"/>
              <w:rPr>
                <w:rFonts w:ascii="Courier New" w:eastAsiaTheme="minorHAnsi" w:hAnsi="Courier New" w:cs="Courier New"/>
                <w:lang w:eastAsia="en-US"/>
              </w:rPr>
            </w:pPr>
          </w:p>
          <w:p w:rsidR="002C2352" w:rsidRPr="00C96294" w:rsidRDefault="002C2352" w:rsidP="000C07BB">
            <w:pPr>
              <w:autoSpaceDE w:val="0"/>
              <w:autoSpaceDN w:val="0"/>
              <w:adjustRightInd w:val="0"/>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2C2352" w:rsidRPr="00C96294" w:rsidRDefault="002C2352" w:rsidP="000C07BB">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выдать на руки в ОИВ/Администрации/ Организации</w:t>
            </w:r>
          </w:p>
        </w:tc>
      </w:tr>
      <w:tr w:rsidR="002C2352" w:rsidRPr="00C96294" w:rsidTr="000C07BB">
        <w:tc>
          <w:tcPr>
            <w:tcW w:w="534" w:type="dxa"/>
            <w:tcBorders>
              <w:right w:val="single" w:sz="4" w:space="0" w:color="auto"/>
            </w:tcBorders>
            <w:shd w:val="clear" w:color="auto" w:fill="auto"/>
          </w:tcPr>
          <w:p w:rsidR="002C2352" w:rsidRPr="00C96294" w:rsidRDefault="002C2352" w:rsidP="000C07BB">
            <w:pPr>
              <w:autoSpaceDE w:val="0"/>
              <w:autoSpaceDN w:val="0"/>
              <w:adjustRightInd w:val="0"/>
              <w:rPr>
                <w:rFonts w:ascii="Courier New" w:eastAsiaTheme="minorHAnsi" w:hAnsi="Courier New" w:cs="Courier New"/>
                <w:lang w:eastAsia="en-US"/>
              </w:rPr>
            </w:pPr>
          </w:p>
          <w:p w:rsidR="002C2352" w:rsidRPr="00C96294" w:rsidRDefault="002C2352" w:rsidP="000C07BB">
            <w:pPr>
              <w:autoSpaceDE w:val="0"/>
              <w:autoSpaceDN w:val="0"/>
              <w:adjustRightInd w:val="0"/>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2C2352" w:rsidRPr="00C96294" w:rsidRDefault="002C2352" w:rsidP="000C07BB">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выдать на руки в МФЦ</w:t>
            </w:r>
          </w:p>
        </w:tc>
      </w:tr>
      <w:tr w:rsidR="002C2352" w:rsidRPr="00C96294" w:rsidTr="000C07BB">
        <w:tc>
          <w:tcPr>
            <w:tcW w:w="534" w:type="dxa"/>
            <w:tcBorders>
              <w:right w:val="single" w:sz="4" w:space="0" w:color="auto"/>
            </w:tcBorders>
            <w:shd w:val="clear" w:color="auto" w:fill="auto"/>
          </w:tcPr>
          <w:p w:rsidR="002C2352" w:rsidRPr="00C96294" w:rsidRDefault="002C2352" w:rsidP="000C07BB">
            <w:pPr>
              <w:autoSpaceDE w:val="0"/>
              <w:autoSpaceDN w:val="0"/>
              <w:adjustRightInd w:val="0"/>
              <w:rPr>
                <w:rFonts w:ascii="Courier New" w:eastAsiaTheme="minorHAnsi" w:hAnsi="Courier New" w:cs="Courier New"/>
                <w:lang w:eastAsia="en-US"/>
              </w:rPr>
            </w:pPr>
          </w:p>
          <w:p w:rsidR="002C2352" w:rsidRPr="00C96294" w:rsidRDefault="002C2352" w:rsidP="000C07BB">
            <w:pPr>
              <w:autoSpaceDE w:val="0"/>
              <w:autoSpaceDN w:val="0"/>
              <w:adjustRightInd w:val="0"/>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2C2352" w:rsidRPr="00C96294" w:rsidRDefault="002C2352" w:rsidP="000C07BB">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направить по почте</w:t>
            </w:r>
          </w:p>
        </w:tc>
      </w:tr>
      <w:tr w:rsidR="002C2352" w:rsidRPr="00C96294" w:rsidTr="000C07BB">
        <w:tc>
          <w:tcPr>
            <w:tcW w:w="534" w:type="dxa"/>
            <w:tcBorders>
              <w:right w:val="single" w:sz="4" w:space="0" w:color="auto"/>
            </w:tcBorders>
            <w:shd w:val="clear" w:color="auto" w:fill="auto"/>
          </w:tcPr>
          <w:p w:rsidR="002C2352" w:rsidRPr="00C96294" w:rsidRDefault="002C2352" w:rsidP="000C07BB">
            <w:pPr>
              <w:autoSpaceDE w:val="0"/>
              <w:autoSpaceDN w:val="0"/>
              <w:adjustRightInd w:val="0"/>
              <w:rPr>
                <w:rFonts w:ascii="Courier New" w:eastAsiaTheme="minorHAnsi" w:hAnsi="Courier New" w:cs="Courier New"/>
                <w:b/>
                <w:lang w:eastAsia="en-US"/>
              </w:rPr>
            </w:pPr>
          </w:p>
          <w:p w:rsidR="002C2352" w:rsidRPr="00C96294" w:rsidRDefault="002C2352" w:rsidP="000C07BB">
            <w:pPr>
              <w:autoSpaceDE w:val="0"/>
              <w:autoSpaceDN w:val="0"/>
              <w:adjustRightInd w:val="0"/>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2C2352" w:rsidRPr="00C96294" w:rsidRDefault="002C2352" w:rsidP="000C07BB">
            <w:pPr>
              <w:autoSpaceDE w:val="0"/>
              <w:autoSpaceDN w:val="0"/>
              <w:adjustRightInd w:val="0"/>
              <w:rPr>
                <w:rFonts w:ascii="Courier New" w:eastAsiaTheme="minorHAnsi" w:hAnsi="Courier New" w:cs="Courier New"/>
                <w:b/>
                <w:lang w:eastAsia="en-US"/>
              </w:rPr>
            </w:pPr>
            <w:r w:rsidRPr="00C96294">
              <w:rPr>
                <w:rFonts w:ascii="Courier New" w:eastAsiaTheme="minorHAnsi" w:hAnsi="Courier New" w:cs="Courier New"/>
                <w:b/>
                <w:lang w:eastAsia="en-US"/>
              </w:rPr>
              <w:t>направить в электронной форме в личный кабинет на ПГУ»</w:t>
            </w:r>
          </w:p>
        </w:tc>
      </w:tr>
    </w:tbl>
    <w:p w:rsidR="002C2352" w:rsidRPr="00C96294" w:rsidRDefault="002C2352" w:rsidP="002C2352">
      <w:pPr>
        <w:autoSpaceDE w:val="0"/>
        <w:autoSpaceDN w:val="0"/>
        <w:adjustRightInd w:val="0"/>
        <w:rPr>
          <w:rFonts w:ascii="Courier New" w:eastAsiaTheme="minorHAnsi" w:hAnsi="Courier New" w:cs="Courier New"/>
          <w:lang w:eastAsia="en-US"/>
        </w:rPr>
      </w:pP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Заявитель</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_____________________________       ________________________________</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(подпись)                             (Ф.И.О.)</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М.П.</w:t>
      </w:r>
    </w:p>
    <w:p w:rsidR="002C2352" w:rsidRPr="00C96294"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________________________</w:t>
      </w:r>
    </w:p>
    <w:p w:rsidR="002C2352" w:rsidRPr="00890E4A" w:rsidRDefault="002C2352" w:rsidP="002C2352">
      <w:pPr>
        <w:autoSpaceDE w:val="0"/>
        <w:autoSpaceDN w:val="0"/>
        <w:adjustRightInd w:val="0"/>
        <w:rPr>
          <w:rFonts w:ascii="Courier New" w:eastAsiaTheme="minorHAnsi" w:hAnsi="Courier New" w:cs="Courier New"/>
          <w:lang w:eastAsia="en-US"/>
        </w:rPr>
      </w:pPr>
      <w:r w:rsidRPr="00C96294">
        <w:rPr>
          <w:rFonts w:ascii="Courier New" w:eastAsiaTheme="minorHAnsi" w:hAnsi="Courier New" w:cs="Courier New"/>
          <w:lang w:eastAsia="en-US"/>
        </w:rPr>
        <w:t xml:space="preserve">         (дата)</w:t>
      </w: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Default="002C2352" w:rsidP="002C2352">
      <w:pPr>
        <w:jc w:val="right"/>
        <w:rPr>
          <w:sz w:val="22"/>
          <w:szCs w:val="22"/>
          <w:lang w:eastAsia="en-US"/>
        </w:rPr>
      </w:pPr>
    </w:p>
    <w:p w:rsidR="002C2352" w:rsidRPr="004204DA" w:rsidRDefault="002C2352" w:rsidP="002C2352">
      <w:pPr>
        <w:jc w:val="right"/>
        <w:rPr>
          <w:lang w:eastAsia="en-US"/>
        </w:rPr>
      </w:pPr>
      <w:r>
        <w:rPr>
          <w:sz w:val="22"/>
          <w:szCs w:val="22"/>
          <w:lang w:eastAsia="en-US"/>
        </w:rPr>
        <w:t>П</w:t>
      </w:r>
      <w:r w:rsidRPr="004204DA">
        <w:rPr>
          <w:lang w:eastAsia="en-US"/>
        </w:rPr>
        <w:t xml:space="preserve">риложение </w:t>
      </w:r>
      <w:r>
        <w:rPr>
          <w:lang w:eastAsia="en-US"/>
        </w:rPr>
        <w:t>3</w:t>
      </w:r>
    </w:p>
    <w:p w:rsidR="002C2352" w:rsidRPr="004204DA" w:rsidRDefault="002C2352" w:rsidP="002C2352">
      <w:pPr>
        <w:autoSpaceDE w:val="0"/>
        <w:autoSpaceDN w:val="0"/>
        <w:adjustRightInd w:val="0"/>
        <w:jc w:val="right"/>
        <w:rPr>
          <w:lang w:eastAsia="en-US"/>
        </w:rPr>
      </w:pPr>
      <w:r w:rsidRPr="004204DA">
        <w:rPr>
          <w:lang w:eastAsia="en-US"/>
        </w:rPr>
        <w:t>к Административному регламенту</w:t>
      </w:r>
    </w:p>
    <w:p w:rsidR="002C2352" w:rsidRPr="00964970" w:rsidRDefault="002C2352" w:rsidP="002C2352">
      <w:pPr>
        <w:autoSpaceDE w:val="0"/>
        <w:autoSpaceDN w:val="0"/>
        <w:adjustRightInd w:val="0"/>
        <w:ind w:firstLine="540"/>
        <w:rPr>
          <w:sz w:val="22"/>
          <w:szCs w:val="22"/>
          <w:lang w:eastAsia="en-US"/>
        </w:rPr>
      </w:pPr>
    </w:p>
    <w:p w:rsidR="002C2352" w:rsidRPr="00964970" w:rsidRDefault="002C2352" w:rsidP="002C2352">
      <w:pPr>
        <w:autoSpaceDE w:val="0"/>
        <w:autoSpaceDN w:val="0"/>
        <w:adjustRightInd w:val="0"/>
        <w:rPr>
          <w:sz w:val="26"/>
          <w:szCs w:val="26"/>
        </w:rPr>
      </w:pPr>
      <w:r w:rsidRPr="00964970">
        <w:rPr>
          <w:sz w:val="22"/>
          <w:szCs w:val="22"/>
          <w:lang w:eastAsia="en-US"/>
        </w:rPr>
        <w:t>(ФОРМА)</w:t>
      </w:r>
    </w:p>
    <w:p w:rsidR="002C2352" w:rsidRPr="00964970" w:rsidRDefault="002C2352" w:rsidP="002C2352">
      <w:pPr>
        <w:autoSpaceDE w:val="0"/>
        <w:autoSpaceDN w:val="0"/>
        <w:adjustRightInd w:val="0"/>
        <w:jc w:val="center"/>
        <w:rPr>
          <w:sz w:val="22"/>
          <w:szCs w:val="22"/>
        </w:rPr>
      </w:pPr>
      <w:r w:rsidRPr="00964970">
        <w:rPr>
          <w:b/>
          <w:bCs/>
          <w:color w:val="26282F"/>
          <w:sz w:val="26"/>
          <w:szCs w:val="26"/>
        </w:rPr>
        <w:t>Разрешение</w:t>
      </w:r>
    </w:p>
    <w:p w:rsidR="002C2352" w:rsidRPr="00964970" w:rsidRDefault="002C2352" w:rsidP="002C2352">
      <w:pPr>
        <w:autoSpaceDE w:val="0"/>
        <w:autoSpaceDN w:val="0"/>
        <w:adjustRightInd w:val="0"/>
        <w:jc w:val="center"/>
        <w:rPr>
          <w:sz w:val="22"/>
          <w:szCs w:val="22"/>
        </w:rPr>
      </w:pPr>
      <w:r w:rsidRPr="00964970">
        <w:rPr>
          <w:b/>
          <w:bCs/>
          <w:color w:val="26282F"/>
          <w:sz w:val="26"/>
          <w:szCs w:val="26"/>
        </w:rPr>
        <w:t>на право организации розничного рынка</w:t>
      </w:r>
    </w:p>
    <w:p w:rsidR="002C2352" w:rsidRPr="00964970" w:rsidRDefault="002C2352" w:rsidP="002C2352">
      <w:pPr>
        <w:autoSpaceDE w:val="0"/>
        <w:autoSpaceDN w:val="0"/>
        <w:adjustRightInd w:val="0"/>
        <w:jc w:val="center"/>
        <w:rPr>
          <w:b/>
          <w:bCs/>
          <w:color w:val="26282F"/>
          <w:sz w:val="26"/>
          <w:szCs w:val="26"/>
        </w:rPr>
      </w:pPr>
      <w:r w:rsidRPr="00964970">
        <w:rPr>
          <w:b/>
          <w:bCs/>
          <w:color w:val="26282F"/>
          <w:sz w:val="26"/>
          <w:szCs w:val="26"/>
        </w:rPr>
        <w:t xml:space="preserve">на территории Ленинградской области </w:t>
      </w:r>
    </w:p>
    <w:p w:rsidR="002C2352" w:rsidRPr="00964970" w:rsidRDefault="002C2352" w:rsidP="002C2352">
      <w:pPr>
        <w:autoSpaceDE w:val="0"/>
        <w:autoSpaceDN w:val="0"/>
        <w:adjustRightInd w:val="0"/>
        <w:jc w:val="center"/>
        <w:rPr>
          <w:sz w:val="22"/>
          <w:szCs w:val="22"/>
        </w:rPr>
      </w:pPr>
      <w:r w:rsidRPr="00964970">
        <w:rPr>
          <w:b/>
          <w:bCs/>
          <w:color w:val="26282F"/>
          <w:sz w:val="26"/>
          <w:szCs w:val="26"/>
        </w:rPr>
        <w:t>(переоформленное разрешение, разрешение с продленным сроком действия)</w:t>
      </w:r>
    </w:p>
    <w:p w:rsidR="002C2352" w:rsidRPr="00964970" w:rsidRDefault="002C2352" w:rsidP="002C2352">
      <w:pPr>
        <w:autoSpaceDE w:val="0"/>
        <w:autoSpaceDN w:val="0"/>
        <w:adjustRightInd w:val="0"/>
        <w:jc w:val="center"/>
        <w:rPr>
          <w:b/>
          <w:bCs/>
          <w:color w:val="26282F"/>
          <w:sz w:val="26"/>
          <w:szCs w:val="26"/>
        </w:rPr>
      </w:pPr>
    </w:p>
    <w:p w:rsidR="002C2352" w:rsidRPr="00964970" w:rsidRDefault="002C2352" w:rsidP="002C2352">
      <w:pPr>
        <w:autoSpaceDE w:val="0"/>
        <w:autoSpaceDN w:val="0"/>
        <w:adjustRightInd w:val="0"/>
        <w:jc w:val="center"/>
        <w:rPr>
          <w:sz w:val="22"/>
          <w:szCs w:val="22"/>
        </w:rPr>
      </w:pPr>
      <w:r w:rsidRPr="00964970">
        <w:rPr>
          <w:b/>
          <w:bCs/>
          <w:color w:val="26282F"/>
          <w:sz w:val="26"/>
          <w:szCs w:val="26"/>
        </w:rPr>
        <w:t>N __________________  от    "____" ___________ 20 ___ года</w:t>
      </w:r>
    </w:p>
    <w:p w:rsidR="002C2352" w:rsidRPr="00964970" w:rsidRDefault="002C2352" w:rsidP="002C2352">
      <w:pPr>
        <w:autoSpaceDE w:val="0"/>
        <w:autoSpaceDN w:val="0"/>
        <w:adjustRightInd w:val="0"/>
        <w:rPr>
          <w:sz w:val="22"/>
          <w:szCs w:val="22"/>
        </w:rPr>
      </w:pPr>
      <w:r w:rsidRPr="00964970">
        <w:rPr>
          <w:b/>
          <w:bCs/>
          <w:color w:val="26282F"/>
          <w:sz w:val="26"/>
          <w:szCs w:val="26"/>
        </w:rPr>
        <w:t xml:space="preserve">                             (47 - </w:t>
      </w:r>
      <w:hyperlink r:id="rId33" w:history="1">
        <w:r w:rsidRPr="006341A0">
          <w:rPr>
            <w:b/>
            <w:bCs/>
            <w:sz w:val="26"/>
            <w:szCs w:val="26"/>
          </w:rPr>
          <w:t>ОКАТО</w:t>
        </w:r>
      </w:hyperlink>
      <w:r w:rsidRPr="00964970">
        <w:rPr>
          <w:b/>
          <w:bCs/>
          <w:color w:val="26282F"/>
          <w:sz w:val="26"/>
          <w:szCs w:val="26"/>
        </w:rPr>
        <w:t xml:space="preserve"> - N)</w:t>
      </w:r>
    </w:p>
    <w:p w:rsidR="002C2352" w:rsidRPr="00964970" w:rsidRDefault="002C2352" w:rsidP="002C2352">
      <w:pPr>
        <w:autoSpaceDE w:val="0"/>
        <w:autoSpaceDN w:val="0"/>
        <w:adjustRightInd w:val="0"/>
        <w:ind w:firstLine="720"/>
        <w:rPr>
          <w:sz w:val="26"/>
          <w:szCs w:val="26"/>
        </w:rPr>
      </w:pPr>
    </w:p>
    <w:p w:rsidR="002C2352" w:rsidRPr="00964970" w:rsidRDefault="002C2352" w:rsidP="002C2352">
      <w:pPr>
        <w:autoSpaceDE w:val="0"/>
        <w:autoSpaceDN w:val="0"/>
        <w:adjustRightInd w:val="0"/>
        <w:rPr>
          <w:sz w:val="22"/>
          <w:szCs w:val="22"/>
        </w:rPr>
      </w:pPr>
      <w:r w:rsidRPr="00964970">
        <w:rPr>
          <w:sz w:val="22"/>
          <w:szCs w:val="22"/>
        </w:rPr>
        <w:t>____________________________________________________________________________________________</w:t>
      </w:r>
    </w:p>
    <w:p w:rsidR="002C2352" w:rsidRPr="00964970" w:rsidRDefault="002C2352" w:rsidP="002C2352">
      <w:pPr>
        <w:autoSpaceDE w:val="0"/>
        <w:autoSpaceDN w:val="0"/>
        <w:adjustRightInd w:val="0"/>
        <w:jc w:val="center"/>
        <w:rPr>
          <w:sz w:val="26"/>
          <w:szCs w:val="26"/>
        </w:rPr>
      </w:pPr>
      <w:r w:rsidRPr="00964970">
        <w:rPr>
          <w:sz w:val="26"/>
          <w:szCs w:val="26"/>
        </w:rPr>
        <w:t>(наименование органа местного самоуправления, выдавшего разрешение</w:t>
      </w:r>
      <w:r w:rsidRPr="00964970">
        <w:rPr>
          <w:b/>
          <w:bCs/>
          <w:color w:val="26282F"/>
          <w:sz w:val="26"/>
          <w:szCs w:val="26"/>
        </w:rPr>
        <w:t xml:space="preserve"> </w:t>
      </w:r>
      <w:r w:rsidRPr="00964970">
        <w:rPr>
          <w:bCs/>
          <w:color w:val="26282F"/>
          <w:sz w:val="26"/>
          <w:szCs w:val="26"/>
        </w:rPr>
        <w:t>переоформленное разрешение, разрешение с продленным сроком действия</w:t>
      </w:r>
      <w:r w:rsidRPr="00964970">
        <w:rPr>
          <w:sz w:val="26"/>
          <w:szCs w:val="26"/>
        </w:rPr>
        <w:t>)</w:t>
      </w:r>
    </w:p>
    <w:p w:rsidR="002C2352" w:rsidRPr="00964970" w:rsidRDefault="002C2352" w:rsidP="002C2352">
      <w:pPr>
        <w:autoSpaceDE w:val="0"/>
        <w:autoSpaceDN w:val="0"/>
        <w:adjustRightInd w:val="0"/>
        <w:jc w:val="center"/>
        <w:rPr>
          <w:sz w:val="26"/>
          <w:szCs w:val="26"/>
        </w:rPr>
      </w:pPr>
    </w:p>
    <w:p w:rsidR="002C2352" w:rsidRPr="00964970" w:rsidRDefault="002C2352" w:rsidP="002C2352">
      <w:pPr>
        <w:autoSpaceDE w:val="0"/>
        <w:autoSpaceDN w:val="0"/>
        <w:adjustRightInd w:val="0"/>
        <w:rPr>
          <w:sz w:val="26"/>
          <w:szCs w:val="26"/>
        </w:rPr>
      </w:pPr>
      <w:r w:rsidRPr="00964970">
        <w:rPr>
          <w:sz w:val="26"/>
          <w:szCs w:val="26"/>
        </w:rPr>
        <w:t>выдано __________________________________________________________________</w:t>
      </w:r>
    </w:p>
    <w:p w:rsidR="002C2352" w:rsidRPr="00964970" w:rsidRDefault="002C2352" w:rsidP="002C2352">
      <w:pPr>
        <w:autoSpaceDE w:val="0"/>
        <w:autoSpaceDN w:val="0"/>
        <w:adjustRightInd w:val="0"/>
        <w:rPr>
          <w:sz w:val="26"/>
          <w:szCs w:val="26"/>
        </w:rPr>
      </w:pPr>
      <w:r w:rsidRPr="00964970">
        <w:rPr>
          <w:sz w:val="26"/>
          <w:szCs w:val="26"/>
        </w:rPr>
        <w:t xml:space="preserve">              (полное и сокращенное наименование юридического лица)</w:t>
      </w:r>
    </w:p>
    <w:p w:rsidR="002C2352" w:rsidRPr="00964970" w:rsidRDefault="002C2352" w:rsidP="002C2352">
      <w:pPr>
        <w:autoSpaceDE w:val="0"/>
        <w:autoSpaceDN w:val="0"/>
        <w:adjustRightInd w:val="0"/>
        <w:rPr>
          <w:sz w:val="26"/>
          <w:szCs w:val="26"/>
        </w:rPr>
      </w:pPr>
      <w:r w:rsidRPr="00964970">
        <w:rPr>
          <w:sz w:val="26"/>
          <w:szCs w:val="26"/>
        </w:rPr>
        <w:t>на основании ______________________________________________________________________</w:t>
      </w:r>
    </w:p>
    <w:p w:rsidR="002C2352" w:rsidRPr="00964970" w:rsidRDefault="002C2352" w:rsidP="002C2352">
      <w:pPr>
        <w:autoSpaceDE w:val="0"/>
        <w:autoSpaceDN w:val="0"/>
        <w:adjustRightInd w:val="0"/>
        <w:rPr>
          <w:sz w:val="26"/>
          <w:szCs w:val="26"/>
        </w:rPr>
      </w:pPr>
      <w:r w:rsidRPr="00964970">
        <w:rPr>
          <w:sz w:val="26"/>
          <w:szCs w:val="26"/>
        </w:rPr>
        <w:t xml:space="preserve">                    (наименование, дата и номер правового акта)</w:t>
      </w:r>
    </w:p>
    <w:p w:rsidR="002C2352" w:rsidRPr="00964970" w:rsidRDefault="002C2352" w:rsidP="002C2352">
      <w:pPr>
        <w:autoSpaceDE w:val="0"/>
        <w:autoSpaceDN w:val="0"/>
        <w:adjustRightInd w:val="0"/>
        <w:ind w:firstLine="720"/>
        <w:rPr>
          <w:sz w:val="26"/>
          <w:szCs w:val="26"/>
        </w:rPr>
      </w:pPr>
    </w:p>
    <w:p w:rsidR="002C2352" w:rsidRPr="00964970" w:rsidRDefault="002C2352" w:rsidP="002C2352">
      <w:pPr>
        <w:autoSpaceDE w:val="0"/>
        <w:autoSpaceDN w:val="0"/>
        <w:adjustRightInd w:val="0"/>
        <w:rPr>
          <w:sz w:val="26"/>
          <w:szCs w:val="26"/>
        </w:rPr>
      </w:pPr>
      <w:r w:rsidRPr="00964970">
        <w:rPr>
          <w:sz w:val="26"/>
          <w:szCs w:val="26"/>
        </w:rPr>
        <w:t xml:space="preserve">Местонахождение юридического лица     </w:t>
      </w:r>
      <w:r>
        <w:rPr>
          <w:sz w:val="26"/>
          <w:szCs w:val="26"/>
        </w:rPr>
        <w:t xml:space="preserve">                </w:t>
      </w:r>
      <w:r w:rsidRPr="00964970">
        <w:rPr>
          <w:sz w:val="26"/>
          <w:szCs w:val="26"/>
        </w:rPr>
        <w:t>Месторасположение розничного</w:t>
      </w:r>
      <w:r>
        <w:rPr>
          <w:sz w:val="26"/>
          <w:szCs w:val="26"/>
        </w:rPr>
        <w:t xml:space="preserve"> </w:t>
      </w:r>
      <w:r w:rsidRPr="00964970">
        <w:rPr>
          <w:sz w:val="26"/>
          <w:szCs w:val="26"/>
        </w:rPr>
        <w:t xml:space="preserve"> рынка</w:t>
      </w:r>
    </w:p>
    <w:p w:rsidR="002C2352" w:rsidRPr="00964970" w:rsidRDefault="002C2352" w:rsidP="002C2352">
      <w:pPr>
        <w:autoSpaceDE w:val="0"/>
        <w:autoSpaceDN w:val="0"/>
        <w:adjustRightInd w:val="0"/>
        <w:rPr>
          <w:sz w:val="26"/>
          <w:szCs w:val="26"/>
        </w:rPr>
      </w:pPr>
      <w:r w:rsidRPr="00964970">
        <w:rPr>
          <w:sz w:val="26"/>
          <w:szCs w:val="26"/>
        </w:rPr>
        <w:t>___________________________________             ___________________________________</w:t>
      </w:r>
    </w:p>
    <w:p w:rsidR="002C2352" w:rsidRPr="00964970" w:rsidRDefault="002C2352" w:rsidP="002C2352">
      <w:pPr>
        <w:autoSpaceDE w:val="0"/>
        <w:autoSpaceDN w:val="0"/>
        <w:adjustRightInd w:val="0"/>
        <w:rPr>
          <w:sz w:val="26"/>
          <w:szCs w:val="26"/>
        </w:rPr>
      </w:pPr>
      <w:r w:rsidRPr="00964970">
        <w:rPr>
          <w:sz w:val="26"/>
          <w:szCs w:val="26"/>
        </w:rPr>
        <w:t>ИНН _______________________________            ___________________________________</w:t>
      </w:r>
    </w:p>
    <w:p w:rsidR="002C2352" w:rsidRPr="00964970" w:rsidRDefault="002C2352" w:rsidP="002C2352">
      <w:pPr>
        <w:autoSpaceDE w:val="0"/>
        <w:autoSpaceDN w:val="0"/>
        <w:adjustRightInd w:val="0"/>
        <w:rPr>
          <w:sz w:val="26"/>
          <w:szCs w:val="26"/>
        </w:rPr>
      </w:pPr>
      <w:r w:rsidRPr="00964970">
        <w:rPr>
          <w:sz w:val="26"/>
          <w:szCs w:val="26"/>
        </w:rPr>
        <w:t xml:space="preserve">Тип розничного рынка _______________    </w:t>
      </w:r>
    </w:p>
    <w:p w:rsidR="002C2352" w:rsidRPr="00964970" w:rsidRDefault="002C2352" w:rsidP="002C2352">
      <w:pPr>
        <w:autoSpaceDE w:val="0"/>
        <w:autoSpaceDN w:val="0"/>
        <w:adjustRightInd w:val="0"/>
        <w:rPr>
          <w:sz w:val="26"/>
          <w:szCs w:val="26"/>
        </w:rPr>
      </w:pPr>
      <w:r w:rsidRPr="00964970">
        <w:rPr>
          <w:sz w:val="26"/>
          <w:szCs w:val="26"/>
        </w:rPr>
        <w:t xml:space="preserve">Срок действия разрешения                                                                      Дата принятия решения </w:t>
      </w:r>
    </w:p>
    <w:p w:rsidR="002C2352" w:rsidRPr="00964970" w:rsidRDefault="002C2352" w:rsidP="002C2352">
      <w:pPr>
        <w:autoSpaceDE w:val="0"/>
        <w:autoSpaceDN w:val="0"/>
        <w:adjustRightInd w:val="0"/>
        <w:rPr>
          <w:sz w:val="26"/>
          <w:szCs w:val="26"/>
        </w:rPr>
      </w:pPr>
      <w:r w:rsidRPr="00964970">
        <w:rPr>
          <w:sz w:val="26"/>
          <w:szCs w:val="26"/>
        </w:rPr>
        <w:t xml:space="preserve">                                                                                                        о  предоставлении разрешения</w:t>
      </w:r>
    </w:p>
    <w:p w:rsidR="002C2352" w:rsidRPr="00964970" w:rsidRDefault="002C2352" w:rsidP="002C2352">
      <w:pPr>
        <w:autoSpaceDE w:val="0"/>
        <w:autoSpaceDN w:val="0"/>
        <w:adjustRightInd w:val="0"/>
        <w:rPr>
          <w:sz w:val="26"/>
          <w:szCs w:val="26"/>
        </w:rPr>
      </w:pPr>
      <w:r w:rsidRPr="00964970">
        <w:rPr>
          <w:sz w:val="26"/>
          <w:szCs w:val="26"/>
        </w:rPr>
        <w:t>с   "___" _________ 20___ года                                                    "___" _________ 20___ года</w:t>
      </w:r>
    </w:p>
    <w:p w:rsidR="002C2352" w:rsidRPr="00964970" w:rsidRDefault="002C2352" w:rsidP="002C2352">
      <w:pPr>
        <w:autoSpaceDE w:val="0"/>
        <w:autoSpaceDN w:val="0"/>
        <w:adjustRightInd w:val="0"/>
        <w:rPr>
          <w:sz w:val="26"/>
          <w:szCs w:val="26"/>
        </w:rPr>
      </w:pPr>
      <w:r w:rsidRPr="00964970">
        <w:rPr>
          <w:sz w:val="26"/>
          <w:szCs w:val="26"/>
        </w:rPr>
        <w:t>по "___" _________ 20___ года</w:t>
      </w:r>
    </w:p>
    <w:p w:rsidR="002C2352" w:rsidRPr="00964970" w:rsidRDefault="002C2352" w:rsidP="002C2352">
      <w:pPr>
        <w:autoSpaceDE w:val="0"/>
        <w:autoSpaceDN w:val="0"/>
        <w:adjustRightInd w:val="0"/>
        <w:ind w:firstLine="720"/>
        <w:rPr>
          <w:sz w:val="26"/>
          <w:szCs w:val="26"/>
        </w:rPr>
      </w:pPr>
    </w:p>
    <w:p w:rsidR="002C2352" w:rsidRPr="00964970" w:rsidRDefault="002C2352" w:rsidP="002C2352">
      <w:pPr>
        <w:autoSpaceDE w:val="0"/>
        <w:autoSpaceDN w:val="0"/>
        <w:adjustRightInd w:val="0"/>
        <w:rPr>
          <w:sz w:val="26"/>
          <w:szCs w:val="26"/>
        </w:rPr>
      </w:pPr>
      <w:r w:rsidRPr="00964970">
        <w:rPr>
          <w:sz w:val="26"/>
          <w:szCs w:val="26"/>
        </w:rPr>
        <w:t>Глава администрации</w:t>
      </w:r>
    </w:p>
    <w:p w:rsidR="002C2352" w:rsidRDefault="002C2352" w:rsidP="002C2352">
      <w:pPr>
        <w:autoSpaceDE w:val="0"/>
        <w:autoSpaceDN w:val="0"/>
        <w:adjustRightInd w:val="0"/>
        <w:rPr>
          <w:sz w:val="26"/>
          <w:szCs w:val="26"/>
        </w:rPr>
      </w:pPr>
      <w:proofErr w:type="spellStart"/>
      <w:r>
        <w:rPr>
          <w:sz w:val="26"/>
          <w:szCs w:val="26"/>
        </w:rPr>
        <w:t>Ропшинское</w:t>
      </w:r>
      <w:proofErr w:type="spellEnd"/>
      <w:r>
        <w:rPr>
          <w:sz w:val="26"/>
          <w:szCs w:val="26"/>
        </w:rPr>
        <w:t xml:space="preserve"> сельское поселение</w:t>
      </w:r>
      <w:r w:rsidRPr="00964970">
        <w:rPr>
          <w:sz w:val="26"/>
          <w:szCs w:val="26"/>
        </w:rPr>
        <w:t xml:space="preserve">    </w:t>
      </w:r>
    </w:p>
    <w:p w:rsidR="002C2352" w:rsidRPr="00964970" w:rsidRDefault="002C2352" w:rsidP="002C2352">
      <w:pPr>
        <w:autoSpaceDE w:val="0"/>
        <w:autoSpaceDN w:val="0"/>
        <w:adjustRightInd w:val="0"/>
        <w:rPr>
          <w:sz w:val="26"/>
          <w:szCs w:val="26"/>
        </w:rPr>
      </w:pPr>
      <w:r>
        <w:rPr>
          <w:sz w:val="26"/>
          <w:szCs w:val="26"/>
        </w:rPr>
        <w:t xml:space="preserve">                                                        </w:t>
      </w:r>
      <w:r w:rsidRPr="00964970">
        <w:rPr>
          <w:sz w:val="26"/>
          <w:szCs w:val="26"/>
        </w:rPr>
        <w:t>__________________     ______________________________</w:t>
      </w:r>
    </w:p>
    <w:p w:rsidR="002C2352" w:rsidRPr="00964970" w:rsidRDefault="002C2352" w:rsidP="002C2352">
      <w:pPr>
        <w:autoSpaceDE w:val="0"/>
        <w:autoSpaceDN w:val="0"/>
        <w:adjustRightInd w:val="0"/>
        <w:rPr>
          <w:sz w:val="26"/>
          <w:szCs w:val="26"/>
        </w:rPr>
      </w:pPr>
      <w:r w:rsidRPr="00964970">
        <w:rPr>
          <w:sz w:val="26"/>
          <w:szCs w:val="26"/>
        </w:rPr>
        <w:t xml:space="preserve">                                                                   (подпись)                             (фамилия, инициалы)</w:t>
      </w:r>
    </w:p>
    <w:p w:rsidR="002C2352" w:rsidRPr="00964970" w:rsidRDefault="002C2352" w:rsidP="002C2352">
      <w:pPr>
        <w:autoSpaceDE w:val="0"/>
        <w:autoSpaceDN w:val="0"/>
        <w:adjustRightInd w:val="0"/>
        <w:rPr>
          <w:sz w:val="26"/>
          <w:szCs w:val="26"/>
        </w:rPr>
      </w:pPr>
      <w:r w:rsidRPr="00964970">
        <w:rPr>
          <w:sz w:val="26"/>
          <w:szCs w:val="26"/>
        </w:rPr>
        <w:t>Место печати</w:t>
      </w:r>
    </w:p>
    <w:p w:rsidR="002C2352" w:rsidRPr="00964970" w:rsidRDefault="002C2352" w:rsidP="002C2352">
      <w:pPr>
        <w:autoSpaceDE w:val="0"/>
        <w:autoSpaceDN w:val="0"/>
        <w:adjustRightInd w:val="0"/>
        <w:rPr>
          <w:sz w:val="22"/>
          <w:szCs w:val="22"/>
        </w:rPr>
      </w:pPr>
    </w:p>
    <w:p w:rsidR="002C2352" w:rsidRPr="00964970" w:rsidRDefault="002C2352" w:rsidP="002C2352">
      <w:pPr>
        <w:autoSpaceDE w:val="0"/>
        <w:autoSpaceDN w:val="0"/>
        <w:adjustRightInd w:val="0"/>
        <w:rPr>
          <w:sz w:val="22"/>
          <w:szCs w:val="22"/>
        </w:rPr>
      </w:pPr>
    </w:p>
    <w:p w:rsidR="002C2352" w:rsidRPr="00964970" w:rsidRDefault="002C2352" w:rsidP="002C2352">
      <w:pPr>
        <w:autoSpaceDE w:val="0"/>
        <w:autoSpaceDN w:val="0"/>
        <w:adjustRightInd w:val="0"/>
        <w:rPr>
          <w:rFonts w:ascii="Courier New" w:hAnsi="Courier New" w:cs="Courier New"/>
          <w:sz w:val="22"/>
          <w:szCs w:val="22"/>
        </w:rPr>
      </w:pPr>
    </w:p>
    <w:p w:rsidR="002C2352" w:rsidRDefault="002C2352" w:rsidP="002C2352">
      <w:pPr>
        <w:rPr>
          <w:sz w:val="26"/>
          <w:szCs w:val="26"/>
          <w:lang w:eastAsia="en-US"/>
        </w:rPr>
      </w:pPr>
      <w:bookmarkStart w:id="22" w:name="Par823"/>
      <w:bookmarkEnd w:id="22"/>
      <w:r>
        <w:rPr>
          <w:sz w:val="26"/>
          <w:szCs w:val="26"/>
          <w:lang w:eastAsia="en-US"/>
        </w:rPr>
        <w:br w:type="page"/>
      </w:r>
    </w:p>
    <w:p w:rsidR="002C2352" w:rsidRPr="004204DA" w:rsidRDefault="002C2352" w:rsidP="002C2352">
      <w:pPr>
        <w:autoSpaceDE w:val="0"/>
        <w:autoSpaceDN w:val="0"/>
        <w:adjustRightInd w:val="0"/>
        <w:jc w:val="right"/>
        <w:outlineLvl w:val="1"/>
        <w:rPr>
          <w:lang w:eastAsia="en-US"/>
        </w:rPr>
      </w:pPr>
      <w:r w:rsidRPr="004204DA">
        <w:rPr>
          <w:lang w:eastAsia="en-US"/>
        </w:rPr>
        <w:lastRenderedPageBreak/>
        <w:t xml:space="preserve">Приложение </w:t>
      </w:r>
      <w:r>
        <w:rPr>
          <w:lang w:eastAsia="en-US"/>
        </w:rPr>
        <w:t>4</w:t>
      </w:r>
      <w:r w:rsidRPr="004204DA">
        <w:rPr>
          <w:lang w:eastAsia="en-US"/>
        </w:rPr>
        <w:t xml:space="preserve"> </w:t>
      </w:r>
    </w:p>
    <w:p w:rsidR="002C2352" w:rsidRPr="004204DA" w:rsidRDefault="002C2352" w:rsidP="002C2352">
      <w:pPr>
        <w:autoSpaceDE w:val="0"/>
        <w:autoSpaceDN w:val="0"/>
        <w:adjustRightInd w:val="0"/>
        <w:jc w:val="right"/>
        <w:rPr>
          <w:lang w:eastAsia="en-US"/>
        </w:rPr>
      </w:pPr>
      <w:r w:rsidRPr="004204DA">
        <w:rPr>
          <w:lang w:eastAsia="en-US"/>
        </w:rPr>
        <w:t>к Административному регламенту</w:t>
      </w:r>
    </w:p>
    <w:p w:rsidR="002C2352" w:rsidRPr="004204DA" w:rsidRDefault="002C2352" w:rsidP="002C2352">
      <w:pPr>
        <w:autoSpaceDE w:val="0"/>
        <w:autoSpaceDN w:val="0"/>
        <w:adjustRightInd w:val="0"/>
        <w:ind w:firstLine="540"/>
        <w:rPr>
          <w:lang w:eastAsia="en-US"/>
        </w:rPr>
      </w:pPr>
    </w:p>
    <w:p w:rsidR="002C2352" w:rsidRDefault="002C2352" w:rsidP="002C2352">
      <w:pPr>
        <w:autoSpaceDE w:val="0"/>
        <w:autoSpaceDN w:val="0"/>
        <w:adjustRightInd w:val="0"/>
        <w:rPr>
          <w:sz w:val="26"/>
          <w:szCs w:val="26"/>
        </w:rPr>
      </w:pPr>
      <w:bookmarkStart w:id="23" w:name="Par826"/>
      <w:bookmarkEnd w:id="23"/>
      <w:r w:rsidRPr="00825282">
        <w:rPr>
          <w:sz w:val="26"/>
          <w:szCs w:val="26"/>
        </w:rPr>
        <w:t>(Форма)</w:t>
      </w:r>
    </w:p>
    <w:p w:rsidR="002C2352" w:rsidRPr="00825282" w:rsidRDefault="002C2352" w:rsidP="002C2352">
      <w:pPr>
        <w:autoSpaceDE w:val="0"/>
        <w:autoSpaceDN w:val="0"/>
        <w:adjustRightInd w:val="0"/>
        <w:rPr>
          <w:sz w:val="26"/>
          <w:szCs w:val="26"/>
        </w:rPr>
      </w:pPr>
    </w:p>
    <w:p w:rsidR="002C2352" w:rsidRPr="00964970" w:rsidRDefault="002C2352" w:rsidP="002C2352">
      <w:pPr>
        <w:autoSpaceDE w:val="0"/>
        <w:autoSpaceDN w:val="0"/>
        <w:adjustRightInd w:val="0"/>
        <w:rPr>
          <w:sz w:val="26"/>
          <w:szCs w:val="26"/>
        </w:rPr>
      </w:pPr>
      <w:r w:rsidRPr="00964970">
        <w:rPr>
          <w:sz w:val="26"/>
          <w:szCs w:val="26"/>
        </w:rPr>
        <w:t xml:space="preserve">Администрация муниципального образования </w:t>
      </w:r>
      <w:r>
        <w:rPr>
          <w:sz w:val="26"/>
          <w:szCs w:val="26"/>
        </w:rPr>
        <w:t xml:space="preserve">МО </w:t>
      </w:r>
      <w:proofErr w:type="spellStart"/>
      <w:r>
        <w:rPr>
          <w:sz w:val="26"/>
          <w:szCs w:val="26"/>
        </w:rPr>
        <w:t>Ропшинское</w:t>
      </w:r>
      <w:proofErr w:type="spellEnd"/>
      <w:r>
        <w:rPr>
          <w:sz w:val="26"/>
          <w:szCs w:val="26"/>
        </w:rPr>
        <w:t xml:space="preserve"> сельское поселение МО Ломоносовский муниципальный район Ленинградской области</w:t>
      </w:r>
    </w:p>
    <w:p w:rsidR="002C2352" w:rsidRPr="00964970" w:rsidRDefault="002C2352" w:rsidP="002C2352">
      <w:pPr>
        <w:autoSpaceDE w:val="0"/>
        <w:autoSpaceDN w:val="0"/>
        <w:adjustRightInd w:val="0"/>
        <w:rPr>
          <w:sz w:val="26"/>
          <w:szCs w:val="26"/>
        </w:rPr>
      </w:pPr>
      <w:r w:rsidRPr="00964970">
        <w:rPr>
          <w:sz w:val="26"/>
          <w:szCs w:val="26"/>
        </w:rPr>
        <w:t>_____________________________________________________________________________</w:t>
      </w:r>
    </w:p>
    <w:p w:rsidR="002C2352" w:rsidRPr="00964970" w:rsidRDefault="002C2352" w:rsidP="002C2352">
      <w:pPr>
        <w:autoSpaceDE w:val="0"/>
        <w:autoSpaceDN w:val="0"/>
        <w:adjustRightInd w:val="0"/>
        <w:rPr>
          <w:sz w:val="26"/>
          <w:szCs w:val="26"/>
        </w:rPr>
      </w:pPr>
      <w:r w:rsidRPr="00964970">
        <w:rPr>
          <w:sz w:val="26"/>
          <w:szCs w:val="26"/>
        </w:rPr>
        <w:t>Адрес администрации муниципального образования</w:t>
      </w:r>
      <w:r w:rsidRPr="00D23A12">
        <w:rPr>
          <w:sz w:val="26"/>
          <w:szCs w:val="26"/>
        </w:rPr>
        <w:t xml:space="preserve">: </w:t>
      </w:r>
      <w:r>
        <w:rPr>
          <w:sz w:val="28"/>
          <w:szCs w:val="28"/>
        </w:rPr>
        <w:t xml:space="preserve">188514, </w:t>
      </w:r>
      <w:r w:rsidRPr="00CD0E81">
        <w:rPr>
          <w:sz w:val="28"/>
          <w:szCs w:val="28"/>
        </w:rPr>
        <w:t xml:space="preserve">Ленинградская область, Ломоносовский район, пос. Ропша, </w:t>
      </w:r>
      <w:proofErr w:type="spellStart"/>
      <w:r w:rsidRPr="00CD0E81">
        <w:rPr>
          <w:sz w:val="28"/>
          <w:szCs w:val="28"/>
        </w:rPr>
        <w:t>Стрельнинское</w:t>
      </w:r>
      <w:proofErr w:type="spellEnd"/>
      <w:r w:rsidRPr="00CD0E81">
        <w:rPr>
          <w:sz w:val="28"/>
          <w:szCs w:val="28"/>
        </w:rPr>
        <w:t xml:space="preserve">  шоссе, д. 9а;</w:t>
      </w:r>
    </w:p>
    <w:p w:rsidR="002C2352" w:rsidRPr="00964970" w:rsidRDefault="002C2352" w:rsidP="002C2352">
      <w:pPr>
        <w:autoSpaceDE w:val="0"/>
        <w:autoSpaceDN w:val="0"/>
        <w:adjustRightInd w:val="0"/>
        <w:rPr>
          <w:sz w:val="26"/>
          <w:szCs w:val="26"/>
        </w:rPr>
      </w:pPr>
      <w:r w:rsidRPr="00964970">
        <w:rPr>
          <w:sz w:val="26"/>
          <w:szCs w:val="26"/>
        </w:rPr>
        <w:t>_____________________________________________________________________________</w:t>
      </w:r>
    </w:p>
    <w:p w:rsidR="002C2352" w:rsidRPr="00457E10" w:rsidRDefault="002C2352" w:rsidP="002C2352">
      <w:pPr>
        <w:tabs>
          <w:tab w:val="left" w:pos="142"/>
          <w:tab w:val="left" w:pos="284"/>
        </w:tabs>
        <w:autoSpaceDE w:val="0"/>
        <w:autoSpaceDN w:val="0"/>
        <w:adjustRightInd w:val="0"/>
        <w:ind w:firstLine="709"/>
        <w:rPr>
          <w:sz w:val="28"/>
          <w:szCs w:val="28"/>
        </w:rPr>
      </w:pPr>
      <w:r w:rsidRPr="00964970">
        <w:rPr>
          <w:sz w:val="26"/>
          <w:szCs w:val="26"/>
        </w:rPr>
        <w:t>ИНН _________________ КПП __________________ Время работы</w:t>
      </w:r>
      <w:proofErr w:type="gramStart"/>
      <w:r w:rsidRPr="00964970">
        <w:rPr>
          <w:sz w:val="26"/>
          <w:szCs w:val="26"/>
        </w:rPr>
        <w:t xml:space="preserve"> </w:t>
      </w:r>
      <w:r w:rsidRPr="00AE3800">
        <w:rPr>
          <w:sz w:val="28"/>
          <w:szCs w:val="28"/>
        </w:rPr>
        <w:t>:</w:t>
      </w:r>
      <w:proofErr w:type="gramEnd"/>
      <w:r w:rsidRPr="00CD0E81">
        <w:t xml:space="preserve"> </w:t>
      </w:r>
      <w:r w:rsidRPr="00CD0E81">
        <w:rPr>
          <w:sz w:val="28"/>
          <w:szCs w:val="28"/>
        </w:rPr>
        <w:t>пн.-чт.: с 09:00 до 17:00, пт.: с 09:00 до 16:00, обеденный перерыв: с 13:00 до 14:00;</w:t>
      </w:r>
      <w:r>
        <w:rPr>
          <w:sz w:val="28"/>
          <w:szCs w:val="28"/>
        </w:rPr>
        <w:t xml:space="preserve"> приемные дни</w:t>
      </w:r>
      <w:r w:rsidRPr="00457E10">
        <w:rPr>
          <w:sz w:val="28"/>
          <w:szCs w:val="28"/>
        </w:rPr>
        <w:t>:</w:t>
      </w:r>
      <w:r>
        <w:rPr>
          <w:sz w:val="28"/>
          <w:szCs w:val="28"/>
        </w:rPr>
        <w:t xml:space="preserve"> среда-четверг</w:t>
      </w:r>
      <w:r w:rsidRPr="00457E10">
        <w:rPr>
          <w:sz w:val="28"/>
          <w:szCs w:val="28"/>
        </w:rPr>
        <w:t>;</w:t>
      </w:r>
    </w:p>
    <w:p w:rsidR="002C2352" w:rsidRPr="00964970" w:rsidRDefault="002C2352" w:rsidP="002C2352">
      <w:pPr>
        <w:autoSpaceDE w:val="0"/>
        <w:autoSpaceDN w:val="0"/>
        <w:adjustRightInd w:val="0"/>
        <w:rPr>
          <w:sz w:val="26"/>
          <w:szCs w:val="26"/>
        </w:rPr>
      </w:pPr>
    </w:p>
    <w:p w:rsidR="002C2352" w:rsidRPr="00964970" w:rsidRDefault="002C2352" w:rsidP="002C2352">
      <w:pPr>
        <w:autoSpaceDE w:val="0"/>
        <w:autoSpaceDN w:val="0"/>
        <w:adjustRightInd w:val="0"/>
        <w:jc w:val="center"/>
        <w:rPr>
          <w:b/>
          <w:bCs/>
          <w:color w:val="26282F"/>
          <w:sz w:val="26"/>
          <w:szCs w:val="26"/>
        </w:rPr>
      </w:pPr>
    </w:p>
    <w:p w:rsidR="002C2352" w:rsidRPr="00964970" w:rsidRDefault="002C2352" w:rsidP="002C2352">
      <w:pPr>
        <w:autoSpaceDE w:val="0"/>
        <w:autoSpaceDN w:val="0"/>
        <w:adjustRightInd w:val="0"/>
        <w:jc w:val="center"/>
        <w:rPr>
          <w:b/>
          <w:bCs/>
          <w:color w:val="26282F"/>
          <w:sz w:val="26"/>
          <w:szCs w:val="26"/>
        </w:rPr>
      </w:pPr>
    </w:p>
    <w:p w:rsidR="002C2352" w:rsidRPr="00964970" w:rsidRDefault="002C2352" w:rsidP="002C2352">
      <w:pPr>
        <w:autoSpaceDE w:val="0"/>
        <w:autoSpaceDN w:val="0"/>
        <w:adjustRightInd w:val="0"/>
        <w:jc w:val="center"/>
        <w:rPr>
          <w:sz w:val="26"/>
          <w:szCs w:val="26"/>
        </w:rPr>
      </w:pPr>
      <w:r w:rsidRPr="00964970">
        <w:rPr>
          <w:b/>
          <w:bCs/>
          <w:color w:val="26282F"/>
          <w:sz w:val="26"/>
          <w:szCs w:val="26"/>
        </w:rPr>
        <w:t>Уведомление</w:t>
      </w:r>
    </w:p>
    <w:p w:rsidR="002C2352" w:rsidRPr="00964970" w:rsidRDefault="002C2352" w:rsidP="002C2352">
      <w:pPr>
        <w:autoSpaceDE w:val="0"/>
        <w:autoSpaceDN w:val="0"/>
        <w:adjustRightInd w:val="0"/>
        <w:jc w:val="center"/>
        <w:rPr>
          <w:sz w:val="26"/>
          <w:szCs w:val="26"/>
        </w:rPr>
      </w:pPr>
      <w:r w:rsidRPr="00964970">
        <w:rPr>
          <w:b/>
          <w:bCs/>
          <w:color w:val="26282F"/>
          <w:sz w:val="26"/>
          <w:szCs w:val="26"/>
        </w:rPr>
        <w:t>о выдаче (отказе в выдаче) разрешения на право организации</w:t>
      </w:r>
    </w:p>
    <w:p w:rsidR="002C2352" w:rsidRPr="00964970" w:rsidRDefault="002C2352" w:rsidP="002C2352">
      <w:pPr>
        <w:autoSpaceDE w:val="0"/>
        <w:autoSpaceDN w:val="0"/>
        <w:adjustRightInd w:val="0"/>
        <w:jc w:val="center"/>
        <w:rPr>
          <w:b/>
          <w:bCs/>
          <w:color w:val="26282F"/>
          <w:sz w:val="26"/>
          <w:szCs w:val="26"/>
        </w:rPr>
      </w:pPr>
      <w:r w:rsidRPr="00964970">
        <w:rPr>
          <w:b/>
          <w:bCs/>
          <w:color w:val="26282F"/>
          <w:sz w:val="26"/>
          <w:szCs w:val="26"/>
        </w:rPr>
        <w:t>розничного рынка на территории Ленинградской области</w:t>
      </w:r>
    </w:p>
    <w:p w:rsidR="002C2352" w:rsidRPr="00964970" w:rsidRDefault="002C2352" w:rsidP="002C2352">
      <w:pPr>
        <w:autoSpaceDE w:val="0"/>
        <w:autoSpaceDN w:val="0"/>
        <w:adjustRightInd w:val="0"/>
        <w:jc w:val="center"/>
        <w:rPr>
          <w:sz w:val="22"/>
          <w:szCs w:val="22"/>
        </w:rPr>
      </w:pPr>
      <w:r w:rsidRPr="00964970">
        <w:rPr>
          <w:b/>
          <w:bCs/>
          <w:color w:val="26282F"/>
          <w:sz w:val="26"/>
          <w:szCs w:val="26"/>
        </w:rPr>
        <w:t>(переоформленного  разрешения, разрешения с продленным сроком действия)</w:t>
      </w:r>
    </w:p>
    <w:p w:rsidR="002C2352" w:rsidRPr="00964970" w:rsidRDefault="002C2352" w:rsidP="002C2352">
      <w:pPr>
        <w:autoSpaceDE w:val="0"/>
        <w:autoSpaceDN w:val="0"/>
        <w:adjustRightInd w:val="0"/>
        <w:jc w:val="center"/>
        <w:rPr>
          <w:sz w:val="26"/>
          <w:szCs w:val="26"/>
        </w:rPr>
      </w:pPr>
      <w:r w:rsidRPr="00964970">
        <w:rPr>
          <w:b/>
          <w:bCs/>
          <w:color w:val="26282F"/>
          <w:sz w:val="26"/>
          <w:szCs w:val="26"/>
        </w:rPr>
        <w:t>N ________________ от "___" ____________ 20____ года</w:t>
      </w:r>
    </w:p>
    <w:p w:rsidR="002C2352" w:rsidRPr="00964970" w:rsidRDefault="002C2352" w:rsidP="002C2352">
      <w:pPr>
        <w:autoSpaceDE w:val="0"/>
        <w:autoSpaceDN w:val="0"/>
        <w:adjustRightInd w:val="0"/>
        <w:rPr>
          <w:sz w:val="26"/>
          <w:szCs w:val="26"/>
        </w:rPr>
      </w:pPr>
      <w:r w:rsidRPr="00964970">
        <w:rPr>
          <w:b/>
          <w:bCs/>
          <w:color w:val="26282F"/>
          <w:sz w:val="26"/>
          <w:szCs w:val="26"/>
        </w:rPr>
        <w:t xml:space="preserve">                                 (47-</w:t>
      </w:r>
      <w:hyperlink r:id="rId34" w:history="1">
        <w:r w:rsidRPr="00825282">
          <w:rPr>
            <w:b/>
            <w:bCs/>
            <w:sz w:val="26"/>
            <w:szCs w:val="26"/>
          </w:rPr>
          <w:t>ОКАТО</w:t>
        </w:r>
      </w:hyperlink>
      <w:r w:rsidRPr="00964970">
        <w:rPr>
          <w:b/>
          <w:bCs/>
          <w:color w:val="26282F"/>
          <w:sz w:val="26"/>
          <w:szCs w:val="26"/>
        </w:rPr>
        <w:t>-N)</w:t>
      </w:r>
    </w:p>
    <w:p w:rsidR="002C2352" w:rsidRPr="00964970" w:rsidRDefault="002C2352" w:rsidP="002C2352">
      <w:pPr>
        <w:autoSpaceDE w:val="0"/>
        <w:autoSpaceDN w:val="0"/>
        <w:adjustRightInd w:val="0"/>
        <w:rPr>
          <w:sz w:val="26"/>
          <w:szCs w:val="26"/>
        </w:rPr>
      </w:pPr>
      <w:r w:rsidRPr="00964970">
        <w:rPr>
          <w:sz w:val="26"/>
          <w:szCs w:val="26"/>
        </w:rPr>
        <w:t>Наименование юридического лица _______________________ ИНН ___________________</w:t>
      </w:r>
    </w:p>
    <w:p w:rsidR="002C2352" w:rsidRPr="00964970" w:rsidRDefault="002C2352" w:rsidP="002C2352">
      <w:pPr>
        <w:autoSpaceDE w:val="0"/>
        <w:autoSpaceDN w:val="0"/>
        <w:adjustRightInd w:val="0"/>
        <w:rPr>
          <w:sz w:val="26"/>
          <w:szCs w:val="26"/>
        </w:rPr>
      </w:pPr>
      <w:r w:rsidRPr="00964970">
        <w:rPr>
          <w:sz w:val="26"/>
          <w:szCs w:val="26"/>
        </w:rPr>
        <w:t>Адрес юридического лица: ______________________________________________________</w:t>
      </w:r>
    </w:p>
    <w:p w:rsidR="002C2352" w:rsidRPr="00964970" w:rsidRDefault="002C2352" w:rsidP="002C2352">
      <w:pPr>
        <w:autoSpaceDE w:val="0"/>
        <w:autoSpaceDN w:val="0"/>
        <w:adjustRightInd w:val="0"/>
        <w:rPr>
          <w:sz w:val="26"/>
          <w:szCs w:val="26"/>
        </w:rPr>
      </w:pPr>
      <w:r w:rsidRPr="00964970">
        <w:rPr>
          <w:sz w:val="26"/>
          <w:szCs w:val="26"/>
        </w:rPr>
        <w:t>На основании _________________________________________________________________</w:t>
      </w:r>
    </w:p>
    <w:p w:rsidR="002C2352" w:rsidRPr="00964970" w:rsidRDefault="002C2352" w:rsidP="002C2352">
      <w:pPr>
        <w:autoSpaceDE w:val="0"/>
        <w:autoSpaceDN w:val="0"/>
        <w:adjustRightInd w:val="0"/>
        <w:rPr>
          <w:sz w:val="26"/>
          <w:szCs w:val="26"/>
        </w:rPr>
      </w:pPr>
      <w:r w:rsidRPr="00964970">
        <w:rPr>
          <w:sz w:val="26"/>
          <w:szCs w:val="26"/>
        </w:rPr>
        <w:t xml:space="preserve">                    (наименование, дата и номер правового акта)</w:t>
      </w:r>
    </w:p>
    <w:p w:rsidR="002C2352" w:rsidRPr="00964970" w:rsidRDefault="002C2352" w:rsidP="002C2352">
      <w:pPr>
        <w:autoSpaceDE w:val="0"/>
        <w:autoSpaceDN w:val="0"/>
        <w:adjustRightInd w:val="0"/>
        <w:rPr>
          <w:sz w:val="26"/>
          <w:szCs w:val="26"/>
        </w:rPr>
      </w:pPr>
    </w:p>
    <w:p w:rsidR="002C2352" w:rsidRPr="00964970" w:rsidRDefault="002C2352" w:rsidP="002C2352">
      <w:pPr>
        <w:autoSpaceDE w:val="0"/>
        <w:autoSpaceDN w:val="0"/>
        <w:adjustRightInd w:val="0"/>
        <w:rPr>
          <w:sz w:val="26"/>
          <w:szCs w:val="26"/>
        </w:rPr>
      </w:pPr>
      <w:r w:rsidRPr="00964970">
        <w:rPr>
          <w:sz w:val="26"/>
          <w:szCs w:val="26"/>
        </w:rPr>
        <w:t xml:space="preserve">Вам выдано (отказано в выдаче) разрешение на организацию розничного рынка </w:t>
      </w:r>
      <w:r w:rsidRPr="00964970">
        <w:rPr>
          <w:bCs/>
          <w:color w:val="26282F"/>
          <w:sz w:val="26"/>
          <w:szCs w:val="26"/>
        </w:rPr>
        <w:t xml:space="preserve">(переоформленное разрешение, разрешение с продленным сроком действия) </w:t>
      </w:r>
      <w:r w:rsidRPr="00964970">
        <w:rPr>
          <w:sz w:val="26"/>
          <w:szCs w:val="26"/>
        </w:rPr>
        <w:t>на территории Ленинградской области (ненужное зачеркнуть)</w:t>
      </w:r>
    </w:p>
    <w:p w:rsidR="002C2352" w:rsidRPr="00964970" w:rsidRDefault="002C2352" w:rsidP="002C2352">
      <w:pPr>
        <w:autoSpaceDE w:val="0"/>
        <w:autoSpaceDN w:val="0"/>
        <w:adjustRightInd w:val="0"/>
        <w:rPr>
          <w:sz w:val="26"/>
          <w:szCs w:val="26"/>
        </w:rPr>
      </w:pPr>
      <w:r w:rsidRPr="00964970">
        <w:rPr>
          <w:sz w:val="26"/>
          <w:szCs w:val="26"/>
        </w:rPr>
        <w:t>_____________________________________________________________________________</w:t>
      </w:r>
    </w:p>
    <w:p w:rsidR="002C2352" w:rsidRPr="00964970" w:rsidRDefault="002C2352" w:rsidP="002C2352">
      <w:pPr>
        <w:autoSpaceDE w:val="0"/>
        <w:autoSpaceDN w:val="0"/>
        <w:adjustRightInd w:val="0"/>
        <w:jc w:val="center"/>
        <w:rPr>
          <w:sz w:val="26"/>
          <w:szCs w:val="26"/>
        </w:rPr>
      </w:pPr>
      <w:r w:rsidRPr="00964970">
        <w:rPr>
          <w:sz w:val="26"/>
          <w:szCs w:val="26"/>
        </w:rPr>
        <w:t>(номер и дата разрешения или причина отказа в выдаче разрешения)</w:t>
      </w:r>
    </w:p>
    <w:p w:rsidR="002C2352" w:rsidRPr="00964970" w:rsidRDefault="002C2352" w:rsidP="002C2352">
      <w:pPr>
        <w:autoSpaceDE w:val="0"/>
        <w:autoSpaceDN w:val="0"/>
        <w:adjustRightInd w:val="0"/>
        <w:rPr>
          <w:sz w:val="26"/>
          <w:szCs w:val="26"/>
        </w:rPr>
      </w:pPr>
      <w:r w:rsidRPr="00964970">
        <w:rPr>
          <w:sz w:val="26"/>
          <w:szCs w:val="26"/>
        </w:rPr>
        <w:t>______________________________________________________________________________</w:t>
      </w:r>
    </w:p>
    <w:p w:rsidR="002C2352" w:rsidRPr="004204DA" w:rsidRDefault="002C2352" w:rsidP="002C2352">
      <w:pPr>
        <w:autoSpaceDE w:val="0"/>
        <w:autoSpaceDN w:val="0"/>
        <w:adjustRightInd w:val="0"/>
        <w:jc w:val="center"/>
        <w:rPr>
          <w:b/>
          <w:sz w:val="26"/>
          <w:szCs w:val="26"/>
        </w:rPr>
      </w:pPr>
      <w:r w:rsidRPr="004204DA">
        <w:rPr>
          <w:b/>
          <w:sz w:val="26"/>
          <w:szCs w:val="26"/>
        </w:rPr>
        <w:t>(линия отреза)</w:t>
      </w:r>
    </w:p>
    <w:p w:rsidR="002C2352" w:rsidRPr="00964970" w:rsidRDefault="002C2352" w:rsidP="002C2352">
      <w:pPr>
        <w:autoSpaceDE w:val="0"/>
        <w:autoSpaceDN w:val="0"/>
        <w:adjustRightInd w:val="0"/>
        <w:ind w:firstLine="720"/>
        <w:rPr>
          <w:sz w:val="26"/>
          <w:szCs w:val="26"/>
        </w:rPr>
      </w:pPr>
    </w:p>
    <w:p w:rsidR="002C2352" w:rsidRPr="00964970" w:rsidRDefault="002C2352" w:rsidP="002C2352">
      <w:pPr>
        <w:autoSpaceDE w:val="0"/>
        <w:autoSpaceDN w:val="0"/>
        <w:adjustRightInd w:val="0"/>
        <w:jc w:val="center"/>
        <w:rPr>
          <w:sz w:val="26"/>
          <w:szCs w:val="26"/>
        </w:rPr>
      </w:pPr>
      <w:r w:rsidRPr="00964970">
        <w:rPr>
          <w:b/>
          <w:bCs/>
          <w:color w:val="26282F"/>
          <w:sz w:val="26"/>
          <w:szCs w:val="26"/>
        </w:rPr>
        <w:t>Уведомление</w:t>
      </w:r>
    </w:p>
    <w:p w:rsidR="002C2352" w:rsidRPr="00964970" w:rsidRDefault="002C2352" w:rsidP="002C2352">
      <w:pPr>
        <w:autoSpaceDE w:val="0"/>
        <w:autoSpaceDN w:val="0"/>
        <w:adjustRightInd w:val="0"/>
        <w:jc w:val="center"/>
        <w:rPr>
          <w:sz w:val="26"/>
          <w:szCs w:val="26"/>
        </w:rPr>
      </w:pPr>
      <w:r w:rsidRPr="00964970">
        <w:rPr>
          <w:b/>
          <w:bCs/>
          <w:color w:val="26282F"/>
          <w:sz w:val="26"/>
          <w:szCs w:val="26"/>
        </w:rPr>
        <w:t>о выдаче (отказе в выдаче) разрешения на право организации</w:t>
      </w:r>
    </w:p>
    <w:p w:rsidR="002C2352" w:rsidRPr="00964970" w:rsidRDefault="002C2352" w:rsidP="002C2352">
      <w:pPr>
        <w:autoSpaceDE w:val="0"/>
        <w:autoSpaceDN w:val="0"/>
        <w:adjustRightInd w:val="0"/>
        <w:jc w:val="center"/>
        <w:rPr>
          <w:b/>
          <w:bCs/>
          <w:color w:val="26282F"/>
          <w:sz w:val="26"/>
          <w:szCs w:val="26"/>
        </w:rPr>
      </w:pPr>
      <w:r w:rsidRPr="00964970">
        <w:rPr>
          <w:b/>
          <w:bCs/>
          <w:color w:val="26282F"/>
          <w:sz w:val="26"/>
          <w:szCs w:val="26"/>
        </w:rPr>
        <w:t>розничного рынка на территории Ленинградской области</w:t>
      </w:r>
    </w:p>
    <w:p w:rsidR="002C2352" w:rsidRPr="00964970" w:rsidRDefault="002C2352" w:rsidP="002C2352">
      <w:pPr>
        <w:autoSpaceDE w:val="0"/>
        <w:autoSpaceDN w:val="0"/>
        <w:adjustRightInd w:val="0"/>
        <w:jc w:val="center"/>
        <w:rPr>
          <w:sz w:val="22"/>
          <w:szCs w:val="22"/>
        </w:rPr>
      </w:pPr>
      <w:r w:rsidRPr="00964970">
        <w:rPr>
          <w:b/>
          <w:bCs/>
          <w:color w:val="26282F"/>
          <w:sz w:val="26"/>
          <w:szCs w:val="26"/>
        </w:rPr>
        <w:t xml:space="preserve">(переоформленного разрешения, разрешения с продленным сроком </w:t>
      </w:r>
      <w:r w:rsidRPr="00964970">
        <w:rPr>
          <w:b/>
          <w:bCs/>
          <w:color w:val="26282F"/>
          <w:sz w:val="26"/>
          <w:szCs w:val="26"/>
        </w:rPr>
        <w:lastRenderedPageBreak/>
        <w:t>действия)</w:t>
      </w:r>
    </w:p>
    <w:p w:rsidR="002C2352" w:rsidRPr="00964970" w:rsidRDefault="002C2352" w:rsidP="002C2352">
      <w:pPr>
        <w:autoSpaceDE w:val="0"/>
        <w:autoSpaceDN w:val="0"/>
        <w:adjustRightInd w:val="0"/>
        <w:jc w:val="center"/>
        <w:rPr>
          <w:sz w:val="26"/>
          <w:szCs w:val="26"/>
        </w:rPr>
      </w:pPr>
    </w:p>
    <w:p w:rsidR="002C2352" w:rsidRPr="00964970" w:rsidRDefault="002C2352" w:rsidP="002C2352">
      <w:pPr>
        <w:autoSpaceDE w:val="0"/>
        <w:autoSpaceDN w:val="0"/>
        <w:adjustRightInd w:val="0"/>
        <w:jc w:val="center"/>
        <w:rPr>
          <w:sz w:val="26"/>
          <w:szCs w:val="26"/>
        </w:rPr>
      </w:pPr>
      <w:r w:rsidRPr="00964970">
        <w:rPr>
          <w:b/>
          <w:bCs/>
          <w:color w:val="26282F"/>
          <w:sz w:val="26"/>
          <w:szCs w:val="26"/>
        </w:rPr>
        <w:t>N ________________ от "____" ______________ 20____ года</w:t>
      </w:r>
    </w:p>
    <w:p w:rsidR="002C2352" w:rsidRPr="00964970" w:rsidRDefault="002C2352" w:rsidP="002C2352">
      <w:pPr>
        <w:autoSpaceDE w:val="0"/>
        <w:autoSpaceDN w:val="0"/>
        <w:adjustRightInd w:val="0"/>
        <w:rPr>
          <w:sz w:val="26"/>
          <w:szCs w:val="26"/>
        </w:rPr>
      </w:pPr>
      <w:r w:rsidRPr="00964970">
        <w:rPr>
          <w:sz w:val="26"/>
          <w:szCs w:val="26"/>
        </w:rPr>
        <w:t xml:space="preserve">                                </w:t>
      </w:r>
      <w:r w:rsidRPr="00964970">
        <w:rPr>
          <w:b/>
          <w:bCs/>
          <w:color w:val="26282F"/>
          <w:sz w:val="26"/>
          <w:szCs w:val="26"/>
        </w:rPr>
        <w:t>(47-</w:t>
      </w:r>
      <w:hyperlink r:id="rId35" w:history="1">
        <w:r w:rsidRPr="00825282">
          <w:rPr>
            <w:b/>
            <w:bCs/>
            <w:sz w:val="26"/>
            <w:szCs w:val="26"/>
          </w:rPr>
          <w:t>ОКАТО</w:t>
        </w:r>
      </w:hyperlink>
      <w:r w:rsidRPr="00964970">
        <w:rPr>
          <w:b/>
          <w:bCs/>
          <w:color w:val="26282F"/>
          <w:sz w:val="26"/>
          <w:szCs w:val="26"/>
        </w:rPr>
        <w:t>-N)</w:t>
      </w:r>
    </w:p>
    <w:p w:rsidR="002C2352" w:rsidRPr="00964970" w:rsidRDefault="002C2352" w:rsidP="002C2352">
      <w:pPr>
        <w:autoSpaceDE w:val="0"/>
        <w:autoSpaceDN w:val="0"/>
        <w:adjustRightInd w:val="0"/>
        <w:ind w:firstLine="720"/>
        <w:rPr>
          <w:sz w:val="26"/>
          <w:szCs w:val="26"/>
        </w:rPr>
      </w:pPr>
    </w:p>
    <w:p w:rsidR="002C2352" w:rsidRPr="00964970" w:rsidRDefault="002C2352" w:rsidP="002C2352">
      <w:pPr>
        <w:autoSpaceDE w:val="0"/>
        <w:autoSpaceDN w:val="0"/>
        <w:adjustRightInd w:val="0"/>
        <w:rPr>
          <w:sz w:val="26"/>
          <w:szCs w:val="26"/>
        </w:rPr>
      </w:pPr>
      <w:r w:rsidRPr="00964970">
        <w:rPr>
          <w:sz w:val="26"/>
          <w:szCs w:val="26"/>
        </w:rPr>
        <w:t>Наименование юридического лица ________________________ ИНН __________________</w:t>
      </w:r>
    </w:p>
    <w:p w:rsidR="002C2352" w:rsidRPr="00964970" w:rsidRDefault="002C2352" w:rsidP="002C2352">
      <w:pPr>
        <w:autoSpaceDE w:val="0"/>
        <w:autoSpaceDN w:val="0"/>
        <w:adjustRightInd w:val="0"/>
        <w:rPr>
          <w:sz w:val="26"/>
          <w:szCs w:val="26"/>
        </w:rPr>
      </w:pPr>
      <w:r w:rsidRPr="00964970">
        <w:rPr>
          <w:sz w:val="26"/>
          <w:szCs w:val="26"/>
        </w:rPr>
        <w:t>Адрес юридического лица: ______________________________________________________</w:t>
      </w:r>
    </w:p>
    <w:p w:rsidR="002C2352" w:rsidRPr="00964970" w:rsidRDefault="002C2352" w:rsidP="002C2352">
      <w:pPr>
        <w:autoSpaceDE w:val="0"/>
        <w:autoSpaceDN w:val="0"/>
        <w:adjustRightInd w:val="0"/>
        <w:rPr>
          <w:sz w:val="26"/>
          <w:szCs w:val="26"/>
        </w:rPr>
      </w:pPr>
      <w:r w:rsidRPr="00964970">
        <w:rPr>
          <w:sz w:val="26"/>
          <w:szCs w:val="26"/>
        </w:rPr>
        <w:t xml:space="preserve">Разрешение  на  право   организации   розничного   рынка   </w:t>
      </w:r>
      <w:r w:rsidRPr="00964970">
        <w:rPr>
          <w:bCs/>
          <w:color w:val="26282F"/>
          <w:sz w:val="26"/>
          <w:szCs w:val="26"/>
        </w:rPr>
        <w:t xml:space="preserve">(переоформленное разрешение, разрешение с продленным сроком действия) </w:t>
      </w:r>
      <w:r w:rsidRPr="00964970">
        <w:rPr>
          <w:sz w:val="26"/>
          <w:szCs w:val="26"/>
        </w:rPr>
        <w:t xml:space="preserve">на  территории Ленинградской области </w:t>
      </w:r>
      <w:r>
        <w:rPr>
          <w:sz w:val="26"/>
          <w:szCs w:val="26"/>
        </w:rPr>
        <w:t xml:space="preserve">         </w:t>
      </w:r>
      <w:r w:rsidRPr="00964970">
        <w:rPr>
          <w:sz w:val="26"/>
          <w:szCs w:val="26"/>
        </w:rPr>
        <w:t xml:space="preserve">N _________ </w:t>
      </w:r>
      <w:proofErr w:type="gramStart"/>
      <w:r w:rsidRPr="00964970">
        <w:rPr>
          <w:sz w:val="26"/>
          <w:szCs w:val="26"/>
        </w:rPr>
        <w:t>от</w:t>
      </w:r>
      <w:proofErr w:type="gramEnd"/>
      <w:r w:rsidRPr="00964970">
        <w:rPr>
          <w:sz w:val="26"/>
          <w:szCs w:val="26"/>
        </w:rPr>
        <w:t xml:space="preserve"> _____________, выданное на основании</w:t>
      </w:r>
    </w:p>
    <w:p w:rsidR="002C2352" w:rsidRPr="00964970" w:rsidRDefault="002C2352" w:rsidP="002C2352">
      <w:pPr>
        <w:autoSpaceDE w:val="0"/>
        <w:autoSpaceDN w:val="0"/>
        <w:adjustRightInd w:val="0"/>
        <w:rPr>
          <w:sz w:val="26"/>
          <w:szCs w:val="26"/>
        </w:rPr>
      </w:pPr>
      <w:r w:rsidRPr="00964970">
        <w:rPr>
          <w:sz w:val="26"/>
          <w:szCs w:val="26"/>
        </w:rPr>
        <w:t>_____________________________________________________________________________</w:t>
      </w:r>
    </w:p>
    <w:p w:rsidR="002C2352" w:rsidRPr="00964970" w:rsidRDefault="002C2352" w:rsidP="002C2352">
      <w:pPr>
        <w:autoSpaceDE w:val="0"/>
        <w:autoSpaceDN w:val="0"/>
        <w:adjustRightInd w:val="0"/>
        <w:jc w:val="center"/>
        <w:rPr>
          <w:sz w:val="26"/>
          <w:szCs w:val="26"/>
        </w:rPr>
      </w:pPr>
      <w:r w:rsidRPr="00964970">
        <w:rPr>
          <w:sz w:val="26"/>
          <w:szCs w:val="26"/>
        </w:rPr>
        <w:t>(наименование, дата и номер правового акта)</w:t>
      </w:r>
    </w:p>
    <w:p w:rsidR="002C2352" w:rsidRPr="00964970" w:rsidRDefault="002C2352" w:rsidP="002C2352">
      <w:pPr>
        <w:autoSpaceDE w:val="0"/>
        <w:autoSpaceDN w:val="0"/>
        <w:adjustRightInd w:val="0"/>
        <w:ind w:firstLine="720"/>
        <w:rPr>
          <w:sz w:val="26"/>
          <w:szCs w:val="26"/>
        </w:rPr>
      </w:pPr>
    </w:p>
    <w:p w:rsidR="002C2352" w:rsidRPr="00964970" w:rsidRDefault="002C2352" w:rsidP="002C2352">
      <w:pPr>
        <w:autoSpaceDE w:val="0"/>
        <w:autoSpaceDN w:val="0"/>
        <w:adjustRightInd w:val="0"/>
        <w:rPr>
          <w:sz w:val="26"/>
          <w:szCs w:val="26"/>
        </w:rPr>
      </w:pPr>
      <w:r w:rsidRPr="00964970">
        <w:rPr>
          <w:sz w:val="26"/>
          <w:szCs w:val="26"/>
        </w:rPr>
        <w:t>Получил "____" _____________ 20____ года</w:t>
      </w:r>
    </w:p>
    <w:p w:rsidR="002C2352" w:rsidRPr="00964970" w:rsidRDefault="002C2352" w:rsidP="002C2352">
      <w:pPr>
        <w:autoSpaceDE w:val="0"/>
        <w:autoSpaceDN w:val="0"/>
        <w:adjustRightInd w:val="0"/>
        <w:rPr>
          <w:sz w:val="26"/>
          <w:szCs w:val="26"/>
        </w:rPr>
      </w:pPr>
      <w:r w:rsidRPr="00964970">
        <w:rPr>
          <w:sz w:val="26"/>
          <w:szCs w:val="26"/>
        </w:rPr>
        <w:t>________________________________________</w:t>
      </w:r>
    </w:p>
    <w:p w:rsidR="002C2352" w:rsidRPr="00964970" w:rsidRDefault="002C2352" w:rsidP="002C2352">
      <w:pPr>
        <w:autoSpaceDE w:val="0"/>
        <w:autoSpaceDN w:val="0"/>
        <w:adjustRightInd w:val="0"/>
        <w:rPr>
          <w:sz w:val="26"/>
          <w:szCs w:val="26"/>
        </w:rPr>
      </w:pPr>
      <w:r w:rsidRPr="00964970">
        <w:rPr>
          <w:sz w:val="26"/>
          <w:szCs w:val="26"/>
        </w:rPr>
        <w:t xml:space="preserve">         (подпись руководителя)</w:t>
      </w:r>
    </w:p>
    <w:p w:rsidR="002C2352" w:rsidRDefault="002C2352" w:rsidP="002C2352">
      <w:pPr>
        <w:autoSpaceDE w:val="0"/>
        <w:autoSpaceDN w:val="0"/>
        <w:adjustRightInd w:val="0"/>
        <w:jc w:val="right"/>
        <w:outlineLvl w:val="1"/>
        <w:rPr>
          <w:sz w:val="16"/>
          <w:szCs w:val="16"/>
          <w:lang w:eastAsia="en-US"/>
        </w:rPr>
      </w:pPr>
      <w:bookmarkStart w:id="24" w:name="Par880"/>
      <w:bookmarkStart w:id="25" w:name="Par883"/>
      <w:bookmarkStart w:id="26" w:name="Par937"/>
      <w:bookmarkEnd w:id="24"/>
      <w:bookmarkEnd w:id="25"/>
      <w:bookmarkEnd w:id="26"/>
    </w:p>
    <w:p w:rsidR="002C2352" w:rsidRPr="006D7CF4" w:rsidRDefault="002C2352" w:rsidP="002C2352">
      <w:pPr>
        <w:autoSpaceDE w:val="0"/>
        <w:autoSpaceDN w:val="0"/>
        <w:adjustRightInd w:val="0"/>
        <w:jc w:val="right"/>
        <w:outlineLvl w:val="1"/>
        <w:rPr>
          <w:sz w:val="16"/>
          <w:szCs w:val="16"/>
          <w:lang w:eastAsia="en-US"/>
        </w:rPr>
      </w:pPr>
    </w:p>
    <w:p w:rsidR="002C2352" w:rsidRPr="004204DA" w:rsidRDefault="002C2352" w:rsidP="002C2352">
      <w:pPr>
        <w:autoSpaceDE w:val="0"/>
        <w:autoSpaceDN w:val="0"/>
        <w:adjustRightInd w:val="0"/>
        <w:jc w:val="right"/>
        <w:outlineLvl w:val="1"/>
        <w:rPr>
          <w:lang w:eastAsia="en-US"/>
        </w:rPr>
      </w:pPr>
      <w:r w:rsidRPr="004204DA">
        <w:rPr>
          <w:lang w:eastAsia="en-US"/>
        </w:rPr>
        <w:t xml:space="preserve">Приложение </w:t>
      </w:r>
      <w:r>
        <w:rPr>
          <w:lang w:eastAsia="en-US"/>
        </w:rPr>
        <w:t>5</w:t>
      </w:r>
    </w:p>
    <w:p w:rsidR="002C2352" w:rsidRPr="004204DA" w:rsidRDefault="002C2352" w:rsidP="002C2352">
      <w:pPr>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2C2352" w:rsidRPr="00964970" w:rsidRDefault="002C2352" w:rsidP="002C2352">
      <w:pPr>
        <w:jc w:val="right"/>
        <w:rPr>
          <w:sz w:val="24"/>
          <w:szCs w:val="24"/>
        </w:rPr>
      </w:pPr>
      <w:bookmarkStart w:id="27" w:name="Par984"/>
      <w:bookmarkEnd w:id="27"/>
    </w:p>
    <w:p w:rsidR="002C2352" w:rsidRPr="00964970" w:rsidRDefault="002C2352" w:rsidP="002C2352">
      <w:pPr>
        <w:jc w:val="center"/>
        <w:rPr>
          <w:b/>
          <w:sz w:val="24"/>
          <w:szCs w:val="24"/>
        </w:rPr>
      </w:pPr>
      <w:r w:rsidRPr="00964970">
        <w:rPr>
          <w:b/>
          <w:sz w:val="24"/>
          <w:szCs w:val="24"/>
        </w:rPr>
        <w:t xml:space="preserve">БЛОК – СХЕМА </w:t>
      </w:r>
    </w:p>
    <w:p w:rsidR="002C2352" w:rsidRPr="00964970" w:rsidRDefault="002C2352" w:rsidP="002C2352">
      <w:pPr>
        <w:jc w:val="center"/>
        <w:rPr>
          <w:b/>
          <w:sz w:val="24"/>
          <w:szCs w:val="24"/>
        </w:rPr>
      </w:pPr>
      <w:r w:rsidRPr="00964970">
        <w:rPr>
          <w:b/>
          <w:sz w:val="24"/>
          <w:szCs w:val="24"/>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2C2352" w:rsidRPr="00964970" w:rsidRDefault="002C2352" w:rsidP="002C2352">
      <w:pPr>
        <w:jc w:val="center"/>
        <w:rPr>
          <w:b/>
          <w:sz w:val="26"/>
          <w:szCs w:val="26"/>
        </w:rPr>
      </w:pPr>
    </w:p>
    <w:p w:rsidR="002C2352" w:rsidRPr="00964970" w:rsidRDefault="00CA5D0F" w:rsidP="002C2352">
      <w:pPr>
        <w:autoSpaceDE w:val="0"/>
        <w:autoSpaceDN w:val="0"/>
        <w:adjustRightInd w:val="0"/>
        <w:spacing w:line="360" w:lineRule="auto"/>
        <w:rPr>
          <w:sz w:val="26"/>
          <w:szCs w:val="26"/>
        </w:rPr>
      </w:pPr>
      <w:r w:rsidRPr="00CA5D0F">
        <w:rPr>
          <w:rFonts w:ascii="Arial" w:hAnsi="Arial" w:cs="Arial"/>
          <w:noProof/>
        </w:rPr>
        <w:pict>
          <v:shapetype id="_x0000_t202" coordsize="21600,21600" o:spt="202" path="m,l,21600r21600,l21600,xe">
            <v:stroke joinstyle="miter"/>
            <v:path gradientshapeok="t" o:connecttype="rect"/>
          </v:shapetype>
          <v:shape id="Поле 32" o:spid="_x0000_s1184" type="#_x0000_t202" style="position:absolute;left:0;text-align:left;margin-left:56.7pt;margin-top:1.9pt;width:371.55pt;height:3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2C2352" w:rsidRDefault="002C2352" w:rsidP="002C2352">
                  <w:pPr>
                    <w:jc w:val="center"/>
                  </w:pPr>
                  <w:r w:rsidRPr="004760BA">
                    <w:t xml:space="preserve">Прием и регистрация заявления и прилагаемых к нему документов в </w:t>
                  </w:r>
                  <w:r>
                    <w:t>ОМСУ</w:t>
                  </w:r>
                </w:p>
                <w:p w:rsidR="002C2352" w:rsidRPr="007D7B73" w:rsidRDefault="002C2352" w:rsidP="002C2352">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2C2352" w:rsidRDefault="002C2352" w:rsidP="002C2352"/>
              </w:txbxContent>
            </v:textbox>
          </v:shape>
        </w:pict>
      </w:r>
    </w:p>
    <w:p w:rsidR="002C2352" w:rsidRPr="00964970" w:rsidRDefault="00CA5D0F" w:rsidP="002C2352">
      <w:pPr>
        <w:autoSpaceDE w:val="0"/>
        <w:autoSpaceDN w:val="0"/>
        <w:adjustRightInd w:val="0"/>
        <w:spacing w:line="360" w:lineRule="auto"/>
        <w:rPr>
          <w:sz w:val="26"/>
          <w:szCs w:val="26"/>
        </w:rPr>
      </w:pPr>
      <w:r w:rsidRPr="00CA5D0F">
        <w:rPr>
          <w:rFonts w:ascii="Arial" w:hAnsi="Arial" w:cs="Arial"/>
          <w:noProof/>
        </w:rPr>
        <w:pict>
          <v:line id="Прямая соединительная линия 31" o:spid="_x0000_s1185" style="position:absolute;left:0;text-align:left;z-index:25166131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2C2352" w:rsidRPr="00964970" w:rsidRDefault="00CA5D0F" w:rsidP="002C2352">
      <w:pPr>
        <w:autoSpaceDE w:val="0"/>
        <w:autoSpaceDN w:val="0"/>
        <w:adjustRightInd w:val="0"/>
        <w:spacing w:line="360" w:lineRule="auto"/>
        <w:rPr>
          <w:sz w:val="26"/>
          <w:szCs w:val="26"/>
        </w:rPr>
      </w:pPr>
      <w:r w:rsidRPr="00CA5D0F">
        <w:rPr>
          <w:rFonts w:ascii="Arial" w:hAnsi="Arial" w:cs="Arial"/>
          <w:noProof/>
        </w:rPr>
        <w:pict>
          <v:shape id="Поле 30" o:spid="_x0000_s1186" type="#_x0000_t202" style="position:absolute;left:0;text-align:left;margin-left:88.4pt;margin-top:14.65pt;width:316.35pt;height:38.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2C2352" w:rsidRPr="00B75621" w:rsidRDefault="002C2352" w:rsidP="002C2352">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2C2352" w:rsidRPr="00964970" w:rsidRDefault="002C2352" w:rsidP="002C2352">
      <w:pPr>
        <w:autoSpaceDE w:val="0"/>
        <w:autoSpaceDN w:val="0"/>
        <w:adjustRightInd w:val="0"/>
        <w:spacing w:line="360" w:lineRule="auto"/>
        <w:rPr>
          <w:sz w:val="26"/>
          <w:szCs w:val="26"/>
        </w:rPr>
      </w:pPr>
    </w:p>
    <w:p w:rsidR="002C2352" w:rsidRPr="00964970" w:rsidRDefault="00CA5D0F" w:rsidP="002C2352">
      <w:pPr>
        <w:autoSpaceDE w:val="0"/>
        <w:autoSpaceDN w:val="0"/>
        <w:adjustRightInd w:val="0"/>
        <w:spacing w:line="360" w:lineRule="auto"/>
        <w:rPr>
          <w:sz w:val="26"/>
          <w:szCs w:val="26"/>
        </w:rPr>
      </w:pPr>
      <w:r>
        <w:rPr>
          <w:noProof/>
          <w:sz w:val="26"/>
          <w:szCs w:val="26"/>
        </w:rPr>
        <w:pict>
          <v:shape id="Поле 29" o:spid="_x0000_s1195" type="#_x0000_t202" style="position:absolute;left:0;text-align:left;margin-left:88.4pt;margin-top:20.65pt;width:316.35pt;height:62.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2C2352" w:rsidRPr="00B75621" w:rsidRDefault="002C2352" w:rsidP="002C2352">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CA5D0F">
        <w:rPr>
          <w:rFonts w:ascii="Arial" w:hAnsi="Arial" w:cs="Arial"/>
          <w:noProof/>
        </w:rPr>
        <w:pict>
          <v:line id="Прямая соединительная линия 28" o:spid="_x0000_s1187" style="position:absolute;left:0;text-align:left;z-index:251663360;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2C2352" w:rsidRPr="00964970" w:rsidRDefault="002C2352" w:rsidP="002C2352">
      <w:pPr>
        <w:autoSpaceDE w:val="0"/>
        <w:autoSpaceDN w:val="0"/>
        <w:adjustRightInd w:val="0"/>
        <w:spacing w:line="360" w:lineRule="auto"/>
        <w:rPr>
          <w:sz w:val="26"/>
          <w:szCs w:val="26"/>
        </w:rPr>
      </w:pPr>
      <w:r w:rsidRPr="00964970">
        <w:rPr>
          <w:sz w:val="26"/>
          <w:szCs w:val="26"/>
        </w:rPr>
        <w:t xml:space="preserve">                                                                                                                                                               </w:t>
      </w:r>
    </w:p>
    <w:p w:rsidR="002C2352" w:rsidRPr="00964970" w:rsidRDefault="002C2352" w:rsidP="002C2352">
      <w:pPr>
        <w:autoSpaceDE w:val="0"/>
        <w:autoSpaceDN w:val="0"/>
        <w:adjustRightInd w:val="0"/>
        <w:spacing w:line="360" w:lineRule="auto"/>
        <w:rPr>
          <w:sz w:val="26"/>
          <w:szCs w:val="26"/>
        </w:rPr>
      </w:pPr>
      <w:r w:rsidRPr="00964970">
        <w:rPr>
          <w:sz w:val="26"/>
          <w:szCs w:val="26"/>
        </w:rPr>
        <w:t xml:space="preserve">                                                                                                                                                                                                                                                                                                    </w:t>
      </w:r>
    </w:p>
    <w:p w:rsidR="002C2352" w:rsidRPr="00964970" w:rsidRDefault="00CA5D0F" w:rsidP="002C2352">
      <w:pPr>
        <w:tabs>
          <w:tab w:val="center" w:pos="4677"/>
        </w:tabs>
        <w:autoSpaceDE w:val="0"/>
        <w:autoSpaceDN w:val="0"/>
        <w:adjustRightInd w:val="0"/>
        <w:spacing w:line="360" w:lineRule="auto"/>
        <w:rPr>
          <w:sz w:val="26"/>
          <w:szCs w:val="26"/>
        </w:rPr>
      </w:pPr>
      <w:r w:rsidRPr="00CA5D0F">
        <w:rPr>
          <w:rFonts w:ascii="Arial" w:hAnsi="Arial" w:cs="Arial"/>
          <w:noProof/>
        </w:rPr>
        <w:pict>
          <v:line id="Прямая соединительная линия 25" o:spid="_x0000_s1189" style="position:absolute;left:0;text-align:left;z-index:251665408;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2C2352" w:rsidRPr="00964970">
        <w:rPr>
          <w:sz w:val="26"/>
          <w:szCs w:val="26"/>
        </w:rPr>
        <w:tab/>
      </w:r>
    </w:p>
    <w:p w:rsidR="002C2352" w:rsidRPr="00964970" w:rsidRDefault="00CA5D0F" w:rsidP="002C2352">
      <w:pPr>
        <w:autoSpaceDE w:val="0"/>
        <w:autoSpaceDN w:val="0"/>
        <w:adjustRightInd w:val="0"/>
        <w:spacing w:line="360" w:lineRule="auto"/>
        <w:rPr>
          <w:sz w:val="26"/>
          <w:szCs w:val="26"/>
        </w:rPr>
      </w:pPr>
      <w:r w:rsidRPr="00CA5D0F">
        <w:rPr>
          <w:rFonts w:ascii="Arial" w:hAnsi="Arial" w:cs="Arial"/>
          <w:noProof/>
        </w:rPr>
        <w:pict>
          <v:shape id="Поле 24" o:spid="_x0000_s1188" type="#_x0000_t202" style="position:absolute;left:0;text-align:left;margin-left:61.8pt;margin-top:20.2pt;width:366.75pt;height:76.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2C2352" w:rsidRPr="00DC575D" w:rsidRDefault="002C2352" w:rsidP="002C2352">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2C2352" w:rsidRPr="00713C98" w:rsidRDefault="002C2352" w:rsidP="002C2352">
                  <w:pPr>
                    <w:rPr>
                      <w:szCs w:val="26"/>
                    </w:rPr>
                  </w:pPr>
                </w:p>
              </w:txbxContent>
            </v:textbox>
          </v:shape>
        </w:pict>
      </w:r>
      <w:r w:rsidR="002C2352" w:rsidRPr="00964970">
        <w:rPr>
          <w:sz w:val="26"/>
          <w:szCs w:val="26"/>
        </w:rPr>
        <w:tab/>
      </w:r>
      <w:r w:rsidR="002C2352" w:rsidRPr="00964970">
        <w:rPr>
          <w:sz w:val="26"/>
          <w:szCs w:val="26"/>
        </w:rPr>
        <w:tab/>
      </w:r>
      <w:r w:rsidR="002C2352" w:rsidRPr="00964970">
        <w:rPr>
          <w:sz w:val="26"/>
          <w:szCs w:val="26"/>
        </w:rPr>
        <w:tab/>
      </w:r>
      <w:r w:rsidR="002C2352" w:rsidRPr="00964970">
        <w:rPr>
          <w:sz w:val="26"/>
          <w:szCs w:val="26"/>
        </w:rPr>
        <w:tab/>
        <w:t xml:space="preserve">      </w:t>
      </w:r>
    </w:p>
    <w:p w:rsidR="002C2352" w:rsidRPr="00964970" w:rsidRDefault="002C2352" w:rsidP="002C2352">
      <w:pPr>
        <w:autoSpaceDE w:val="0"/>
        <w:autoSpaceDN w:val="0"/>
        <w:adjustRightInd w:val="0"/>
        <w:spacing w:line="360" w:lineRule="auto"/>
        <w:rPr>
          <w:sz w:val="26"/>
          <w:szCs w:val="26"/>
        </w:rPr>
      </w:pPr>
    </w:p>
    <w:p w:rsidR="002C2352" w:rsidRPr="00964970" w:rsidRDefault="002C2352" w:rsidP="002C2352">
      <w:pPr>
        <w:autoSpaceDE w:val="0"/>
        <w:autoSpaceDN w:val="0"/>
        <w:adjustRightInd w:val="0"/>
        <w:spacing w:line="360" w:lineRule="auto"/>
        <w:rPr>
          <w:sz w:val="26"/>
          <w:szCs w:val="26"/>
        </w:rPr>
      </w:pPr>
      <w:r w:rsidRPr="00964970">
        <w:rPr>
          <w:sz w:val="26"/>
          <w:szCs w:val="26"/>
        </w:rPr>
        <w:t xml:space="preserve">                                                                                                                                 </w:t>
      </w:r>
    </w:p>
    <w:p w:rsidR="002C2352" w:rsidRPr="00964970" w:rsidRDefault="002C2352" w:rsidP="002C2352">
      <w:pPr>
        <w:autoSpaceDE w:val="0"/>
        <w:autoSpaceDN w:val="0"/>
        <w:adjustRightInd w:val="0"/>
        <w:spacing w:line="360" w:lineRule="auto"/>
        <w:rPr>
          <w:sz w:val="26"/>
          <w:szCs w:val="26"/>
        </w:rPr>
      </w:pPr>
    </w:p>
    <w:p w:rsidR="002C2352" w:rsidRPr="00964970" w:rsidRDefault="00CA5D0F" w:rsidP="002C2352">
      <w:pPr>
        <w:autoSpaceDE w:val="0"/>
        <w:autoSpaceDN w:val="0"/>
        <w:adjustRightInd w:val="0"/>
        <w:spacing w:line="360" w:lineRule="auto"/>
        <w:rPr>
          <w:sz w:val="26"/>
          <w:szCs w:val="26"/>
        </w:rPr>
      </w:pPr>
      <w:r w:rsidRPr="00CA5D0F">
        <w:rPr>
          <w:rFonts w:ascii="Arial" w:hAnsi="Arial" w:cs="Arial"/>
          <w:noProof/>
        </w:rPr>
        <w:pict>
          <v:line id="Прямая соединительная линия 23" o:spid="_x0000_s1191" style="position:absolute;left:0;text-align:left;flip:x;z-index:251667456;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2C2352" w:rsidRPr="00964970" w:rsidRDefault="00CA5D0F" w:rsidP="002C2352">
      <w:pPr>
        <w:autoSpaceDE w:val="0"/>
        <w:autoSpaceDN w:val="0"/>
        <w:adjustRightInd w:val="0"/>
        <w:spacing w:line="360" w:lineRule="auto"/>
        <w:rPr>
          <w:sz w:val="26"/>
          <w:szCs w:val="26"/>
        </w:rPr>
      </w:pPr>
      <w:r w:rsidRPr="00CA5D0F">
        <w:rPr>
          <w:rFonts w:ascii="Arial" w:hAnsi="Arial" w:cs="Arial"/>
          <w:noProof/>
        </w:rPr>
        <w:lastRenderedPageBreak/>
        <w:pict>
          <v:shape id="Поле 22" o:spid="_x0000_s1190" type="#_x0000_t202" style="position:absolute;left:0;text-align:left;margin-left:139.95pt;margin-top:19.1pt;width:232.5pt;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2C2352" w:rsidRPr="00B75621" w:rsidRDefault="002C2352" w:rsidP="002C2352">
                  <w:pPr>
                    <w:pStyle w:val="ConsPlusNormal"/>
                    <w:ind w:firstLine="0"/>
                    <w:jc w:val="center"/>
                    <w:rPr>
                      <w:sz w:val="26"/>
                      <w:szCs w:val="26"/>
                    </w:rPr>
                  </w:pPr>
                  <w:r>
                    <w:rPr>
                      <w:rFonts w:ascii="Times New Roman" w:hAnsi="Times New Roman"/>
                      <w:szCs w:val="22"/>
                    </w:rPr>
                    <w:t>Принятие решения</w:t>
                  </w:r>
                </w:p>
                <w:p w:rsidR="002C2352" w:rsidRDefault="002C2352" w:rsidP="002C2352">
                  <w:pPr>
                    <w:jc w:val="center"/>
                  </w:pPr>
                </w:p>
              </w:txbxContent>
            </v:textbox>
          </v:shape>
        </w:pict>
      </w:r>
    </w:p>
    <w:p w:rsidR="002C2352" w:rsidRPr="00964970" w:rsidRDefault="00CA5D0F" w:rsidP="002C2352">
      <w:pPr>
        <w:tabs>
          <w:tab w:val="left" w:pos="2190"/>
          <w:tab w:val="left" w:pos="7755"/>
        </w:tabs>
        <w:autoSpaceDE w:val="0"/>
        <w:autoSpaceDN w:val="0"/>
        <w:adjustRightInd w:val="0"/>
        <w:spacing w:line="360" w:lineRule="auto"/>
        <w:rPr>
          <w:sz w:val="26"/>
          <w:szCs w:val="26"/>
        </w:rPr>
      </w:pPr>
      <w:r w:rsidRPr="00CA5D0F">
        <w:rPr>
          <w:rFonts w:ascii="Arial" w:hAnsi="Arial" w:cs="Arial"/>
          <w:noProof/>
        </w:rPr>
        <w:pict>
          <v:shapetype id="_x0000_t32" coordsize="21600,21600" o:spt="32" o:oned="t" path="m,l21600,21600e" filled="f">
            <v:path arrowok="t" fillok="f" o:connecttype="none"/>
            <o:lock v:ext="edit" shapetype="t"/>
          </v:shapetype>
          <v:shape id="Прямая со стрелкой 21" o:spid="_x0000_s1197" type="#_x0000_t32" style="position:absolute;left:0;text-align:left;margin-left:120pt;margin-top:8.2pt;width:0;height:3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CA5D0F">
        <w:rPr>
          <w:rFonts w:ascii="Arial" w:hAnsi="Arial" w:cs="Arial"/>
          <w:noProof/>
        </w:rPr>
        <w:pict>
          <v:shape id="Прямая со стрелкой 19" o:spid="_x0000_s1199" type="#_x0000_t32" style="position:absolute;left:0;text-align:left;margin-left:394.35pt;margin-top:10.05pt;width:0;height:3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CA5D0F">
        <w:rPr>
          <w:rFonts w:ascii="Arial" w:hAnsi="Arial" w:cs="Arial"/>
          <w:noProof/>
        </w:rPr>
        <w:pict>
          <v:shape id="Прямая со стрелкой 18" o:spid="_x0000_s1198" type="#_x0000_t32" style="position:absolute;left:0;text-align:left;margin-left:372.45pt;margin-top:8.8pt;width:2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CA5D0F">
        <w:rPr>
          <w:rFonts w:ascii="Arial" w:hAnsi="Arial" w:cs="Arial"/>
          <w:noProof/>
        </w:rPr>
        <w:pict>
          <v:shape id="Прямая со стрелкой 20" o:spid="_x0000_s1196" type="#_x0000_t32" style="position:absolute;left:0;text-align:left;margin-left:120.15pt;margin-top:9.4pt;width:20.25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2C2352" w:rsidRPr="00964970">
        <w:rPr>
          <w:sz w:val="26"/>
          <w:szCs w:val="26"/>
        </w:rPr>
        <w:tab/>
      </w:r>
    </w:p>
    <w:p w:rsidR="002C2352" w:rsidRPr="00964970" w:rsidRDefault="00CA5D0F" w:rsidP="002C2352">
      <w:pPr>
        <w:tabs>
          <w:tab w:val="left" w:pos="2190"/>
          <w:tab w:val="left" w:pos="8415"/>
        </w:tabs>
        <w:autoSpaceDE w:val="0"/>
        <w:autoSpaceDN w:val="0"/>
        <w:adjustRightInd w:val="0"/>
        <w:spacing w:line="360" w:lineRule="auto"/>
        <w:rPr>
          <w:sz w:val="26"/>
          <w:szCs w:val="26"/>
        </w:rPr>
      </w:pPr>
      <w:r w:rsidRPr="00CA5D0F">
        <w:rPr>
          <w:rFonts w:ascii="Arial" w:hAnsi="Arial" w:cs="Arial"/>
          <w:noProof/>
        </w:rPr>
        <w:pict>
          <v:shape id="Поле 17" o:spid="_x0000_s1192" type="#_x0000_t202" style="position:absolute;left:0;text-align:left;margin-left:285.9pt;margin-top:19.7pt;width:210.4pt;height: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2C2352" w:rsidRDefault="002C2352" w:rsidP="002C2352">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2C2352" w:rsidRPr="00964970">
        <w:rPr>
          <w:sz w:val="26"/>
          <w:szCs w:val="26"/>
        </w:rPr>
        <w:t xml:space="preserve">       Положительное                                                                                         Отрицательное</w:t>
      </w:r>
    </w:p>
    <w:p w:rsidR="002C2352" w:rsidRPr="00964970" w:rsidRDefault="00CA5D0F" w:rsidP="002C2352">
      <w:pPr>
        <w:autoSpaceDE w:val="0"/>
        <w:autoSpaceDN w:val="0"/>
        <w:adjustRightInd w:val="0"/>
        <w:spacing w:line="360" w:lineRule="auto"/>
        <w:rPr>
          <w:sz w:val="26"/>
          <w:szCs w:val="26"/>
        </w:rPr>
      </w:pPr>
      <w:r w:rsidRPr="00CA5D0F">
        <w:rPr>
          <w:rFonts w:ascii="Arial" w:hAnsi="Arial" w:cs="Arial"/>
          <w:noProof/>
        </w:rPr>
        <w:pict>
          <v:shape id="Поле 16" o:spid="_x0000_s1193" type="#_x0000_t202" style="position:absolute;left:0;text-align:left;margin-left:-5.7pt;margin-top:1.5pt;width:252pt;height:7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2C2352" w:rsidRPr="00BB2392" w:rsidRDefault="002C2352" w:rsidP="002C2352">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2C2352" w:rsidRPr="00964970" w:rsidRDefault="002C2352" w:rsidP="002C2352">
      <w:pPr>
        <w:autoSpaceDE w:val="0"/>
        <w:autoSpaceDN w:val="0"/>
        <w:adjustRightInd w:val="0"/>
        <w:spacing w:line="360" w:lineRule="auto"/>
        <w:rPr>
          <w:sz w:val="26"/>
          <w:szCs w:val="26"/>
        </w:rPr>
      </w:pPr>
    </w:p>
    <w:p w:rsidR="002C2352" w:rsidRPr="00964970" w:rsidRDefault="002C2352" w:rsidP="002C2352">
      <w:pPr>
        <w:rPr>
          <w:sz w:val="26"/>
          <w:szCs w:val="26"/>
        </w:rPr>
      </w:pPr>
    </w:p>
    <w:p w:rsidR="002C2352" w:rsidRPr="00964970" w:rsidRDefault="00CA5D0F" w:rsidP="002C2352">
      <w:pPr>
        <w:autoSpaceDE w:val="0"/>
        <w:autoSpaceDN w:val="0"/>
        <w:adjustRightInd w:val="0"/>
        <w:spacing w:line="360" w:lineRule="auto"/>
        <w:rPr>
          <w:rFonts w:ascii="Arial" w:hAnsi="Arial" w:cs="Arial"/>
        </w:rPr>
      </w:pPr>
      <w:r w:rsidRPr="00CA5D0F">
        <w:rPr>
          <w:rFonts w:ascii="Calibri" w:hAnsi="Calibri" w:cs="Calibri"/>
          <w:noProof/>
          <w:sz w:val="22"/>
          <w:szCs w:val="22"/>
        </w:rPr>
        <w:pict>
          <v:shape id="Прямая со стрелкой 14" o:spid="_x0000_s1200" type="#_x0000_t32" style="position:absolute;left:0;text-align:left;margin-left:399.9pt;margin-top:15.25pt;width:.75pt;height:2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2C2352" w:rsidRPr="00964970">
        <w:rPr>
          <w:sz w:val="26"/>
          <w:szCs w:val="26"/>
        </w:rPr>
        <w:t xml:space="preserve"> </w:t>
      </w:r>
    </w:p>
    <w:p w:rsidR="002C2352" w:rsidRPr="00964970" w:rsidRDefault="00CA5D0F" w:rsidP="002C2352">
      <w:r>
        <w:rPr>
          <w:noProof/>
        </w:rPr>
        <w:pict>
          <v:shape id="Прямая со стрелкой 15" o:spid="_x0000_s1201" type="#_x0000_t32" style="position:absolute;left:0;text-align:left;margin-left:114.45pt;margin-top:1.45pt;width:.75pt;height:2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2C2352" w:rsidRPr="00964970" w:rsidRDefault="002C2352" w:rsidP="002C2352">
      <w:pPr>
        <w:autoSpaceDE w:val="0"/>
        <w:autoSpaceDN w:val="0"/>
        <w:adjustRightInd w:val="0"/>
        <w:rPr>
          <w:rFonts w:ascii="Calibri" w:hAnsi="Calibri" w:cs="Calibri"/>
          <w:sz w:val="22"/>
          <w:szCs w:val="22"/>
          <w:lang w:eastAsia="en-US"/>
        </w:rPr>
      </w:pPr>
    </w:p>
    <w:p w:rsidR="002C2352" w:rsidRPr="00964970" w:rsidRDefault="00CA5D0F" w:rsidP="002C2352">
      <w:pPr>
        <w:spacing w:after="200" w:line="276" w:lineRule="auto"/>
        <w:rPr>
          <w:rFonts w:ascii="Calibri" w:hAnsi="Calibri"/>
          <w:sz w:val="22"/>
          <w:szCs w:val="22"/>
          <w:lang w:eastAsia="en-US"/>
        </w:rPr>
      </w:pPr>
      <w:r w:rsidRPr="00CA5D0F">
        <w:rPr>
          <w:noProof/>
        </w:rPr>
        <w:pict>
          <v:shape id="Поле 13" o:spid="_x0000_s1194" type="#_x0000_t202" style="position:absolute;left:0;text-align:left;margin-left:.3pt;margin-top:1.4pt;width:502pt;height:2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2C2352" w:rsidRPr="00277BC6" w:rsidRDefault="002C2352" w:rsidP="002C2352">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CA5D0F">
        <w:rPr>
          <w:noProof/>
        </w:rPr>
        <w:pict>
          <v:shape id="Прямая со стрелкой 1" o:spid="_x0000_s1202" type="#_x0000_t32" style="position:absolute;left:0;text-align:left;margin-left:253.8pt;margin-top:23.35pt;width:0;height:27.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v:stroke endarrow="open"/>
          </v:shape>
        </w:pict>
      </w:r>
    </w:p>
    <w:p w:rsidR="002C2352" w:rsidRDefault="002C2352" w:rsidP="002C2352">
      <w:pPr>
        <w:tabs>
          <w:tab w:val="left" w:pos="2280"/>
        </w:tabs>
        <w:spacing w:after="200" w:line="276" w:lineRule="auto"/>
        <w:rPr>
          <w:rFonts w:ascii="Calibri" w:hAnsi="Calibri"/>
          <w:sz w:val="22"/>
          <w:szCs w:val="22"/>
          <w:lang w:eastAsia="en-US"/>
        </w:rPr>
      </w:pPr>
      <w:r w:rsidRPr="00964970">
        <w:rPr>
          <w:rFonts w:ascii="Calibri" w:hAnsi="Calibri"/>
          <w:sz w:val="22"/>
          <w:szCs w:val="22"/>
          <w:lang w:eastAsia="en-US"/>
        </w:rPr>
        <w:tab/>
      </w:r>
    </w:p>
    <w:p w:rsidR="002C2352" w:rsidRDefault="00CA5D0F" w:rsidP="002C2352">
      <w:pPr>
        <w:tabs>
          <w:tab w:val="left" w:pos="2280"/>
        </w:tabs>
        <w:spacing w:after="200" w:line="276" w:lineRule="auto"/>
        <w:rPr>
          <w:rFonts w:ascii="Calibri" w:hAnsi="Calibri"/>
          <w:sz w:val="22"/>
          <w:szCs w:val="22"/>
          <w:lang w:eastAsia="en-US"/>
        </w:rPr>
      </w:pPr>
      <w:r w:rsidRPr="00CA5D0F">
        <w:rPr>
          <w:noProof/>
        </w:rPr>
        <w:pict>
          <v:shape id="Поле 4" o:spid="_x0000_s1203" type="#_x0000_t202" style="position:absolute;left:0;text-align:left;margin-left:.3pt;margin-top:-.2pt;width:502pt;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2C2352" w:rsidRPr="00277BC6" w:rsidRDefault="002C2352" w:rsidP="002C2352">
                  <w:pPr>
                    <w:jc w:val="center"/>
                  </w:pPr>
                  <w:r>
                    <w:t>Формирование дела  о предоставлении заявителю права на организацию розничного рынка</w:t>
                  </w:r>
                </w:p>
              </w:txbxContent>
            </v:textbox>
          </v:shape>
        </w:pict>
      </w:r>
    </w:p>
    <w:p w:rsidR="002C2352" w:rsidRDefault="002C2352" w:rsidP="002C2352">
      <w:pPr>
        <w:tabs>
          <w:tab w:val="left" w:pos="2280"/>
        </w:tabs>
        <w:spacing w:after="200" w:line="276" w:lineRule="auto"/>
        <w:rPr>
          <w:rFonts w:ascii="Calibri" w:hAnsi="Calibri"/>
          <w:sz w:val="22"/>
          <w:szCs w:val="22"/>
          <w:lang w:eastAsia="en-US"/>
        </w:rPr>
      </w:pPr>
    </w:p>
    <w:p w:rsidR="002C2352" w:rsidRDefault="002C2352" w:rsidP="002C2352">
      <w:pPr>
        <w:tabs>
          <w:tab w:val="left" w:pos="2280"/>
        </w:tabs>
        <w:spacing w:after="200" w:line="276" w:lineRule="auto"/>
        <w:rPr>
          <w:rFonts w:ascii="Calibri" w:hAnsi="Calibri"/>
          <w:sz w:val="22"/>
          <w:szCs w:val="22"/>
          <w:lang w:eastAsia="en-US"/>
        </w:rPr>
      </w:pPr>
    </w:p>
    <w:p w:rsidR="002C2352" w:rsidRPr="006D7CF4" w:rsidRDefault="002C2352" w:rsidP="002C2352">
      <w:pPr>
        <w:autoSpaceDE w:val="0"/>
        <w:autoSpaceDN w:val="0"/>
        <w:adjustRightInd w:val="0"/>
        <w:jc w:val="right"/>
        <w:outlineLvl w:val="0"/>
        <w:rPr>
          <w:rFonts w:eastAsiaTheme="minorHAnsi"/>
          <w:lang w:eastAsia="en-US"/>
        </w:rPr>
      </w:pPr>
      <w:r w:rsidRPr="006D7CF4">
        <w:rPr>
          <w:rFonts w:eastAsiaTheme="minorHAnsi"/>
          <w:lang w:eastAsia="en-US"/>
        </w:rPr>
        <w:t xml:space="preserve">Приложение </w:t>
      </w:r>
      <w:r>
        <w:rPr>
          <w:rFonts w:eastAsiaTheme="minorHAnsi"/>
          <w:lang w:eastAsia="en-US"/>
        </w:rPr>
        <w:t>6</w:t>
      </w:r>
    </w:p>
    <w:p w:rsidR="002C2352" w:rsidRPr="006D7CF4" w:rsidRDefault="002C2352" w:rsidP="002C2352">
      <w:pPr>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2C2352" w:rsidRPr="006D7CF4" w:rsidRDefault="002C2352" w:rsidP="002C2352">
      <w:pPr>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2C2352" w:rsidRPr="006D7CF4" w:rsidRDefault="002C2352" w:rsidP="002C2352">
      <w:pPr>
        <w:autoSpaceDE w:val="0"/>
        <w:autoSpaceDN w:val="0"/>
        <w:adjustRightInd w:val="0"/>
        <w:ind w:firstLine="540"/>
        <w:rPr>
          <w:rFonts w:eastAsiaTheme="minorHAnsi"/>
          <w:lang w:eastAsia="en-US"/>
        </w:rPr>
      </w:pPr>
    </w:p>
    <w:p w:rsidR="002C2352" w:rsidRDefault="002C2352" w:rsidP="002C2352">
      <w:pPr>
        <w:autoSpaceDE w:val="0"/>
        <w:autoSpaceDN w:val="0"/>
        <w:adjustRightInd w:val="0"/>
        <w:jc w:val="right"/>
        <w:rPr>
          <w:rFonts w:eastAsiaTheme="minorHAnsi"/>
          <w:lang w:eastAsia="en-US"/>
        </w:rPr>
      </w:pPr>
      <w:r w:rsidRPr="006D7CF4">
        <w:rPr>
          <w:rFonts w:eastAsiaTheme="minorHAnsi"/>
          <w:lang w:eastAsia="en-US"/>
        </w:rPr>
        <w:t xml:space="preserve">                                   В </w:t>
      </w:r>
      <w:r w:rsidRPr="00D23A12">
        <w:rPr>
          <w:rFonts w:eastAsiaTheme="minorHAnsi"/>
          <w:lang w:eastAsia="en-US"/>
        </w:rPr>
        <w:t>Администраци</w:t>
      </w:r>
      <w:r>
        <w:rPr>
          <w:rFonts w:eastAsiaTheme="minorHAnsi"/>
          <w:lang w:eastAsia="en-US"/>
        </w:rPr>
        <w:t>ю</w:t>
      </w:r>
      <w:r w:rsidRPr="00D23A12">
        <w:rPr>
          <w:rFonts w:eastAsiaTheme="minorHAnsi"/>
          <w:lang w:eastAsia="en-US"/>
        </w:rPr>
        <w:t xml:space="preserve"> муниципального образования</w:t>
      </w:r>
    </w:p>
    <w:p w:rsidR="002C2352" w:rsidRDefault="002C2352" w:rsidP="002C2352">
      <w:pPr>
        <w:autoSpaceDE w:val="0"/>
        <w:autoSpaceDN w:val="0"/>
        <w:adjustRightInd w:val="0"/>
        <w:jc w:val="right"/>
        <w:rPr>
          <w:rFonts w:eastAsiaTheme="minorHAnsi"/>
          <w:lang w:eastAsia="en-US"/>
        </w:rPr>
      </w:pPr>
      <w:r w:rsidRPr="00D23A12">
        <w:rPr>
          <w:rFonts w:eastAsiaTheme="minorHAnsi"/>
          <w:lang w:eastAsia="en-US"/>
        </w:rPr>
        <w:t xml:space="preserve"> МО </w:t>
      </w:r>
      <w:proofErr w:type="spellStart"/>
      <w:r w:rsidRPr="00D23A12">
        <w:rPr>
          <w:rFonts w:eastAsiaTheme="minorHAnsi"/>
          <w:lang w:eastAsia="en-US"/>
        </w:rPr>
        <w:t>Ропшинское</w:t>
      </w:r>
      <w:proofErr w:type="spellEnd"/>
      <w:r w:rsidRPr="00D23A12">
        <w:rPr>
          <w:rFonts w:eastAsiaTheme="minorHAnsi"/>
          <w:lang w:eastAsia="en-US"/>
        </w:rPr>
        <w:t xml:space="preserve"> сельское поселение </w:t>
      </w:r>
    </w:p>
    <w:p w:rsidR="002C2352" w:rsidRDefault="002C2352" w:rsidP="002C2352">
      <w:pPr>
        <w:autoSpaceDE w:val="0"/>
        <w:autoSpaceDN w:val="0"/>
        <w:adjustRightInd w:val="0"/>
        <w:jc w:val="right"/>
        <w:rPr>
          <w:rFonts w:eastAsiaTheme="minorHAnsi"/>
          <w:lang w:eastAsia="en-US"/>
        </w:rPr>
      </w:pPr>
      <w:r w:rsidRPr="00D23A12">
        <w:rPr>
          <w:rFonts w:eastAsiaTheme="minorHAnsi"/>
          <w:lang w:eastAsia="en-US"/>
        </w:rPr>
        <w:t>МО Ломоносовский муниципальный район</w:t>
      </w:r>
    </w:p>
    <w:p w:rsidR="002C2352" w:rsidRPr="00D23A12" w:rsidRDefault="002C2352" w:rsidP="002C2352">
      <w:pPr>
        <w:autoSpaceDE w:val="0"/>
        <w:autoSpaceDN w:val="0"/>
        <w:adjustRightInd w:val="0"/>
        <w:jc w:val="right"/>
        <w:rPr>
          <w:rFonts w:eastAsiaTheme="minorHAnsi"/>
          <w:lang w:eastAsia="en-US"/>
        </w:rPr>
      </w:pPr>
      <w:r w:rsidRPr="00D23A12">
        <w:rPr>
          <w:rFonts w:eastAsiaTheme="minorHAnsi"/>
          <w:lang w:eastAsia="en-US"/>
        </w:rPr>
        <w:t xml:space="preserve"> Ленинградской области</w:t>
      </w:r>
    </w:p>
    <w:p w:rsidR="002C2352" w:rsidRPr="004204DA" w:rsidRDefault="002C2352" w:rsidP="002C2352">
      <w:pPr>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2C2352" w:rsidRPr="004204DA" w:rsidRDefault="002C2352" w:rsidP="002C2352">
      <w:pPr>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2C2352" w:rsidRPr="004204DA" w:rsidRDefault="002C2352" w:rsidP="002C2352">
      <w:pPr>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2C2352" w:rsidRPr="004204DA" w:rsidRDefault="002C2352" w:rsidP="002C2352">
      <w:pPr>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2C2352" w:rsidRPr="004204DA" w:rsidRDefault="002C2352" w:rsidP="002C2352">
      <w:pPr>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2C2352" w:rsidRPr="004204DA" w:rsidRDefault="002C2352" w:rsidP="002C2352">
      <w:pPr>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2C2352" w:rsidRPr="004204DA" w:rsidRDefault="002C2352" w:rsidP="002C2352">
      <w:pPr>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2C2352" w:rsidRPr="004204DA" w:rsidRDefault="002C2352" w:rsidP="002C2352">
      <w:pPr>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2C2352" w:rsidRPr="004204DA" w:rsidRDefault="002C2352" w:rsidP="002C2352">
      <w:pPr>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2C2352" w:rsidRPr="004204DA" w:rsidRDefault="002C2352" w:rsidP="002C2352">
      <w:pPr>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2C2352" w:rsidRPr="004204DA" w:rsidRDefault="002C2352" w:rsidP="002C2352">
      <w:pPr>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2C2352" w:rsidRPr="004204DA" w:rsidRDefault="002C2352" w:rsidP="002C2352">
      <w:pPr>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w:t>
      </w:r>
      <w:proofErr w:type="spellStart"/>
      <w:r w:rsidRPr="004204DA">
        <w:rPr>
          <w:rFonts w:eastAsiaTheme="minorHAnsi"/>
          <w:sz w:val="24"/>
          <w:szCs w:val="24"/>
          <w:lang w:eastAsia="en-US"/>
        </w:rPr>
        <w:t>эл</w:t>
      </w:r>
      <w:proofErr w:type="spellEnd"/>
      <w:r w:rsidRPr="004204DA">
        <w:rPr>
          <w:rFonts w:eastAsiaTheme="minorHAnsi"/>
          <w:sz w:val="24"/>
          <w:szCs w:val="24"/>
          <w:lang w:eastAsia="en-US"/>
        </w:rPr>
        <w:t>. почты: _______________________</w:t>
      </w:r>
    </w:p>
    <w:p w:rsidR="002C2352" w:rsidRDefault="002C2352" w:rsidP="002C2352">
      <w:pPr>
        <w:autoSpaceDE w:val="0"/>
        <w:autoSpaceDN w:val="0"/>
        <w:adjustRightInd w:val="0"/>
        <w:jc w:val="right"/>
        <w:rPr>
          <w:rFonts w:eastAsiaTheme="minorHAnsi"/>
          <w:sz w:val="24"/>
          <w:szCs w:val="24"/>
          <w:lang w:eastAsia="en-US"/>
        </w:rPr>
      </w:pPr>
    </w:p>
    <w:p w:rsidR="002C2352" w:rsidRDefault="002C2352" w:rsidP="002C2352">
      <w:pPr>
        <w:autoSpaceDE w:val="0"/>
        <w:autoSpaceDN w:val="0"/>
        <w:adjustRightInd w:val="0"/>
        <w:jc w:val="right"/>
        <w:rPr>
          <w:rFonts w:eastAsiaTheme="minorHAnsi"/>
          <w:sz w:val="24"/>
          <w:szCs w:val="24"/>
          <w:lang w:eastAsia="en-US"/>
        </w:rPr>
      </w:pPr>
    </w:p>
    <w:p w:rsidR="002C2352" w:rsidRDefault="002C2352" w:rsidP="002C2352">
      <w:pPr>
        <w:autoSpaceDE w:val="0"/>
        <w:autoSpaceDN w:val="0"/>
        <w:adjustRightInd w:val="0"/>
        <w:jc w:val="right"/>
        <w:rPr>
          <w:rFonts w:eastAsiaTheme="minorHAnsi"/>
          <w:sz w:val="24"/>
          <w:szCs w:val="24"/>
          <w:lang w:eastAsia="en-US"/>
        </w:rPr>
      </w:pPr>
    </w:p>
    <w:p w:rsidR="002C2352" w:rsidRDefault="002C2352" w:rsidP="002C2352">
      <w:pPr>
        <w:autoSpaceDE w:val="0"/>
        <w:autoSpaceDN w:val="0"/>
        <w:adjustRightInd w:val="0"/>
        <w:jc w:val="right"/>
        <w:rPr>
          <w:rFonts w:eastAsiaTheme="minorHAnsi"/>
          <w:sz w:val="24"/>
          <w:szCs w:val="24"/>
          <w:lang w:eastAsia="en-US"/>
        </w:rPr>
      </w:pPr>
    </w:p>
    <w:p w:rsidR="002C2352" w:rsidRPr="004204DA" w:rsidRDefault="002C2352" w:rsidP="002C2352">
      <w:pPr>
        <w:autoSpaceDE w:val="0"/>
        <w:autoSpaceDN w:val="0"/>
        <w:adjustRightInd w:val="0"/>
        <w:jc w:val="right"/>
        <w:rPr>
          <w:rFonts w:eastAsiaTheme="minorHAnsi"/>
          <w:sz w:val="24"/>
          <w:szCs w:val="24"/>
          <w:lang w:eastAsia="en-US"/>
        </w:rPr>
      </w:pPr>
    </w:p>
    <w:p w:rsidR="002C2352" w:rsidRPr="004204DA" w:rsidRDefault="002C2352" w:rsidP="002C2352">
      <w:pPr>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2C2352" w:rsidRPr="004204DA" w:rsidRDefault="002C2352" w:rsidP="002C2352">
      <w:pPr>
        <w:autoSpaceDE w:val="0"/>
        <w:autoSpaceDN w:val="0"/>
        <w:adjustRightInd w:val="0"/>
        <w:rPr>
          <w:rFonts w:eastAsiaTheme="minorHAnsi"/>
          <w:sz w:val="24"/>
          <w:szCs w:val="24"/>
          <w:lang w:eastAsia="en-US"/>
        </w:rPr>
      </w:pPr>
    </w:p>
    <w:p w:rsidR="002C2352" w:rsidRPr="004204DA" w:rsidRDefault="002C2352" w:rsidP="002C2352">
      <w:pPr>
        <w:autoSpaceDE w:val="0"/>
        <w:autoSpaceDN w:val="0"/>
        <w:adjustRightInd w:val="0"/>
        <w:rPr>
          <w:rFonts w:eastAsiaTheme="minorHAnsi"/>
          <w:sz w:val="24"/>
          <w:szCs w:val="24"/>
          <w:lang w:eastAsia="en-US"/>
        </w:rPr>
      </w:pPr>
    </w:p>
    <w:p w:rsidR="002C2352" w:rsidRPr="004204DA" w:rsidRDefault="002C2352" w:rsidP="002C2352">
      <w:pPr>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2C2352" w:rsidRPr="004204DA" w:rsidRDefault="002C2352" w:rsidP="002C2352">
      <w:pPr>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2C2352" w:rsidRPr="004204DA" w:rsidRDefault="002C2352" w:rsidP="002C2352">
      <w:pPr>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2C2352" w:rsidRPr="004204DA" w:rsidRDefault="002C2352" w:rsidP="002C2352">
      <w:pPr>
        <w:autoSpaceDE w:val="0"/>
        <w:autoSpaceDN w:val="0"/>
        <w:adjustRightInd w:val="0"/>
        <w:jc w:val="center"/>
        <w:rPr>
          <w:rFonts w:eastAsiaTheme="minorHAnsi"/>
          <w:sz w:val="24"/>
          <w:szCs w:val="24"/>
          <w:lang w:eastAsia="en-US"/>
        </w:rPr>
      </w:pPr>
      <w:r w:rsidRPr="004204DA">
        <w:rPr>
          <w:rFonts w:eastAsiaTheme="minorHAnsi"/>
          <w:sz w:val="24"/>
          <w:szCs w:val="24"/>
          <w:lang w:eastAsia="en-US"/>
        </w:rPr>
        <w:lastRenderedPageBreak/>
        <w:t>___________________________________________________________________________</w:t>
      </w:r>
    </w:p>
    <w:p w:rsidR="002C2352" w:rsidRPr="004204DA" w:rsidRDefault="002C2352" w:rsidP="002C2352">
      <w:pPr>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2C2352" w:rsidRPr="004204DA" w:rsidRDefault="002C2352" w:rsidP="002C2352">
      <w:pPr>
        <w:autoSpaceDE w:val="0"/>
        <w:autoSpaceDN w:val="0"/>
        <w:adjustRightInd w:val="0"/>
        <w:jc w:val="center"/>
        <w:rPr>
          <w:rFonts w:eastAsiaTheme="minorHAnsi"/>
          <w:sz w:val="24"/>
          <w:szCs w:val="24"/>
          <w:lang w:eastAsia="en-US"/>
        </w:rPr>
      </w:pPr>
    </w:p>
    <w:p w:rsidR="002C2352" w:rsidRPr="004204DA" w:rsidRDefault="002C2352" w:rsidP="002C2352">
      <w:pPr>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2C2352" w:rsidRPr="004204DA" w:rsidRDefault="002C2352" w:rsidP="002C2352">
      <w:pPr>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2C2352" w:rsidRPr="004204DA" w:rsidRDefault="002C2352" w:rsidP="002C2352">
      <w:pPr>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2C2352" w:rsidRPr="004204DA" w:rsidRDefault="002C2352" w:rsidP="002C2352">
      <w:pPr>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2C2352" w:rsidRPr="004204DA" w:rsidRDefault="002C2352" w:rsidP="002C2352">
      <w:pPr>
        <w:autoSpaceDE w:val="0"/>
        <w:autoSpaceDN w:val="0"/>
        <w:adjustRightInd w:val="0"/>
        <w:rPr>
          <w:rFonts w:eastAsiaTheme="minorHAnsi"/>
          <w:sz w:val="24"/>
          <w:szCs w:val="24"/>
          <w:lang w:eastAsia="en-US"/>
        </w:rPr>
      </w:pPr>
    </w:p>
    <w:p w:rsidR="002C2352" w:rsidRPr="004204DA" w:rsidRDefault="002C2352" w:rsidP="002C2352">
      <w:pPr>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2C2352" w:rsidRPr="004204DA" w:rsidRDefault="002C2352" w:rsidP="002C2352">
      <w:pPr>
        <w:autoSpaceDE w:val="0"/>
        <w:autoSpaceDN w:val="0"/>
        <w:adjustRightInd w:val="0"/>
        <w:rPr>
          <w:rFonts w:eastAsiaTheme="minorHAnsi"/>
          <w:sz w:val="24"/>
          <w:szCs w:val="24"/>
          <w:lang w:eastAsia="en-US"/>
        </w:rPr>
      </w:pPr>
    </w:p>
    <w:p w:rsidR="002C2352" w:rsidRPr="004204DA" w:rsidRDefault="002C2352" w:rsidP="002C2352">
      <w:pPr>
        <w:autoSpaceDE w:val="0"/>
        <w:autoSpaceDN w:val="0"/>
        <w:adjustRightInd w:val="0"/>
        <w:rPr>
          <w:rFonts w:eastAsiaTheme="minorHAnsi"/>
          <w:sz w:val="24"/>
          <w:szCs w:val="24"/>
          <w:lang w:eastAsia="en-US"/>
        </w:rPr>
      </w:pPr>
    </w:p>
    <w:p w:rsidR="002C2352" w:rsidRPr="004204DA" w:rsidRDefault="002C2352" w:rsidP="002C2352">
      <w:pPr>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2C2352" w:rsidRPr="004204DA" w:rsidRDefault="002C2352" w:rsidP="002C2352">
      <w:pPr>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2C2352" w:rsidRPr="004204DA" w:rsidRDefault="002C2352" w:rsidP="002C2352">
      <w:pPr>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2C2352" w:rsidRPr="004204DA" w:rsidRDefault="002C2352" w:rsidP="002C2352">
      <w:pPr>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2C2352" w:rsidRPr="004204DA" w:rsidRDefault="002C2352" w:rsidP="002C2352">
      <w:pPr>
        <w:autoSpaceDE w:val="0"/>
        <w:autoSpaceDN w:val="0"/>
        <w:adjustRightInd w:val="0"/>
        <w:ind w:firstLine="540"/>
        <w:rPr>
          <w:rFonts w:eastAsiaTheme="minorHAnsi"/>
          <w:sz w:val="24"/>
          <w:szCs w:val="24"/>
          <w:lang w:eastAsia="en-US"/>
        </w:rPr>
      </w:pPr>
    </w:p>
    <w:p w:rsidR="002C2352" w:rsidRPr="004204DA" w:rsidRDefault="002C2352" w:rsidP="002C2352">
      <w:pPr>
        <w:autoSpaceDE w:val="0"/>
        <w:autoSpaceDN w:val="0"/>
        <w:adjustRightInd w:val="0"/>
        <w:jc w:val="right"/>
        <w:outlineLvl w:val="1"/>
        <w:rPr>
          <w:sz w:val="24"/>
          <w:szCs w:val="24"/>
          <w:lang w:eastAsia="en-US"/>
        </w:rPr>
      </w:pPr>
    </w:p>
    <w:p w:rsidR="002C2352" w:rsidRDefault="002C2352" w:rsidP="002C2352">
      <w:pPr>
        <w:autoSpaceDE w:val="0"/>
        <w:autoSpaceDN w:val="0"/>
        <w:adjustRightInd w:val="0"/>
        <w:outlineLvl w:val="1"/>
        <w:rPr>
          <w:sz w:val="16"/>
          <w:szCs w:val="16"/>
          <w:lang w:eastAsia="en-US"/>
        </w:rPr>
      </w:pPr>
    </w:p>
    <w:p w:rsidR="00AF1C60" w:rsidRDefault="00AF1C60" w:rsidP="00BC3242">
      <w:pPr>
        <w:rPr>
          <w:sz w:val="24"/>
          <w:szCs w:val="24"/>
        </w:rPr>
      </w:pPr>
    </w:p>
    <w:sectPr w:rsidR="00AF1C60" w:rsidSect="002C2352">
      <w:headerReference w:type="even" r:id="rId36"/>
      <w:headerReference w:type="default" r:id="rId37"/>
      <w:footerReference w:type="even" r:id="rId38"/>
      <w:footerReference w:type="default" r:id="rId39"/>
      <w:headerReference w:type="first" r:id="rId40"/>
      <w:footerReference w:type="first" r:id="rId41"/>
      <w:pgSz w:w="11906" w:h="16838"/>
      <w:pgMar w:top="1134" w:right="567" w:bottom="1134" w:left="1701" w:header="851" w:footer="99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00" w:rsidRDefault="00522E00">
      <w:r>
        <w:separator/>
      </w:r>
    </w:p>
  </w:endnote>
  <w:endnote w:type="continuationSeparator" w:id="0">
    <w:p w:rsidR="00522E00" w:rsidRDefault="00522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00" w:rsidRDefault="00522E00">
      <w:r>
        <w:separator/>
      </w:r>
    </w:p>
  </w:footnote>
  <w:footnote w:type="continuationSeparator" w:id="0">
    <w:p w:rsidR="00522E00" w:rsidRDefault="00522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CA5D0F" w:rsidP="009B6E09">
    <w:pPr>
      <w:pStyle w:val="af"/>
      <w:framePr w:wrap="around" w:vAnchor="text" w:hAnchor="margin" w:xAlign="center" w:y="1"/>
      <w:rPr>
        <w:rStyle w:val="ac"/>
      </w:rPr>
    </w:pPr>
    <w:r>
      <w:rPr>
        <w:rStyle w:val="ac"/>
      </w:rPr>
      <w:fldChar w:fldCharType="begin"/>
    </w:r>
    <w:r w:rsidR="00390A4F">
      <w:rPr>
        <w:rStyle w:val="ac"/>
      </w:rPr>
      <w:instrText xml:space="preserve">PAGE  </w:instrText>
    </w:r>
    <w:r>
      <w:rPr>
        <w:rStyle w:val="ac"/>
      </w:rPr>
      <w:fldChar w:fldCharType="end"/>
    </w:r>
  </w:p>
  <w:p w:rsidR="00390A4F" w:rsidRDefault="00390A4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4F" w:rsidRDefault="00390A4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2"/>
    <w:multiLevelType w:val="singleLevel"/>
    <w:tmpl w:val="0000000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lvl w:ilvl="0">
      <w:numFmt w:val="bullet"/>
      <w:lvlText w:val=""/>
      <w:lvlJc w:val="left"/>
      <w:pPr>
        <w:tabs>
          <w:tab w:val="num" w:pos="720"/>
        </w:tabs>
        <w:ind w:left="720" w:hanging="360"/>
      </w:pPr>
      <w:rPr>
        <w:rFonts w:ascii="Symbol" w:hAnsi="Symbol" w:cs="Symbol"/>
        <w:sz w:val="20"/>
        <w:szCs w:val="20"/>
      </w:rPr>
    </w:lvl>
  </w:abstractNum>
  <w:abstractNum w:abstractNumId="3">
    <w:nsid w:val="00000004"/>
    <w:multiLevelType w:val="singleLevel"/>
    <w:tmpl w:val="00000004"/>
    <w:lvl w:ilvl="0">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2"/>
    <w:lvl w:ilvl="0">
      <w:numFmt w:val="bullet"/>
      <w:lvlText w:val=""/>
      <w:lvlJc w:val="left"/>
      <w:pPr>
        <w:tabs>
          <w:tab w:val="num" w:pos="720"/>
        </w:tabs>
        <w:ind w:left="720" w:hanging="360"/>
      </w:pPr>
      <w:rPr>
        <w:rFonts w:ascii="Symbol" w:hAnsi="Symbol" w:cs="Symbol"/>
        <w:b/>
        <w:bCs/>
      </w:rPr>
    </w:lvl>
  </w:abstractNum>
  <w:abstractNum w:abstractNumId="5">
    <w:nsid w:val="00000006"/>
    <w:multiLevelType w:val="singleLevel"/>
    <w:tmpl w:val="00000006"/>
    <w:name w:val="WW8Num3"/>
    <w:lvl w:ilvl="0">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4"/>
    <w:lvl w:ilvl="0">
      <w:numFmt w:val="bullet"/>
      <w:lvlText w:val=""/>
      <w:lvlJc w:val="left"/>
      <w:pPr>
        <w:tabs>
          <w:tab w:val="num" w:pos="720"/>
        </w:tabs>
        <w:ind w:left="720" w:hanging="360"/>
      </w:pPr>
      <w:rPr>
        <w:rFonts w:ascii="Symbol" w:hAnsi="Symbol" w:cs="Symbol"/>
      </w:rPr>
    </w:lvl>
  </w:abstractNum>
  <w:abstractNum w:abstractNumId="7">
    <w:nsid w:val="06355E10"/>
    <w:multiLevelType w:val="hybridMultilevel"/>
    <w:tmpl w:val="27D0CFDE"/>
    <w:name w:val="WW8Num5"/>
    <w:lvl w:ilvl="0" w:tplc="FA924B20">
      <w:start w:val="1"/>
      <w:numFmt w:val="decimal"/>
      <w:lvlText w:val="%1)"/>
      <w:lvlJc w:val="left"/>
      <w:pPr>
        <w:ind w:left="720" w:hanging="360"/>
      </w:pPr>
      <w:rPr>
        <w:rFonts w:hint="default"/>
      </w:rPr>
    </w:lvl>
    <w:lvl w:ilvl="1" w:tplc="926CA652" w:tentative="1">
      <w:start w:val="1"/>
      <w:numFmt w:val="lowerLetter"/>
      <w:lvlText w:val="%2."/>
      <w:lvlJc w:val="left"/>
      <w:pPr>
        <w:ind w:left="1440" w:hanging="360"/>
      </w:pPr>
    </w:lvl>
    <w:lvl w:ilvl="2" w:tplc="25929848" w:tentative="1">
      <w:start w:val="1"/>
      <w:numFmt w:val="lowerRoman"/>
      <w:lvlText w:val="%3."/>
      <w:lvlJc w:val="right"/>
      <w:pPr>
        <w:ind w:left="2160" w:hanging="180"/>
      </w:pPr>
    </w:lvl>
    <w:lvl w:ilvl="3" w:tplc="6A743CF2" w:tentative="1">
      <w:start w:val="1"/>
      <w:numFmt w:val="decimal"/>
      <w:lvlText w:val="%4."/>
      <w:lvlJc w:val="left"/>
      <w:pPr>
        <w:ind w:left="2880" w:hanging="360"/>
      </w:pPr>
    </w:lvl>
    <w:lvl w:ilvl="4" w:tplc="5DF868B2" w:tentative="1">
      <w:start w:val="1"/>
      <w:numFmt w:val="lowerLetter"/>
      <w:lvlText w:val="%5."/>
      <w:lvlJc w:val="left"/>
      <w:pPr>
        <w:ind w:left="3600" w:hanging="360"/>
      </w:pPr>
    </w:lvl>
    <w:lvl w:ilvl="5" w:tplc="F9FCD396" w:tentative="1">
      <w:start w:val="1"/>
      <w:numFmt w:val="lowerRoman"/>
      <w:lvlText w:val="%6."/>
      <w:lvlJc w:val="right"/>
      <w:pPr>
        <w:ind w:left="4320" w:hanging="180"/>
      </w:pPr>
    </w:lvl>
    <w:lvl w:ilvl="6" w:tplc="B7769762" w:tentative="1">
      <w:start w:val="1"/>
      <w:numFmt w:val="decimal"/>
      <w:lvlText w:val="%7."/>
      <w:lvlJc w:val="left"/>
      <w:pPr>
        <w:ind w:left="5040" w:hanging="360"/>
      </w:pPr>
    </w:lvl>
    <w:lvl w:ilvl="7" w:tplc="F4B0B386" w:tentative="1">
      <w:start w:val="1"/>
      <w:numFmt w:val="lowerLetter"/>
      <w:lvlText w:val="%8."/>
      <w:lvlJc w:val="left"/>
      <w:pPr>
        <w:ind w:left="5760" w:hanging="360"/>
      </w:pPr>
    </w:lvl>
    <w:lvl w:ilvl="8" w:tplc="938860D2" w:tentative="1">
      <w:start w:val="1"/>
      <w:numFmt w:val="lowerRoman"/>
      <w:lvlText w:val="%9."/>
      <w:lvlJc w:val="right"/>
      <w:pPr>
        <w:ind w:left="6480" w:hanging="180"/>
      </w:pPr>
    </w:lvl>
  </w:abstractNum>
  <w:abstractNum w:abstractNumId="8">
    <w:nsid w:val="083049C5"/>
    <w:multiLevelType w:val="hybridMultilevel"/>
    <w:tmpl w:val="A9CA4AFC"/>
    <w:name w:val="WW8Num6"/>
    <w:lvl w:ilvl="0" w:tplc="0F64D482">
      <w:start w:val="1"/>
      <w:numFmt w:val="decimal"/>
      <w:lvlText w:val="%1)"/>
      <w:lvlJc w:val="left"/>
      <w:pPr>
        <w:ind w:left="720" w:hanging="360"/>
      </w:pPr>
    </w:lvl>
    <w:lvl w:ilvl="1" w:tplc="2DF6A05A" w:tentative="1">
      <w:start w:val="1"/>
      <w:numFmt w:val="lowerLetter"/>
      <w:lvlText w:val="%2."/>
      <w:lvlJc w:val="left"/>
      <w:pPr>
        <w:ind w:left="2291" w:hanging="360"/>
      </w:pPr>
    </w:lvl>
    <w:lvl w:ilvl="2" w:tplc="27567DF8" w:tentative="1">
      <w:start w:val="1"/>
      <w:numFmt w:val="lowerRoman"/>
      <w:lvlText w:val="%3."/>
      <w:lvlJc w:val="right"/>
      <w:pPr>
        <w:ind w:left="3011" w:hanging="180"/>
      </w:pPr>
    </w:lvl>
    <w:lvl w:ilvl="3" w:tplc="0832B95A" w:tentative="1">
      <w:start w:val="1"/>
      <w:numFmt w:val="decimal"/>
      <w:lvlText w:val="%4."/>
      <w:lvlJc w:val="left"/>
      <w:pPr>
        <w:ind w:left="3731" w:hanging="360"/>
      </w:pPr>
    </w:lvl>
    <w:lvl w:ilvl="4" w:tplc="23D02C64" w:tentative="1">
      <w:start w:val="1"/>
      <w:numFmt w:val="lowerLetter"/>
      <w:lvlText w:val="%5."/>
      <w:lvlJc w:val="left"/>
      <w:pPr>
        <w:ind w:left="4451" w:hanging="360"/>
      </w:pPr>
    </w:lvl>
    <w:lvl w:ilvl="5" w:tplc="80BE8EDC" w:tentative="1">
      <w:start w:val="1"/>
      <w:numFmt w:val="lowerRoman"/>
      <w:lvlText w:val="%6."/>
      <w:lvlJc w:val="right"/>
      <w:pPr>
        <w:ind w:left="5171" w:hanging="180"/>
      </w:pPr>
    </w:lvl>
    <w:lvl w:ilvl="6" w:tplc="1A24432E" w:tentative="1">
      <w:start w:val="1"/>
      <w:numFmt w:val="decimal"/>
      <w:lvlText w:val="%7."/>
      <w:lvlJc w:val="left"/>
      <w:pPr>
        <w:ind w:left="5891" w:hanging="360"/>
      </w:pPr>
    </w:lvl>
    <w:lvl w:ilvl="7" w:tplc="D1D45B0E" w:tentative="1">
      <w:start w:val="1"/>
      <w:numFmt w:val="lowerLetter"/>
      <w:lvlText w:val="%8."/>
      <w:lvlJc w:val="left"/>
      <w:pPr>
        <w:ind w:left="6611" w:hanging="360"/>
      </w:pPr>
    </w:lvl>
    <w:lvl w:ilvl="8" w:tplc="9B28E54C" w:tentative="1">
      <w:start w:val="1"/>
      <w:numFmt w:val="lowerRoman"/>
      <w:lvlText w:val="%9."/>
      <w:lvlJc w:val="right"/>
      <w:pPr>
        <w:ind w:left="7331" w:hanging="180"/>
      </w:pPr>
    </w:lvl>
  </w:abstractNum>
  <w:abstractNum w:abstractNumId="9">
    <w:nsid w:val="09757718"/>
    <w:multiLevelType w:val="hybridMultilevel"/>
    <w:tmpl w:val="44D652E0"/>
    <w:name w:val="WW8Num7"/>
    <w:lvl w:ilvl="0" w:tplc="62364FDC">
      <w:start w:val="1"/>
      <w:numFmt w:val="bullet"/>
      <w:lvlText w:val=""/>
      <w:lvlJc w:val="left"/>
      <w:pPr>
        <w:tabs>
          <w:tab w:val="num" w:pos="1287"/>
        </w:tabs>
        <w:ind w:left="1287" w:hanging="360"/>
      </w:pPr>
      <w:rPr>
        <w:rFonts w:ascii="Symbol" w:hAnsi="Symbol" w:hint="default"/>
      </w:rPr>
    </w:lvl>
    <w:lvl w:ilvl="1" w:tplc="001A39F0">
      <w:start w:val="1"/>
      <w:numFmt w:val="lowerLetter"/>
      <w:lvlText w:val="%2."/>
      <w:lvlJc w:val="left"/>
      <w:pPr>
        <w:tabs>
          <w:tab w:val="num" w:pos="2007"/>
        </w:tabs>
        <w:ind w:left="2007" w:hanging="360"/>
      </w:pPr>
      <w:rPr>
        <w:rFonts w:cs="Times New Roman"/>
      </w:rPr>
    </w:lvl>
    <w:lvl w:ilvl="2" w:tplc="0C16F52A">
      <w:start w:val="1"/>
      <w:numFmt w:val="lowerRoman"/>
      <w:lvlText w:val="%3."/>
      <w:lvlJc w:val="right"/>
      <w:pPr>
        <w:tabs>
          <w:tab w:val="num" w:pos="2727"/>
        </w:tabs>
        <w:ind w:left="2727" w:hanging="180"/>
      </w:pPr>
      <w:rPr>
        <w:rFonts w:cs="Times New Roman"/>
      </w:rPr>
    </w:lvl>
    <w:lvl w:ilvl="3" w:tplc="F16072CA">
      <w:start w:val="1"/>
      <w:numFmt w:val="decimal"/>
      <w:lvlText w:val="%4."/>
      <w:lvlJc w:val="left"/>
      <w:pPr>
        <w:tabs>
          <w:tab w:val="num" w:pos="3447"/>
        </w:tabs>
        <w:ind w:left="3447" w:hanging="360"/>
      </w:pPr>
      <w:rPr>
        <w:rFonts w:cs="Times New Roman"/>
      </w:rPr>
    </w:lvl>
    <w:lvl w:ilvl="4" w:tplc="27F42238">
      <w:start w:val="1"/>
      <w:numFmt w:val="lowerLetter"/>
      <w:lvlText w:val="%5."/>
      <w:lvlJc w:val="left"/>
      <w:pPr>
        <w:tabs>
          <w:tab w:val="num" w:pos="4167"/>
        </w:tabs>
        <w:ind w:left="4167" w:hanging="360"/>
      </w:pPr>
      <w:rPr>
        <w:rFonts w:cs="Times New Roman"/>
      </w:rPr>
    </w:lvl>
    <w:lvl w:ilvl="5" w:tplc="2E4CA6D0">
      <w:start w:val="1"/>
      <w:numFmt w:val="lowerRoman"/>
      <w:lvlText w:val="%6."/>
      <w:lvlJc w:val="right"/>
      <w:pPr>
        <w:tabs>
          <w:tab w:val="num" w:pos="4887"/>
        </w:tabs>
        <w:ind w:left="4887" w:hanging="180"/>
      </w:pPr>
      <w:rPr>
        <w:rFonts w:cs="Times New Roman"/>
      </w:rPr>
    </w:lvl>
    <w:lvl w:ilvl="6" w:tplc="1BB0867C">
      <w:start w:val="1"/>
      <w:numFmt w:val="decimal"/>
      <w:lvlText w:val="%7."/>
      <w:lvlJc w:val="left"/>
      <w:pPr>
        <w:tabs>
          <w:tab w:val="num" w:pos="5607"/>
        </w:tabs>
        <w:ind w:left="5607" w:hanging="360"/>
      </w:pPr>
      <w:rPr>
        <w:rFonts w:cs="Times New Roman"/>
      </w:rPr>
    </w:lvl>
    <w:lvl w:ilvl="7" w:tplc="C7A46054">
      <w:start w:val="1"/>
      <w:numFmt w:val="lowerLetter"/>
      <w:lvlText w:val="%8."/>
      <w:lvlJc w:val="left"/>
      <w:pPr>
        <w:tabs>
          <w:tab w:val="num" w:pos="6327"/>
        </w:tabs>
        <w:ind w:left="6327" w:hanging="360"/>
      </w:pPr>
      <w:rPr>
        <w:rFonts w:cs="Times New Roman"/>
      </w:rPr>
    </w:lvl>
    <w:lvl w:ilvl="8" w:tplc="FFEE0DBA">
      <w:start w:val="1"/>
      <w:numFmt w:val="lowerRoman"/>
      <w:lvlText w:val="%9."/>
      <w:lvlJc w:val="right"/>
      <w:pPr>
        <w:tabs>
          <w:tab w:val="num" w:pos="7047"/>
        </w:tabs>
        <w:ind w:left="7047" w:hanging="180"/>
      </w:pPr>
      <w:rPr>
        <w:rFonts w:cs="Times New Roman"/>
      </w:rPr>
    </w:lvl>
  </w:abstractNum>
  <w:abstractNum w:abstractNumId="10">
    <w:nsid w:val="0A272A25"/>
    <w:multiLevelType w:val="hybridMultilevel"/>
    <w:tmpl w:val="A0427654"/>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0A366B1C"/>
    <w:multiLevelType w:val="hybridMultilevel"/>
    <w:tmpl w:val="A69412B0"/>
    <w:lvl w:ilvl="0" w:tplc="04190001">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0E79764C"/>
    <w:multiLevelType w:val="hybridMultilevel"/>
    <w:tmpl w:val="0ABE8BC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1552AFE"/>
    <w:multiLevelType w:val="hybridMultilevel"/>
    <w:tmpl w:val="FC74A134"/>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4">
    <w:nsid w:val="14E140AE"/>
    <w:multiLevelType w:val="hybridMultilevel"/>
    <w:tmpl w:val="B42A29E8"/>
    <w:lvl w:ilvl="0" w:tplc="41A26706">
      <w:start w:val="1"/>
      <w:numFmt w:val="decimal"/>
      <w:lvlText w:val="%1)"/>
      <w:lvlJc w:val="left"/>
      <w:pPr>
        <w:ind w:left="1410" w:hanging="870"/>
      </w:pPr>
      <w:rPr>
        <w:rFonts w:hint="default"/>
      </w:rPr>
    </w:lvl>
    <w:lvl w:ilvl="1" w:tplc="04190019">
      <w:start w:val="1"/>
      <w:numFmt w:val="decimal"/>
      <w:lvlText w:val="%2)"/>
      <w:lvlJc w:val="left"/>
      <w:pPr>
        <w:ind w:left="2640" w:hanging="138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55B05BB"/>
    <w:multiLevelType w:val="hybridMultilevel"/>
    <w:tmpl w:val="A9967516"/>
    <w:lvl w:ilvl="0" w:tplc="0419000F">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15644AC2"/>
    <w:multiLevelType w:val="hybridMultilevel"/>
    <w:tmpl w:val="610C9B28"/>
    <w:lvl w:ilvl="0" w:tplc="04190011">
      <w:start w:val="1"/>
      <w:numFmt w:val="decimal"/>
      <w:lvlText w:val="%1."/>
      <w:lvlJc w:val="left"/>
      <w:pPr>
        <w:ind w:left="1211" w:hanging="360"/>
      </w:pPr>
      <w:rPr>
        <w:rFonts w:hint="default"/>
      </w:rPr>
    </w:lvl>
    <w:lvl w:ilvl="1" w:tplc="04190019">
      <w:start w:val="1"/>
      <w:numFmt w:val="decimal"/>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9405E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95516BB"/>
    <w:multiLevelType w:val="hybridMultilevel"/>
    <w:tmpl w:val="8D602E16"/>
    <w:lvl w:ilvl="0" w:tplc="87820622">
      <w:start w:val="1"/>
      <w:numFmt w:val="decimal"/>
      <w:lvlText w:val="%1)"/>
      <w:lvlJc w:val="left"/>
      <w:pPr>
        <w:ind w:left="175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1A0B4EF5"/>
    <w:multiLevelType w:val="hybridMultilevel"/>
    <w:tmpl w:val="3CE69FE8"/>
    <w:lvl w:ilvl="0" w:tplc="E528EE14">
      <w:start w:val="1"/>
      <w:numFmt w:val="decimal"/>
      <w:lvlText w:val="%1."/>
      <w:lvlJc w:val="left"/>
      <w:pPr>
        <w:ind w:left="1065" w:hanging="360"/>
      </w:pPr>
      <w:rPr>
        <w:rFonts w:hint="default"/>
      </w:rPr>
    </w:lvl>
    <w:lvl w:ilvl="1" w:tplc="04190011"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A167151"/>
    <w:multiLevelType w:val="hybridMultilevel"/>
    <w:tmpl w:val="3E8C0646"/>
    <w:lvl w:ilvl="0" w:tplc="4014A4E2">
      <w:start w:val="1"/>
      <w:numFmt w:val="decimal"/>
      <w:lvlText w:val="%1)"/>
      <w:lvlJc w:val="left"/>
      <w:pPr>
        <w:ind w:left="1211" w:hanging="360"/>
      </w:pPr>
    </w:lvl>
    <w:lvl w:ilvl="1" w:tplc="0F547296">
      <w:start w:val="1"/>
      <w:numFmt w:val="lowerLetter"/>
      <w:lvlText w:val="%2."/>
      <w:lvlJc w:val="left"/>
      <w:pPr>
        <w:ind w:left="1931" w:hanging="360"/>
      </w:pPr>
    </w:lvl>
    <w:lvl w:ilvl="2" w:tplc="807A28CE">
      <w:start w:val="1"/>
      <w:numFmt w:val="lowerRoman"/>
      <w:lvlText w:val="%3."/>
      <w:lvlJc w:val="right"/>
      <w:pPr>
        <w:ind w:left="2651" w:hanging="180"/>
      </w:pPr>
    </w:lvl>
    <w:lvl w:ilvl="3" w:tplc="D2FA56A0">
      <w:start w:val="1"/>
      <w:numFmt w:val="decimal"/>
      <w:lvlText w:val="%4."/>
      <w:lvlJc w:val="left"/>
      <w:pPr>
        <w:ind w:left="3371" w:hanging="360"/>
      </w:pPr>
    </w:lvl>
    <w:lvl w:ilvl="4" w:tplc="CE24C872">
      <w:start w:val="1"/>
      <w:numFmt w:val="lowerLetter"/>
      <w:lvlText w:val="%5."/>
      <w:lvlJc w:val="left"/>
      <w:pPr>
        <w:ind w:left="4091" w:hanging="360"/>
      </w:pPr>
    </w:lvl>
    <w:lvl w:ilvl="5" w:tplc="35207426">
      <w:start w:val="1"/>
      <w:numFmt w:val="lowerRoman"/>
      <w:lvlText w:val="%6."/>
      <w:lvlJc w:val="right"/>
      <w:pPr>
        <w:ind w:left="4811" w:hanging="180"/>
      </w:pPr>
    </w:lvl>
    <w:lvl w:ilvl="6" w:tplc="395A9374">
      <w:start w:val="1"/>
      <w:numFmt w:val="decimal"/>
      <w:lvlText w:val="%7."/>
      <w:lvlJc w:val="left"/>
      <w:pPr>
        <w:ind w:left="5531" w:hanging="360"/>
      </w:pPr>
    </w:lvl>
    <w:lvl w:ilvl="7" w:tplc="605C27BC">
      <w:start w:val="1"/>
      <w:numFmt w:val="lowerLetter"/>
      <w:lvlText w:val="%8."/>
      <w:lvlJc w:val="left"/>
      <w:pPr>
        <w:ind w:left="6251" w:hanging="360"/>
      </w:pPr>
    </w:lvl>
    <w:lvl w:ilvl="8" w:tplc="BE8A4AB6">
      <w:start w:val="1"/>
      <w:numFmt w:val="lowerRoman"/>
      <w:lvlText w:val="%9."/>
      <w:lvlJc w:val="right"/>
      <w:pPr>
        <w:ind w:left="6971" w:hanging="180"/>
      </w:pPr>
    </w:lvl>
  </w:abstractNum>
  <w:abstractNum w:abstractNumId="21">
    <w:nsid w:val="1E29419D"/>
    <w:multiLevelType w:val="hybridMultilevel"/>
    <w:tmpl w:val="220C875C"/>
    <w:lvl w:ilvl="0" w:tplc="41A267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F91402D"/>
    <w:multiLevelType w:val="hybridMultilevel"/>
    <w:tmpl w:val="903A8870"/>
    <w:lvl w:ilvl="0" w:tplc="5224B174">
      <w:start w:val="1"/>
      <w:numFmt w:val="decimal"/>
      <w:lvlText w:val="%1)"/>
      <w:lvlJc w:val="left"/>
      <w:pPr>
        <w:ind w:left="2062"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3">
    <w:nsid w:val="20FF00E1"/>
    <w:multiLevelType w:val="multilevel"/>
    <w:tmpl w:val="CBBED65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25">
    <w:nsid w:val="218E0D03"/>
    <w:multiLevelType w:val="hybridMultilevel"/>
    <w:tmpl w:val="CF1865FC"/>
    <w:lvl w:ilvl="0" w:tplc="4E9AFD1A">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26">
    <w:nsid w:val="21916CFE"/>
    <w:multiLevelType w:val="multilevel"/>
    <w:tmpl w:val="2684FF58"/>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27">
    <w:nsid w:val="219C1285"/>
    <w:multiLevelType w:val="hybridMultilevel"/>
    <w:tmpl w:val="F900108E"/>
    <w:lvl w:ilvl="0" w:tplc="CE4238A4">
      <w:start w:val="1"/>
      <w:numFmt w:val="upperRoman"/>
      <w:lvlText w:val="%1."/>
      <w:lvlJc w:val="left"/>
      <w:pPr>
        <w:ind w:left="1571" w:hanging="720"/>
      </w:pPr>
      <w:rPr>
        <w:rFonts w:hint="default"/>
      </w:rPr>
    </w:lvl>
    <w:lvl w:ilvl="1" w:tplc="4EFC835E">
      <w:start w:val="1"/>
      <w:numFmt w:val="decimal"/>
      <w:lvlText w:val="%2)"/>
      <w:lvlJc w:val="left"/>
      <w:pPr>
        <w:ind w:left="2696" w:hanging="1125"/>
      </w:pPr>
      <w:rPr>
        <w:rFonts w:hint="default"/>
      </w:rPr>
    </w:lvl>
    <w:lvl w:ilvl="2" w:tplc="1550E914" w:tentative="1">
      <w:start w:val="1"/>
      <w:numFmt w:val="lowerRoman"/>
      <w:lvlText w:val="%3."/>
      <w:lvlJc w:val="right"/>
      <w:pPr>
        <w:ind w:left="2651" w:hanging="180"/>
      </w:pPr>
    </w:lvl>
    <w:lvl w:ilvl="3" w:tplc="2458CD3E" w:tentative="1">
      <w:start w:val="1"/>
      <w:numFmt w:val="decimal"/>
      <w:lvlText w:val="%4."/>
      <w:lvlJc w:val="left"/>
      <w:pPr>
        <w:ind w:left="3371" w:hanging="360"/>
      </w:pPr>
    </w:lvl>
    <w:lvl w:ilvl="4" w:tplc="4998D810" w:tentative="1">
      <w:start w:val="1"/>
      <w:numFmt w:val="lowerLetter"/>
      <w:lvlText w:val="%5."/>
      <w:lvlJc w:val="left"/>
      <w:pPr>
        <w:ind w:left="4091" w:hanging="360"/>
      </w:pPr>
    </w:lvl>
    <w:lvl w:ilvl="5" w:tplc="756AC93C" w:tentative="1">
      <w:start w:val="1"/>
      <w:numFmt w:val="lowerRoman"/>
      <w:lvlText w:val="%6."/>
      <w:lvlJc w:val="right"/>
      <w:pPr>
        <w:ind w:left="4811" w:hanging="180"/>
      </w:pPr>
    </w:lvl>
    <w:lvl w:ilvl="6" w:tplc="BECC3C2A" w:tentative="1">
      <w:start w:val="1"/>
      <w:numFmt w:val="decimal"/>
      <w:lvlText w:val="%7."/>
      <w:lvlJc w:val="left"/>
      <w:pPr>
        <w:ind w:left="5531" w:hanging="360"/>
      </w:pPr>
    </w:lvl>
    <w:lvl w:ilvl="7" w:tplc="6E66988E" w:tentative="1">
      <w:start w:val="1"/>
      <w:numFmt w:val="lowerLetter"/>
      <w:lvlText w:val="%8."/>
      <w:lvlJc w:val="left"/>
      <w:pPr>
        <w:ind w:left="6251" w:hanging="360"/>
      </w:pPr>
    </w:lvl>
    <w:lvl w:ilvl="8" w:tplc="257C6B2E" w:tentative="1">
      <w:start w:val="1"/>
      <w:numFmt w:val="lowerRoman"/>
      <w:lvlText w:val="%9."/>
      <w:lvlJc w:val="right"/>
      <w:pPr>
        <w:ind w:left="6971" w:hanging="180"/>
      </w:pPr>
    </w:lvl>
  </w:abstractNum>
  <w:abstractNum w:abstractNumId="28">
    <w:nsid w:val="2234622D"/>
    <w:multiLevelType w:val="hybridMultilevel"/>
    <w:tmpl w:val="AC0A7982"/>
    <w:lvl w:ilvl="0" w:tplc="61906DA0">
      <w:start w:val="1"/>
      <w:numFmt w:val="decimal"/>
      <w:lvlText w:val="%1."/>
      <w:lvlJc w:val="left"/>
      <w:pPr>
        <w:ind w:left="1425" w:hanging="885"/>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9">
    <w:nsid w:val="229204EA"/>
    <w:multiLevelType w:val="hybridMultilevel"/>
    <w:tmpl w:val="B0F2BEA6"/>
    <w:lvl w:ilvl="0" w:tplc="A55AE094">
      <w:start w:val="1"/>
      <w:numFmt w:val="bullet"/>
      <w:lvlText w:val=""/>
      <w:lvlJc w:val="left"/>
      <w:pPr>
        <w:tabs>
          <w:tab w:val="num" w:pos="1440"/>
        </w:tabs>
        <w:ind w:left="1440" w:hanging="360"/>
      </w:pPr>
      <w:rPr>
        <w:rFonts w:ascii="Symbol" w:hAnsi="Symbol" w:hint="default"/>
      </w:rPr>
    </w:lvl>
    <w:lvl w:ilvl="1" w:tplc="1E0C28F2" w:tentative="1">
      <w:start w:val="1"/>
      <w:numFmt w:val="bullet"/>
      <w:lvlText w:val="o"/>
      <w:lvlJc w:val="left"/>
      <w:pPr>
        <w:tabs>
          <w:tab w:val="num" w:pos="2160"/>
        </w:tabs>
        <w:ind w:left="2160" w:hanging="360"/>
      </w:pPr>
      <w:rPr>
        <w:rFonts w:ascii="Courier New" w:hAnsi="Courier New" w:cs="Courier New" w:hint="default"/>
      </w:rPr>
    </w:lvl>
    <w:lvl w:ilvl="2" w:tplc="583A4386" w:tentative="1">
      <w:start w:val="1"/>
      <w:numFmt w:val="bullet"/>
      <w:lvlText w:val=""/>
      <w:lvlJc w:val="left"/>
      <w:pPr>
        <w:tabs>
          <w:tab w:val="num" w:pos="2880"/>
        </w:tabs>
        <w:ind w:left="2880" w:hanging="360"/>
      </w:pPr>
      <w:rPr>
        <w:rFonts w:ascii="Wingdings" w:hAnsi="Wingdings" w:hint="default"/>
      </w:rPr>
    </w:lvl>
    <w:lvl w:ilvl="3" w:tplc="D1809512" w:tentative="1">
      <w:start w:val="1"/>
      <w:numFmt w:val="bullet"/>
      <w:lvlText w:val=""/>
      <w:lvlJc w:val="left"/>
      <w:pPr>
        <w:tabs>
          <w:tab w:val="num" w:pos="3600"/>
        </w:tabs>
        <w:ind w:left="3600" w:hanging="360"/>
      </w:pPr>
      <w:rPr>
        <w:rFonts w:ascii="Symbol" w:hAnsi="Symbol" w:hint="default"/>
      </w:rPr>
    </w:lvl>
    <w:lvl w:ilvl="4" w:tplc="5D502536" w:tentative="1">
      <w:start w:val="1"/>
      <w:numFmt w:val="bullet"/>
      <w:lvlText w:val="o"/>
      <w:lvlJc w:val="left"/>
      <w:pPr>
        <w:tabs>
          <w:tab w:val="num" w:pos="4320"/>
        </w:tabs>
        <w:ind w:left="4320" w:hanging="360"/>
      </w:pPr>
      <w:rPr>
        <w:rFonts w:ascii="Courier New" w:hAnsi="Courier New" w:cs="Courier New" w:hint="default"/>
      </w:rPr>
    </w:lvl>
    <w:lvl w:ilvl="5" w:tplc="DDC0CDCE" w:tentative="1">
      <w:start w:val="1"/>
      <w:numFmt w:val="bullet"/>
      <w:lvlText w:val=""/>
      <w:lvlJc w:val="left"/>
      <w:pPr>
        <w:tabs>
          <w:tab w:val="num" w:pos="5040"/>
        </w:tabs>
        <w:ind w:left="5040" w:hanging="360"/>
      </w:pPr>
      <w:rPr>
        <w:rFonts w:ascii="Wingdings" w:hAnsi="Wingdings" w:hint="default"/>
      </w:rPr>
    </w:lvl>
    <w:lvl w:ilvl="6" w:tplc="14766D2C" w:tentative="1">
      <w:start w:val="1"/>
      <w:numFmt w:val="bullet"/>
      <w:lvlText w:val=""/>
      <w:lvlJc w:val="left"/>
      <w:pPr>
        <w:tabs>
          <w:tab w:val="num" w:pos="5760"/>
        </w:tabs>
        <w:ind w:left="5760" w:hanging="360"/>
      </w:pPr>
      <w:rPr>
        <w:rFonts w:ascii="Symbol" w:hAnsi="Symbol" w:hint="default"/>
      </w:rPr>
    </w:lvl>
    <w:lvl w:ilvl="7" w:tplc="9A1ED8EA" w:tentative="1">
      <w:start w:val="1"/>
      <w:numFmt w:val="bullet"/>
      <w:lvlText w:val="o"/>
      <w:lvlJc w:val="left"/>
      <w:pPr>
        <w:tabs>
          <w:tab w:val="num" w:pos="6480"/>
        </w:tabs>
        <w:ind w:left="6480" w:hanging="360"/>
      </w:pPr>
      <w:rPr>
        <w:rFonts w:ascii="Courier New" w:hAnsi="Courier New" w:cs="Courier New" w:hint="default"/>
      </w:rPr>
    </w:lvl>
    <w:lvl w:ilvl="8" w:tplc="3524FE96" w:tentative="1">
      <w:start w:val="1"/>
      <w:numFmt w:val="bullet"/>
      <w:lvlText w:val=""/>
      <w:lvlJc w:val="left"/>
      <w:pPr>
        <w:tabs>
          <w:tab w:val="num" w:pos="7200"/>
        </w:tabs>
        <w:ind w:left="7200" w:hanging="360"/>
      </w:pPr>
      <w:rPr>
        <w:rFonts w:ascii="Wingdings" w:hAnsi="Wingdings" w:hint="default"/>
      </w:rPr>
    </w:lvl>
  </w:abstractNum>
  <w:abstractNum w:abstractNumId="30">
    <w:nsid w:val="231473E5"/>
    <w:multiLevelType w:val="hybridMultilevel"/>
    <w:tmpl w:val="D390D85C"/>
    <w:lvl w:ilvl="0" w:tplc="7E76FEA6">
      <w:start w:val="1"/>
      <w:numFmt w:val="bullet"/>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31">
    <w:nsid w:val="24947B13"/>
    <w:multiLevelType w:val="hybridMultilevel"/>
    <w:tmpl w:val="B8C60DF8"/>
    <w:lvl w:ilvl="0" w:tplc="7C8C8524">
      <w:start w:val="1"/>
      <w:numFmt w:val="decimal"/>
      <w:lvlText w:val="%1)"/>
      <w:lvlJc w:val="left"/>
      <w:pPr>
        <w:ind w:left="1571" w:hanging="360"/>
      </w:pPr>
    </w:lvl>
    <w:lvl w:ilvl="1" w:tplc="5606A8EC">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2">
    <w:nsid w:val="24A86F88"/>
    <w:multiLevelType w:val="multilevel"/>
    <w:tmpl w:val="2A068B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26B53021"/>
    <w:multiLevelType w:val="hybridMultilevel"/>
    <w:tmpl w:val="3710E53E"/>
    <w:lvl w:ilvl="0" w:tplc="04190001">
      <w:start w:val="1"/>
      <w:numFmt w:val="decimal"/>
      <w:lvlText w:val="%1)"/>
      <w:lvlJc w:val="left"/>
      <w:pPr>
        <w:tabs>
          <w:tab w:val="num" w:pos="1571"/>
        </w:tabs>
        <w:ind w:left="1571" w:hanging="360"/>
      </w:pPr>
    </w:lvl>
    <w:lvl w:ilvl="1" w:tplc="04190003">
      <w:start w:val="1"/>
      <w:numFmt w:val="lowerLetter"/>
      <w:lvlText w:val="%2."/>
      <w:lvlJc w:val="left"/>
      <w:pPr>
        <w:tabs>
          <w:tab w:val="num" w:pos="2291"/>
        </w:tabs>
        <w:ind w:left="2291" w:hanging="360"/>
      </w:pPr>
    </w:lvl>
    <w:lvl w:ilvl="2" w:tplc="04190005">
      <w:start w:val="1"/>
      <w:numFmt w:val="lowerRoman"/>
      <w:lvlText w:val="%3."/>
      <w:lvlJc w:val="right"/>
      <w:pPr>
        <w:tabs>
          <w:tab w:val="num" w:pos="3011"/>
        </w:tabs>
        <w:ind w:left="3011" w:hanging="180"/>
      </w:pPr>
    </w:lvl>
    <w:lvl w:ilvl="3" w:tplc="04190001">
      <w:start w:val="1"/>
      <w:numFmt w:val="decimal"/>
      <w:lvlText w:val="%4."/>
      <w:lvlJc w:val="left"/>
      <w:pPr>
        <w:tabs>
          <w:tab w:val="num" w:pos="3731"/>
        </w:tabs>
        <w:ind w:left="3731" w:hanging="360"/>
      </w:pPr>
    </w:lvl>
    <w:lvl w:ilvl="4" w:tplc="04190003">
      <w:start w:val="1"/>
      <w:numFmt w:val="lowerLetter"/>
      <w:lvlText w:val="%5."/>
      <w:lvlJc w:val="left"/>
      <w:pPr>
        <w:tabs>
          <w:tab w:val="num" w:pos="4451"/>
        </w:tabs>
        <w:ind w:left="4451" w:hanging="360"/>
      </w:pPr>
    </w:lvl>
    <w:lvl w:ilvl="5" w:tplc="04190005">
      <w:start w:val="1"/>
      <w:numFmt w:val="lowerRoman"/>
      <w:lvlText w:val="%6."/>
      <w:lvlJc w:val="right"/>
      <w:pPr>
        <w:tabs>
          <w:tab w:val="num" w:pos="5171"/>
        </w:tabs>
        <w:ind w:left="5171" w:hanging="180"/>
      </w:pPr>
    </w:lvl>
    <w:lvl w:ilvl="6" w:tplc="04190001">
      <w:start w:val="1"/>
      <w:numFmt w:val="decimal"/>
      <w:lvlText w:val="%7."/>
      <w:lvlJc w:val="left"/>
      <w:pPr>
        <w:tabs>
          <w:tab w:val="num" w:pos="5891"/>
        </w:tabs>
        <w:ind w:left="5891" w:hanging="360"/>
      </w:pPr>
    </w:lvl>
    <w:lvl w:ilvl="7" w:tplc="04190003">
      <w:start w:val="1"/>
      <w:numFmt w:val="lowerLetter"/>
      <w:lvlText w:val="%8."/>
      <w:lvlJc w:val="left"/>
      <w:pPr>
        <w:tabs>
          <w:tab w:val="num" w:pos="6611"/>
        </w:tabs>
        <w:ind w:left="6611" w:hanging="360"/>
      </w:pPr>
    </w:lvl>
    <w:lvl w:ilvl="8" w:tplc="04190005">
      <w:start w:val="1"/>
      <w:numFmt w:val="lowerRoman"/>
      <w:lvlText w:val="%9."/>
      <w:lvlJc w:val="right"/>
      <w:pPr>
        <w:tabs>
          <w:tab w:val="num" w:pos="7331"/>
        </w:tabs>
        <w:ind w:left="7331" w:hanging="180"/>
      </w:pPr>
    </w:lvl>
  </w:abstractNum>
  <w:abstractNum w:abstractNumId="34">
    <w:nsid w:val="27B222B5"/>
    <w:multiLevelType w:val="hybridMultilevel"/>
    <w:tmpl w:val="DDC67A6A"/>
    <w:lvl w:ilvl="0" w:tplc="04190011">
      <w:start w:val="1"/>
      <w:numFmt w:val="decimal"/>
      <w:lvlText w:val="%1."/>
      <w:lvlJc w:val="left"/>
      <w:pPr>
        <w:tabs>
          <w:tab w:val="num" w:pos="9819"/>
        </w:tabs>
        <w:ind w:left="9819" w:hanging="1035"/>
      </w:pPr>
      <w:rPr>
        <w:rFonts w:cs="Times New Roman" w:hint="default"/>
      </w:rPr>
    </w:lvl>
    <w:lvl w:ilvl="1" w:tplc="04190019" w:tentative="1">
      <w:start w:val="1"/>
      <w:numFmt w:val="lowerLetter"/>
      <w:lvlText w:val="%2."/>
      <w:lvlJc w:val="left"/>
      <w:pPr>
        <w:tabs>
          <w:tab w:val="num" w:pos="9864"/>
        </w:tabs>
        <w:ind w:left="9864" w:hanging="360"/>
      </w:pPr>
    </w:lvl>
    <w:lvl w:ilvl="2" w:tplc="0419001B" w:tentative="1">
      <w:start w:val="1"/>
      <w:numFmt w:val="lowerRoman"/>
      <w:lvlText w:val="%3."/>
      <w:lvlJc w:val="right"/>
      <w:pPr>
        <w:tabs>
          <w:tab w:val="num" w:pos="10584"/>
        </w:tabs>
        <w:ind w:left="10584" w:hanging="180"/>
      </w:pPr>
    </w:lvl>
    <w:lvl w:ilvl="3" w:tplc="0419000F" w:tentative="1">
      <w:start w:val="1"/>
      <w:numFmt w:val="decimal"/>
      <w:lvlText w:val="%4."/>
      <w:lvlJc w:val="left"/>
      <w:pPr>
        <w:tabs>
          <w:tab w:val="num" w:pos="11304"/>
        </w:tabs>
        <w:ind w:left="11304" w:hanging="360"/>
      </w:pPr>
    </w:lvl>
    <w:lvl w:ilvl="4" w:tplc="04190019" w:tentative="1">
      <w:start w:val="1"/>
      <w:numFmt w:val="lowerLetter"/>
      <w:lvlText w:val="%5."/>
      <w:lvlJc w:val="left"/>
      <w:pPr>
        <w:tabs>
          <w:tab w:val="num" w:pos="12024"/>
        </w:tabs>
        <w:ind w:left="12024" w:hanging="360"/>
      </w:pPr>
    </w:lvl>
    <w:lvl w:ilvl="5" w:tplc="0419001B" w:tentative="1">
      <w:start w:val="1"/>
      <w:numFmt w:val="lowerRoman"/>
      <w:lvlText w:val="%6."/>
      <w:lvlJc w:val="right"/>
      <w:pPr>
        <w:tabs>
          <w:tab w:val="num" w:pos="12744"/>
        </w:tabs>
        <w:ind w:left="12744" w:hanging="180"/>
      </w:pPr>
    </w:lvl>
    <w:lvl w:ilvl="6" w:tplc="0419000F" w:tentative="1">
      <w:start w:val="1"/>
      <w:numFmt w:val="decimal"/>
      <w:lvlText w:val="%7."/>
      <w:lvlJc w:val="left"/>
      <w:pPr>
        <w:tabs>
          <w:tab w:val="num" w:pos="13464"/>
        </w:tabs>
        <w:ind w:left="13464" w:hanging="360"/>
      </w:pPr>
    </w:lvl>
    <w:lvl w:ilvl="7" w:tplc="04190019" w:tentative="1">
      <w:start w:val="1"/>
      <w:numFmt w:val="lowerLetter"/>
      <w:lvlText w:val="%8."/>
      <w:lvlJc w:val="left"/>
      <w:pPr>
        <w:tabs>
          <w:tab w:val="num" w:pos="14184"/>
        </w:tabs>
        <w:ind w:left="14184" w:hanging="360"/>
      </w:pPr>
    </w:lvl>
    <w:lvl w:ilvl="8" w:tplc="0419001B" w:tentative="1">
      <w:start w:val="1"/>
      <w:numFmt w:val="lowerRoman"/>
      <w:lvlText w:val="%9."/>
      <w:lvlJc w:val="right"/>
      <w:pPr>
        <w:tabs>
          <w:tab w:val="num" w:pos="14904"/>
        </w:tabs>
        <w:ind w:left="14904" w:hanging="180"/>
      </w:pPr>
    </w:lvl>
  </w:abstractNum>
  <w:abstractNum w:abstractNumId="35">
    <w:nsid w:val="28FB5341"/>
    <w:multiLevelType w:val="hybridMultilevel"/>
    <w:tmpl w:val="0400CB86"/>
    <w:lvl w:ilvl="0" w:tplc="0419000F">
      <w:start w:val="1"/>
      <w:numFmt w:val="decimal"/>
      <w:lvlText w:val="%1."/>
      <w:lvlJc w:val="left"/>
      <w:pPr>
        <w:ind w:left="3054" w:hanging="360"/>
      </w:pPr>
      <w:rPr>
        <w:rFonts w:cs="Times New Roman" w:hint="default"/>
        <w:b/>
        <w:bCs/>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nsid w:val="29C65DBE"/>
    <w:multiLevelType w:val="multilevel"/>
    <w:tmpl w:val="F80C8EC2"/>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37">
    <w:nsid w:val="2AA36DC8"/>
    <w:multiLevelType w:val="hybridMultilevel"/>
    <w:tmpl w:val="C8AAAD12"/>
    <w:lvl w:ilvl="0" w:tplc="BCA8E932">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8">
    <w:nsid w:val="2C7F35B4"/>
    <w:multiLevelType w:val="multilevel"/>
    <w:tmpl w:val="1CC4D74A"/>
    <w:lvl w:ilvl="0">
      <w:start w:val="1"/>
      <w:numFmt w:val="decimal"/>
      <w:lvlText w:val="%1."/>
      <w:lvlJc w:val="left"/>
      <w:pPr>
        <w:ind w:left="795" w:hanging="435"/>
      </w:pPr>
      <w:rPr>
        <w:rFonts w:cs="Times New Roman" w:hint="default"/>
      </w:rPr>
    </w:lvl>
    <w:lvl w:ilvl="1">
      <w:start w:val="1"/>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080" w:hanging="72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440" w:hanging="1080"/>
      </w:pPr>
      <w:rPr>
        <w:rFonts w:cs="Times New Roman" w:hint="default"/>
        <w:b/>
        <w:bCs/>
      </w:rPr>
    </w:lvl>
    <w:lvl w:ilvl="6">
      <w:start w:val="1"/>
      <w:numFmt w:val="decimal"/>
      <w:isLgl/>
      <w:lvlText w:val="%1.%2.%3.%4.%5.%6.%7."/>
      <w:lvlJc w:val="left"/>
      <w:pPr>
        <w:ind w:left="1800" w:hanging="1440"/>
      </w:pPr>
      <w:rPr>
        <w:rFonts w:cs="Times New Roman" w:hint="default"/>
        <w:b/>
        <w:bCs/>
      </w:rPr>
    </w:lvl>
    <w:lvl w:ilvl="7">
      <w:start w:val="1"/>
      <w:numFmt w:val="decimal"/>
      <w:isLgl/>
      <w:lvlText w:val="%1.%2.%3.%4.%5.%6.%7.%8."/>
      <w:lvlJc w:val="left"/>
      <w:pPr>
        <w:ind w:left="1800" w:hanging="1440"/>
      </w:pPr>
      <w:rPr>
        <w:rFonts w:cs="Times New Roman" w:hint="default"/>
        <w:b/>
        <w:bCs/>
      </w:rPr>
    </w:lvl>
    <w:lvl w:ilvl="8">
      <w:start w:val="1"/>
      <w:numFmt w:val="decimal"/>
      <w:isLgl/>
      <w:lvlText w:val="%1.%2.%3.%4.%5.%6.%7.%8.%9."/>
      <w:lvlJc w:val="left"/>
      <w:pPr>
        <w:ind w:left="2160" w:hanging="1800"/>
      </w:pPr>
      <w:rPr>
        <w:rFonts w:cs="Times New Roman" w:hint="default"/>
        <w:b/>
        <w:bCs/>
      </w:rPr>
    </w:lvl>
  </w:abstractNum>
  <w:abstractNum w:abstractNumId="39">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0">
    <w:nsid w:val="2D1F2F41"/>
    <w:multiLevelType w:val="hybridMultilevel"/>
    <w:tmpl w:val="D848CA72"/>
    <w:lvl w:ilvl="0" w:tplc="0EDED19C">
      <w:start w:val="1"/>
      <w:numFmt w:val="decimal"/>
      <w:lvlText w:val="%1."/>
      <w:lvlJc w:val="left"/>
      <w:pPr>
        <w:tabs>
          <w:tab w:val="num" w:pos="644"/>
        </w:tabs>
        <w:ind w:left="644" w:hanging="360"/>
      </w:pPr>
      <w:rPr>
        <w:rFonts w:cs="Times New Roman"/>
      </w:rPr>
    </w:lvl>
    <w:lvl w:ilvl="1" w:tplc="EB98CABA">
      <w:start w:val="1"/>
      <w:numFmt w:val="decimal"/>
      <w:lvlText w:val="%2."/>
      <w:lvlJc w:val="left"/>
      <w:pPr>
        <w:tabs>
          <w:tab w:val="num" w:pos="1440"/>
        </w:tabs>
        <w:ind w:left="1440" w:hanging="360"/>
      </w:pPr>
      <w:rPr>
        <w:rFonts w:cs="Times New Roman"/>
      </w:rPr>
    </w:lvl>
    <w:lvl w:ilvl="2" w:tplc="BAFAAECE">
      <w:start w:val="1"/>
      <w:numFmt w:val="decimal"/>
      <w:lvlText w:val="%3."/>
      <w:lvlJc w:val="left"/>
      <w:pPr>
        <w:tabs>
          <w:tab w:val="num" w:pos="2160"/>
        </w:tabs>
        <w:ind w:left="2160" w:hanging="360"/>
      </w:pPr>
      <w:rPr>
        <w:rFonts w:cs="Times New Roman"/>
      </w:rPr>
    </w:lvl>
    <w:lvl w:ilvl="3" w:tplc="C93A58F2">
      <w:start w:val="1"/>
      <w:numFmt w:val="decimal"/>
      <w:lvlText w:val="%4."/>
      <w:lvlJc w:val="left"/>
      <w:pPr>
        <w:tabs>
          <w:tab w:val="num" w:pos="2880"/>
        </w:tabs>
        <w:ind w:left="2880" w:hanging="360"/>
      </w:pPr>
      <w:rPr>
        <w:rFonts w:cs="Times New Roman"/>
      </w:rPr>
    </w:lvl>
    <w:lvl w:ilvl="4" w:tplc="CE32CDE0">
      <w:start w:val="1"/>
      <w:numFmt w:val="decimal"/>
      <w:lvlText w:val="%5."/>
      <w:lvlJc w:val="left"/>
      <w:pPr>
        <w:tabs>
          <w:tab w:val="num" w:pos="3600"/>
        </w:tabs>
        <w:ind w:left="3600" w:hanging="360"/>
      </w:pPr>
      <w:rPr>
        <w:rFonts w:cs="Times New Roman"/>
      </w:rPr>
    </w:lvl>
    <w:lvl w:ilvl="5" w:tplc="B928CA42">
      <w:start w:val="1"/>
      <w:numFmt w:val="decimal"/>
      <w:lvlText w:val="%6."/>
      <w:lvlJc w:val="left"/>
      <w:pPr>
        <w:tabs>
          <w:tab w:val="num" w:pos="4320"/>
        </w:tabs>
        <w:ind w:left="4320" w:hanging="360"/>
      </w:pPr>
      <w:rPr>
        <w:rFonts w:cs="Times New Roman"/>
      </w:rPr>
    </w:lvl>
    <w:lvl w:ilvl="6" w:tplc="DB2A6F62">
      <w:start w:val="1"/>
      <w:numFmt w:val="decimal"/>
      <w:lvlText w:val="%7."/>
      <w:lvlJc w:val="left"/>
      <w:pPr>
        <w:tabs>
          <w:tab w:val="num" w:pos="5040"/>
        </w:tabs>
        <w:ind w:left="5040" w:hanging="360"/>
      </w:pPr>
      <w:rPr>
        <w:rFonts w:cs="Times New Roman"/>
      </w:rPr>
    </w:lvl>
    <w:lvl w:ilvl="7" w:tplc="A30A64D0">
      <w:start w:val="1"/>
      <w:numFmt w:val="decimal"/>
      <w:lvlText w:val="%8."/>
      <w:lvlJc w:val="left"/>
      <w:pPr>
        <w:tabs>
          <w:tab w:val="num" w:pos="5760"/>
        </w:tabs>
        <w:ind w:left="5760" w:hanging="360"/>
      </w:pPr>
      <w:rPr>
        <w:rFonts w:cs="Times New Roman"/>
      </w:rPr>
    </w:lvl>
    <w:lvl w:ilvl="8" w:tplc="F9E2082E">
      <w:start w:val="1"/>
      <w:numFmt w:val="decimal"/>
      <w:lvlText w:val="%9."/>
      <w:lvlJc w:val="left"/>
      <w:pPr>
        <w:tabs>
          <w:tab w:val="num" w:pos="6480"/>
        </w:tabs>
        <w:ind w:left="6480" w:hanging="360"/>
      </w:pPr>
      <w:rPr>
        <w:rFonts w:cs="Times New Roman"/>
      </w:rPr>
    </w:lvl>
  </w:abstractNum>
  <w:abstractNum w:abstractNumId="4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nsid w:val="30B7063E"/>
    <w:multiLevelType w:val="hybridMultilevel"/>
    <w:tmpl w:val="32E6FA4A"/>
    <w:lvl w:ilvl="0" w:tplc="04190011">
      <w:start w:val="1"/>
      <w:numFmt w:val="bullet"/>
      <w:lvlText w:val=""/>
      <w:lvlJc w:val="left"/>
      <w:pPr>
        <w:tabs>
          <w:tab w:val="num" w:pos="644"/>
        </w:tabs>
        <w:ind w:left="64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24F47BF"/>
    <w:multiLevelType w:val="hybridMultilevel"/>
    <w:tmpl w:val="1E0E6F4A"/>
    <w:lvl w:ilvl="0" w:tplc="0419000F">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45E32F2"/>
    <w:multiLevelType w:val="multilevel"/>
    <w:tmpl w:val="CD5CC48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35497E56"/>
    <w:multiLevelType w:val="hybridMultilevel"/>
    <w:tmpl w:val="076061F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356C3E01"/>
    <w:multiLevelType w:val="hybridMultilevel"/>
    <w:tmpl w:val="9378CCE4"/>
    <w:lvl w:ilvl="0" w:tplc="6D62DD6C">
      <w:start w:val="1"/>
      <w:numFmt w:val="decimal"/>
      <w:lvlText w:val="%1)"/>
      <w:lvlJc w:val="left"/>
      <w:pPr>
        <w:ind w:left="1211" w:hanging="360"/>
      </w:pPr>
    </w:lvl>
    <w:lvl w:ilvl="1" w:tplc="04190019">
      <w:start w:val="1"/>
      <w:numFmt w:val="decimal"/>
      <w:lvlText w:val="%2."/>
      <w:lvlJc w:val="left"/>
      <w:pPr>
        <w:tabs>
          <w:tab w:val="num" w:pos="1931"/>
        </w:tabs>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7">
    <w:nsid w:val="3743440F"/>
    <w:multiLevelType w:val="hybridMultilevel"/>
    <w:tmpl w:val="608443BE"/>
    <w:lvl w:ilvl="0" w:tplc="6FFC8A74">
      <w:start w:val="1"/>
      <w:numFmt w:val="bullet"/>
      <w:lvlText w:val=""/>
      <w:lvlJc w:val="left"/>
      <w:pPr>
        <w:tabs>
          <w:tab w:val="num" w:pos="720"/>
        </w:tabs>
        <w:ind w:left="720" w:hanging="360"/>
      </w:pPr>
      <w:rPr>
        <w:rFonts w:ascii="Symbol" w:hAnsi="Symbol" w:hint="default"/>
      </w:rPr>
    </w:lvl>
    <w:lvl w:ilvl="1" w:tplc="0F8A681E">
      <w:start w:val="1"/>
      <w:numFmt w:val="bullet"/>
      <w:lvlText w:val="o"/>
      <w:lvlJc w:val="left"/>
      <w:pPr>
        <w:tabs>
          <w:tab w:val="num" w:pos="1440"/>
        </w:tabs>
        <w:ind w:left="1440" w:hanging="360"/>
      </w:pPr>
      <w:rPr>
        <w:rFonts w:ascii="Courier New" w:hAnsi="Courier New" w:hint="default"/>
      </w:rPr>
    </w:lvl>
    <w:lvl w:ilvl="2" w:tplc="BB9CCEEA">
      <w:start w:val="1"/>
      <w:numFmt w:val="bullet"/>
      <w:lvlText w:val=""/>
      <w:lvlJc w:val="left"/>
      <w:pPr>
        <w:tabs>
          <w:tab w:val="num" w:pos="2160"/>
        </w:tabs>
        <w:ind w:left="2160" w:hanging="360"/>
      </w:pPr>
      <w:rPr>
        <w:rFonts w:ascii="Wingdings" w:hAnsi="Wingdings" w:hint="default"/>
      </w:rPr>
    </w:lvl>
    <w:lvl w:ilvl="3" w:tplc="972880B8">
      <w:start w:val="1"/>
      <w:numFmt w:val="bullet"/>
      <w:lvlText w:val=""/>
      <w:lvlJc w:val="left"/>
      <w:pPr>
        <w:tabs>
          <w:tab w:val="num" w:pos="2880"/>
        </w:tabs>
        <w:ind w:left="2880" w:hanging="360"/>
      </w:pPr>
      <w:rPr>
        <w:rFonts w:ascii="Symbol" w:hAnsi="Symbol" w:hint="default"/>
      </w:rPr>
    </w:lvl>
    <w:lvl w:ilvl="4" w:tplc="9B080D16">
      <w:start w:val="1"/>
      <w:numFmt w:val="bullet"/>
      <w:lvlText w:val="o"/>
      <w:lvlJc w:val="left"/>
      <w:pPr>
        <w:tabs>
          <w:tab w:val="num" w:pos="3600"/>
        </w:tabs>
        <w:ind w:left="3600" w:hanging="360"/>
      </w:pPr>
      <w:rPr>
        <w:rFonts w:ascii="Courier New" w:hAnsi="Courier New" w:hint="default"/>
      </w:rPr>
    </w:lvl>
    <w:lvl w:ilvl="5" w:tplc="8160B4B6">
      <w:start w:val="1"/>
      <w:numFmt w:val="bullet"/>
      <w:lvlText w:val=""/>
      <w:lvlJc w:val="left"/>
      <w:pPr>
        <w:tabs>
          <w:tab w:val="num" w:pos="4320"/>
        </w:tabs>
        <w:ind w:left="4320" w:hanging="360"/>
      </w:pPr>
      <w:rPr>
        <w:rFonts w:ascii="Wingdings" w:hAnsi="Wingdings" w:hint="default"/>
      </w:rPr>
    </w:lvl>
    <w:lvl w:ilvl="6" w:tplc="3844E64A">
      <w:start w:val="1"/>
      <w:numFmt w:val="bullet"/>
      <w:lvlText w:val=""/>
      <w:lvlJc w:val="left"/>
      <w:pPr>
        <w:tabs>
          <w:tab w:val="num" w:pos="5040"/>
        </w:tabs>
        <w:ind w:left="5040" w:hanging="360"/>
      </w:pPr>
      <w:rPr>
        <w:rFonts w:ascii="Symbol" w:hAnsi="Symbol" w:hint="default"/>
      </w:rPr>
    </w:lvl>
    <w:lvl w:ilvl="7" w:tplc="4E9E9608">
      <w:start w:val="1"/>
      <w:numFmt w:val="bullet"/>
      <w:lvlText w:val="o"/>
      <w:lvlJc w:val="left"/>
      <w:pPr>
        <w:tabs>
          <w:tab w:val="num" w:pos="5760"/>
        </w:tabs>
        <w:ind w:left="5760" w:hanging="360"/>
      </w:pPr>
      <w:rPr>
        <w:rFonts w:ascii="Courier New" w:hAnsi="Courier New" w:hint="default"/>
      </w:rPr>
    </w:lvl>
    <w:lvl w:ilvl="8" w:tplc="5FD28DF2">
      <w:start w:val="1"/>
      <w:numFmt w:val="bullet"/>
      <w:lvlText w:val=""/>
      <w:lvlJc w:val="left"/>
      <w:pPr>
        <w:tabs>
          <w:tab w:val="num" w:pos="6480"/>
        </w:tabs>
        <w:ind w:left="6480" w:hanging="360"/>
      </w:pPr>
      <w:rPr>
        <w:rFonts w:ascii="Wingdings" w:hAnsi="Wingdings" w:hint="default"/>
      </w:rPr>
    </w:lvl>
  </w:abstractNum>
  <w:abstractNum w:abstractNumId="48">
    <w:nsid w:val="384F6226"/>
    <w:multiLevelType w:val="multilevel"/>
    <w:tmpl w:val="54DA828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49">
    <w:nsid w:val="39CA2BD4"/>
    <w:multiLevelType w:val="hybridMultilevel"/>
    <w:tmpl w:val="2982ED14"/>
    <w:lvl w:ilvl="0" w:tplc="ECAE6612">
      <w:start w:val="1"/>
      <w:numFmt w:val="bullet"/>
      <w:lvlText w:val=""/>
      <w:lvlJc w:val="left"/>
      <w:pPr>
        <w:ind w:left="770" w:hanging="360"/>
      </w:pPr>
      <w:rPr>
        <w:rFonts w:ascii="Symbol" w:hAnsi="Symbol" w:hint="default"/>
      </w:rPr>
    </w:lvl>
    <w:lvl w:ilvl="1" w:tplc="36A0F26A" w:tentative="1">
      <w:start w:val="1"/>
      <w:numFmt w:val="bullet"/>
      <w:lvlText w:val="o"/>
      <w:lvlJc w:val="left"/>
      <w:pPr>
        <w:ind w:left="1490" w:hanging="360"/>
      </w:pPr>
      <w:rPr>
        <w:rFonts w:ascii="Courier New" w:hAnsi="Courier New" w:cs="Courier New" w:hint="default"/>
      </w:rPr>
    </w:lvl>
    <w:lvl w:ilvl="2" w:tplc="5A9C7E50" w:tentative="1">
      <w:start w:val="1"/>
      <w:numFmt w:val="bullet"/>
      <w:lvlText w:val=""/>
      <w:lvlJc w:val="left"/>
      <w:pPr>
        <w:ind w:left="2210" w:hanging="360"/>
      </w:pPr>
      <w:rPr>
        <w:rFonts w:ascii="Wingdings" w:hAnsi="Wingdings" w:hint="default"/>
      </w:rPr>
    </w:lvl>
    <w:lvl w:ilvl="3" w:tplc="365829B6" w:tentative="1">
      <w:start w:val="1"/>
      <w:numFmt w:val="bullet"/>
      <w:lvlText w:val=""/>
      <w:lvlJc w:val="left"/>
      <w:pPr>
        <w:ind w:left="2930" w:hanging="360"/>
      </w:pPr>
      <w:rPr>
        <w:rFonts w:ascii="Symbol" w:hAnsi="Symbol" w:hint="default"/>
      </w:rPr>
    </w:lvl>
    <w:lvl w:ilvl="4" w:tplc="90EADF8E" w:tentative="1">
      <w:start w:val="1"/>
      <w:numFmt w:val="bullet"/>
      <w:lvlText w:val="o"/>
      <w:lvlJc w:val="left"/>
      <w:pPr>
        <w:ind w:left="3650" w:hanging="360"/>
      </w:pPr>
      <w:rPr>
        <w:rFonts w:ascii="Courier New" w:hAnsi="Courier New" w:cs="Courier New" w:hint="default"/>
      </w:rPr>
    </w:lvl>
    <w:lvl w:ilvl="5" w:tplc="FFC6FFB8" w:tentative="1">
      <w:start w:val="1"/>
      <w:numFmt w:val="bullet"/>
      <w:lvlText w:val=""/>
      <w:lvlJc w:val="left"/>
      <w:pPr>
        <w:ind w:left="4370" w:hanging="360"/>
      </w:pPr>
      <w:rPr>
        <w:rFonts w:ascii="Wingdings" w:hAnsi="Wingdings" w:hint="default"/>
      </w:rPr>
    </w:lvl>
    <w:lvl w:ilvl="6" w:tplc="EF54F614" w:tentative="1">
      <w:start w:val="1"/>
      <w:numFmt w:val="bullet"/>
      <w:lvlText w:val=""/>
      <w:lvlJc w:val="left"/>
      <w:pPr>
        <w:ind w:left="5090" w:hanging="360"/>
      </w:pPr>
      <w:rPr>
        <w:rFonts w:ascii="Symbol" w:hAnsi="Symbol" w:hint="default"/>
      </w:rPr>
    </w:lvl>
    <w:lvl w:ilvl="7" w:tplc="0E7C1AF2" w:tentative="1">
      <w:start w:val="1"/>
      <w:numFmt w:val="bullet"/>
      <w:lvlText w:val="o"/>
      <w:lvlJc w:val="left"/>
      <w:pPr>
        <w:ind w:left="5810" w:hanging="360"/>
      </w:pPr>
      <w:rPr>
        <w:rFonts w:ascii="Courier New" w:hAnsi="Courier New" w:cs="Courier New" w:hint="default"/>
      </w:rPr>
    </w:lvl>
    <w:lvl w:ilvl="8" w:tplc="0714EDAC" w:tentative="1">
      <w:start w:val="1"/>
      <w:numFmt w:val="bullet"/>
      <w:lvlText w:val=""/>
      <w:lvlJc w:val="left"/>
      <w:pPr>
        <w:ind w:left="6530" w:hanging="360"/>
      </w:pPr>
      <w:rPr>
        <w:rFonts w:ascii="Wingdings" w:hAnsi="Wingdings" w:hint="default"/>
      </w:rPr>
    </w:lvl>
  </w:abstractNum>
  <w:abstractNum w:abstractNumId="50">
    <w:nsid w:val="3CA249C0"/>
    <w:multiLevelType w:val="multilevel"/>
    <w:tmpl w:val="5468933A"/>
    <w:lvl w:ilvl="0">
      <w:start w:val="1"/>
      <w:numFmt w:val="decimal"/>
      <w:lvlText w:val="%1."/>
      <w:lvlJc w:val="left"/>
      <w:pPr>
        <w:ind w:left="1069" w:hanging="360"/>
      </w:pPr>
      <w:rPr>
        <w:rFonts w:hint="default"/>
      </w:rPr>
    </w:lvl>
    <w:lvl w:ilvl="1">
      <w:start w:val="2"/>
      <w:numFmt w:val="decimal"/>
      <w:isLgl/>
      <w:lvlText w:val="%1.%2."/>
      <w:lvlJc w:val="left"/>
      <w:pPr>
        <w:ind w:left="2179" w:hanging="1470"/>
      </w:pPr>
      <w:rPr>
        <w:rFonts w:hint="default"/>
      </w:rPr>
    </w:lvl>
    <w:lvl w:ilvl="2">
      <w:start w:val="2"/>
      <w:numFmt w:val="decimal"/>
      <w:isLgl/>
      <w:lvlText w:val="%1.%2.%3."/>
      <w:lvlJc w:val="left"/>
      <w:pPr>
        <w:ind w:left="2179" w:hanging="1470"/>
      </w:pPr>
      <w:rPr>
        <w:rFonts w:hint="default"/>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179" w:hanging="1470"/>
      </w:pPr>
      <w:rPr>
        <w:rFonts w:hint="default"/>
      </w:rPr>
    </w:lvl>
    <w:lvl w:ilvl="7">
      <w:start w:val="1"/>
      <w:numFmt w:val="decimal"/>
      <w:isLgl/>
      <w:lvlText w:val="%1.%2.%3.%4.%5.%6.%7.%8."/>
      <w:lvlJc w:val="left"/>
      <w:pPr>
        <w:ind w:left="2179" w:hanging="1470"/>
      </w:pPr>
      <w:rPr>
        <w:rFonts w:hint="default"/>
      </w:rPr>
    </w:lvl>
    <w:lvl w:ilvl="8">
      <w:start w:val="1"/>
      <w:numFmt w:val="decimal"/>
      <w:isLgl/>
      <w:lvlText w:val="%1.%2.%3.%4.%5.%6.%7.%8.%9."/>
      <w:lvlJc w:val="left"/>
      <w:pPr>
        <w:ind w:left="2509" w:hanging="1800"/>
      </w:pPr>
      <w:rPr>
        <w:rFonts w:hint="default"/>
      </w:rPr>
    </w:lvl>
  </w:abstractNum>
  <w:abstractNum w:abstractNumId="51">
    <w:nsid w:val="3E3B2210"/>
    <w:multiLevelType w:val="hybridMultilevel"/>
    <w:tmpl w:val="F006D6EA"/>
    <w:lvl w:ilvl="0" w:tplc="DAFA3908">
      <w:start w:val="1"/>
      <w:numFmt w:val="bullet"/>
      <w:lvlText w:val=""/>
      <w:lvlJc w:val="left"/>
      <w:pPr>
        <w:ind w:left="1068" w:hanging="360"/>
      </w:pPr>
      <w:rPr>
        <w:rFonts w:ascii="Symbol" w:hAnsi="Symbol" w:hint="default"/>
      </w:rPr>
    </w:lvl>
    <w:lvl w:ilvl="1" w:tplc="D256EEB8">
      <w:start w:val="1"/>
      <w:numFmt w:val="bullet"/>
      <w:lvlText w:val="o"/>
      <w:lvlJc w:val="left"/>
      <w:pPr>
        <w:ind w:left="1788" w:hanging="360"/>
      </w:pPr>
      <w:rPr>
        <w:rFonts w:ascii="Courier New" w:hAnsi="Courier New"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start w:val="1"/>
      <w:numFmt w:val="bullet"/>
      <w:lvlText w:val="o"/>
      <w:lvlJc w:val="left"/>
      <w:pPr>
        <w:ind w:left="3948" w:hanging="360"/>
      </w:pPr>
      <w:rPr>
        <w:rFonts w:ascii="Courier New" w:hAnsi="Courier New" w:hint="default"/>
      </w:rPr>
    </w:lvl>
    <w:lvl w:ilvl="5" w:tplc="0419001B">
      <w:start w:val="1"/>
      <w:numFmt w:val="bullet"/>
      <w:lvlText w:val=""/>
      <w:lvlJc w:val="left"/>
      <w:pPr>
        <w:ind w:left="4668" w:hanging="360"/>
      </w:pPr>
      <w:rPr>
        <w:rFonts w:ascii="Wingdings" w:hAnsi="Wingdings" w:hint="default"/>
      </w:rPr>
    </w:lvl>
    <w:lvl w:ilvl="6" w:tplc="0419000F">
      <w:start w:val="1"/>
      <w:numFmt w:val="bullet"/>
      <w:lvlText w:val=""/>
      <w:lvlJc w:val="left"/>
      <w:pPr>
        <w:ind w:left="5388" w:hanging="360"/>
      </w:pPr>
      <w:rPr>
        <w:rFonts w:ascii="Symbol" w:hAnsi="Symbol" w:hint="default"/>
      </w:rPr>
    </w:lvl>
    <w:lvl w:ilvl="7" w:tplc="04190019">
      <w:start w:val="1"/>
      <w:numFmt w:val="bullet"/>
      <w:lvlText w:val="o"/>
      <w:lvlJc w:val="left"/>
      <w:pPr>
        <w:ind w:left="6108" w:hanging="360"/>
      </w:pPr>
      <w:rPr>
        <w:rFonts w:ascii="Courier New" w:hAnsi="Courier New" w:hint="default"/>
      </w:rPr>
    </w:lvl>
    <w:lvl w:ilvl="8" w:tplc="0419001B">
      <w:start w:val="1"/>
      <w:numFmt w:val="bullet"/>
      <w:lvlText w:val=""/>
      <w:lvlJc w:val="left"/>
      <w:pPr>
        <w:ind w:left="6828" w:hanging="360"/>
      </w:pPr>
      <w:rPr>
        <w:rFonts w:ascii="Wingdings" w:hAnsi="Wingdings" w:hint="default"/>
      </w:rPr>
    </w:lvl>
  </w:abstractNum>
  <w:abstractNum w:abstractNumId="52">
    <w:nsid w:val="3EC3063B"/>
    <w:multiLevelType w:val="hybridMultilevel"/>
    <w:tmpl w:val="70F4CDDA"/>
    <w:lvl w:ilvl="0" w:tplc="04190001">
      <w:start w:val="1"/>
      <w:numFmt w:val="decimal"/>
      <w:lvlText w:val="%1)"/>
      <w:lvlJc w:val="left"/>
      <w:pPr>
        <w:ind w:left="2184" w:hanging="870"/>
      </w:pPr>
      <w:rPr>
        <w:rFonts w:hint="default"/>
      </w:rPr>
    </w:lvl>
    <w:lvl w:ilvl="1" w:tplc="04190003" w:tentative="1">
      <w:start w:val="1"/>
      <w:numFmt w:val="lowerLetter"/>
      <w:lvlText w:val="%2."/>
      <w:lvlJc w:val="left"/>
      <w:pPr>
        <w:ind w:left="2214" w:hanging="360"/>
      </w:pPr>
    </w:lvl>
    <w:lvl w:ilvl="2" w:tplc="04190005" w:tentative="1">
      <w:start w:val="1"/>
      <w:numFmt w:val="lowerRoman"/>
      <w:lvlText w:val="%3."/>
      <w:lvlJc w:val="right"/>
      <w:pPr>
        <w:ind w:left="2934" w:hanging="180"/>
      </w:pPr>
    </w:lvl>
    <w:lvl w:ilvl="3" w:tplc="04190001" w:tentative="1">
      <w:start w:val="1"/>
      <w:numFmt w:val="decimal"/>
      <w:lvlText w:val="%4."/>
      <w:lvlJc w:val="left"/>
      <w:pPr>
        <w:ind w:left="3654" w:hanging="360"/>
      </w:pPr>
    </w:lvl>
    <w:lvl w:ilvl="4" w:tplc="04190003" w:tentative="1">
      <w:start w:val="1"/>
      <w:numFmt w:val="lowerLetter"/>
      <w:lvlText w:val="%5."/>
      <w:lvlJc w:val="left"/>
      <w:pPr>
        <w:ind w:left="4374" w:hanging="360"/>
      </w:pPr>
    </w:lvl>
    <w:lvl w:ilvl="5" w:tplc="04190005" w:tentative="1">
      <w:start w:val="1"/>
      <w:numFmt w:val="lowerRoman"/>
      <w:lvlText w:val="%6."/>
      <w:lvlJc w:val="right"/>
      <w:pPr>
        <w:ind w:left="5094" w:hanging="180"/>
      </w:pPr>
    </w:lvl>
    <w:lvl w:ilvl="6" w:tplc="04190001" w:tentative="1">
      <w:start w:val="1"/>
      <w:numFmt w:val="decimal"/>
      <w:lvlText w:val="%7."/>
      <w:lvlJc w:val="left"/>
      <w:pPr>
        <w:ind w:left="5814" w:hanging="360"/>
      </w:pPr>
    </w:lvl>
    <w:lvl w:ilvl="7" w:tplc="04190003" w:tentative="1">
      <w:start w:val="1"/>
      <w:numFmt w:val="lowerLetter"/>
      <w:lvlText w:val="%8."/>
      <w:lvlJc w:val="left"/>
      <w:pPr>
        <w:ind w:left="6534" w:hanging="360"/>
      </w:pPr>
    </w:lvl>
    <w:lvl w:ilvl="8" w:tplc="04190005" w:tentative="1">
      <w:start w:val="1"/>
      <w:numFmt w:val="lowerRoman"/>
      <w:lvlText w:val="%9."/>
      <w:lvlJc w:val="right"/>
      <w:pPr>
        <w:ind w:left="7254" w:hanging="180"/>
      </w:pPr>
    </w:lvl>
  </w:abstractNum>
  <w:abstractNum w:abstractNumId="53">
    <w:nsid w:val="40A94579"/>
    <w:multiLevelType w:val="hybridMultilevel"/>
    <w:tmpl w:val="ED72E422"/>
    <w:lvl w:ilvl="0" w:tplc="F06297F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4">
    <w:nsid w:val="415E7850"/>
    <w:multiLevelType w:val="hybridMultilevel"/>
    <w:tmpl w:val="E8E648B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5">
    <w:nsid w:val="41995E11"/>
    <w:multiLevelType w:val="hybridMultilevel"/>
    <w:tmpl w:val="0562BDC2"/>
    <w:lvl w:ilvl="0" w:tplc="A86CBFAA">
      <w:start w:val="1"/>
      <w:numFmt w:val="decimal"/>
      <w:lvlText w:val="%1."/>
      <w:lvlJc w:val="left"/>
      <w:pPr>
        <w:tabs>
          <w:tab w:val="num" w:pos="432"/>
        </w:tabs>
        <w:ind w:left="432" w:hanging="360"/>
      </w:pPr>
      <w:rPr>
        <w:rFonts w:hint="default"/>
      </w:rPr>
    </w:lvl>
    <w:lvl w:ilvl="1" w:tplc="4CB42D26" w:tentative="1">
      <w:start w:val="1"/>
      <w:numFmt w:val="lowerLetter"/>
      <w:lvlText w:val="%2."/>
      <w:lvlJc w:val="left"/>
      <w:pPr>
        <w:tabs>
          <w:tab w:val="num" w:pos="1152"/>
        </w:tabs>
        <w:ind w:left="1152" w:hanging="360"/>
      </w:pPr>
    </w:lvl>
    <w:lvl w:ilvl="2" w:tplc="55C0FF8E" w:tentative="1">
      <w:start w:val="1"/>
      <w:numFmt w:val="lowerRoman"/>
      <w:lvlText w:val="%3."/>
      <w:lvlJc w:val="right"/>
      <w:pPr>
        <w:tabs>
          <w:tab w:val="num" w:pos="1872"/>
        </w:tabs>
        <w:ind w:left="1872" w:hanging="180"/>
      </w:pPr>
    </w:lvl>
    <w:lvl w:ilvl="3" w:tplc="A7107E0E" w:tentative="1">
      <w:start w:val="1"/>
      <w:numFmt w:val="decimal"/>
      <w:lvlText w:val="%4."/>
      <w:lvlJc w:val="left"/>
      <w:pPr>
        <w:tabs>
          <w:tab w:val="num" w:pos="2592"/>
        </w:tabs>
        <w:ind w:left="2592" w:hanging="360"/>
      </w:pPr>
    </w:lvl>
    <w:lvl w:ilvl="4" w:tplc="5896D09C" w:tentative="1">
      <w:start w:val="1"/>
      <w:numFmt w:val="lowerLetter"/>
      <w:lvlText w:val="%5."/>
      <w:lvlJc w:val="left"/>
      <w:pPr>
        <w:tabs>
          <w:tab w:val="num" w:pos="3312"/>
        </w:tabs>
        <w:ind w:left="3312" w:hanging="360"/>
      </w:pPr>
    </w:lvl>
    <w:lvl w:ilvl="5" w:tplc="A7587E32" w:tentative="1">
      <w:start w:val="1"/>
      <w:numFmt w:val="lowerRoman"/>
      <w:lvlText w:val="%6."/>
      <w:lvlJc w:val="right"/>
      <w:pPr>
        <w:tabs>
          <w:tab w:val="num" w:pos="4032"/>
        </w:tabs>
        <w:ind w:left="4032" w:hanging="180"/>
      </w:pPr>
    </w:lvl>
    <w:lvl w:ilvl="6" w:tplc="E0247756" w:tentative="1">
      <w:start w:val="1"/>
      <w:numFmt w:val="decimal"/>
      <w:lvlText w:val="%7."/>
      <w:lvlJc w:val="left"/>
      <w:pPr>
        <w:tabs>
          <w:tab w:val="num" w:pos="4752"/>
        </w:tabs>
        <w:ind w:left="4752" w:hanging="360"/>
      </w:pPr>
    </w:lvl>
    <w:lvl w:ilvl="7" w:tplc="C4CC6128" w:tentative="1">
      <w:start w:val="1"/>
      <w:numFmt w:val="lowerLetter"/>
      <w:lvlText w:val="%8."/>
      <w:lvlJc w:val="left"/>
      <w:pPr>
        <w:tabs>
          <w:tab w:val="num" w:pos="5472"/>
        </w:tabs>
        <w:ind w:left="5472" w:hanging="360"/>
      </w:pPr>
    </w:lvl>
    <w:lvl w:ilvl="8" w:tplc="A0D8F508" w:tentative="1">
      <w:start w:val="1"/>
      <w:numFmt w:val="lowerRoman"/>
      <w:lvlText w:val="%9."/>
      <w:lvlJc w:val="right"/>
      <w:pPr>
        <w:tabs>
          <w:tab w:val="num" w:pos="6192"/>
        </w:tabs>
        <w:ind w:left="6192" w:hanging="180"/>
      </w:pPr>
    </w:lvl>
  </w:abstractNum>
  <w:abstractNum w:abstractNumId="56">
    <w:nsid w:val="42B13D32"/>
    <w:multiLevelType w:val="hybridMultilevel"/>
    <w:tmpl w:val="DB001250"/>
    <w:lvl w:ilvl="0" w:tplc="1836488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19">
      <w:start w:val="1"/>
      <w:numFmt w:val="bullet"/>
      <w:lvlText w:val="o"/>
      <w:lvlJc w:val="left"/>
      <w:pPr>
        <w:tabs>
          <w:tab w:val="num" w:pos="1800"/>
        </w:tabs>
        <w:ind w:left="1800" w:hanging="360"/>
      </w:pPr>
      <w:rPr>
        <w:rFonts w:ascii="Courier New" w:hAnsi="Courier New" w:cs="Times New Roman"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cs="Times New Roman"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cs="Times New Roman"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57">
    <w:nsid w:val="441A5DA8"/>
    <w:multiLevelType w:val="hybridMultilevel"/>
    <w:tmpl w:val="3B189A0A"/>
    <w:lvl w:ilvl="0" w:tplc="4B067956">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44A83584"/>
    <w:multiLevelType w:val="hybridMultilevel"/>
    <w:tmpl w:val="92CC31D2"/>
    <w:lvl w:ilvl="0" w:tplc="F4FC1E38">
      <w:start w:val="1"/>
      <w:numFmt w:val="decimal"/>
      <w:lvlText w:val="%1)"/>
      <w:lvlJc w:val="left"/>
      <w:pPr>
        <w:ind w:left="1260" w:hanging="360"/>
      </w:pPr>
    </w:lvl>
    <w:lvl w:ilvl="1" w:tplc="A7A4CD08">
      <w:start w:val="1"/>
      <w:numFmt w:val="lowerLetter"/>
      <w:lvlText w:val="%2."/>
      <w:lvlJc w:val="left"/>
      <w:pPr>
        <w:ind w:left="1980" w:hanging="360"/>
      </w:pPr>
    </w:lvl>
    <w:lvl w:ilvl="2" w:tplc="4642BDE6">
      <w:start w:val="1"/>
      <w:numFmt w:val="lowerRoman"/>
      <w:lvlText w:val="%3."/>
      <w:lvlJc w:val="right"/>
      <w:pPr>
        <w:ind w:left="2700" w:hanging="180"/>
      </w:pPr>
    </w:lvl>
    <w:lvl w:ilvl="3" w:tplc="B1302CF2">
      <w:start w:val="1"/>
      <w:numFmt w:val="decimal"/>
      <w:lvlText w:val="%4."/>
      <w:lvlJc w:val="left"/>
      <w:pPr>
        <w:ind w:left="3420" w:hanging="360"/>
      </w:pPr>
    </w:lvl>
    <w:lvl w:ilvl="4" w:tplc="A1C8E27C">
      <w:start w:val="1"/>
      <w:numFmt w:val="lowerLetter"/>
      <w:lvlText w:val="%5."/>
      <w:lvlJc w:val="left"/>
      <w:pPr>
        <w:ind w:left="4140" w:hanging="360"/>
      </w:pPr>
    </w:lvl>
    <w:lvl w:ilvl="5" w:tplc="60589BEE">
      <w:start w:val="1"/>
      <w:numFmt w:val="lowerRoman"/>
      <w:lvlText w:val="%6."/>
      <w:lvlJc w:val="right"/>
      <w:pPr>
        <w:ind w:left="4860" w:hanging="180"/>
      </w:pPr>
    </w:lvl>
    <w:lvl w:ilvl="6" w:tplc="9FAE5186">
      <w:start w:val="1"/>
      <w:numFmt w:val="decimal"/>
      <w:lvlText w:val="%7."/>
      <w:lvlJc w:val="left"/>
      <w:pPr>
        <w:ind w:left="5580" w:hanging="360"/>
      </w:pPr>
    </w:lvl>
    <w:lvl w:ilvl="7" w:tplc="D82822EE">
      <w:start w:val="1"/>
      <w:numFmt w:val="lowerLetter"/>
      <w:lvlText w:val="%8."/>
      <w:lvlJc w:val="left"/>
      <w:pPr>
        <w:ind w:left="6300" w:hanging="360"/>
      </w:pPr>
    </w:lvl>
    <w:lvl w:ilvl="8" w:tplc="51BC218A">
      <w:start w:val="1"/>
      <w:numFmt w:val="lowerRoman"/>
      <w:lvlText w:val="%9."/>
      <w:lvlJc w:val="right"/>
      <w:pPr>
        <w:ind w:left="7020" w:hanging="180"/>
      </w:pPr>
    </w:lvl>
  </w:abstractNum>
  <w:abstractNum w:abstractNumId="59">
    <w:nsid w:val="46712791"/>
    <w:multiLevelType w:val="hybridMultilevel"/>
    <w:tmpl w:val="7A50DEB0"/>
    <w:lvl w:ilvl="0" w:tplc="25AA2E9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0">
    <w:nsid w:val="46B545BE"/>
    <w:multiLevelType w:val="hybridMultilevel"/>
    <w:tmpl w:val="9D08EA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nsid w:val="49091547"/>
    <w:multiLevelType w:val="hybridMultilevel"/>
    <w:tmpl w:val="109EE10C"/>
    <w:lvl w:ilvl="0" w:tplc="C4FEC3BE">
      <w:start w:val="1"/>
      <w:numFmt w:val="decimal"/>
      <w:lvlText w:val="%1)"/>
      <w:lvlJc w:val="left"/>
      <w:pPr>
        <w:ind w:left="1428" w:hanging="360"/>
      </w:pPr>
    </w:lvl>
    <w:lvl w:ilvl="1" w:tplc="04190003" w:tentative="1">
      <w:start w:val="1"/>
      <w:numFmt w:val="lowerLetter"/>
      <w:lvlText w:val="%2."/>
      <w:lvlJc w:val="left"/>
      <w:pPr>
        <w:ind w:left="2148" w:hanging="360"/>
      </w:pPr>
    </w:lvl>
    <w:lvl w:ilvl="2" w:tplc="04190005" w:tentative="1">
      <w:start w:val="1"/>
      <w:numFmt w:val="lowerRoman"/>
      <w:lvlText w:val="%3."/>
      <w:lvlJc w:val="right"/>
      <w:pPr>
        <w:ind w:left="2868" w:hanging="180"/>
      </w:pPr>
    </w:lvl>
    <w:lvl w:ilvl="3" w:tplc="04190001" w:tentative="1">
      <w:start w:val="1"/>
      <w:numFmt w:val="decimal"/>
      <w:lvlText w:val="%4."/>
      <w:lvlJc w:val="left"/>
      <w:pPr>
        <w:ind w:left="3588" w:hanging="360"/>
      </w:pPr>
    </w:lvl>
    <w:lvl w:ilvl="4" w:tplc="04190003" w:tentative="1">
      <w:start w:val="1"/>
      <w:numFmt w:val="lowerLetter"/>
      <w:lvlText w:val="%5."/>
      <w:lvlJc w:val="left"/>
      <w:pPr>
        <w:ind w:left="4308" w:hanging="360"/>
      </w:pPr>
    </w:lvl>
    <w:lvl w:ilvl="5" w:tplc="04190005" w:tentative="1">
      <w:start w:val="1"/>
      <w:numFmt w:val="lowerRoman"/>
      <w:lvlText w:val="%6."/>
      <w:lvlJc w:val="right"/>
      <w:pPr>
        <w:ind w:left="5028" w:hanging="180"/>
      </w:pPr>
    </w:lvl>
    <w:lvl w:ilvl="6" w:tplc="04190001" w:tentative="1">
      <w:start w:val="1"/>
      <w:numFmt w:val="decimal"/>
      <w:lvlText w:val="%7."/>
      <w:lvlJc w:val="left"/>
      <w:pPr>
        <w:ind w:left="5748" w:hanging="360"/>
      </w:pPr>
    </w:lvl>
    <w:lvl w:ilvl="7" w:tplc="04190003" w:tentative="1">
      <w:start w:val="1"/>
      <w:numFmt w:val="lowerLetter"/>
      <w:lvlText w:val="%8."/>
      <w:lvlJc w:val="left"/>
      <w:pPr>
        <w:ind w:left="6468" w:hanging="360"/>
      </w:pPr>
    </w:lvl>
    <w:lvl w:ilvl="8" w:tplc="04190005" w:tentative="1">
      <w:start w:val="1"/>
      <w:numFmt w:val="lowerRoman"/>
      <w:lvlText w:val="%9."/>
      <w:lvlJc w:val="right"/>
      <w:pPr>
        <w:ind w:left="7188" w:hanging="180"/>
      </w:pPr>
    </w:lvl>
  </w:abstractNum>
  <w:abstractNum w:abstractNumId="62">
    <w:nsid w:val="4993578B"/>
    <w:multiLevelType w:val="hybridMultilevel"/>
    <w:tmpl w:val="781E9292"/>
    <w:lvl w:ilvl="0" w:tplc="4B067956">
      <w:start w:val="1"/>
      <w:numFmt w:val="decimal"/>
      <w:lvlText w:val="%1)"/>
      <w:lvlJc w:val="left"/>
      <w:pPr>
        <w:ind w:left="1080"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63">
    <w:nsid w:val="4A8A441C"/>
    <w:multiLevelType w:val="hybridMultilevel"/>
    <w:tmpl w:val="5A8E8098"/>
    <w:lvl w:ilvl="0" w:tplc="45F65B86">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4">
    <w:nsid w:val="4BD028C6"/>
    <w:multiLevelType w:val="hybridMultilevel"/>
    <w:tmpl w:val="F834844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514B75C5"/>
    <w:multiLevelType w:val="hybridMultilevel"/>
    <w:tmpl w:val="C0ACFD82"/>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66">
    <w:nsid w:val="518B05DC"/>
    <w:multiLevelType w:val="hybridMultilevel"/>
    <w:tmpl w:val="FB9E781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68">
    <w:nsid w:val="518E076E"/>
    <w:multiLevelType w:val="hybridMultilevel"/>
    <w:tmpl w:val="C8169A3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51C37B27"/>
    <w:multiLevelType w:val="multilevel"/>
    <w:tmpl w:val="A3C06C4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0">
    <w:nsid w:val="52206790"/>
    <w:multiLevelType w:val="hybridMultilevel"/>
    <w:tmpl w:val="A238EC76"/>
    <w:lvl w:ilvl="0" w:tplc="04190011">
      <w:start w:val="1"/>
      <w:numFmt w:val="decimal"/>
      <w:lvlText w:val="%1)"/>
      <w:lvlJc w:val="left"/>
      <w:pPr>
        <w:ind w:left="1440" w:hanging="360"/>
      </w:pPr>
    </w:lvl>
    <w:lvl w:ilvl="1" w:tplc="04190019">
      <w:start w:val="1"/>
      <w:numFmt w:val="bullet"/>
      <w:lvlText w:val="o"/>
      <w:lvlJc w:val="left"/>
      <w:pPr>
        <w:ind w:left="2160" w:hanging="360"/>
      </w:pPr>
      <w:rPr>
        <w:rFonts w:ascii="Courier New" w:hAnsi="Courier New" w:cs="Times New Roman"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Times New Roman"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Times New Roman" w:hint="default"/>
      </w:rPr>
    </w:lvl>
    <w:lvl w:ilvl="8" w:tplc="0419001B">
      <w:start w:val="1"/>
      <w:numFmt w:val="bullet"/>
      <w:lvlText w:val=""/>
      <w:lvlJc w:val="left"/>
      <w:pPr>
        <w:ind w:left="7200" w:hanging="360"/>
      </w:pPr>
      <w:rPr>
        <w:rFonts w:ascii="Wingdings" w:hAnsi="Wingdings" w:hint="default"/>
      </w:rPr>
    </w:lvl>
  </w:abstractNum>
  <w:abstractNum w:abstractNumId="71">
    <w:nsid w:val="534E307D"/>
    <w:multiLevelType w:val="hybridMultilevel"/>
    <w:tmpl w:val="37425E92"/>
    <w:lvl w:ilvl="0" w:tplc="0419000F">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73">
    <w:nsid w:val="57075CFC"/>
    <w:multiLevelType w:val="hybridMultilevel"/>
    <w:tmpl w:val="0562C16C"/>
    <w:lvl w:ilvl="0" w:tplc="5960518C">
      <w:start w:val="1"/>
      <w:numFmt w:val="bullet"/>
      <w:lvlText w:val=""/>
      <w:lvlJc w:val="left"/>
      <w:pPr>
        <w:ind w:left="720" w:hanging="360"/>
      </w:pPr>
      <w:rPr>
        <w:rFonts w:ascii="Symbol" w:hAnsi="Symbol" w:hint="default"/>
      </w:rPr>
    </w:lvl>
    <w:lvl w:ilvl="1" w:tplc="C958C73E" w:tentative="1">
      <w:start w:val="1"/>
      <w:numFmt w:val="bullet"/>
      <w:lvlText w:val="o"/>
      <w:lvlJc w:val="left"/>
      <w:pPr>
        <w:ind w:left="1440" w:hanging="360"/>
      </w:pPr>
      <w:rPr>
        <w:rFonts w:ascii="Courier New" w:hAnsi="Courier New" w:cs="Courier New" w:hint="default"/>
      </w:rPr>
    </w:lvl>
    <w:lvl w:ilvl="2" w:tplc="4566C64A" w:tentative="1">
      <w:start w:val="1"/>
      <w:numFmt w:val="bullet"/>
      <w:lvlText w:val=""/>
      <w:lvlJc w:val="left"/>
      <w:pPr>
        <w:ind w:left="2160" w:hanging="360"/>
      </w:pPr>
      <w:rPr>
        <w:rFonts w:ascii="Wingdings" w:hAnsi="Wingdings" w:hint="default"/>
      </w:rPr>
    </w:lvl>
    <w:lvl w:ilvl="3" w:tplc="B25AC6BC" w:tentative="1">
      <w:start w:val="1"/>
      <w:numFmt w:val="bullet"/>
      <w:lvlText w:val=""/>
      <w:lvlJc w:val="left"/>
      <w:pPr>
        <w:ind w:left="2880" w:hanging="360"/>
      </w:pPr>
      <w:rPr>
        <w:rFonts w:ascii="Symbol" w:hAnsi="Symbol" w:hint="default"/>
      </w:rPr>
    </w:lvl>
    <w:lvl w:ilvl="4" w:tplc="D66EF47C" w:tentative="1">
      <w:start w:val="1"/>
      <w:numFmt w:val="bullet"/>
      <w:lvlText w:val="o"/>
      <w:lvlJc w:val="left"/>
      <w:pPr>
        <w:ind w:left="3600" w:hanging="360"/>
      </w:pPr>
      <w:rPr>
        <w:rFonts w:ascii="Courier New" w:hAnsi="Courier New" w:cs="Courier New" w:hint="default"/>
      </w:rPr>
    </w:lvl>
    <w:lvl w:ilvl="5" w:tplc="CBD66934" w:tentative="1">
      <w:start w:val="1"/>
      <w:numFmt w:val="bullet"/>
      <w:lvlText w:val=""/>
      <w:lvlJc w:val="left"/>
      <w:pPr>
        <w:ind w:left="4320" w:hanging="360"/>
      </w:pPr>
      <w:rPr>
        <w:rFonts w:ascii="Wingdings" w:hAnsi="Wingdings" w:hint="default"/>
      </w:rPr>
    </w:lvl>
    <w:lvl w:ilvl="6" w:tplc="5B149BA2" w:tentative="1">
      <w:start w:val="1"/>
      <w:numFmt w:val="bullet"/>
      <w:lvlText w:val=""/>
      <w:lvlJc w:val="left"/>
      <w:pPr>
        <w:ind w:left="5040" w:hanging="360"/>
      </w:pPr>
      <w:rPr>
        <w:rFonts w:ascii="Symbol" w:hAnsi="Symbol" w:hint="default"/>
      </w:rPr>
    </w:lvl>
    <w:lvl w:ilvl="7" w:tplc="2324A17C" w:tentative="1">
      <w:start w:val="1"/>
      <w:numFmt w:val="bullet"/>
      <w:lvlText w:val="o"/>
      <w:lvlJc w:val="left"/>
      <w:pPr>
        <w:ind w:left="5760" w:hanging="360"/>
      </w:pPr>
      <w:rPr>
        <w:rFonts w:ascii="Courier New" w:hAnsi="Courier New" w:cs="Courier New" w:hint="default"/>
      </w:rPr>
    </w:lvl>
    <w:lvl w:ilvl="8" w:tplc="9C3C1136" w:tentative="1">
      <w:start w:val="1"/>
      <w:numFmt w:val="bullet"/>
      <w:lvlText w:val=""/>
      <w:lvlJc w:val="left"/>
      <w:pPr>
        <w:ind w:left="6480" w:hanging="360"/>
      </w:pPr>
      <w:rPr>
        <w:rFonts w:ascii="Wingdings" w:hAnsi="Wingdings" w:hint="default"/>
      </w:rPr>
    </w:lvl>
  </w:abstractNum>
  <w:abstractNum w:abstractNumId="74">
    <w:nsid w:val="58AA4230"/>
    <w:multiLevelType w:val="hybridMultilevel"/>
    <w:tmpl w:val="7652A1B0"/>
    <w:lvl w:ilvl="0" w:tplc="6D2A855C">
      <w:start w:val="1"/>
      <w:numFmt w:val="decimal"/>
      <w:lvlText w:val="%1."/>
      <w:lvlJc w:val="left"/>
      <w:pPr>
        <w:ind w:left="1080" w:hanging="360"/>
      </w:pPr>
      <w:rPr>
        <w:rFonts w:cs="Times New Roman" w:hint="default"/>
      </w:rPr>
    </w:lvl>
    <w:lvl w:ilvl="1" w:tplc="8F94C70E">
      <w:start w:val="1"/>
      <w:numFmt w:val="lowerLetter"/>
      <w:lvlText w:val="%2."/>
      <w:lvlJc w:val="left"/>
      <w:pPr>
        <w:ind w:left="1800" w:hanging="360"/>
      </w:pPr>
      <w:rPr>
        <w:rFonts w:cs="Times New Roman"/>
      </w:rPr>
    </w:lvl>
    <w:lvl w:ilvl="2" w:tplc="1D0E083A">
      <w:start w:val="1"/>
      <w:numFmt w:val="lowerRoman"/>
      <w:lvlText w:val="%3."/>
      <w:lvlJc w:val="right"/>
      <w:pPr>
        <w:ind w:left="2520" w:hanging="180"/>
      </w:pPr>
      <w:rPr>
        <w:rFonts w:cs="Times New Roman"/>
      </w:rPr>
    </w:lvl>
    <w:lvl w:ilvl="3" w:tplc="E3164750">
      <w:start w:val="1"/>
      <w:numFmt w:val="decimal"/>
      <w:lvlText w:val="%4."/>
      <w:lvlJc w:val="left"/>
      <w:pPr>
        <w:ind w:left="3240" w:hanging="360"/>
      </w:pPr>
      <w:rPr>
        <w:rFonts w:cs="Times New Roman"/>
      </w:rPr>
    </w:lvl>
    <w:lvl w:ilvl="4" w:tplc="44725534">
      <w:start w:val="1"/>
      <w:numFmt w:val="lowerLetter"/>
      <w:lvlText w:val="%5."/>
      <w:lvlJc w:val="left"/>
      <w:pPr>
        <w:ind w:left="3960" w:hanging="360"/>
      </w:pPr>
      <w:rPr>
        <w:rFonts w:cs="Times New Roman"/>
      </w:rPr>
    </w:lvl>
    <w:lvl w:ilvl="5" w:tplc="259C1AF6">
      <w:start w:val="1"/>
      <w:numFmt w:val="lowerRoman"/>
      <w:lvlText w:val="%6."/>
      <w:lvlJc w:val="right"/>
      <w:pPr>
        <w:ind w:left="4680" w:hanging="180"/>
      </w:pPr>
      <w:rPr>
        <w:rFonts w:cs="Times New Roman"/>
      </w:rPr>
    </w:lvl>
    <w:lvl w:ilvl="6" w:tplc="BA887632">
      <w:start w:val="1"/>
      <w:numFmt w:val="decimal"/>
      <w:lvlText w:val="%7."/>
      <w:lvlJc w:val="left"/>
      <w:pPr>
        <w:ind w:left="5400" w:hanging="360"/>
      </w:pPr>
      <w:rPr>
        <w:rFonts w:cs="Times New Roman"/>
      </w:rPr>
    </w:lvl>
    <w:lvl w:ilvl="7" w:tplc="C63C9108">
      <w:start w:val="1"/>
      <w:numFmt w:val="lowerLetter"/>
      <w:lvlText w:val="%8."/>
      <w:lvlJc w:val="left"/>
      <w:pPr>
        <w:ind w:left="6120" w:hanging="360"/>
      </w:pPr>
      <w:rPr>
        <w:rFonts w:cs="Times New Roman"/>
      </w:rPr>
    </w:lvl>
    <w:lvl w:ilvl="8" w:tplc="791E07F8">
      <w:start w:val="1"/>
      <w:numFmt w:val="lowerRoman"/>
      <w:lvlText w:val="%9."/>
      <w:lvlJc w:val="right"/>
      <w:pPr>
        <w:ind w:left="6840" w:hanging="180"/>
      </w:pPr>
      <w:rPr>
        <w:rFonts w:cs="Times New Roman"/>
      </w:rPr>
    </w:lvl>
  </w:abstractNum>
  <w:abstractNum w:abstractNumId="75">
    <w:nsid w:val="58E22A64"/>
    <w:multiLevelType w:val="hybridMultilevel"/>
    <w:tmpl w:val="EA0EAFE4"/>
    <w:lvl w:ilvl="0" w:tplc="E528EE14">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nsid w:val="5C9F0517"/>
    <w:multiLevelType w:val="hybridMultilevel"/>
    <w:tmpl w:val="FFD42200"/>
    <w:lvl w:ilvl="0" w:tplc="0E5E6FB8">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7">
    <w:nsid w:val="5DF82BC2"/>
    <w:multiLevelType w:val="hybridMultilevel"/>
    <w:tmpl w:val="E9CA6F34"/>
    <w:lvl w:ilvl="0" w:tplc="04190011">
      <w:start w:val="1"/>
      <w:numFmt w:val="decimal"/>
      <w:lvlText w:val="%1)"/>
      <w:lvlJc w:val="left"/>
      <w:pPr>
        <w:ind w:left="1440" w:hanging="360"/>
      </w:pPr>
      <w:rPr>
        <w:rFonts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78">
    <w:nsid w:val="5FF45613"/>
    <w:multiLevelType w:val="hybridMultilevel"/>
    <w:tmpl w:val="AEF8FB08"/>
    <w:lvl w:ilvl="0" w:tplc="A0D2018E">
      <w:start w:val="1"/>
      <w:numFmt w:val="decimal"/>
      <w:lvlText w:val="%1)"/>
      <w:lvlJc w:val="left"/>
      <w:pPr>
        <w:ind w:left="1571" w:hanging="360"/>
      </w:pPr>
    </w:lvl>
    <w:lvl w:ilvl="1" w:tplc="F9C21D22">
      <w:start w:val="1"/>
      <w:numFmt w:val="lowerLetter"/>
      <w:lvlText w:val="%2."/>
      <w:lvlJc w:val="left"/>
      <w:pPr>
        <w:ind w:left="2291" w:hanging="360"/>
      </w:pPr>
    </w:lvl>
    <w:lvl w:ilvl="2" w:tplc="E54063E8">
      <w:start w:val="1"/>
      <w:numFmt w:val="lowerRoman"/>
      <w:lvlText w:val="%3."/>
      <w:lvlJc w:val="right"/>
      <w:pPr>
        <w:ind w:left="3011" w:hanging="180"/>
      </w:pPr>
    </w:lvl>
    <w:lvl w:ilvl="3" w:tplc="28AA4D78">
      <w:start w:val="1"/>
      <w:numFmt w:val="decimal"/>
      <w:lvlText w:val="%4."/>
      <w:lvlJc w:val="left"/>
      <w:pPr>
        <w:ind w:left="3731" w:hanging="360"/>
      </w:pPr>
    </w:lvl>
    <w:lvl w:ilvl="4" w:tplc="762ACD98">
      <w:start w:val="1"/>
      <w:numFmt w:val="lowerLetter"/>
      <w:lvlText w:val="%5."/>
      <w:lvlJc w:val="left"/>
      <w:pPr>
        <w:ind w:left="4451" w:hanging="360"/>
      </w:pPr>
    </w:lvl>
    <w:lvl w:ilvl="5" w:tplc="FDF8A0D6">
      <w:start w:val="1"/>
      <w:numFmt w:val="lowerRoman"/>
      <w:lvlText w:val="%6."/>
      <w:lvlJc w:val="right"/>
      <w:pPr>
        <w:ind w:left="5171" w:hanging="180"/>
      </w:pPr>
    </w:lvl>
    <w:lvl w:ilvl="6" w:tplc="9C5C1272">
      <w:start w:val="1"/>
      <w:numFmt w:val="decimal"/>
      <w:lvlText w:val="%7."/>
      <w:lvlJc w:val="left"/>
      <w:pPr>
        <w:ind w:left="5891" w:hanging="360"/>
      </w:pPr>
    </w:lvl>
    <w:lvl w:ilvl="7" w:tplc="E18EBD74">
      <w:start w:val="1"/>
      <w:numFmt w:val="lowerLetter"/>
      <w:lvlText w:val="%8."/>
      <w:lvlJc w:val="left"/>
      <w:pPr>
        <w:ind w:left="6611" w:hanging="360"/>
      </w:pPr>
    </w:lvl>
    <w:lvl w:ilvl="8" w:tplc="C0C4C16E">
      <w:start w:val="1"/>
      <w:numFmt w:val="lowerRoman"/>
      <w:lvlText w:val="%9."/>
      <w:lvlJc w:val="right"/>
      <w:pPr>
        <w:ind w:left="7331" w:hanging="180"/>
      </w:pPr>
    </w:lvl>
  </w:abstractNum>
  <w:abstractNum w:abstractNumId="79">
    <w:nsid w:val="620D4C84"/>
    <w:multiLevelType w:val="multilevel"/>
    <w:tmpl w:val="7924E81C"/>
    <w:lvl w:ilvl="0">
      <w:start w:val="1"/>
      <w:numFmt w:val="decimal"/>
      <w:lvlText w:val="%1."/>
      <w:lvlJc w:val="left"/>
      <w:pPr>
        <w:ind w:left="1571" w:hanging="360"/>
      </w:pPr>
    </w:lvl>
    <w:lvl w:ilvl="1">
      <w:start w:val="4"/>
      <w:numFmt w:val="decimal"/>
      <w:isLgl/>
      <w:lvlText w:val="%1.%2."/>
      <w:lvlJc w:val="left"/>
      <w:pPr>
        <w:ind w:left="2531" w:hanging="1320"/>
      </w:pPr>
      <w:rPr>
        <w:rFonts w:hint="default"/>
      </w:rPr>
    </w:lvl>
    <w:lvl w:ilvl="2">
      <w:start w:val="1"/>
      <w:numFmt w:val="decimal"/>
      <w:isLgl/>
      <w:lvlText w:val="%1.%2.%3."/>
      <w:lvlJc w:val="left"/>
      <w:pPr>
        <w:ind w:left="2531" w:hanging="1320"/>
      </w:pPr>
      <w:rPr>
        <w:rFonts w:hint="default"/>
      </w:rPr>
    </w:lvl>
    <w:lvl w:ilvl="3">
      <w:start w:val="1"/>
      <w:numFmt w:val="decimal"/>
      <w:isLgl/>
      <w:lvlText w:val="%1.%2.%3.%4."/>
      <w:lvlJc w:val="left"/>
      <w:pPr>
        <w:ind w:left="2531" w:hanging="1320"/>
      </w:pPr>
      <w:rPr>
        <w:rFonts w:hint="default"/>
      </w:rPr>
    </w:lvl>
    <w:lvl w:ilvl="4">
      <w:start w:val="1"/>
      <w:numFmt w:val="decimal"/>
      <w:isLgl/>
      <w:lvlText w:val="%1.%2.%3.%4.%5."/>
      <w:lvlJc w:val="left"/>
      <w:pPr>
        <w:ind w:left="2531" w:hanging="1320"/>
      </w:pPr>
      <w:rPr>
        <w:rFonts w:hint="default"/>
      </w:rPr>
    </w:lvl>
    <w:lvl w:ilvl="5">
      <w:start w:val="1"/>
      <w:numFmt w:val="decimal"/>
      <w:isLgl/>
      <w:lvlText w:val="%1.%2.%3.%4.%5.%6."/>
      <w:lvlJc w:val="left"/>
      <w:pPr>
        <w:ind w:left="2531" w:hanging="132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80">
    <w:nsid w:val="62DB2F49"/>
    <w:multiLevelType w:val="hybridMultilevel"/>
    <w:tmpl w:val="21C02872"/>
    <w:lvl w:ilvl="0" w:tplc="04190011">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81">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2">
    <w:nsid w:val="66760713"/>
    <w:multiLevelType w:val="hybridMultilevel"/>
    <w:tmpl w:val="45FEA35E"/>
    <w:lvl w:ilvl="0" w:tplc="FCE6CE08">
      <w:start w:val="1"/>
      <w:numFmt w:val="decimal"/>
      <w:lvlText w:val="%1)"/>
      <w:lvlJc w:val="left"/>
      <w:pPr>
        <w:ind w:left="2902" w:hanging="120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84">
    <w:nsid w:val="68C23AAF"/>
    <w:multiLevelType w:val="multilevel"/>
    <w:tmpl w:val="49466F5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740"/>
        </w:tabs>
        <w:ind w:left="1740" w:hanging="48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85">
    <w:nsid w:val="6A7B5144"/>
    <w:multiLevelType w:val="hybridMultilevel"/>
    <w:tmpl w:val="B1E04A0A"/>
    <w:lvl w:ilvl="0" w:tplc="C60A1D1E">
      <w:start w:val="1"/>
      <w:numFmt w:val="decimal"/>
      <w:lvlText w:val="%1)"/>
      <w:lvlJc w:val="left"/>
      <w:pPr>
        <w:ind w:left="1260" w:hanging="360"/>
      </w:pPr>
    </w:lvl>
    <w:lvl w:ilvl="1" w:tplc="4A02B5A4">
      <w:start w:val="1"/>
      <w:numFmt w:val="lowerLetter"/>
      <w:lvlText w:val="%2."/>
      <w:lvlJc w:val="left"/>
      <w:pPr>
        <w:ind w:left="1980" w:hanging="360"/>
      </w:pPr>
    </w:lvl>
    <w:lvl w:ilvl="2" w:tplc="DC6237AE">
      <w:start w:val="1"/>
      <w:numFmt w:val="lowerRoman"/>
      <w:lvlText w:val="%3."/>
      <w:lvlJc w:val="right"/>
      <w:pPr>
        <w:ind w:left="2700" w:hanging="180"/>
      </w:pPr>
    </w:lvl>
    <w:lvl w:ilvl="3" w:tplc="7CAE9C84">
      <w:start w:val="1"/>
      <w:numFmt w:val="decimal"/>
      <w:lvlText w:val="%4."/>
      <w:lvlJc w:val="left"/>
      <w:pPr>
        <w:ind w:left="3420" w:hanging="360"/>
      </w:pPr>
    </w:lvl>
    <w:lvl w:ilvl="4" w:tplc="19AAEBA8">
      <w:start w:val="1"/>
      <w:numFmt w:val="lowerLetter"/>
      <w:lvlText w:val="%5."/>
      <w:lvlJc w:val="left"/>
      <w:pPr>
        <w:ind w:left="4140" w:hanging="360"/>
      </w:pPr>
    </w:lvl>
    <w:lvl w:ilvl="5" w:tplc="2F24E72A">
      <w:start w:val="1"/>
      <w:numFmt w:val="lowerRoman"/>
      <w:lvlText w:val="%6."/>
      <w:lvlJc w:val="right"/>
      <w:pPr>
        <w:ind w:left="4860" w:hanging="180"/>
      </w:pPr>
    </w:lvl>
    <w:lvl w:ilvl="6" w:tplc="E0DA9454">
      <w:start w:val="1"/>
      <w:numFmt w:val="decimal"/>
      <w:lvlText w:val="%7."/>
      <w:lvlJc w:val="left"/>
      <w:pPr>
        <w:ind w:left="5580" w:hanging="360"/>
      </w:pPr>
    </w:lvl>
    <w:lvl w:ilvl="7" w:tplc="07DE09C4">
      <w:start w:val="1"/>
      <w:numFmt w:val="lowerLetter"/>
      <w:lvlText w:val="%8."/>
      <w:lvlJc w:val="left"/>
      <w:pPr>
        <w:ind w:left="6300" w:hanging="360"/>
      </w:pPr>
    </w:lvl>
    <w:lvl w:ilvl="8" w:tplc="FB48BBFA">
      <w:start w:val="1"/>
      <w:numFmt w:val="lowerRoman"/>
      <w:lvlText w:val="%9."/>
      <w:lvlJc w:val="right"/>
      <w:pPr>
        <w:ind w:left="7020" w:hanging="180"/>
      </w:pPr>
    </w:lvl>
  </w:abstractNum>
  <w:abstractNum w:abstractNumId="86">
    <w:nsid w:val="6ACB3E67"/>
    <w:multiLevelType w:val="multilevel"/>
    <w:tmpl w:val="8D0207F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6F031F63"/>
    <w:multiLevelType w:val="hybridMultilevel"/>
    <w:tmpl w:val="16946D58"/>
    <w:lvl w:ilvl="0" w:tplc="F7AAE39E">
      <w:start w:val="1"/>
      <w:numFmt w:val="bullet"/>
      <w:lvlText w:val=""/>
      <w:lvlJc w:val="left"/>
      <w:pPr>
        <w:tabs>
          <w:tab w:val="num" w:pos="1428"/>
        </w:tabs>
        <w:ind w:left="1428" w:hanging="360"/>
      </w:pPr>
      <w:rPr>
        <w:rFonts w:ascii="Symbol" w:hAnsi="Symbol" w:hint="default"/>
      </w:rPr>
    </w:lvl>
    <w:lvl w:ilvl="1" w:tplc="B7D2AA30" w:tentative="1">
      <w:start w:val="1"/>
      <w:numFmt w:val="bullet"/>
      <w:lvlText w:val="o"/>
      <w:lvlJc w:val="left"/>
      <w:pPr>
        <w:tabs>
          <w:tab w:val="num" w:pos="2148"/>
        </w:tabs>
        <w:ind w:left="2148" w:hanging="360"/>
      </w:pPr>
      <w:rPr>
        <w:rFonts w:ascii="Courier New" w:hAnsi="Courier New" w:cs="Courier New" w:hint="default"/>
      </w:rPr>
    </w:lvl>
    <w:lvl w:ilvl="2" w:tplc="5F5E26F2" w:tentative="1">
      <w:start w:val="1"/>
      <w:numFmt w:val="bullet"/>
      <w:lvlText w:val=""/>
      <w:lvlJc w:val="left"/>
      <w:pPr>
        <w:tabs>
          <w:tab w:val="num" w:pos="2868"/>
        </w:tabs>
        <w:ind w:left="2868" w:hanging="360"/>
      </w:pPr>
      <w:rPr>
        <w:rFonts w:ascii="Wingdings" w:hAnsi="Wingdings" w:hint="default"/>
      </w:rPr>
    </w:lvl>
    <w:lvl w:ilvl="3" w:tplc="7A70BE92" w:tentative="1">
      <w:start w:val="1"/>
      <w:numFmt w:val="bullet"/>
      <w:lvlText w:val=""/>
      <w:lvlJc w:val="left"/>
      <w:pPr>
        <w:tabs>
          <w:tab w:val="num" w:pos="3588"/>
        </w:tabs>
        <w:ind w:left="3588" w:hanging="360"/>
      </w:pPr>
      <w:rPr>
        <w:rFonts w:ascii="Symbol" w:hAnsi="Symbol" w:hint="default"/>
      </w:rPr>
    </w:lvl>
    <w:lvl w:ilvl="4" w:tplc="8BF26706" w:tentative="1">
      <w:start w:val="1"/>
      <w:numFmt w:val="bullet"/>
      <w:lvlText w:val="o"/>
      <w:lvlJc w:val="left"/>
      <w:pPr>
        <w:tabs>
          <w:tab w:val="num" w:pos="4308"/>
        </w:tabs>
        <w:ind w:left="4308" w:hanging="360"/>
      </w:pPr>
      <w:rPr>
        <w:rFonts w:ascii="Courier New" w:hAnsi="Courier New" w:cs="Courier New" w:hint="default"/>
      </w:rPr>
    </w:lvl>
    <w:lvl w:ilvl="5" w:tplc="D1D0973E" w:tentative="1">
      <w:start w:val="1"/>
      <w:numFmt w:val="bullet"/>
      <w:lvlText w:val=""/>
      <w:lvlJc w:val="left"/>
      <w:pPr>
        <w:tabs>
          <w:tab w:val="num" w:pos="5028"/>
        </w:tabs>
        <w:ind w:left="5028" w:hanging="360"/>
      </w:pPr>
      <w:rPr>
        <w:rFonts w:ascii="Wingdings" w:hAnsi="Wingdings" w:hint="default"/>
      </w:rPr>
    </w:lvl>
    <w:lvl w:ilvl="6" w:tplc="C3F065B2" w:tentative="1">
      <w:start w:val="1"/>
      <w:numFmt w:val="bullet"/>
      <w:lvlText w:val=""/>
      <w:lvlJc w:val="left"/>
      <w:pPr>
        <w:tabs>
          <w:tab w:val="num" w:pos="5748"/>
        </w:tabs>
        <w:ind w:left="5748" w:hanging="360"/>
      </w:pPr>
      <w:rPr>
        <w:rFonts w:ascii="Symbol" w:hAnsi="Symbol" w:hint="default"/>
      </w:rPr>
    </w:lvl>
    <w:lvl w:ilvl="7" w:tplc="E4DC67F8" w:tentative="1">
      <w:start w:val="1"/>
      <w:numFmt w:val="bullet"/>
      <w:lvlText w:val="o"/>
      <w:lvlJc w:val="left"/>
      <w:pPr>
        <w:tabs>
          <w:tab w:val="num" w:pos="6468"/>
        </w:tabs>
        <w:ind w:left="6468" w:hanging="360"/>
      </w:pPr>
      <w:rPr>
        <w:rFonts w:ascii="Courier New" w:hAnsi="Courier New" w:cs="Courier New" w:hint="default"/>
      </w:rPr>
    </w:lvl>
    <w:lvl w:ilvl="8" w:tplc="33C455AE" w:tentative="1">
      <w:start w:val="1"/>
      <w:numFmt w:val="bullet"/>
      <w:lvlText w:val=""/>
      <w:lvlJc w:val="left"/>
      <w:pPr>
        <w:tabs>
          <w:tab w:val="num" w:pos="7188"/>
        </w:tabs>
        <w:ind w:left="7188" w:hanging="360"/>
      </w:pPr>
      <w:rPr>
        <w:rFonts w:ascii="Wingdings" w:hAnsi="Wingdings" w:hint="default"/>
      </w:rPr>
    </w:lvl>
  </w:abstractNum>
  <w:abstractNum w:abstractNumId="88">
    <w:nsid w:val="6FF85AD6"/>
    <w:multiLevelType w:val="multilevel"/>
    <w:tmpl w:val="06625B3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89">
    <w:nsid w:val="715F0B83"/>
    <w:multiLevelType w:val="hybridMultilevel"/>
    <w:tmpl w:val="83085276"/>
    <w:lvl w:ilvl="0" w:tplc="3AB492FA">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0">
    <w:nsid w:val="757F61E5"/>
    <w:multiLevelType w:val="hybridMultilevel"/>
    <w:tmpl w:val="79CCF740"/>
    <w:lvl w:ilvl="0" w:tplc="2AEE5774">
      <w:start w:val="7"/>
      <w:numFmt w:val="decimal"/>
      <w:lvlText w:val="%1."/>
      <w:lvlJc w:val="left"/>
      <w:pPr>
        <w:ind w:left="720" w:hanging="360"/>
      </w:pPr>
      <w:rPr>
        <w:rFonts w:hint="default"/>
      </w:rPr>
    </w:lvl>
    <w:lvl w:ilvl="1" w:tplc="8E04923E" w:tentative="1">
      <w:start w:val="1"/>
      <w:numFmt w:val="lowerLetter"/>
      <w:lvlText w:val="%2."/>
      <w:lvlJc w:val="left"/>
      <w:pPr>
        <w:ind w:left="1440" w:hanging="360"/>
      </w:pPr>
    </w:lvl>
    <w:lvl w:ilvl="2" w:tplc="CF208B4E" w:tentative="1">
      <w:start w:val="1"/>
      <w:numFmt w:val="lowerRoman"/>
      <w:lvlText w:val="%3."/>
      <w:lvlJc w:val="right"/>
      <w:pPr>
        <w:ind w:left="2160" w:hanging="180"/>
      </w:pPr>
    </w:lvl>
    <w:lvl w:ilvl="3" w:tplc="D9866E20" w:tentative="1">
      <w:start w:val="1"/>
      <w:numFmt w:val="decimal"/>
      <w:lvlText w:val="%4."/>
      <w:lvlJc w:val="left"/>
      <w:pPr>
        <w:ind w:left="2880" w:hanging="360"/>
      </w:pPr>
    </w:lvl>
    <w:lvl w:ilvl="4" w:tplc="63F8AF32" w:tentative="1">
      <w:start w:val="1"/>
      <w:numFmt w:val="lowerLetter"/>
      <w:lvlText w:val="%5."/>
      <w:lvlJc w:val="left"/>
      <w:pPr>
        <w:ind w:left="3600" w:hanging="360"/>
      </w:pPr>
    </w:lvl>
    <w:lvl w:ilvl="5" w:tplc="7E5AD00C" w:tentative="1">
      <w:start w:val="1"/>
      <w:numFmt w:val="lowerRoman"/>
      <w:lvlText w:val="%6."/>
      <w:lvlJc w:val="right"/>
      <w:pPr>
        <w:ind w:left="4320" w:hanging="180"/>
      </w:pPr>
    </w:lvl>
    <w:lvl w:ilvl="6" w:tplc="EB38857C" w:tentative="1">
      <w:start w:val="1"/>
      <w:numFmt w:val="decimal"/>
      <w:lvlText w:val="%7."/>
      <w:lvlJc w:val="left"/>
      <w:pPr>
        <w:ind w:left="5040" w:hanging="360"/>
      </w:pPr>
    </w:lvl>
    <w:lvl w:ilvl="7" w:tplc="504CEAD0" w:tentative="1">
      <w:start w:val="1"/>
      <w:numFmt w:val="lowerLetter"/>
      <w:lvlText w:val="%8."/>
      <w:lvlJc w:val="left"/>
      <w:pPr>
        <w:ind w:left="5760" w:hanging="360"/>
      </w:pPr>
    </w:lvl>
    <w:lvl w:ilvl="8" w:tplc="BA503D94" w:tentative="1">
      <w:start w:val="1"/>
      <w:numFmt w:val="lowerRoman"/>
      <w:lvlText w:val="%9."/>
      <w:lvlJc w:val="right"/>
      <w:pPr>
        <w:ind w:left="6480" w:hanging="180"/>
      </w:pPr>
    </w:lvl>
  </w:abstractNum>
  <w:abstractNum w:abstractNumId="91">
    <w:nsid w:val="78517CA6"/>
    <w:multiLevelType w:val="multilevel"/>
    <w:tmpl w:val="9F3C650A"/>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92">
    <w:nsid w:val="78ED6E8F"/>
    <w:multiLevelType w:val="hybridMultilevel"/>
    <w:tmpl w:val="B3FEB556"/>
    <w:lvl w:ilvl="0" w:tplc="04190001">
      <w:start w:val="1"/>
      <w:numFmt w:val="upperRoman"/>
      <w:lvlText w:val="%1."/>
      <w:lvlJc w:val="left"/>
      <w:pPr>
        <w:ind w:left="1080" w:hanging="72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3">
    <w:nsid w:val="7967359D"/>
    <w:multiLevelType w:val="hybridMultilevel"/>
    <w:tmpl w:val="FF2604DA"/>
    <w:lvl w:ilvl="0" w:tplc="0D363F9C">
      <w:start w:val="1"/>
      <w:numFmt w:val="decimal"/>
      <w:lvlText w:val="%1)"/>
      <w:lvlJc w:val="left"/>
      <w:pPr>
        <w:ind w:left="2130" w:hanging="123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4">
    <w:nsid w:val="7AD17B4A"/>
    <w:multiLevelType w:val="hybridMultilevel"/>
    <w:tmpl w:val="1974CB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7C1169E1"/>
    <w:multiLevelType w:val="hybridMultilevel"/>
    <w:tmpl w:val="AC1EA29A"/>
    <w:lvl w:ilvl="0" w:tplc="96FA7C48">
      <w:start w:val="1"/>
      <w:numFmt w:val="decimal"/>
      <w:lvlText w:val="%1)"/>
      <w:lvlJc w:val="left"/>
      <w:pPr>
        <w:ind w:left="1211" w:hanging="360"/>
      </w:pPr>
    </w:lvl>
    <w:lvl w:ilvl="1" w:tplc="435A553A">
      <w:start w:val="1"/>
      <w:numFmt w:val="lowerLetter"/>
      <w:lvlText w:val="%2."/>
      <w:lvlJc w:val="left"/>
      <w:pPr>
        <w:ind w:left="1931" w:hanging="360"/>
      </w:pPr>
    </w:lvl>
    <w:lvl w:ilvl="2" w:tplc="EA764574">
      <w:start w:val="1"/>
      <w:numFmt w:val="lowerRoman"/>
      <w:lvlText w:val="%3."/>
      <w:lvlJc w:val="right"/>
      <w:pPr>
        <w:ind w:left="2651" w:hanging="180"/>
      </w:pPr>
    </w:lvl>
    <w:lvl w:ilvl="3" w:tplc="FD2876E0">
      <w:start w:val="1"/>
      <w:numFmt w:val="decimal"/>
      <w:lvlText w:val="%4."/>
      <w:lvlJc w:val="left"/>
      <w:pPr>
        <w:ind w:left="3371" w:hanging="360"/>
      </w:pPr>
    </w:lvl>
    <w:lvl w:ilvl="4" w:tplc="00BC9392">
      <w:start w:val="1"/>
      <w:numFmt w:val="lowerLetter"/>
      <w:lvlText w:val="%5."/>
      <w:lvlJc w:val="left"/>
      <w:pPr>
        <w:ind w:left="4091" w:hanging="360"/>
      </w:pPr>
    </w:lvl>
    <w:lvl w:ilvl="5" w:tplc="D6C4DFA8">
      <w:start w:val="1"/>
      <w:numFmt w:val="lowerRoman"/>
      <w:lvlText w:val="%6."/>
      <w:lvlJc w:val="right"/>
      <w:pPr>
        <w:ind w:left="4811" w:hanging="180"/>
      </w:pPr>
    </w:lvl>
    <w:lvl w:ilvl="6" w:tplc="DEA2AAD4">
      <w:start w:val="1"/>
      <w:numFmt w:val="decimal"/>
      <w:lvlText w:val="%7."/>
      <w:lvlJc w:val="left"/>
      <w:pPr>
        <w:ind w:left="5531" w:hanging="360"/>
      </w:pPr>
    </w:lvl>
    <w:lvl w:ilvl="7" w:tplc="21368BFE">
      <w:start w:val="1"/>
      <w:numFmt w:val="lowerLetter"/>
      <w:lvlText w:val="%8."/>
      <w:lvlJc w:val="left"/>
      <w:pPr>
        <w:ind w:left="6251" w:hanging="360"/>
      </w:pPr>
    </w:lvl>
    <w:lvl w:ilvl="8" w:tplc="20DACD2C">
      <w:start w:val="1"/>
      <w:numFmt w:val="lowerRoman"/>
      <w:lvlText w:val="%9."/>
      <w:lvlJc w:val="right"/>
      <w:pPr>
        <w:ind w:left="6971" w:hanging="180"/>
      </w:pPr>
    </w:lvl>
  </w:abstractNum>
  <w:abstractNum w:abstractNumId="96">
    <w:nsid w:val="7CAB7E89"/>
    <w:multiLevelType w:val="hybridMultilevel"/>
    <w:tmpl w:val="65A01AF6"/>
    <w:lvl w:ilvl="0" w:tplc="04190011">
      <w:start w:val="1"/>
      <w:numFmt w:val="bullet"/>
      <w:lvlText w:val=""/>
      <w:lvlJc w:val="left"/>
      <w:pPr>
        <w:ind w:left="1260" w:hanging="360"/>
      </w:pPr>
      <w:rPr>
        <w:rFonts w:ascii="Symbol" w:hAnsi="Symbol" w:hint="default"/>
      </w:rPr>
    </w:lvl>
    <w:lvl w:ilvl="1" w:tplc="04190019">
      <w:start w:val="1"/>
      <w:numFmt w:val="bullet"/>
      <w:lvlText w:val="o"/>
      <w:lvlJc w:val="left"/>
      <w:pPr>
        <w:ind w:left="1980" w:hanging="360"/>
      </w:pPr>
      <w:rPr>
        <w:rFonts w:ascii="Courier New" w:hAnsi="Courier New" w:hint="default"/>
      </w:rPr>
    </w:lvl>
    <w:lvl w:ilvl="2" w:tplc="0419001B">
      <w:start w:val="1"/>
      <w:numFmt w:val="bullet"/>
      <w:lvlText w:val=""/>
      <w:lvlJc w:val="left"/>
      <w:pPr>
        <w:ind w:left="2700" w:hanging="360"/>
      </w:pPr>
      <w:rPr>
        <w:rFonts w:ascii="Wingdings" w:hAnsi="Wingdings" w:hint="default"/>
      </w:rPr>
    </w:lvl>
    <w:lvl w:ilvl="3" w:tplc="0419000F">
      <w:start w:val="1"/>
      <w:numFmt w:val="bullet"/>
      <w:lvlText w:val=""/>
      <w:lvlJc w:val="left"/>
      <w:pPr>
        <w:ind w:left="3420" w:hanging="360"/>
      </w:pPr>
      <w:rPr>
        <w:rFonts w:ascii="Symbol" w:hAnsi="Symbol" w:hint="default"/>
      </w:rPr>
    </w:lvl>
    <w:lvl w:ilvl="4" w:tplc="04190019">
      <w:start w:val="1"/>
      <w:numFmt w:val="bullet"/>
      <w:lvlText w:val="o"/>
      <w:lvlJc w:val="left"/>
      <w:pPr>
        <w:ind w:left="4140" w:hanging="360"/>
      </w:pPr>
      <w:rPr>
        <w:rFonts w:ascii="Courier New" w:hAnsi="Courier New" w:hint="default"/>
      </w:rPr>
    </w:lvl>
    <w:lvl w:ilvl="5" w:tplc="0419001B">
      <w:start w:val="1"/>
      <w:numFmt w:val="bullet"/>
      <w:lvlText w:val=""/>
      <w:lvlJc w:val="left"/>
      <w:pPr>
        <w:ind w:left="4860" w:hanging="360"/>
      </w:pPr>
      <w:rPr>
        <w:rFonts w:ascii="Wingdings" w:hAnsi="Wingdings" w:hint="default"/>
      </w:rPr>
    </w:lvl>
    <w:lvl w:ilvl="6" w:tplc="0419000F">
      <w:start w:val="1"/>
      <w:numFmt w:val="bullet"/>
      <w:lvlText w:val=""/>
      <w:lvlJc w:val="left"/>
      <w:pPr>
        <w:ind w:left="5580" w:hanging="360"/>
      </w:pPr>
      <w:rPr>
        <w:rFonts w:ascii="Symbol" w:hAnsi="Symbol" w:hint="default"/>
      </w:rPr>
    </w:lvl>
    <w:lvl w:ilvl="7" w:tplc="04190019">
      <w:start w:val="1"/>
      <w:numFmt w:val="bullet"/>
      <w:lvlText w:val="o"/>
      <w:lvlJc w:val="left"/>
      <w:pPr>
        <w:ind w:left="6300" w:hanging="360"/>
      </w:pPr>
      <w:rPr>
        <w:rFonts w:ascii="Courier New" w:hAnsi="Courier New" w:hint="default"/>
      </w:rPr>
    </w:lvl>
    <w:lvl w:ilvl="8" w:tplc="0419001B">
      <w:start w:val="1"/>
      <w:numFmt w:val="bullet"/>
      <w:lvlText w:val=""/>
      <w:lvlJc w:val="left"/>
      <w:pPr>
        <w:ind w:left="7020" w:hanging="360"/>
      </w:pPr>
      <w:rPr>
        <w:rFonts w:ascii="Wingdings" w:hAnsi="Wingdings" w:hint="default"/>
      </w:rPr>
    </w:lvl>
  </w:abstractNum>
  <w:abstractNum w:abstractNumId="97">
    <w:nsid w:val="7FBA5069"/>
    <w:multiLevelType w:val="multilevel"/>
    <w:tmpl w:val="422CDE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607"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7"/>
  </w:num>
  <w:num w:numId="2">
    <w:abstractNumId w:val="25"/>
  </w:num>
  <w:num w:numId="3">
    <w:abstractNumId w:val="12"/>
  </w:num>
  <w:num w:numId="4">
    <w:abstractNumId w:val="60"/>
  </w:num>
  <w:num w:numId="5">
    <w:abstractNumId w:val="40"/>
  </w:num>
  <w:num w:numId="6">
    <w:abstractNumId w:val="47"/>
  </w:num>
  <w:num w:numId="7">
    <w:abstractNumId w:val="35"/>
  </w:num>
  <w:num w:numId="8">
    <w:abstractNumId w:val="32"/>
  </w:num>
  <w:num w:numId="9">
    <w:abstractNumId w:val="4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startOverride w:val="1"/>
    </w:lvlOverride>
    <w:lvlOverride w:ilvl="1"/>
    <w:lvlOverride w:ilvl="2"/>
    <w:lvlOverride w:ilvl="3"/>
    <w:lvlOverride w:ilvl="4"/>
    <w:lvlOverride w:ilvl="5"/>
    <w:lvlOverride w:ilvl="6"/>
    <w:lvlOverride w:ilvl="7"/>
    <w:lvlOverride w:ilvl="8"/>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8"/>
  </w:num>
  <w:num w:numId="34">
    <w:abstractNumId w:val="88"/>
  </w:num>
  <w:num w:numId="35">
    <w:abstractNumId w:val="69"/>
  </w:num>
  <w:num w:numId="36">
    <w:abstractNumId w:val="36"/>
  </w:num>
  <w:num w:numId="37">
    <w:abstractNumId w:val="26"/>
  </w:num>
  <w:num w:numId="38">
    <w:abstractNumId w:val="91"/>
  </w:num>
  <w:num w:numId="39">
    <w:abstractNumId w:val="73"/>
  </w:num>
  <w:num w:numId="40">
    <w:abstractNumId w:val="94"/>
  </w:num>
  <w:num w:numId="41">
    <w:abstractNumId w:val="75"/>
  </w:num>
  <w:num w:numId="42">
    <w:abstractNumId w:val="63"/>
  </w:num>
  <w:num w:numId="43">
    <w:abstractNumId w:val="50"/>
  </w:num>
  <w:num w:numId="44">
    <w:abstractNumId w:val="62"/>
  </w:num>
  <w:num w:numId="45">
    <w:abstractNumId w:val="79"/>
  </w:num>
  <w:num w:numId="46">
    <w:abstractNumId w:val="66"/>
  </w:num>
  <w:num w:numId="47">
    <w:abstractNumId w:val="89"/>
  </w:num>
  <w:num w:numId="48">
    <w:abstractNumId w:val="23"/>
  </w:num>
  <w:num w:numId="49">
    <w:abstractNumId w:val="84"/>
  </w:num>
  <w:num w:numId="50">
    <w:abstractNumId w:val="13"/>
  </w:num>
  <w:num w:numId="51">
    <w:abstractNumId w:val="34"/>
  </w:num>
  <w:num w:numId="52">
    <w:abstractNumId w:val="41"/>
  </w:num>
  <w:num w:numId="53">
    <w:abstractNumId w:val="27"/>
  </w:num>
  <w:num w:numId="54">
    <w:abstractNumId w:val="8"/>
  </w:num>
  <w:num w:numId="55">
    <w:abstractNumId w:val="64"/>
  </w:num>
  <w:num w:numId="56">
    <w:abstractNumId w:val="61"/>
  </w:num>
  <w:num w:numId="57">
    <w:abstractNumId w:val="54"/>
  </w:num>
  <w:num w:numId="58">
    <w:abstractNumId w:val="7"/>
  </w:num>
  <w:num w:numId="59">
    <w:abstractNumId w:val="57"/>
  </w:num>
  <w:num w:numId="60">
    <w:abstractNumId w:val="76"/>
  </w:num>
  <w:num w:numId="61">
    <w:abstractNumId w:val="55"/>
  </w:num>
  <w:num w:numId="62">
    <w:abstractNumId w:val="14"/>
  </w:num>
  <w:num w:numId="63">
    <w:abstractNumId w:val="52"/>
  </w:num>
  <w:num w:numId="64">
    <w:abstractNumId w:val="93"/>
  </w:num>
  <w:num w:numId="65">
    <w:abstractNumId w:val="77"/>
  </w:num>
  <w:num w:numId="66">
    <w:abstractNumId w:val="68"/>
  </w:num>
  <w:num w:numId="67">
    <w:abstractNumId w:val="18"/>
  </w:num>
  <w:num w:numId="68">
    <w:abstractNumId w:val="11"/>
  </w:num>
  <w:num w:numId="69">
    <w:abstractNumId w:val="53"/>
  </w:num>
  <w:num w:numId="70">
    <w:abstractNumId w:val="71"/>
  </w:num>
  <w:num w:numId="71">
    <w:abstractNumId w:val="16"/>
  </w:num>
  <w:num w:numId="72">
    <w:abstractNumId w:val="59"/>
  </w:num>
  <w:num w:numId="73">
    <w:abstractNumId w:val="90"/>
  </w:num>
  <w:num w:numId="74">
    <w:abstractNumId w:val="49"/>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num>
  <w:num w:numId="77">
    <w:abstractNumId w:val="80"/>
  </w:num>
  <w:num w:numId="7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9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num>
  <w:num w:numId="82">
    <w:abstractNumId w:val="86"/>
  </w:num>
  <w:num w:numId="83">
    <w:abstractNumId w:val="39"/>
  </w:num>
  <w:num w:numId="84">
    <w:abstractNumId w:val="96"/>
  </w:num>
  <w:num w:numId="85">
    <w:abstractNumId w:val="51"/>
  </w:num>
  <w:num w:numId="86">
    <w:abstractNumId w:val="83"/>
  </w:num>
  <w:num w:numId="87">
    <w:abstractNumId w:val="0"/>
    <w:lvlOverride w:ilvl="0">
      <w:lvl w:ilvl="0">
        <w:numFmt w:val="bullet"/>
        <w:lvlText w:val="-"/>
        <w:legacy w:legacy="1" w:legacySpace="0" w:legacyIndent="168"/>
        <w:lvlJc w:val="left"/>
        <w:rPr>
          <w:rFonts w:ascii="Times New Roman" w:hAnsi="Times New Roman" w:hint="default"/>
        </w:rPr>
      </w:lvl>
    </w:lvlOverride>
  </w:num>
  <w:num w:numId="88">
    <w:abstractNumId w:val="0"/>
    <w:lvlOverride w:ilvl="0">
      <w:lvl w:ilvl="0">
        <w:numFmt w:val="bullet"/>
        <w:lvlText w:val="-"/>
        <w:legacy w:legacy="1" w:legacySpace="0" w:legacyIndent="135"/>
        <w:lvlJc w:val="left"/>
        <w:rPr>
          <w:rFonts w:ascii="Times New Roman" w:hAnsi="Times New Roman" w:hint="default"/>
        </w:rPr>
      </w:lvl>
    </w:lvlOverride>
  </w:num>
  <w:num w:numId="89">
    <w:abstractNumId w:val="24"/>
  </w:num>
  <w:num w:numId="90">
    <w:abstractNumId w:val="0"/>
    <w:lvlOverride w:ilvl="0">
      <w:lvl w:ilvl="0">
        <w:numFmt w:val="bullet"/>
        <w:lvlText w:val="-"/>
        <w:legacy w:legacy="1" w:legacySpace="0" w:legacyIndent="264"/>
        <w:lvlJc w:val="left"/>
        <w:rPr>
          <w:rFonts w:ascii="Times New Roman" w:hAnsi="Times New Roman" w:hint="default"/>
        </w:rPr>
      </w:lvl>
    </w:lvlOverride>
  </w:num>
  <w:num w:numId="91">
    <w:abstractNumId w:val="0"/>
    <w:lvlOverride w:ilvl="0">
      <w:lvl w:ilvl="0">
        <w:numFmt w:val="bullet"/>
        <w:lvlText w:val="-"/>
        <w:legacy w:legacy="1" w:legacySpace="0" w:legacyIndent="178"/>
        <w:lvlJc w:val="left"/>
        <w:rPr>
          <w:rFonts w:ascii="Times New Roman" w:hAnsi="Times New Roman" w:hint="default"/>
        </w:rPr>
      </w:lvl>
    </w:lvlOverride>
  </w:num>
  <w:num w:numId="92">
    <w:abstractNumId w:val="28"/>
  </w:num>
  <w:num w:numId="93">
    <w:abstractNumId w:val="65"/>
  </w:num>
  <w:num w:numId="94">
    <w:abstractNumId w:val="9"/>
  </w:num>
  <w:num w:numId="95">
    <w:abstractNumId w:val="1"/>
  </w:num>
  <w:num w:numId="96">
    <w:abstractNumId w:val="21"/>
  </w:num>
  <w:num w:numId="97">
    <w:abstractNumId w:val="38"/>
  </w:num>
  <w:num w:numId="98">
    <w:abstractNumId w:val="74"/>
  </w:num>
  <w:num w:numId="99">
    <w:abstractNumId w:val="92"/>
  </w:num>
  <w:num w:numId="1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2664EA"/>
    <w:rsid w:val="00000BAA"/>
    <w:rsid w:val="000034AD"/>
    <w:rsid w:val="000075EC"/>
    <w:rsid w:val="000120C3"/>
    <w:rsid w:val="00021685"/>
    <w:rsid w:val="00022C08"/>
    <w:rsid w:val="00022FCB"/>
    <w:rsid w:val="00024F62"/>
    <w:rsid w:val="00026123"/>
    <w:rsid w:val="00030A72"/>
    <w:rsid w:val="00032950"/>
    <w:rsid w:val="00033687"/>
    <w:rsid w:val="000357B1"/>
    <w:rsid w:val="00037393"/>
    <w:rsid w:val="00037E69"/>
    <w:rsid w:val="00040DCF"/>
    <w:rsid w:val="000416BF"/>
    <w:rsid w:val="00044A83"/>
    <w:rsid w:val="00047298"/>
    <w:rsid w:val="00047E56"/>
    <w:rsid w:val="00051919"/>
    <w:rsid w:val="00053D21"/>
    <w:rsid w:val="00054279"/>
    <w:rsid w:val="00054D72"/>
    <w:rsid w:val="00055A79"/>
    <w:rsid w:val="000578F8"/>
    <w:rsid w:val="0006244E"/>
    <w:rsid w:val="0006423A"/>
    <w:rsid w:val="000646BC"/>
    <w:rsid w:val="00064EF1"/>
    <w:rsid w:val="00066345"/>
    <w:rsid w:val="00067A64"/>
    <w:rsid w:val="00070D49"/>
    <w:rsid w:val="000731AE"/>
    <w:rsid w:val="0008139D"/>
    <w:rsid w:val="000850F3"/>
    <w:rsid w:val="0008540A"/>
    <w:rsid w:val="00087B07"/>
    <w:rsid w:val="0009202B"/>
    <w:rsid w:val="000934BF"/>
    <w:rsid w:val="000964D0"/>
    <w:rsid w:val="00097467"/>
    <w:rsid w:val="00097C9C"/>
    <w:rsid w:val="000A08F8"/>
    <w:rsid w:val="000A17BB"/>
    <w:rsid w:val="000A207C"/>
    <w:rsid w:val="000A56F6"/>
    <w:rsid w:val="000A5852"/>
    <w:rsid w:val="000A6452"/>
    <w:rsid w:val="000A67E9"/>
    <w:rsid w:val="000B1297"/>
    <w:rsid w:val="000B2084"/>
    <w:rsid w:val="000B61C4"/>
    <w:rsid w:val="000B61C8"/>
    <w:rsid w:val="000B7CDB"/>
    <w:rsid w:val="000C0116"/>
    <w:rsid w:val="000C241B"/>
    <w:rsid w:val="000C3509"/>
    <w:rsid w:val="000C4568"/>
    <w:rsid w:val="000C6353"/>
    <w:rsid w:val="000C71B3"/>
    <w:rsid w:val="000D15B4"/>
    <w:rsid w:val="000D1801"/>
    <w:rsid w:val="000D32F1"/>
    <w:rsid w:val="000D41EE"/>
    <w:rsid w:val="000D43BF"/>
    <w:rsid w:val="000D50F8"/>
    <w:rsid w:val="000D693B"/>
    <w:rsid w:val="000D6B32"/>
    <w:rsid w:val="000E2B13"/>
    <w:rsid w:val="000E3248"/>
    <w:rsid w:val="000E75EC"/>
    <w:rsid w:val="000F411D"/>
    <w:rsid w:val="000F5FE0"/>
    <w:rsid w:val="00100886"/>
    <w:rsid w:val="0010093B"/>
    <w:rsid w:val="00102E8C"/>
    <w:rsid w:val="00105E63"/>
    <w:rsid w:val="0010630F"/>
    <w:rsid w:val="00106D27"/>
    <w:rsid w:val="001075CA"/>
    <w:rsid w:val="00111BB9"/>
    <w:rsid w:val="00112A9F"/>
    <w:rsid w:val="0011369D"/>
    <w:rsid w:val="00113FCE"/>
    <w:rsid w:val="0011507E"/>
    <w:rsid w:val="00115A52"/>
    <w:rsid w:val="0011635B"/>
    <w:rsid w:val="001225F8"/>
    <w:rsid w:val="00123712"/>
    <w:rsid w:val="001238E4"/>
    <w:rsid w:val="00127269"/>
    <w:rsid w:val="001275C7"/>
    <w:rsid w:val="00130F78"/>
    <w:rsid w:val="0013371F"/>
    <w:rsid w:val="00133E4F"/>
    <w:rsid w:val="00134761"/>
    <w:rsid w:val="00135982"/>
    <w:rsid w:val="0013723C"/>
    <w:rsid w:val="0014207F"/>
    <w:rsid w:val="001433B3"/>
    <w:rsid w:val="00143C6C"/>
    <w:rsid w:val="0014479B"/>
    <w:rsid w:val="0014609A"/>
    <w:rsid w:val="00150E2F"/>
    <w:rsid w:val="00151147"/>
    <w:rsid w:val="001527D4"/>
    <w:rsid w:val="001554D8"/>
    <w:rsid w:val="00155B17"/>
    <w:rsid w:val="00162569"/>
    <w:rsid w:val="001653EC"/>
    <w:rsid w:val="00165E39"/>
    <w:rsid w:val="0016631B"/>
    <w:rsid w:val="001675B3"/>
    <w:rsid w:val="0017040B"/>
    <w:rsid w:val="00171229"/>
    <w:rsid w:val="00176663"/>
    <w:rsid w:val="0018151A"/>
    <w:rsid w:val="00181E02"/>
    <w:rsid w:val="00182C2D"/>
    <w:rsid w:val="0018406B"/>
    <w:rsid w:val="00185C01"/>
    <w:rsid w:val="00186210"/>
    <w:rsid w:val="00186760"/>
    <w:rsid w:val="001919FA"/>
    <w:rsid w:val="00193878"/>
    <w:rsid w:val="00194261"/>
    <w:rsid w:val="00194658"/>
    <w:rsid w:val="00194811"/>
    <w:rsid w:val="001949DE"/>
    <w:rsid w:val="00196889"/>
    <w:rsid w:val="001A0E55"/>
    <w:rsid w:val="001A15A7"/>
    <w:rsid w:val="001A2BBF"/>
    <w:rsid w:val="001A4005"/>
    <w:rsid w:val="001A5F62"/>
    <w:rsid w:val="001A5FA1"/>
    <w:rsid w:val="001B075F"/>
    <w:rsid w:val="001B22B4"/>
    <w:rsid w:val="001B4081"/>
    <w:rsid w:val="001B4113"/>
    <w:rsid w:val="001C1B59"/>
    <w:rsid w:val="001C2CD4"/>
    <w:rsid w:val="001C3644"/>
    <w:rsid w:val="001C62F5"/>
    <w:rsid w:val="001C6CD7"/>
    <w:rsid w:val="001C6E22"/>
    <w:rsid w:val="001D2730"/>
    <w:rsid w:val="001D4FD6"/>
    <w:rsid w:val="001D7D3C"/>
    <w:rsid w:val="001E06A4"/>
    <w:rsid w:val="001E3D66"/>
    <w:rsid w:val="001F18AD"/>
    <w:rsid w:val="001F29A9"/>
    <w:rsid w:val="00203FAB"/>
    <w:rsid w:val="0020413C"/>
    <w:rsid w:val="00207FD0"/>
    <w:rsid w:val="0021018A"/>
    <w:rsid w:val="002115D5"/>
    <w:rsid w:val="00214EBC"/>
    <w:rsid w:val="00215382"/>
    <w:rsid w:val="00215BD8"/>
    <w:rsid w:val="00220700"/>
    <w:rsid w:val="00222731"/>
    <w:rsid w:val="00222CF8"/>
    <w:rsid w:val="0022327A"/>
    <w:rsid w:val="00223356"/>
    <w:rsid w:val="00224D0D"/>
    <w:rsid w:val="00225EF4"/>
    <w:rsid w:val="002261AB"/>
    <w:rsid w:val="00226BB5"/>
    <w:rsid w:val="00227E56"/>
    <w:rsid w:val="00235205"/>
    <w:rsid w:val="00236AB2"/>
    <w:rsid w:val="00237D6E"/>
    <w:rsid w:val="00240727"/>
    <w:rsid w:val="00240BF8"/>
    <w:rsid w:val="00241A95"/>
    <w:rsid w:val="00242D90"/>
    <w:rsid w:val="002446CD"/>
    <w:rsid w:val="0025072D"/>
    <w:rsid w:val="00250B9C"/>
    <w:rsid w:val="002510E1"/>
    <w:rsid w:val="00252E68"/>
    <w:rsid w:val="00253B6C"/>
    <w:rsid w:val="002544B0"/>
    <w:rsid w:val="0025483D"/>
    <w:rsid w:val="0025751B"/>
    <w:rsid w:val="00261386"/>
    <w:rsid w:val="0026401C"/>
    <w:rsid w:val="002664EA"/>
    <w:rsid w:val="00275054"/>
    <w:rsid w:val="002763BB"/>
    <w:rsid w:val="00280B9F"/>
    <w:rsid w:val="00282D02"/>
    <w:rsid w:val="002847E5"/>
    <w:rsid w:val="0028553A"/>
    <w:rsid w:val="00291A02"/>
    <w:rsid w:val="00292B2D"/>
    <w:rsid w:val="00293266"/>
    <w:rsid w:val="00293963"/>
    <w:rsid w:val="002957FC"/>
    <w:rsid w:val="00295B32"/>
    <w:rsid w:val="002960ED"/>
    <w:rsid w:val="00296258"/>
    <w:rsid w:val="002A4833"/>
    <w:rsid w:val="002A5D69"/>
    <w:rsid w:val="002A6BEF"/>
    <w:rsid w:val="002A6CEE"/>
    <w:rsid w:val="002B1680"/>
    <w:rsid w:val="002B4F10"/>
    <w:rsid w:val="002B5B5F"/>
    <w:rsid w:val="002C0EDD"/>
    <w:rsid w:val="002C0F9D"/>
    <w:rsid w:val="002C2352"/>
    <w:rsid w:val="002C30A1"/>
    <w:rsid w:val="002C5FB7"/>
    <w:rsid w:val="002C6DB4"/>
    <w:rsid w:val="002D065C"/>
    <w:rsid w:val="002D08F9"/>
    <w:rsid w:val="002D24FE"/>
    <w:rsid w:val="002D356F"/>
    <w:rsid w:val="002D4F2F"/>
    <w:rsid w:val="002E7237"/>
    <w:rsid w:val="002F04C6"/>
    <w:rsid w:val="002F213A"/>
    <w:rsid w:val="002F25E2"/>
    <w:rsid w:val="002F3F1C"/>
    <w:rsid w:val="002F4839"/>
    <w:rsid w:val="002F6267"/>
    <w:rsid w:val="00300F59"/>
    <w:rsid w:val="00303A2A"/>
    <w:rsid w:val="00304C29"/>
    <w:rsid w:val="00306A87"/>
    <w:rsid w:val="00307A93"/>
    <w:rsid w:val="0031017A"/>
    <w:rsid w:val="00310F9F"/>
    <w:rsid w:val="00313DBD"/>
    <w:rsid w:val="0031490F"/>
    <w:rsid w:val="00314E2A"/>
    <w:rsid w:val="00315102"/>
    <w:rsid w:val="00317D8F"/>
    <w:rsid w:val="00320585"/>
    <w:rsid w:val="00321694"/>
    <w:rsid w:val="00322DA0"/>
    <w:rsid w:val="00324E41"/>
    <w:rsid w:val="00325291"/>
    <w:rsid w:val="00325A7B"/>
    <w:rsid w:val="0033015F"/>
    <w:rsid w:val="00331CA8"/>
    <w:rsid w:val="00341B7A"/>
    <w:rsid w:val="00343C9B"/>
    <w:rsid w:val="003470DE"/>
    <w:rsid w:val="00353214"/>
    <w:rsid w:val="00362FEE"/>
    <w:rsid w:val="00370430"/>
    <w:rsid w:val="00370A4F"/>
    <w:rsid w:val="00370ACB"/>
    <w:rsid w:val="00372A53"/>
    <w:rsid w:val="00374281"/>
    <w:rsid w:val="0037509C"/>
    <w:rsid w:val="00375281"/>
    <w:rsid w:val="0037559B"/>
    <w:rsid w:val="00376056"/>
    <w:rsid w:val="00376421"/>
    <w:rsid w:val="00377BED"/>
    <w:rsid w:val="00384D35"/>
    <w:rsid w:val="00384FF6"/>
    <w:rsid w:val="003862AA"/>
    <w:rsid w:val="003906AE"/>
    <w:rsid w:val="00390A4F"/>
    <w:rsid w:val="00392DE3"/>
    <w:rsid w:val="003946E8"/>
    <w:rsid w:val="00394DC3"/>
    <w:rsid w:val="003A2D6F"/>
    <w:rsid w:val="003A4E5F"/>
    <w:rsid w:val="003B070D"/>
    <w:rsid w:val="003B3833"/>
    <w:rsid w:val="003B3D66"/>
    <w:rsid w:val="003B494A"/>
    <w:rsid w:val="003B7157"/>
    <w:rsid w:val="003B7936"/>
    <w:rsid w:val="003C03E7"/>
    <w:rsid w:val="003C0929"/>
    <w:rsid w:val="003C6BF0"/>
    <w:rsid w:val="003D0563"/>
    <w:rsid w:val="003D19BD"/>
    <w:rsid w:val="003D3962"/>
    <w:rsid w:val="003D3E89"/>
    <w:rsid w:val="003D3EC6"/>
    <w:rsid w:val="003D478F"/>
    <w:rsid w:val="003D56A1"/>
    <w:rsid w:val="003D7492"/>
    <w:rsid w:val="003E2116"/>
    <w:rsid w:val="003E2B4A"/>
    <w:rsid w:val="003E2D6A"/>
    <w:rsid w:val="003E3BD7"/>
    <w:rsid w:val="003F0DD8"/>
    <w:rsid w:val="003F10E8"/>
    <w:rsid w:val="00403F4A"/>
    <w:rsid w:val="00405130"/>
    <w:rsid w:val="00405FF5"/>
    <w:rsid w:val="0040677C"/>
    <w:rsid w:val="0041047B"/>
    <w:rsid w:val="004155AD"/>
    <w:rsid w:val="00420D4D"/>
    <w:rsid w:val="00422A54"/>
    <w:rsid w:val="00423817"/>
    <w:rsid w:val="00425B26"/>
    <w:rsid w:val="00427790"/>
    <w:rsid w:val="00427922"/>
    <w:rsid w:val="0043051B"/>
    <w:rsid w:val="0043142A"/>
    <w:rsid w:val="0043316C"/>
    <w:rsid w:val="00434DDF"/>
    <w:rsid w:val="004360EE"/>
    <w:rsid w:val="0043749F"/>
    <w:rsid w:val="00437FD3"/>
    <w:rsid w:val="00440A58"/>
    <w:rsid w:val="004413BA"/>
    <w:rsid w:val="004421DC"/>
    <w:rsid w:val="00442A92"/>
    <w:rsid w:val="00442E8F"/>
    <w:rsid w:val="00447D5E"/>
    <w:rsid w:val="004515D8"/>
    <w:rsid w:val="00452711"/>
    <w:rsid w:val="004567C5"/>
    <w:rsid w:val="00456BDD"/>
    <w:rsid w:val="00460521"/>
    <w:rsid w:val="004610A0"/>
    <w:rsid w:val="0046779D"/>
    <w:rsid w:val="0047118F"/>
    <w:rsid w:val="00472004"/>
    <w:rsid w:val="004721CE"/>
    <w:rsid w:val="004726C0"/>
    <w:rsid w:val="00474A36"/>
    <w:rsid w:val="00476B49"/>
    <w:rsid w:val="00481192"/>
    <w:rsid w:val="004814BF"/>
    <w:rsid w:val="00484481"/>
    <w:rsid w:val="00484C0F"/>
    <w:rsid w:val="00487EE3"/>
    <w:rsid w:val="00490A64"/>
    <w:rsid w:val="00494053"/>
    <w:rsid w:val="004A400E"/>
    <w:rsid w:val="004A562B"/>
    <w:rsid w:val="004A60E3"/>
    <w:rsid w:val="004A7D23"/>
    <w:rsid w:val="004B20C4"/>
    <w:rsid w:val="004B4E21"/>
    <w:rsid w:val="004B7D5C"/>
    <w:rsid w:val="004C2769"/>
    <w:rsid w:val="004C5472"/>
    <w:rsid w:val="004C599E"/>
    <w:rsid w:val="004C74B9"/>
    <w:rsid w:val="004D1AE2"/>
    <w:rsid w:val="004D2903"/>
    <w:rsid w:val="004E074E"/>
    <w:rsid w:val="004E6966"/>
    <w:rsid w:val="004F1007"/>
    <w:rsid w:val="004F1DD1"/>
    <w:rsid w:val="004F3550"/>
    <w:rsid w:val="004F46AC"/>
    <w:rsid w:val="004F5A15"/>
    <w:rsid w:val="004F5B07"/>
    <w:rsid w:val="004F7A4B"/>
    <w:rsid w:val="004F7DC0"/>
    <w:rsid w:val="00500A0C"/>
    <w:rsid w:val="0050301B"/>
    <w:rsid w:val="00503D1C"/>
    <w:rsid w:val="0050562B"/>
    <w:rsid w:val="00505799"/>
    <w:rsid w:val="00507E81"/>
    <w:rsid w:val="005102B2"/>
    <w:rsid w:val="00511E66"/>
    <w:rsid w:val="00513F72"/>
    <w:rsid w:val="00515D65"/>
    <w:rsid w:val="00522E00"/>
    <w:rsid w:val="00525846"/>
    <w:rsid w:val="00532E78"/>
    <w:rsid w:val="005330A1"/>
    <w:rsid w:val="005332AE"/>
    <w:rsid w:val="005353BE"/>
    <w:rsid w:val="00537714"/>
    <w:rsid w:val="0054151D"/>
    <w:rsid w:val="00541CEC"/>
    <w:rsid w:val="005424F3"/>
    <w:rsid w:val="00542CE1"/>
    <w:rsid w:val="0054487A"/>
    <w:rsid w:val="00545226"/>
    <w:rsid w:val="00545940"/>
    <w:rsid w:val="00547E60"/>
    <w:rsid w:val="00551D68"/>
    <w:rsid w:val="005523BF"/>
    <w:rsid w:val="00552DEA"/>
    <w:rsid w:val="00554427"/>
    <w:rsid w:val="00557AA3"/>
    <w:rsid w:val="00560668"/>
    <w:rsid w:val="00560C46"/>
    <w:rsid w:val="00560D86"/>
    <w:rsid w:val="00561373"/>
    <w:rsid w:val="00565D86"/>
    <w:rsid w:val="00566FBD"/>
    <w:rsid w:val="005679ED"/>
    <w:rsid w:val="00570414"/>
    <w:rsid w:val="00571D52"/>
    <w:rsid w:val="0057351F"/>
    <w:rsid w:val="0057487B"/>
    <w:rsid w:val="00575789"/>
    <w:rsid w:val="00576577"/>
    <w:rsid w:val="00580890"/>
    <w:rsid w:val="00582A72"/>
    <w:rsid w:val="00583319"/>
    <w:rsid w:val="0058506B"/>
    <w:rsid w:val="0058566D"/>
    <w:rsid w:val="0058592F"/>
    <w:rsid w:val="00592857"/>
    <w:rsid w:val="00592EF9"/>
    <w:rsid w:val="00595A17"/>
    <w:rsid w:val="00595C44"/>
    <w:rsid w:val="005A09AB"/>
    <w:rsid w:val="005A4BF8"/>
    <w:rsid w:val="005A532E"/>
    <w:rsid w:val="005A670C"/>
    <w:rsid w:val="005A6780"/>
    <w:rsid w:val="005A78E4"/>
    <w:rsid w:val="005B1C96"/>
    <w:rsid w:val="005B1EA1"/>
    <w:rsid w:val="005B3C45"/>
    <w:rsid w:val="005B47A2"/>
    <w:rsid w:val="005B514E"/>
    <w:rsid w:val="005B7797"/>
    <w:rsid w:val="005C0710"/>
    <w:rsid w:val="005C187B"/>
    <w:rsid w:val="005C23B0"/>
    <w:rsid w:val="005C297E"/>
    <w:rsid w:val="005C343A"/>
    <w:rsid w:val="005C365F"/>
    <w:rsid w:val="005C455D"/>
    <w:rsid w:val="005C53AB"/>
    <w:rsid w:val="005C6CCC"/>
    <w:rsid w:val="005D3180"/>
    <w:rsid w:val="005D338A"/>
    <w:rsid w:val="005D5F4F"/>
    <w:rsid w:val="005D6E15"/>
    <w:rsid w:val="005E044C"/>
    <w:rsid w:val="005E1BFB"/>
    <w:rsid w:val="005E20BA"/>
    <w:rsid w:val="005E292F"/>
    <w:rsid w:val="005E2FB4"/>
    <w:rsid w:val="005E3132"/>
    <w:rsid w:val="005E3988"/>
    <w:rsid w:val="005E44AC"/>
    <w:rsid w:val="005E4662"/>
    <w:rsid w:val="005E6A71"/>
    <w:rsid w:val="005F1574"/>
    <w:rsid w:val="005F405D"/>
    <w:rsid w:val="005F444C"/>
    <w:rsid w:val="005F560D"/>
    <w:rsid w:val="005F5E20"/>
    <w:rsid w:val="005F6F2B"/>
    <w:rsid w:val="006020C9"/>
    <w:rsid w:val="00604344"/>
    <w:rsid w:val="00604E73"/>
    <w:rsid w:val="00611911"/>
    <w:rsid w:val="006147E9"/>
    <w:rsid w:val="0061546A"/>
    <w:rsid w:val="00615C0F"/>
    <w:rsid w:val="006172C2"/>
    <w:rsid w:val="0062003E"/>
    <w:rsid w:val="0062019B"/>
    <w:rsid w:val="00620594"/>
    <w:rsid w:val="00621A80"/>
    <w:rsid w:val="006226C9"/>
    <w:rsid w:val="00623874"/>
    <w:rsid w:val="0062697C"/>
    <w:rsid w:val="00627BA9"/>
    <w:rsid w:val="00630B20"/>
    <w:rsid w:val="00632407"/>
    <w:rsid w:val="006326BA"/>
    <w:rsid w:val="00632A8C"/>
    <w:rsid w:val="00632B07"/>
    <w:rsid w:val="00632E0C"/>
    <w:rsid w:val="00633C21"/>
    <w:rsid w:val="00634FAB"/>
    <w:rsid w:val="00635B31"/>
    <w:rsid w:val="00635F65"/>
    <w:rsid w:val="006374C1"/>
    <w:rsid w:val="00637D6B"/>
    <w:rsid w:val="00641030"/>
    <w:rsid w:val="00642916"/>
    <w:rsid w:val="00650205"/>
    <w:rsid w:val="0065068E"/>
    <w:rsid w:val="00652A0A"/>
    <w:rsid w:val="00652AB5"/>
    <w:rsid w:val="00653251"/>
    <w:rsid w:val="00656354"/>
    <w:rsid w:val="00657621"/>
    <w:rsid w:val="0065766A"/>
    <w:rsid w:val="00657DEB"/>
    <w:rsid w:val="00663399"/>
    <w:rsid w:val="00663FC3"/>
    <w:rsid w:val="00664A56"/>
    <w:rsid w:val="0066548C"/>
    <w:rsid w:val="006657DB"/>
    <w:rsid w:val="00666044"/>
    <w:rsid w:val="00670E24"/>
    <w:rsid w:val="006719BC"/>
    <w:rsid w:val="00676EE9"/>
    <w:rsid w:val="006770AF"/>
    <w:rsid w:val="00677D15"/>
    <w:rsid w:val="00680934"/>
    <w:rsid w:val="00680DB1"/>
    <w:rsid w:val="00682731"/>
    <w:rsid w:val="00682E10"/>
    <w:rsid w:val="006857DC"/>
    <w:rsid w:val="00687B5B"/>
    <w:rsid w:val="00691142"/>
    <w:rsid w:val="00691235"/>
    <w:rsid w:val="006917D0"/>
    <w:rsid w:val="00691873"/>
    <w:rsid w:val="00692614"/>
    <w:rsid w:val="006A1E18"/>
    <w:rsid w:val="006A2171"/>
    <w:rsid w:val="006A3110"/>
    <w:rsid w:val="006A5DAB"/>
    <w:rsid w:val="006A64EF"/>
    <w:rsid w:val="006A7F50"/>
    <w:rsid w:val="006B1B19"/>
    <w:rsid w:val="006B4C06"/>
    <w:rsid w:val="006B5CB5"/>
    <w:rsid w:val="006B78E7"/>
    <w:rsid w:val="006B7B76"/>
    <w:rsid w:val="006C0C54"/>
    <w:rsid w:val="006C0DD0"/>
    <w:rsid w:val="006C124F"/>
    <w:rsid w:val="006C172F"/>
    <w:rsid w:val="006C1B8B"/>
    <w:rsid w:val="006C1EE1"/>
    <w:rsid w:val="006C208E"/>
    <w:rsid w:val="006C5B5B"/>
    <w:rsid w:val="006C5D14"/>
    <w:rsid w:val="006D15F4"/>
    <w:rsid w:val="006D5443"/>
    <w:rsid w:val="006E2D22"/>
    <w:rsid w:val="006E4B67"/>
    <w:rsid w:val="006E5B72"/>
    <w:rsid w:val="006E5F13"/>
    <w:rsid w:val="006E68C2"/>
    <w:rsid w:val="006F0A6A"/>
    <w:rsid w:val="006F29FA"/>
    <w:rsid w:val="006F45C3"/>
    <w:rsid w:val="006F57DE"/>
    <w:rsid w:val="006F6A3E"/>
    <w:rsid w:val="00702602"/>
    <w:rsid w:val="00704F8C"/>
    <w:rsid w:val="00706BF8"/>
    <w:rsid w:val="007121FB"/>
    <w:rsid w:val="007140C1"/>
    <w:rsid w:val="007150EE"/>
    <w:rsid w:val="00716475"/>
    <w:rsid w:val="0072420B"/>
    <w:rsid w:val="00724C76"/>
    <w:rsid w:val="0072561A"/>
    <w:rsid w:val="00733056"/>
    <w:rsid w:val="00733E8C"/>
    <w:rsid w:val="0073469D"/>
    <w:rsid w:val="00735AD6"/>
    <w:rsid w:val="007411F9"/>
    <w:rsid w:val="00741C4A"/>
    <w:rsid w:val="00744BB4"/>
    <w:rsid w:val="007457A7"/>
    <w:rsid w:val="00746119"/>
    <w:rsid w:val="007462F4"/>
    <w:rsid w:val="007510EE"/>
    <w:rsid w:val="00753D8C"/>
    <w:rsid w:val="007552F6"/>
    <w:rsid w:val="00757BDD"/>
    <w:rsid w:val="007609FD"/>
    <w:rsid w:val="00763680"/>
    <w:rsid w:val="00770BA3"/>
    <w:rsid w:val="00770FB3"/>
    <w:rsid w:val="00771C36"/>
    <w:rsid w:val="0077372A"/>
    <w:rsid w:val="00774412"/>
    <w:rsid w:val="00775474"/>
    <w:rsid w:val="00781093"/>
    <w:rsid w:val="007811FE"/>
    <w:rsid w:val="00782A2C"/>
    <w:rsid w:val="00785A21"/>
    <w:rsid w:val="00785F2C"/>
    <w:rsid w:val="00786C6A"/>
    <w:rsid w:val="007879DF"/>
    <w:rsid w:val="00787C4A"/>
    <w:rsid w:val="00787F3B"/>
    <w:rsid w:val="00792836"/>
    <w:rsid w:val="0079312B"/>
    <w:rsid w:val="007937A0"/>
    <w:rsid w:val="00793B57"/>
    <w:rsid w:val="007960FA"/>
    <w:rsid w:val="00796E87"/>
    <w:rsid w:val="007A290B"/>
    <w:rsid w:val="007A32D0"/>
    <w:rsid w:val="007A35CE"/>
    <w:rsid w:val="007A3759"/>
    <w:rsid w:val="007A38B3"/>
    <w:rsid w:val="007A3A98"/>
    <w:rsid w:val="007B3FD0"/>
    <w:rsid w:val="007B4C60"/>
    <w:rsid w:val="007B701F"/>
    <w:rsid w:val="007B74E6"/>
    <w:rsid w:val="007C1F68"/>
    <w:rsid w:val="007C2299"/>
    <w:rsid w:val="007C250D"/>
    <w:rsid w:val="007D0D9A"/>
    <w:rsid w:val="007D1CD6"/>
    <w:rsid w:val="007D3A61"/>
    <w:rsid w:val="007D51E6"/>
    <w:rsid w:val="007E00E5"/>
    <w:rsid w:val="007E0E05"/>
    <w:rsid w:val="007E10C9"/>
    <w:rsid w:val="007E205D"/>
    <w:rsid w:val="007E46FE"/>
    <w:rsid w:val="007E7816"/>
    <w:rsid w:val="007E7AC8"/>
    <w:rsid w:val="007F147B"/>
    <w:rsid w:val="00802F51"/>
    <w:rsid w:val="00803DA6"/>
    <w:rsid w:val="008043D4"/>
    <w:rsid w:val="0080472E"/>
    <w:rsid w:val="00807299"/>
    <w:rsid w:val="00807F78"/>
    <w:rsid w:val="0081210D"/>
    <w:rsid w:val="00812D7A"/>
    <w:rsid w:val="00813679"/>
    <w:rsid w:val="00814270"/>
    <w:rsid w:val="00814D30"/>
    <w:rsid w:val="00816E20"/>
    <w:rsid w:val="00816FCA"/>
    <w:rsid w:val="0082070A"/>
    <w:rsid w:val="00820715"/>
    <w:rsid w:val="00820D9E"/>
    <w:rsid w:val="0082593D"/>
    <w:rsid w:val="00826531"/>
    <w:rsid w:val="00826728"/>
    <w:rsid w:val="00826D37"/>
    <w:rsid w:val="00830360"/>
    <w:rsid w:val="00831632"/>
    <w:rsid w:val="00831A6C"/>
    <w:rsid w:val="00832BC3"/>
    <w:rsid w:val="00832F1F"/>
    <w:rsid w:val="00835AF2"/>
    <w:rsid w:val="00840A86"/>
    <w:rsid w:val="00841C13"/>
    <w:rsid w:val="008445E8"/>
    <w:rsid w:val="0084562A"/>
    <w:rsid w:val="00851C82"/>
    <w:rsid w:val="0085523C"/>
    <w:rsid w:val="008574E6"/>
    <w:rsid w:val="008603F0"/>
    <w:rsid w:val="00860C8C"/>
    <w:rsid w:val="00861303"/>
    <w:rsid w:val="00865C55"/>
    <w:rsid w:val="008661E7"/>
    <w:rsid w:val="00872DC0"/>
    <w:rsid w:val="008754FB"/>
    <w:rsid w:val="00875833"/>
    <w:rsid w:val="0087748C"/>
    <w:rsid w:val="00882165"/>
    <w:rsid w:val="00887CAA"/>
    <w:rsid w:val="00893B05"/>
    <w:rsid w:val="00896803"/>
    <w:rsid w:val="008A157C"/>
    <w:rsid w:val="008A533F"/>
    <w:rsid w:val="008A6D5A"/>
    <w:rsid w:val="008B1011"/>
    <w:rsid w:val="008B1A96"/>
    <w:rsid w:val="008B4345"/>
    <w:rsid w:val="008B6EF0"/>
    <w:rsid w:val="008C0BD1"/>
    <w:rsid w:val="008C0D73"/>
    <w:rsid w:val="008C123E"/>
    <w:rsid w:val="008C585D"/>
    <w:rsid w:val="008C6837"/>
    <w:rsid w:val="008C7F9F"/>
    <w:rsid w:val="008D0844"/>
    <w:rsid w:val="008D0BF8"/>
    <w:rsid w:val="008D0FF0"/>
    <w:rsid w:val="008D17C7"/>
    <w:rsid w:val="008D2C3E"/>
    <w:rsid w:val="008D3AC3"/>
    <w:rsid w:val="008D3F3F"/>
    <w:rsid w:val="008D516F"/>
    <w:rsid w:val="008D5785"/>
    <w:rsid w:val="008D579A"/>
    <w:rsid w:val="008D693F"/>
    <w:rsid w:val="008D77EC"/>
    <w:rsid w:val="008E0357"/>
    <w:rsid w:val="008E1598"/>
    <w:rsid w:val="008E46A6"/>
    <w:rsid w:val="008F37DB"/>
    <w:rsid w:val="008F390E"/>
    <w:rsid w:val="008F3F12"/>
    <w:rsid w:val="008F6D4D"/>
    <w:rsid w:val="008F79B2"/>
    <w:rsid w:val="009003E9"/>
    <w:rsid w:val="009035C7"/>
    <w:rsid w:val="00906AA2"/>
    <w:rsid w:val="0090751D"/>
    <w:rsid w:val="00910D43"/>
    <w:rsid w:val="00912311"/>
    <w:rsid w:val="009139DA"/>
    <w:rsid w:val="00914425"/>
    <w:rsid w:val="0091726D"/>
    <w:rsid w:val="0092150E"/>
    <w:rsid w:val="009260D6"/>
    <w:rsid w:val="00926A2D"/>
    <w:rsid w:val="00926CB4"/>
    <w:rsid w:val="00931334"/>
    <w:rsid w:val="00933A73"/>
    <w:rsid w:val="00933F65"/>
    <w:rsid w:val="00934EE7"/>
    <w:rsid w:val="00935D4C"/>
    <w:rsid w:val="00936AF5"/>
    <w:rsid w:val="009417E1"/>
    <w:rsid w:val="009512FD"/>
    <w:rsid w:val="00951584"/>
    <w:rsid w:val="00963F35"/>
    <w:rsid w:val="00963F49"/>
    <w:rsid w:val="00971377"/>
    <w:rsid w:val="00974F3B"/>
    <w:rsid w:val="00976235"/>
    <w:rsid w:val="009811C4"/>
    <w:rsid w:val="00983286"/>
    <w:rsid w:val="009845BC"/>
    <w:rsid w:val="00984AB4"/>
    <w:rsid w:val="00984D30"/>
    <w:rsid w:val="00985E55"/>
    <w:rsid w:val="00986C05"/>
    <w:rsid w:val="009878C1"/>
    <w:rsid w:val="00993DBB"/>
    <w:rsid w:val="00996A9F"/>
    <w:rsid w:val="009A24A7"/>
    <w:rsid w:val="009A372F"/>
    <w:rsid w:val="009A3AD0"/>
    <w:rsid w:val="009A441B"/>
    <w:rsid w:val="009A4A6F"/>
    <w:rsid w:val="009A6570"/>
    <w:rsid w:val="009A6661"/>
    <w:rsid w:val="009A7D5D"/>
    <w:rsid w:val="009B026D"/>
    <w:rsid w:val="009B172A"/>
    <w:rsid w:val="009B2995"/>
    <w:rsid w:val="009B689B"/>
    <w:rsid w:val="009B6E09"/>
    <w:rsid w:val="009C2109"/>
    <w:rsid w:val="009C381E"/>
    <w:rsid w:val="009C3A93"/>
    <w:rsid w:val="009C588C"/>
    <w:rsid w:val="009D15C5"/>
    <w:rsid w:val="009D2872"/>
    <w:rsid w:val="009D3318"/>
    <w:rsid w:val="009D5600"/>
    <w:rsid w:val="009D63D6"/>
    <w:rsid w:val="009E092E"/>
    <w:rsid w:val="009E18A6"/>
    <w:rsid w:val="009E6851"/>
    <w:rsid w:val="009F0A11"/>
    <w:rsid w:val="009F32AD"/>
    <w:rsid w:val="009F3344"/>
    <w:rsid w:val="009F348C"/>
    <w:rsid w:val="009F68D5"/>
    <w:rsid w:val="009F6AF9"/>
    <w:rsid w:val="00A00ED0"/>
    <w:rsid w:val="00A01DD1"/>
    <w:rsid w:val="00A03F98"/>
    <w:rsid w:val="00A050A4"/>
    <w:rsid w:val="00A0771A"/>
    <w:rsid w:val="00A105A4"/>
    <w:rsid w:val="00A10AA2"/>
    <w:rsid w:val="00A11BEC"/>
    <w:rsid w:val="00A14569"/>
    <w:rsid w:val="00A17599"/>
    <w:rsid w:val="00A21828"/>
    <w:rsid w:val="00A24206"/>
    <w:rsid w:val="00A2557F"/>
    <w:rsid w:val="00A2593A"/>
    <w:rsid w:val="00A25AFD"/>
    <w:rsid w:val="00A274D5"/>
    <w:rsid w:val="00A31F1B"/>
    <w:rsid w:val="00A35404"/>
    <w:rsid w:val="00A36142"/>
    <w:rsid w:val="00A3773A"/>
    <w:rsid w:val="00A403BD"/>
    <w:rsid w:val="00A40D1B"/>
    <w:rsid w:val="00A43B0C"/>
    <w:rsid w:val="00A4469D"/>
    <w:rsid w:val="00A44EA5"/>
    <w:rsid w:val="00A44ED9"/>
    <w:rsid w:val="00A45256"/>
    <w:rsid w:val="00A45495"/>
    <w:rsid w:val="00A45DB7"/>
    <w:rsid w:val="00A51629"/>
    <w:rsid w:val="00A554B8"/>
    <w:rsid w:val="00A5689E"/>
    <w:rsid w:val="00A57D15"/>
    <w:rsid w:val="00A60A5F"/>
    <w:rsid w:val="00A60F9A"/>
    <w:rsid w:val="00A63BFB"/>
    <w:rsid w:val="00A6479D"/>
    <w:rsid w:val="00A66A80"/>
    <w:rsid w:val="00A675C6"/>
    <w:rsid w:val="00A67D5F"/>
    <w:rsid w:val="00A67DF3"/>
    <w:rsid w:val="00A70098"/>
    <w:rsid w:val="00A70A19"/>
    <w:rsid w:val="00A72554"/>
    <w:rsid w:val="00A7361A"/>
    <w:rsid w:val="00A77F36"/>
    <w:rsid w:val="00A816E6"/>
    <w:rsid w:val="00A817E6"/>
    <w:rsid w:val="00A8210D"/>
    <w:rsid w:val="00A82982"/>
    <w:rsid w:val="00A90113"/>
    <w:rsid w:val="00A90C31"/>
    <w:rsid w:val="00A92168"/>
    <w:rsid w:val="00A956A8"/>
    <w:rsid w:val="00A965F6"/>
    <w:rsid w:val="00A97576"/>
    <w:rsid w:val="00A97FD2"/>
    <w:rsid w:val="00AA0217"/>
    <w:rsid w:val="00AA0D39"/>
    <w:rsid w:val="00AA1791"/>
    <w:rsid w:val="00AA325D"/>
    <w:rsid w:val="00AA3540"/>
    <w:rsid w:val="00AB0853"/>
    <w:rsid w:val="00AB17A5"/>
    <w:rsid w:val="00AB3231"/>
    <w:rsid w:val="00AB5A6A"/>
    <w:rsid w:val="00AB7FD4"/>
    <w:rsid w:val="00AC1456"/>
    <w:rsid w:val="00AC5987"/>
    <w:rsid w:val="00AC7F64"/>
    <w:rsid w:val="00AD1F91"/>
    <w:rsid w:val="00AD33E6"/>
    <w:rsid w:val="00AE3F3D"/>
    <w:rsid w:val="00AE4248"/>
    <w:rsid w:val="00AE4C64"/>
    <w:rsid w:val="00AE4D0C"/>
    <w:rsid w:val="00AF1C60"/>
    <w:rsid w:val="00AF3A1E"/>
    <w:rsid w:val="00AF4BF9"/>
    <w:rsid w:val="00AF6382"/>
    <w:rsid w:val="00AF6732"/>
    <w:rsid w:val="00B00F42"/>
    <w:rsid w:val="00B024C2"/>
    <w:rsid w:val="00B03DB7"/>
    <w:rsid w:val="00B0402B"/>
    <w:rsid w:val="00B04ED1"/>
    <w:rsid w:val="00B05EC8"/>
    <w:rsid w:val="00B0672B"/>
    <w:rsid w:val="00B06881"/>
    <w:rsid w:val="00B11849"/>
    <w:rsid w:val="00B151DA"/>
    <w:rsid w:val="00B1752E"/>
    <w:rsid w:val="00B20888"/>
    <w:rsid w:val="00B21581"/>
    <w:rsid w:val="00B237BC"/>
    <w:rsid w:val="00B23855"/>
    <w:rsid w:val="00B246B9"/>
    <w:rsid w:val="00B24BD8"/>
    <w:rsid w:val="00B25794"/>
    <w:rsid w:val="00B257DD"/>
    <w:rsid w:val="00B32EAD"/>
    <w:rsid w:val="00B341BA"/>
    <w:rsid w:val="00B445BB"/>
    <w:rsid w:val="00B44BF0"/>
    <w:rsid w:val="00B44DF2"/>
    <w:rsid w:val="00B45AA9"/>
    <w:rsid w:val="00B45B1F"/>
    <w:rsid w:val="00B51AAD"/>
    <w:rsid w:val="00B52EEC"/>
    <w:rsid w:val="00B54FF1"/>
    <w:rsid w:val="00B5644B"/>
    <w:rsid w:val="00B62DE0"/>
    <w:rsid w:val="00B63F85"/>
    <w:rsid w:val="00B7272D"/>
    <w:rsid w:val="00B72F75"/>
    <w:rsid w:val="00B739B9"/>
    <w:rsid w:val="00B75E41"/>
    <w:rsid w:val="00B75FA9"/>
    <w:rsid w:val="00B762AE"/>
    <w:rsid w:val="00B776DA"/>
    <w:rsid w:val="00B77830"/>
    <w:rsid w:val="00B82836"/>
    <w:rsid w:val="00B84385"/>
    <w:rsid w:val="00B86060"/>
    <w:rsid w:val="00B8631F"/>
    <w:rsid w:val="00B902A2"/>
    <w:rsid w:val="00B90EC6"/>
    <w:rsid w:val="00B92FBB"/>
    <w:rsid w:val="00B958C7"/>
    <w:rsid w:val="00B96A17"/>
    <w:rsid w:val="00B97B8C"/>
    <w:rsid w:val="00BA0FB9"/>
    <w:rsid w:val="00BA1788"/>
    <w:rsid w:val="00BA3462"/>
    <w:rsid w:val="00BA58BF"/>
    <w:rsid w:val="00BA692E"/>
    <w:rsid w:val="00BB1908"/>
    <w:rsid w:val="00BB22B3"/>
    <w:rsid w:val="00BB50CA"/>
    <w:rsid w:val="00BC3242"/>
    <w:rsid w:val="00BC3BDE"/>
    <w:rsid w:val="00BC46E9"/>
    <w:rsid w:val="00BC71F6"/>
    <w:rsid w:val="00BC7BA5"/>
    <w:rsid w:val="00BD19AE"/>
    <w:rsid w:val="00BD2243"/>
    <w:rsid w:val="00BD2A10"/>
    <w:rsid w:val="00BD5BB5"/>
    <w:rsid w:val="00BE3CB5"/>
    <w:rsid w:val="00BE4090"/>
    <w:rsid w:val="00BE49BD"/>
    <w:rsid w:val="00BE568F"/>
    <w:rsid w:val="00BE74F5"/>
    <w:rsid w:val="00BE7B0A"/>
    <w:rsid w:val="00BF16AB"/>
    <w:rsid w:val="00BF6C51"/>
    <w:rsid w:val="00C00126"/>
    <w:rsid w:val="00C02D78"/>
    <w:rsid w:val="00C03379"/>
    <w:rsid w:val="00C03AEA"/>
    <w:rsid w:val="00C0416A"/>
    <w:rsid w:val="00C06641"/>
    <w:rsid w:val="00C10B59"/>
    <w:rsid w:val="00C11967"/>
    <w:rsid w:val="00C17198"/>
    <w:rsid w:val="00C20ADA"/>
    <w:rsid w:val="00C21E14"/>
    <w:rsid w:val="00C2335D"/>
    <w:rsid w:val="00C2406D"/>
    <w:rsid w:val="00C27F32"/>
    <w:rsid w:val="00C31168"/>
    <w:rsid w:val="00C31AB0"/>
    <w:rsid w:val="00C35CF1"/>
    <w:rsid w:val="00C42643"/>
    <w:rsid w:val="00C42B9D"/>
    <w:rsid w:val="00C527CB"/>
    <w:rsid w:val="00C547A2"/>
    <w:rsid w:val="00C55AEE"/>
    <w:rsid w:val="00C56961"/>
    <w:rsid w:val="00C56CD0"/>
    <w:rsid w:val="00C600BE"/>
    <w:rsid w:val="00C61051"/>
    <w:rsid w:val="00C62E57"/>
    <w:rsid w:val="00C64730"/>
    <w:rsid w:val="00C67127"/>
    <w:rsid w:val="00C7146E"/>
    <w:rsid w:val="00C72F9D"/>
    <w:rsid w:val="00C74AD2"/>
    <w:rsid w:val="00C76DFD"/>
    <w:rsid w:val="00C87317"/>
    <w:rsid w:val="00C875B5"/>
    <w:rsid w:val="00C90492"/>
    <w:rsid w:val="00C91313"/>
    <w:rsid w:val="00C92C43"/>
    <w:rsid w:val="00C964E6"/>
    <w:rsid w:val="00CA5D0F"/>
    <w:rsid w:val="00CB249A"/>
    <w:rsid w:val="00CB361F"/>
    <w:rsid w:val="00CB4850"/>
    <w:rsid w:val="00CB602C"/>
    <w:rsid w:val="00CC05C9"/>
    <w:rsid w:val="00CC3F75"/>
    <w:rsid w:val="00CC44B6"/>
    <w:rsid w:val="00CC4EDC"/>
    <w:rsid w:val="00CD20DD"/>
    <w:rsid w:val="00CD4263"/>
    <w:rsid w:val="00CD61E5"/>
    <w:rsid w:val="00CD7133"/>
    <w:rsid w:val="00CD7E15"/>
    <w:rsid w:val="00CE1C22"/>
    <w:rsid w:val="00CE1D71"/>
    <w:rsid w:val="00CE209D"/>
    <w:rsid w:val="00CE3420"/>
    <w:rsid w:val="00CE3437"/>
    <w:rsid w:val="00CE5A1F"/>
    <w:rsid w:val="00CE5D8C"/>
    <w:rsid w:val="00CF17E7"/>
    <w:rsid w:val="00CF1905"/>
    <w:rsid w:val="00CF4CF7"/>
    <w:rsid w:val="00CF4DD5"/>
    <w:rsid w:val="00CF519B"/>
    <w:rsid w:val="00D01836"/>
    <w:rsid w:val="00D03D3E"/>
    <w:rsid w:val="00D10F4D"/>
    <w:rsid w:val="00D11EEB"/>
    <w:rsid w:val="00D121D7"/>
    <w:rsid w:val="00D14D81"/>
    <w:rsid w:val="00D15967"/>
    <w:rsid w:val="00D15DE9"/>
    <w:rsid w:val="00D1628A"/>
    <w:rsid w:val="00D16298"/>
    <w:rsid w:val="00D20359"/>
    <w:rsid w:val="00D20B3E"/>
    <w:rsid w:val="00D21827"/>
    <w:rsid w:val="00D24BD8"/>
    <w:rsid w:val="00D27B6F"/>
    <w:rsid w:val="00D32E94"/>
    <w:rsid w:val="00D32F85"/>
    <w:rsid w:val="00D34220"/>
    <w:rsid w:val="00D356DA"/>
    <w:rsid w:val="00D36DFB"/>
    <w:rsid w:val="00D411CE"/>
    <w:rsid w:val="00D4257F"/>
    <w:rsid w:val="00D43A7B"/>
    <w:rsid w:val="00D4688A"/>
    <w:rsid w:val="00D50656"/>
    <w:rsid w:val="00D516B0"/>
    <w:rsid w:val="00D52652"/>
    <w:rsid w:val="00D5305E"/>
    <w:rsid w:val="00D6316A"/>
    <w:rsid w:val="00D65A54"/>
    <w:rsid w:val="00D66512"/>
    <w:rsid w:val="00D71FEC"/>
    <w:rsid w:val="00D72453"/>
    <w:rsid w:val="00D74919"/>
    <w:rsid w:val="00D772E1"/>
    <w:rsid w:val="00D774C4"/>
    <w:rsid w:val="00D81280"/>
    <w:rsid w:val="00D86378"/>
    <w:rsid w:val="00D9176B"/>
    <w:rsid w:val="00D92C80"/>
    <w:rsid w:val="00D94DC9"/>
    <w:rsid w:val="00D95D22"/>
    <w:rsid w:val="00D96578"/>
    <w:rsid w:val="00DA2D12"/>
    <w:rsid w:val="00DA3181"/>
    <w:rsid w:val="00DA522E"/>
    <w:rsid w:val="00DA54BA"/>
    <w:rsid w:val="00DA5FF8"/>
    <w:rsid w:val="00DA7633"/>
    <w:rsid w:val="00DB1F09"/>
    <w:rsid w:val="00DB2468"/>
    <w:rsid w:val="00DB3323"/>
    <w:rsid w:val="00DB3396"/>
    <w:rsid w:val="00DC1607"/>
    <w:rsid w:val="00DC1841"/>
    <w:rsid w:val="00DC236F"/>
    <w:rsid w:val="00DC29A2"/>
    <w:rsid w:val="00DC465F"/>
    <w:rsid w:val="00DC6066"/>
    <w:rsid w:val="00DC68BD"/>
    <w:rsid w:val="00DD09EB"/>
    <w:rsid w:val="00DD54EF"/>
    <w:rsid w:val="00DD7779"/>
    <w:rsid w:val="00DD796C"/>
    <w:rsid w:val="00DE20C0"/>
    <w:rsid w:val="00DE21DE"/>
    <w:rsid w:val="00DE3AA4"/>
    <w:rsid w:val="00DE72BE"/>
    <w:rsid w:val="00DF0736"/>
    <w:rsid w:val="00DF0D42"/>
    <w:rsid w:val="00DF2148"/>
    <w:rsid w:val="00DF2B65"/>
    <w:rsid w:val="00DF3B5A"/>
    <w:rsid w:val="00E00B6F"/>
    <w:rsid w:val="00E03BE5"/>
    <w:rsid w:val="00E06C48"/>
    <w:rsid w:val="00E075E5"/>
    <w:rsid w:val="00E14D41"/>
    <w:rsid w:val="00E15513"/>
    <w:rsid w:val="00E16DA7"/>
    <w:rsid w:val="00E17851"/>
    <w:rsid w:val="00E2089F"/>
    <w:rsid w:val="00E236A1"/>
    <w:rsid w:val="00E2382B"/>
    <w:rsid w:val="00E3079B"/>
    <w:rsid w:val="00E30AF7"/>
    <w:rsid w:val="00E36980"/>
    <w:rsid w:val="00E4111F"/>
    <w:rsid w:val="00E411DE"/>
    <w:rsid w:val="00E4182A"/>
    <w:rsid w:val="00E41B16"/>
    <w:rsid w:val="00E44849"/>
    <w:rsid w:val="00E449CA"/>
    <w:rsid w:val="00E46780"/>
    <w:rsid w:val="00E46D37"/>
    <w:rsid w:val="00E5056E"/>
    <w:rsid w:val="00E51E89"/>
    <w:rsid w:val="00E53264"/>
    <w:rsid w:val="00E533E1"/>
    <w:rsid w:val="00E564AA"/>
    <w:rsid w:val="00E579CD"/>
    <w:rsid w:val="00E60C67"/>
    <w:rsid w:val="00E619FC"/>
    <w:rsid w:val="00E6204B"/>
    <w:rsid w:val="00E63A82"/>
    <w:rsid w:val="00E641BE"/>
    <w:rsid w:val="00E64211"/>
    <w:rsid w:val="00E678E7"/>
    <w:rsid w:val="00E74CD7"/>
    <w:rsid w:val="00E807C1"/>
    <w:rsid w:val="00E80D90"/>
    <w:rsid w:val="00E82247"/>
    <w:rsid w:val="00E82CC8"/>
    <w:rsid w:val="00E83D47"/>
    <w:rsid w:val="00E927AE"/>
    <w:rsid w:val="00EA144C"/>
    <w:rsid w:val="00EA1BAD"/>
    <w:rsid w:val="00EA2648"/>
    <w:rsid w:val="00EA2698"/>
    <w:rsid w:val="00EA3452"/>
    <w:rsid w:val="00EB0C7D"/>
    <w:rsid w:val="00EB3499"/>
    <w:rsid w:val="00EB3BF3"/>
    <w:rsid w:val="00EB468D"/>
    <w:rsid w:val="00EB62EF"/>
    <w:rsid w:val="00EB6BAF"/>
    <w:rsid w:val="00EB748B"/>
    <w:rsid w:val="00EB7DD8"/>
    <w:rsid w:val="00EC46FF"/>
    <w:rsid w:val="00EC4E77"/>
    <w:rsid w:val="00EC6323"/>
    <w:rsid w:val="00EC6E68"/>
    <w:rsid w:val="00EC712F"/>
    <w:rsid w:val="00EC7E0E"/>
    <w:rsid w:val="00ED5516"/>
    <w:rsid w:val="00ED6D6D"/>
    <w:rsid w:val="00EE0770"/>
    <w:rsid w:val="00EE1273"/>
    <w:rsid w:val="00EE44E7"/>
    <w:rsid w:val="00EF0C74"/>
    <w:rsid w:val="00EF0D0B"/>
    <w:rsid w:val="00EF2A43"/>
    <w:rsid w:val="00EF3D50"/>
    <w:rsid w:val="00EF3D6B"/>
    <w:rsid w:val="00EF4659"/>
    <w:rsid w:val="00EF4773"/>
    <w:rsid w:val="00EF5616"/>
    <w:rsid w:val="00EF63F5"/>
    <w:rsid w:val="00F01628"/>
    <w:rsid w:val="00F033DA"/>
    <w:rsid w:val="00F04EDF"/>
    <w:rsid w:val="00F14809"/>
    <w:rsid w:val="00F152CE"/>
    <w:rsid w:val="00F1537F"/>
    <w:rsid w:val="00F25582"/>
    <w:rsid w:val="00F30B4F"/>
    <w:rsid w:val="00F3279A"/>
    <w:rsid w:val="00F333A5"/>
    <w:rsid w:val="00F35FB7"/>
    <w:rsid w:val="00F36251"/>
    <w:rsid w:val="00F40335"/>
    <w:rsid w:val="00F413EA"/>
    <w:rsid w:val="00F41CB5"/>
    <w:rsid w:val="00F41E84"/>
    <w:rsid w:val="00F450AF"/>
    <w:rsid w:val="00F45615"/>
    <w:rsid w:val="00F4574B"/>
    <w:rsid w:val="00F45DF0"/>
    <w:rsid w:val="00F476FD"/>
    <w:rsid w:val="00F52BD7"/>
    <w:rsid w:val="00F538AE"/>
    <w:rsid w:val="00F54CD2"/>
    <w:rsid w:val="00F55A70"/>
    <w:rsid w:val="00F60BE4"/>
    <w:rsid w:val="00F62EC6"/>
    <w:rsid w:val="00F634BB"/>
    <w:rsid w:val="00F67338"/>
    <w:rsid w:val="00F71746"/>
    <w:rsid w:val="00F7278C"/>
    <w:rsid w:val="00F76E73"/>
    <w:rsid w:val="00F7756A"/>
    <w:rsid w:val="00F83325"/>
    <w:rsid w:val="00F83595"/>
    <w:rsid w:val="00F84AFA"/>
    <w:rsid w:val="00F8724E"/>
    <w:rsid w:val="00F876D1"/>
    <w:rsid w:val="00F87978"/>
    <w:rsid w:val="00F87B6B"/>
    <w:rsid w:val="00F91B91"/>
    <w:rsid w:val="00F921C4"/>
    <w:rsid w:val="00F92AD3"/>
    <w:rsid w:val="00F948FA"/>
    <w:rsid w:val="00F976D9"/>
    <w:rsid w:val="00FA003C"/>
    <w:rsid w:val="00FA0434"/>
    <w:rsid w:val="00FA07CE"/>
    <w:rsid w:val="00FA0F9C"/>
    <w:rsid w:val="00FA120C"/>
    <w:rsid w:val="00FA1E51"/>
    <w:rsid w:val="00FA2105"/>
    <w:rsid w:val="00FA2965"/>
    <w:rsid w:val="00FA2A2F"/>
    <w:rsid w:val="00FA2E02"/>
    <w:rsid w:val="00FA43D7"/>
    <w:rsid w:val="00FA43F9"/>
    <w:rsid w:val="00FA4973"/>
    <w:rsid w:val="00FA5F11"/>
    <w:rsid w:val="00FA68B8"/>
    <w:rsid w:val="00FA6D9B"/>
    <w:rsid w:val="00FB09BE"/>
    <w:rsid w:val="00FB3104"/>
    <w:rsid w:val="00FB4A59"/>
    <w:rsid w:val="00FB6B3D"/>
    <w:rsid w:val="00FC1A86"/>
    <w:rsid w:val="00FC7082"/>
    <w:rsid w:val="00FC70D8"/>
    <w:rsid w:val="00FC7A34"/>
    <w:rsid w:val="00FD012D"/>
    <w:rsid w:val="00FD0A67"/>
    <w:rsid w:val="00FD3000"/>
    <w:rsid w:val="00FE2CB9"/>
    <w:rsid w:val="00FE5E07"/>
    <w:rsid w:val="00FF1333"/>
    <w:rsid w:val="00FF1618"/>
    <w:rsid w:val="00FF2703"/>
    <w:rsid w:val="00FF28D7"/>
    <w:rsid w:val="00FF3358"/>
    <w:rsid w:val="00FF3B56"/>
    <w:rsid w:val="00FF6FEA"/>
    <w:rsid w:val="00FF7661"/>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8" type="connector" idref="#Прямая со стрелкой 15"/>
        <o:r id="V:Rule9" type="connector" idref="#Прямая со стрелкой 14"/>
        <o:r id="V:Rule10" type="connector" idref="#Прямая со стрелкой 21"/>
        <o:r id="V:Rule11" type="connector" idref="#Прямая со стрелкой 1"/>
        <o:r id="V:Rule12" type="connector" idref="#Прямая со стрелкой 20"/>
        <o:r id="V:Rule13" type="connector" idref="#Прямая со стрелкой 18"/>
        <o:r id="V:Rule14" type="connector" idref="#Прямая со стрелкой 1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9" w:qFormat="1"/>
    <w:lsdException w:name="heading 4" w:locked="1" w:qFormat="1"/>
    <w:lsdException w:name="heading 5" w:locked="1" w:uiPriority="99"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Body Text Indent" w:uiPriority="99"/>
    <w:lsdException w:name="Subtitle" w:locked="1" w:qFormat="1"/>
    <w:lsdException w:name="Body Text 2" w:locked="1"/>
    <w:lsdException w:name="Block Text" w:locked="1"/>
    <w:lsdException w:name="Hyperlink" w:uiPriority="99"/>
    <w:lsdException w:name="Strong" w:locked="1" w:uiPriority="99" w:qFormat="1"/>
    <w:lsdException w:name="Emphasis" w:locked="1" w:uiPriority="99" w:qFormat="1"/>
    <w:lsdException w:name="Normal (Web)" w:qFormat="1"/>
    <w:lsdException w:name="HTML Preformatted"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B3E"/>
    <w:pPr>
      <w:widowControl w:val="0"/>
      <w:snapToGrid w:val="0"/>
      <w:ind w:firstLine="520"/>
      <w:jc w:val="both"/>
    </w:pPr>
    <w:rPr>
      <w:rFonts w:ascii="Times New Roman" w:eastAsia="Times New Roman" w:hAnsi="Times New Roman"/>
    </w:rPr>
  </w:style>
  <w:style w:type="paragraph" w:styleId="11">
    <w:name w:val="heading 1"/>
    <w:aliases w:val="Document Header1"/>
    <w:basedOn w:val="a"/>
    <w:next w:val="a"/>
    <w:link w:val="12"/>
    <w:qFormat/>
    <w:rsid w:val="0013723C"/>
    <w:pPr>
      <w:keepNext/>
      <w:widowControl/>
      <w:snapToGrid/>
      <w:ind w:firstLine="0"/>
      <w:jc w:val="left"/>
      <w:outlineLvl w:val="0"/>
    </w:pPr>
    <w:rPr>
      <w:rFonts w:ascii="Courier New" w:eastAsia="Calibri" w:hAnsi="Courier New"/>
    </w:rPr>
  </w:style>
  <w:style w:type="paragraph" w:styleId="2">
    <w:name w:val="heading 2"/>
    <w:basedOn w:val="a"/>
    <w:next w:val="a"/>
    <w:link w:val="20"/>
    <w:qFormat/>
    <w:rsid w:val="000646BC"/>
    <w:pPr>
      <w:keepNext/>
      <w:keepLines/>
      <w:widowControl/>
      <w:snapToGrid/>
      <w:spacing w:before="200"/>
      <w:ind w:firstLine="0"/>
      <w:jc w:val="left"/>
      <w:outlineLvl w:val="1"/>
    </w:pPr>
    <w:rPr>
      <w:rFonts w:ascii="Cambria" w:eastAsia="Calibri" w:hAnsi="Cambria"/>
      <w:b/>
      <w:bCs/>
      <w:color w:val="4F81BD"/>
      <w:sz w:val="26"/>
      <w:szCs w:val="26"/>
    </w:rPr>
  </w:style>
  <w:style w:type="paragraph" w:styleId="3">
    <w:name w:val="heading 3"/>
    <w:basedOn w:val="a"/>
    <w:next w:val="a"/>
    <w:link w:val="30"/>
    <w:uiPriority w:val="99"/>
    <w:qFormat/>
    <w:locked/>
    <w:rsid w:val="00DD09EB"/>
    <w:pPr>
      <w:keepNext/>
      <w:spacing w:before="240" w:after="60"/>
      <w:outlineLvl w:val="2"/>
    </w:pPr>
    <w:rPr>
      <w:rFonts w:ascii="Cambria" w:hAnsi="Cambria"/>
      <w:b/>
      <w:bCs/>
      <w:sz w:val="26"/>
      <w:szCs w:val="26"/>
    </w:rPr>
  </w:style>
  <w:style w:type="paragraph" w:styleId="4">
    <w:name w:val="heading 4"/>
    <w:basedOn w:val="a"/>
    <w:next w:val="a"/>
    <w:link w:val="40"/>
    <w:qFormat/>
    <w:rsid w:val="000646BC"/>
    <w:pPr>
      <w:keepNext/>
      <w:keepLines/>
      <w:widowControl/>
      <w:snapToGrid/>
      <w:spacing w:before="200"/>
      <w:ind w:firstLine="0"/>
      <w:jc w:val="left"/>
      <w:outlineLvl w:val="3"/>
    </w:pPr>
    <w:rPr>
      <w:rFonts w:ascii="Cambria" w:eastAsia="Calibri" w:hAnsi="Cambria"/>
      <w:b/>
      <w:bCs/>
      <w:i/>
      <w:iCs/>
      <w:color w:val="4F81BD"/>
      <w:sz w:val="24"/>
      <w:szCs w:val="24"/>
    </w:rPr>
  </w:style>
  <w:style w:type="paragraph" w:styleId="5">
    <w:name w:val="heading 5"/>
    <w:basedOn w:val="a"/>
    <w:next w:val="a"/>
    <w:link w:val="50"/>
    <w:uiPriority w:val="99"/>
    <w:qFormat/>
    <w:locked/>
    <w:rsid w:val="00AB7FD4"/>
    <w:pPr>
      <w:keepNext/>
      <w:widowControl/>
      <w:snapToGrid/>
      <w:ind w:firstLine="0"/>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
    <w:link w:val="11"/>
    <w:locked/>
    <w:rsid w:val="0013723C"/>
    <w:rPr>
      <w:rFonts w:ascii="Courier New" w:hAnsi="Courier New" w:cs="Courier New"/>
      <w:sz w:val="20"/>
      <w:szCs w:val="20"/>
      <w:lang w:eastAsia="ru-RU"/>
    </w:rPr>
  </w:style>
  <w:style w:type="character" w:customStyle="1" w:styleId="20">
    <w:name w:val="Заголовок 2 Знак"/>
    <w:link w:val="2"/>
    <w:locked/>
    <w:rsid w:val="000646BC"/>
    <w:rPr>
      <w:rFonts w:ascii="Cambria" w:hAnsi="Cambria" w:cs="Cambria"/>
      <w:b/>
      <w:bCs/>
      <w:color w:val="4F81BD"/>
      <w:sz w:val="26"/>
      <w:szCs w:val="26"/>
      <w:lang w:eastAsia="ru-RU"/>
    </w:rPr>
  </w:style>
  <w:style w:type="character" w:customStyle="1" w:styleId="30">
    <w:name w:val="Заголовок 3 Знак"/>
    <w:link w:val="3"/>
    <w:uiPriority w:val="99"/>
    <w:rsid w:val="00DD09EB"/>
    <w:rPr>
      <w:rFonts w:ascii="Cambria" w:eastAsia="Times New Roman" w:hAnsi="Cambria" w:cs="Times New Roman"/>
      <w:b/>
      <w:bCs/>
      <w:sz w:val="26"/>
      <w:szCs w:val="26"/>
    </w:rPr>
  </w:style>
  <w:style w:type="character" w:customStyle="1" w:styleId="40">
    <w:name w:val="Заголовок 4 Знак"/>
    <w:link w:val="4"/>
    <w:locked/>
    <w:rsid w:val="000646BC"/>
    <w:rPr>
      <w:rFonts w:ascii="Cambria" w:hAnsi="Cambria" w:cs="Cambria"/>
      <w:b/>
      <w:bCs/>
      <w:i/>
      <w:iCs/>
      <w:color w:val="4F81BD"/>
      <w:sz w:val="24"/>
      <w:szCs w:val="24"/>
      <w:lang w:eastAsia="ru-RU"/>
    </w:rPr>
  </w:style>
  <w:style w:type="character" w:customStyle="1" w:styleId="50">
    <w:name w:val="Заголовок 5 Знак"/>
    <w:link w:val="5"/>
    <w:uiPriority w:val="99"/>
    <w:rsid w:val="00AB7FD4"/>
    <w:rPr>
      <w:rFonts w:ascii="Times New Roman" w:eastAsia="Times New Roman" w:hAnsi="Times New Roman"/>
      <w:b/>
      <w:bCs/>
      <w:spacing w:val="20"/>
      <w:sz w:val="32"/>
      <w:szCs w:val="32"/>
      <w:u w:val="single"/>
    </w:rPr>
  </w:style>
  <w:style w:type="paragraph" w:customStyle="1" w:styleId="13">
    <w:name w:val="Знак Знак1 Знак Знак Знак Знак Знак Знак Знак Знак Знак Знак Знак Знак"/>
    <w:basedOn w:val="a"/>
    <w:rsid w:val="00E411DE"/>
    <w:pPr>
      <w:adjustRightInd w:val="0"/>
      <w:snapToGrid/>
      <w:spacing w:after="160" w:line="240" w:lineRule="exact"/>
      <w:ind w:firstLine="0"/>
      <w:jc w:val="right"/>
    </w:pPr>
    <w:rPr>
      <w:lang w:val="en-GB" w:eastAsia="en-US"/>
    </w:rPr>
  </w:style>
  <w:style w:type="paragraph" w:customStyle="1" w:styleId="14">
    <w:name w:val="Знак Знак1"/>
    <w:basedOn w:val="a"/>
    <w:rsid w:val="00D20359"/>
    <w:pPr>
      <w:adjustRightInd w:val="0"/>
      <w:snapToGrid/>
      <w:spacing w:after="160" w:line="240" w:lineRule="exact"/>
      <w:ind w:firstLine="0"/>
      <w:jc w:val="right"/>
    </w:pPr>
    <w:rPr>
      <w:lang w:val="en-GB" w:eastAsia="en-US"/>
    </w:rPr>
  </w:style>
  <w:style w:type="paragraph" w:styleId="a3">
    <w:name w:val="Title"/>
    <w:aliases w:val="Знак, Знак"/>
    <w:basedOn w:val="a"/>
    <w:link w:val="a4"/>
    <w:qFormat/>
    <w:rsid w:val="0013723C"/>
    <w:pPr>
      <w:widowControl/>
      <w:snapToGrid/>
      <w:ind w:firstLine="0"/>
      <w:jc w:val="center"/>
    </w:pPr>
    <w:rPr>
      <w:rFonts w:eastAsia="Calibri"/>
      <w:b/>
      <w:bCs/>
    </w:rPr>
  </w:style>
  <w:style w:type="character" w:customStyle="1" w:styleId="a4">
    <w:name w:val="Название Знак"/>
    <w:aliases w:val="Знак Знак, Знак Знак"/>
    <w:link w:val="a3"/>
    <w:locked/>
    <w:rsid w:val="0013723C"/>
    <w:rPr>
      <w:rFonts w:ascii="Times New Roman" w:hAnsi="Times New Roman" w:cs="Times New Roman"/>
      <w:b/>
      <w:bCs/>
      <w:sz w:val="20"/>
      <w:szCs w:val="20"/>
      <w:lang w:eastAsia="ru-RU"/>
    </w:rPr>
  </w:style>
  <w:style w:type="paragraph" w:styleId="21">
    <w:name w:val="Body Text 2"/>
    <w:basedOn w:val="a"/>
    <w:link w:val="22"/>
    <w:rsid w:val="0013723C"/>
    <w:pPr>
      <w:widowControl/>
      <w:snapToGrid/>
      <w:spacing w:after="120" w:line="480" w:lineRule="auto"/>
      <w:ind w:firstLine="0"/>
      <w:jc w:val="left"/>
    </w:pPr>
    <w:rPr>
      <w:rFonts w:eastAsia="Calibri"/>
    </w:rPr>
  </w:style>
  <w:style w:type="character" w:customStyle="1" w:styleId="22">
    <w:name w:val="Основной текст 2 Знак"/>
    <w:link w:val="21"/>
    <w:locked/>
    <w:rsid w:val="0013723C"/>
    <w:rPr>
      <w:rFonts w:ascii="Times New Roman"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
    <w:rsid w:val="0013723C"/>
    <w:pPr>
      <w:adjustRightInd w:val="0"/>
      <w:snapToGrid/>
      <w:spacing w:after="160" w:line="240" w:lineRule="exact"/>
      <w:ind w:firstLine="0"/>
      <w:jc w:val="right"/>
    </w:pPr>
    <w:rPr>
      <w:rFonts w:eastAsia="Calibri"/>
      <w:lang w:val="en-GB" w:eastAsia="en-US"/>
    </w:rPr>
  </w:style>
  <w:style w:type="paragraph" w:styleId="a5">
    <w:name w:val="Balloon Text"/>
    <w:basedOn w:val="a"/>
    <w:link w:val="a6"/>
    <w:uiPriority w:val="99"/>
    <w:semiHidden/>
    <w:rsid w:val="0013723C"/>
    <w:pPr>
      <w:widowControl/>
      <w:snapToGrid/>
      <w:ind w:firstLine="0"/>
      <w:jc w:val="left"/>
    </w:pPr>
    <w:rPr>
      <w:rFonts w:ascii="Tahoma" w:eastAsia="Calibri" w:hAnsi="Tahoma"/>
      <w:sz w:val="16"/>
      <w:szCs w:val="16"/>
    </w:rPr>
  </w:style>
  <w:style w:type="character" w:customStyle="1" w:styleId="a6">
    <w:name w:val="Текст выноски Знак"/>
    <w:link w:val="a5"/>
    <w:uiPriority w:val="99"/>
    <w:semiHidden/>
    <w:locked/>
    <w:rsid w:val="0013723C"/>
    <w:rPr>
      <w:rFonts w:ascii="Tahoma" w:hAnsi="Tahoma" w:cs="Tahoma"/>
      <w:sz w:val="16"/>
      <w:szCs w:val="16"/>
      <w:lang w:eastAsia="ru-RU"/>
    </w:rPr>
  </w:style>
  <w:style w:type="paragraph" w:customStyle="1" w:styleId="15">
    <w:name w:val="Обычный1"/>
    <w:uiPriority w:val="99"/>
    <w:rsid w:val="00325291"/>
    <w:pPr>
      <w:widowControl w:val="0"/>
      <w:snapToGrid w:val="0"/>
      <w:ind w:firstLine="520"/>
      <w:jc w:val="both"/>
    </w:pPr>
    <w:rPr>
      <w:rFonts w:ascii="Times New Roman" w:hAnsi="Times New Roman"/>
    </w:rPr>
  </w:style>
  <w:style w:type="paragraph" w:customStyle="1" w:styleId="23">
    <w:name w:val="Обычный2"/>
    <w:uiPriority w:val="99"/>
    <w:rsid w:val="00325291"/>
    <w:pPr>
      <w:widowControl w:val="0"/>
      <w:snapToGrid w:val="0"/>
      <w:ind w:firstLine="520"/>
      <w:jc w:val="both"/>
    </w:pPr>
    <w:rPr>
      <w:rFonts w:ascii="Times New Roman" w:hAnsi="Times New Roman"/>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
    <w:rsid w:val="00FA5F11"/>
    <w:pPr>
      <w:adjustRightInd w:val="0"/>
      <w:snapToGrid/>
      <w:spacing w:after="160" w:line="240" w:lineRule="exact"/>
      <w:ind w:firstLine="0"/>
      <w:jc w:val="right"/>
    </w:pPr>
    <w:rPr>
      <w:rFonts w:eastAsia="Calibri"/>
      <w:lang w:val="en-GB" w:eastAsia="en-US"/>
    </w:rPr>
  </w:style>
  <w:style w:type="paragraph" w:customStyle="1" w:styleId="31">
    <w:name w:val="Обычный3"/>
    <w:rsid w:val="000646BC"/>
    <w:pPr>
      <w:widowControl w:val="0"/>
      <w:snapToGrid w:val="0"/>
      <w:ind w:firstLine="520"/>
      <w:jc w:val="both"/>
    </w:pPr>
    <w:rPr>
      <w:rFonts w:ascii="Times New Roman" w:hAnsi="Times New Roman"/>
    </w:rPr>
  </w:style>
  <w:style w:type="paragraph" w:customStyle="1" w:styleId="16">
    <w:name w:val="Без интервала1"/>
    <w:link w:val="NoSpacingChar"/>
    <w:rsid w:val="006F57DE"/>
    <w:rPr>
      <w:sz w:val="22"/>
    </w:rPr>
  </w:style>
  <w:style w:type="character" w:customStyle="1" w:styleId="NoSpacingChar">
    <w:name w:val="No Spacing Char"/>
    <w:link w:val="16"/>
    <w:locked/>
    <w:rsid w:val="006F57DE"/>
    <w:rPr>
      <w:sz w:val="22"/>
      <w:lang w:eastAsia="ru-RU" w:bidi="ar-SA"/>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
    <w:rsid w:val="006F57DE"/>
    <w:pPr>
      <w:adjustRightInd w:val="0"/>
      <w:snapToGrid/>
      <w:spacing w:after="160" w:line="240" w:lineRule="exact"/>
      <w:ind w:firstLine="0"/>
      <w:jc w:val="right"/>
    </w:pPr>
    <w:rPr>
      <w:rFonts w:eastAsia="Calibri"/>
      <w:lang w:val="en-GB" w:eastAsia="en-US"/>
    </w:rPr>
  </w:style>
  <w:style w:type="paragraph" w:styleId="HTML">
    <w:name w:val="HTML Preformatted"/>
    <w:basedOn w:val="a"/>
    <w:link w:val="HTML0"/>
    <w:uiPriority w:val="99"/>
    <w:rsid w:val="006F5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rPr>
  </w:style>
  <w:style w:type="character" w:customStyle="1" w:styleId="HTML0">
    <w:name w:val="Стандартный HTML Знак"/>
    <w:link w:val="HTML"/>
    <w:uiPriority w:val="99"/>
    <w:locked/>
    <w:rsid w:val="006F57DE"/>
    <w:rPr>
      <w:rFonts w:ascii="Courier New" w:hAnsi="Courier New" w:cs="Courier New"/>
      <w:sz w:val="20"/>
      <w:szCs w:val="20"/>
    </w:rPr>
  </w:style>
  <w:style w:type="paragraph" w:styleId="a7">
    <w:name w:val="Body Text"/>
    <w:basedOn w:val="a"/>
    <w:link w:val="a8"/>
    <w:semiHidden/>
    <w:rsid w:val="00F83595"/>
    <w:pPr>
      <w:widowControl/>
      <w:snapToGrid/>
      <w:spacing w:after="120"/>
      <w:ind w:firstLine="0"/>
      <w:jc w:val="left"/>
    </w:pPr>
    <w:rPr>
      <w:rFonts w:eastAsia="Calibri"/>
      <w:sz w:val="24"/>
      <w:szCs w:val="24"/>
    </w:rPr>
  </w:style>
  <w:style w:type="character" w:customStyle="1" w:styleId="a8">
    <w:name w:val="Основной текст Знак"/>
    <w:link w:val="a7"/>
    <w:semiHidden/>
    <w:locked/>
    <w:rsid w:val="00F83595"/>
    <w:rPr>
      <w:rFonts w:ascii="Times New Roman" w:hAnsi="Times New Roman" w:cs="Times New Roman"/>
      <w:sz w:val="24"/>
      <w:szCs w:val="24"/>
    </w:rPr>
  </w:style>
  <w:style w:type="paragraph" w:styleId="a9">
    <w:name w:val="Block Text"/>
    <w:basedOn w:val="a"/>
    <w:rsid w:val="003B494A"/>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
    <w:rsid w:val="00C20ADA"/>
    <w:pPr>
      <w:adjustRightInd w:val="0"/>
      <w:snapToGrid/>
      <w:spacing w:after="160" w:line="240" w:lineRule="exact"/>
      <w:ind w:firstLine="0"/>
      <w:jc w:val="right"/>
    </w:pPr>
    <w:rPr>
      <w:rFonts w:eastAsia="Calibri"/>
      <w:lang w:val="en-GB" w:eastAsia="en-US"/>
    </w:rPr>
  </w:style>
  <w:style w:type="paragraph" w:customStyle="1" w:styleId="17">
    <w:name w:val="Абзац списка1"/>
    <w:basedOn w:val="a"/>
    <w:rsid w:val="00C20ADA"/>
    <w:pPr>
      <w:widowControl/>
      <w:snapToGrid/>
      <w:ind w:left="720" w:firstLine="0"/>
      <w:jc w:val="left"/>
    </w:pPr>
    <w:rPr>
      <w:rFonts w:eastAsia="Calibri"/>
      <w:sz w:val="24"/>
      <w:szCs w:val="24"/>
    </w:rPr>
  </w:style>
  <w:style w:type="paragraph" w:customStyle="1" w:styleId="ConsPlusNormal">
    <w:name w:val="ConsPlusNormal"/>
    <w:link w:val="ConsPlusNormal0"/>
    <w:rsid w:val="00442E8F"/>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442E8F"/>
    <w:rPr>
      <w:rFonts w:ascii="Arial" w:hAnsi="Arial"/>
      <w:sz w:val="22"/>
      <w:lang w:val="ru-RU" w:eastAsia="ru-RU" w:bidi="ar-SA"/>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40A86"/>
    <w:pPr>
      <w:adjustRightInd w:val="0"/>
      <w:snapToGrid/>
      <w:spacing w:after="160" w:line="240" w:lineRule="exact"/>
      <w:ind w:firstLine="0"/>
      <w:jc w:val="right"/>
    </w:pPr>
    <w:rPr>
      <w:lang w:val="en-GB" w:eastAsia="en-US"/>
    </w:rPr>
  </w:style>
  <w:style w:type="paragraph" w:customStyle="1" w:styleId="Normal1">
    <w:name w:val="Normal1"/>
    <w:rsid w:val="00B958C7"/>
    <w:pPr>
      <w:widowControl w:val="0"/>
      <w:snapToGrid w:val="0"/>
      <w:ind w:firstLine="520"/>
      <w:jc w:val="both"/>
    </w:pPr>
    <w:rPr>
      <w:rFonts w:ascii="Times New Roman" w:hAnsi="Times New Roman"/>
    </w:rPr>
  </w:style>
  <w:style w:type="paragraph" w:customStyle="1" w:styleId="41">
    <w:name w:val="Обычный4"/>
    <w:rsid w:val="00691235"/>
    <w:pPr>
      <w:widowControl w:val="0"/>
      <w:snapToGrid w:val="0"/>
      <w:ind w:firstLine="520"/>
      <w:jc w:val="both"/>
    </w:pPr>
    <w:rPr>
      <w:rFonts w:ascii="Times New Roman" w:hAnsi="Times New Roman"/>
    </w:rPr>
  </w:style>
  <w:style w:type="paragraph" w:customStyle="1" w:styleId="51">
    <w:name w:val="Обычный5"/>
    <w:rsid w:val="00D65A54"/>
    <w:pPr>
      <w:widowControl w:val="0"/>
      <w:snapToGrid w:val="0"/>
      <w:ind w:firstLine="520"/>
      <w:jc w:val="both"/>
    </w:pPr>
    <w:rPr>
      <w:rFonts w:ascii="Times New Roman" w:hAnsi="Times New Roman"/>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003E"/>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D15C5"/>
    <w:pPr>
      <w:adjustRightInd w:val="0"/>
      <w:snapToGrid/>
      <w:spacing w:after="160" w:line="240" w:lineRule="exact"/>
      <w:ind w:firstLine="0"/>
      <w:jc w:val="right"/>
    </w:pPr>
    <w:rPr>
      <w:rFonts w:eastAsia="Calibri"/>
      <w:lang w:val="en-GB" w:eastAsia="en-US"/>
    </w:rPr>
  </w:style>
  <w:style w:type="paragraph" w:customStyle="1" w:styleId="Normal2">
    <w:name w:val="Normal2"/>
    <w:rsid w:val="00341B7A"/>
    <w:pPr>
      <w:widowControl w:val="0"/>
      <w:snapToGrid w:val="0"/>
      <w:ind w:firstLine="520"/>
      <w:jc w:val="both"/>
    </w:pPr>
    <w:rPr>
      <w:rFonts w:ascii="Times New Roman" w:hAnsi="Times New Roman"/>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7E56"/>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047298"/>
    <w:rPr>
      <w:b/>
      <w:sz w:val="28"/>
    </w:rPr>
  </w:style>
  <w:style w:type="character" w:customStyle="1" w:styleId="FontStyle15">
    <w:name w:val="Font Style15"/>
    <w:rsid w:val="00376056"/>
    <w:rPr>
      <w:rFonts w:ascii="Times New Roman" w:hAnsi="Times New Roman" w:cs="Times New Roman"/>
      <w:sz w:val="26"/>
      <w:szCs w:val="26"/>
    </w:rPr>
  </w:style>
  <w:style w:type="paragraph" w:customStyle="1" w:styleId="6">
    <w:name w:val="Обычный6"/>
    <w:rsid w:val="00630B20"/>
    <w:pPr>
      <w:widowControl w:val="0"/>
      <w:snapToGrid w:val="0"/>
      <w:ind w:firstLine="520"/>
      <w:jc w:val="both"/>
    </w:pPr>
    <w:rPr>
      <w:rFonts w:ascii="Times New Roman" w:eastAsia="Times New Roman" w:hAnsi="Times New Roman"/>
    </w:rPr>
  </w:style>
  <w:style w:type="paragraph" w:customStyle="1" w:styleId="FR2">
    <w:name w:val="FR2"/>
    <w:rsid w:val="004C74B9"/>
    <w:pPr>
      <w:widowControl w:val="0"/>
      <w:autoSpaceDE w:val="0"/>
      <w:autoSpaceDN w:val="0"/>
      <w:adjustRightInd w:val="0"/>
      <w:spacing w:before="340"/>
      <w:jc w:val="center"/>
    </w:pPr>
    <w:rPr>
      <w:rFonts w:ascii="Times New Roman" w:eastAsia="Times New Roman" w:hAnsi="Times New Roman"/>
      <w:b/>
      <w:sz w:val="24"/>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1A02"/>
    <w:pPr>
      <w:adjustRightInd w:val="0"/>
      <w:snapToGrid/>
      <w:spacing w:after="160" w:line="240" w:lineRule="exact"/>
      <w:ind w:firstLine="0"/>
      <w:jc w:val="right"/>
    </w:pPr>
    <w:rPr>
      <w:lang w:val="en-GB" w:eastAsia="en-US"/>
    </w:rPr>
  </w:style>
  <w:style w:type="paragraph" w:customStyle="1" w:styleId="ConsPlusTitle">
    <w:name w:val="ConsPlusTitle"/>
    <w:uiPriority w:val="99"/>
    <w:rsid w:val="009B6E09"/>
    <w:pPr>
      <w:widowControl w:val="0"/>
      <w:autoSpaceDE w:val="0"/>
      <w:autoSpaceDN w:val="0"/>
      <w:adjustRightInd w:val="0"/>
    </w:pPr>
    <w:rPr>
      <w:rFonts w:ascii="Times New Roman" w:eastAsia="Times New Roman" w:hAnsi="Times New Roman"/>
      <w:b/>
      <w:bCs/>
      <w:sz w:val="24"/>
      <w:szCs w:val="24"/>
    </w:rPr>
  </w:style>
  <w:style w:type="character" w:styleId="aa">
    <w:name w:val="Strong"/>
    <w:uiPriority w:val="99"/>
    <w:qFormat/>
    <w:locked/>
    <w:rsid w:val="009B6E09"/>
    <w:rPr>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nhideWhenUsed/>
    <w:qFormat/>
    <w:rsid w:val="009B6E09"/>
    <w:pPr>
      <w:widowControl/>
      <w:snapToGrid/>
      <w:spacing w:before="100" w:beforeAutospacing="1" w:after="100" w:afterAutospacing="1"/>
      <w:ind w:firstLine="0"/>
      <w:jc w:val="left"/>
    </w:pPr>
    <w:rPr>
      <w:rFonts w:ascii="Calibri" w:eastAsia="Calibri" w:hAnsi="Calibri"/>
      <w:sz w:val="24"/>
      <w:szCs w:val="24"/>
    </w:rPr>
  </w:style>
  <w:style w:type="character" w:customStyle="1" w:styleId="18">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9B6E09"/>
    <w:rPr>
      <w:sz w:val="24"/>
      <w:szCs w:val="24"/>
      <w:lang w:bidi="ar-SA"/>
    </w:rPr>
  </w:style>
  <w:style w:type="paragraph" w:customStyle="1" w:styleId="ConsPlusNonformat">
    <w:name w:val="ConsPlusNonformat"/>
    <w:link w:val="ConsPlusNonformat0"/>
    <w:uiPriority w:val="99"/>
    <w:rsid w:val="009B6E09"/>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9B6E09"/>
    <w:rPr>
      <w:rFonts w:ascii="Courier New" w:hAnsi="Courier New" w:cs="Courier New"/>
      <w:lang w:val="ru-RU" w:eastAsia="ru-RU" w:bidi="ar-SA"/>
    </w:rPr>
  </w:style>
  <w:style w:type="character" w:styleId="ac">
    <w:name w:val="page number"/>
    <w:basedOn w:val="a0"/>
    <w:rsid w:val="009B6E09"/>
  </w:style>
  <w:style w:type="paragraph" w:styleId="ad">
    <w:name w:val="No Spacing"/>
    <w:link w:val="ae"/>
    <w:qFormat/>
    <w:rsid w:val="009B6E09"/>
    <w:rPr>
      <w:sz w:val="22"/>
      <w:szCs w:val="22"/>
      <w:lang w:eastAsia="en-US"/>
    </w:rPr>
  </w:style>
  <w:style w:type="character" w:customStyle="1" w:styleId="ae">
    <w:name w:val="Без интервала Знак"/>
    <w:link w:val="ad"/>
    <w:rsid w:val="009B6E09"/>
    <w:rPr>
      <w:sz w:val="22"/>
      <w:szCs w:val="22"/>
      <w:lang w:eastAsia="en-US" w:bidi="ar-SA"/>
    </w:rPr>
  </w:style>
  <w:style w:type="paragraph" w:styleId="af">
    <w:name w:val="header"/>
    <w:basedOn w:val="a"/>
    <w:link w:val="af0"/>
    <w:uiPriority w:val="99"/>
    <w:unhideWhenUsed/>
    <w:rsid w:val="009B6E09"/>
    <w:pPr>
      <w:widowControl/>
      <w:tabs>
        <w:tab w:val="center" w:pos="4677"/>
        <w:tab w:val="right" w:pos="9355"/>
      </w:tabs>
      <w:snapToGrid/>
      <w:ind w:firstLine="0"/>
      <w:jc w:val="left"/>
    </w:pPr>
    <w:rPr>
      <w:rFonts w:ascii="Calibri" w:eastAsia="Calibri" w:hAnsi="Calibri"/>
      <w:sz w:val="24"/>
      <w:szCs w:val="24"/>
    </w:rPr>
  </w:style>
  <w:style w:type="character" w:customStyle="1" w:styleId="af0">
    <w:name w:val="Верхний колонтитул Знак"/>
    <w:link w:val="af"/>
    <w:uiPriority w:val="99"/>
    <w:rsid w:val="009B6E09"/>
    <w:rPr>
      <w:sz w:val="24"/>
      <w:szCs w:val="24"/>
      <w:lang w:val="ru-RU" w:eastAsia="ru-RU" w:bidi="ar-SA"/>
    </w:rPr>
  </w:style>
  <w:style w:type="character" w:styleId="af1">
    <w:name w:val="Hyperlink"/>
    <w:uiPriority w:val="99"/>
    <w:unhideWhenUsed/>
    <w:rsid w:val="007E00E5"/>
    <w:rPr>
      <w:color w:val="0000FF"/>
      <w:u w:val="single"/>
    </w:rPr>
  </w:style>
  <w:style w:type="paragraph" w:customStyle="1" w:styleId="consplusnonformat1">
    <w:name w:val="consplusnonformat"/>
    <w:basedOn w:val="a"/>
    <w:rsid w:val="007E00E5"/>
    <w:pPr>
      <w:widowControl/>
      <w:snapToGrid/>
      <w:spacing w:after="225"/>
      <w:ind w:firstLine="0"/>
      <w:jc w:val="left"/>
    </w:pPr>
    <w:rPr>
      <w:sz w:val="24"/>
      <w:szCs w:val="24"/>
    </w:rPr>
  </w:style>
  <w:style w:type="character" w:styleId="af2">
    <w:name w:val="footnote reference"/>
    <w:uiPriority w:val="99"/>
    <w:semiHidden/>
    <w:rsid w:val="00BE74F5"/>
    <w:rPr>
      <w:vertAlign w:val="superscript"/>
    </w:rPr>
  </w:style>
  <w:style w:type="paragraph" w:customStyle="1" w:styleId="ConsPlusCell">
    <w:name w:val="ConsPlusCell"/>
    <w:rsid w:val="00BE74F5"/>
    <w:pPr>
      <w:widowControl w:val="0"/>
      <w:autoSpaceDE w:val="0"/>
      <w:autoSpaceDN w:val="0"/>
      <w:adjustRightInd w:val="0"/>
    </w:pPr>
    <w:rPr>
      <w:rFonts w:ascii="Arial" w:eastAsia="Times New Roman" w:hAnsi="Arial" w:cs="Arial"/>
    </w:rPr>
  </w:style>
  <w:style w:type="character" w:customStyle="1" w:styleId="Bodytext">
    <w:name w:val="Body text_"/>
    <w:link w:val="Bodytext1"/>
    <w:locked/>
    <w:rsid w:val="00BE74F5"/>
    <w:rPr>
      <w:sz w:val="26"/>
      <w:szCs w:val="26"/>
      <w:shd w:val="clear" w:color="auto" w:fill="FFFFFF"/>
      <w:lang w:bidi="ar-SA"/>
    </w:rPr>
  </w:style>
  <w:style w:type="paragraph" w:customStyle="1" w:styleId="Bodytext1">
    <w:name w:val="Body text1"/>
    <w:basedOn w:val="a"/>
    <w:link w:val="Bodytext"/>
    <w:rsid w:val="00BE74F5"/>
    <w:pPr>
      <w:widowControl/>
      <w:shd w:val="clear" w:color="auto" w:fill="FFFFFF"/>
      <w:snapToGrid/>
      <w:spacing w:line="322" w:lineRule="exact"/>
      <w:ind w:firstLine="540"/>
    </w:pPr>
    <w:rPr>
      <w:rFonts w:ascii="Calibri" w:eastAsia="Calibri" w:hAnsi="Calibri"/>
      <w:sz w:val="26"/>
      <w:szCs w:val="26"/>
      <w:shd w:val="clear" w:color="auto" w:fill="FFFFFF"/>
    </w:rPr>
  </w:style>
  <w:style w:type="character" w:customStyle="1" w:styleId="Bodytext0">
    <w:name w:val="Body text"/>
    <w:rsid w:val="00BE74F5"/>
    <w:rPr>
      <w:rFonts w:ascii="Times New Roman" w:hAnsi="Times New Roman" w:cs="Times New Roman" w:hint="default"/>
      <w:spacing w:val="0"/>
      <w:sz w:val="26"/>
      <w:szCs w:val="26"/>
      <w:lang w:bidi="ar-SA"/>
    </w:rPr>
  </w:style>
  <w:style w:type="paragraph" w:customStyle="1" w:styleId="af3">
    <w:name w:val="Знак Знак Знак Знак Знак Знак Знак Знак Знак Знак Знак Знак Знак Знак Знак Знак Знак Знак"/>
    <w:basedOn w:val="a"/>
    <w:rsid w:val="00377BED"/>
    <w:pPr>
      <w:adjustRightInd w:val="0"/>
      <w:snapToGrid/>
      <w:spacing w:after="160" w:line="240" w:lineRule="exact"/>
      <w:ind w:firstLine="0"/>
      <w:jc w:val="right"/>
    </w:pPr>
    <w:rPr>
      <w:lang w:val="en-GB"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w:basedOn w:val="a"/>
    <w:rsid w:val="00FA120C"/>
    <w:pPr>
      <w:adjustRightInd w:val="0"/>
      <w:snapToGrid/>
      <w:spacing w:after="160" w:line="240" w:lineRule="exact"/>
      <w:ind w:firstLine="0"/>
      <w:jc w:val="right"/>
    </w:pPr>
    <w:rPr>
      <w:lang w:val="en-GB" w:eastAsia="en-US"/>
    </w:rPr>
  </w:style>
  <w:style w:type="paragraph" w:styleId="af5">
    <w:name w:val="footer"/>
    <w:basedOn w:val="a"/>
    <w:link w:val="af6"/>
    <w:uiPriority w:val="99"/>
    <w:rsid w:val="00F41E84"/>
    <w:pPr>
      <w:tabs>
        <w:tab w:val="center" w:pos="4677"/>
        <w:tab w:val="right" w:pos="9355"/>
      </w:tabs>
    </w:pPr>
  </w:style>
  <w:style w:type="character" w:customStyle="1" w:styleId="af6">
    <w:name w:val="Нижний колонтитул Знак"/>
    <w:link w:val="af5"/>
    <w:uiPriority w:val="99"/>
    <w:rsid w:val="00AB7FD4"/>
    <w:rPr>
      <w:rFonts w:ascii="Times New Roman" w:eastAsia="Times New Roman" w:hAnsi="Times New Roman"/>
    </w:rPr>
  </w:style>
  <w:style w:type="paragraph" w:customStyle="1" w:styleId="1">
    <w:name w:val="марк список 1"/>
    <w:basedOn w:val="a"/>
    <w:rsid w:val="006719BC"/>
    <w:pPr>
      <w:widowControl/>
      <w:numPr>
        <w:numId w:val="26"/>
      </w:numPr>
      <w:snapToGrid/>
      <w:spacing w:before="120" w:after="120"/>
    </w:pPr>
    <w:rPr>
      <w:sz w:val="24"/>
      <w:lang w:eastAsia="en-US"/>
    </w:rPr>
  </w:style>
  <w:style w:type="paragraph" w:customStyle="1" w:styleId="af7">
    <w:name w:val="Название проектного документа"/>
    <w:basedOn w:val="a"/>
    <w:rsid w:val="00910D43"/>
    <w:pPr>
      <w:snapToGrid/>
      <w:ind w:left="1701" w:firstLine="0"/>
      <w:jc w:val="center"/>
    </w:pPr>
    <w:rPr>
      <w:rFonts w:ascii="Arial" w:hAnsi="Arial" w:cs="Arial"/>
      <w:b/>
      <w:bCs/>
      <w:color w:val="000080"/>
      <w:sz w:val="32"/>
    </w:rPr>
  </w:style>
  <w:style w:type="paragraph" w:customStyle="1" w:styleId="60">
    <w:name w:val="Обычный6"/>
    <w:rsid w:val="009F32AD"/>
    <w:pPr>
      <w:widowControl w:val="0"/>
      <w:snapToGrid w:val="0"/>
      <w:ind w:firstLine="520"/>
      <w:jc w:val="both"/>
    </w:pPr>
    <w:rPr>
      <w:rFonts w:ascii="Times New Roman" w:eastAsia="Times New Roman" w:hAnsi="Times New Roman"/>
    </w:rPr>
  </w:style>
  <w:style w:type="character" w:styleId="af8">
    <w:name w:val="endnote reference"/>
    <w:rsid w:val="00B8631F"/>
    <w:rPr>
      <w:vertAlign w:val="superscript"/>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E41"/>
    <w:pPr>
      <w:adjustRightInd w:val="0"/>
      <w:snapToGrid/>
      <w:spacing w:after="160" w:line="240" w:lineRule="exact"/>
      <w:ind w:firstLine="0"/>
      <w:jc w:val="right"/>
    </w:pPr>
    <w:rPr>
      <w:lang w:val="en-GB" w:eastAsia="en-US"/>
    </w:rPr>
  </w:style>
  <w:style w:type="paragraph" w:customStyle="1" w:styleId="stylet3">
    <w:name w:val="stylet3"/>
    <w:basedOn w:val="a"/>
    <w:rsid w:val="00F634BB"/>
    <w:pPr>
      <w:widowControl/>
      <w:snapToGrid/>
      <w:spacing w:before="100" w:beforeAutospacing="1" w:after="100" w:afterAutospacing="1"/>
      <w:ind w:firstLine="0"/>
      <w:jc w:val="left"/>
    </w:pPr>
    <w:rPr>
      <w:sz w:val="24"/>
      <w:szCs w:val="24"/>
    </w:rPr>
  </w:style>
  <w:style w:type="paragraph" w:customStyle="1" w:styleId="7">
    <w:name w:val="Обычный7"/>
    <w:rsid w:val="00F40335"/>
    <w:pPr>
      <w:widowControl w:val="0"/>
      <w:snapToGrid w:val="0"/>
      <w:ind w:firstLine="520"/>
      <w:jc w:val="both"/>
    </w:pPr>
    <w:rPr>
      <w:rFonts w:ascii="Times New Roman" w:eastAsia="Times New Roman" w:hAnsi="Times New Roman"/>
    </w:rPr>
  </w:style>
  <w:style w:type="paragraph" w:customStyle="1" w:styleId="130">
    <w:name w:val="Знак Знак13"/>
    <w:basedOn w:val="a"/>
    <w:rsid w:val="00EE44E7"/>
    <w:pPr>
      <w:adjustRightInd w:val="0"/>
      <w:snapToGrid/>
      <w:spacing w:after="160" w:line="240" w:lineRule="exact"/>
      <w:ind w:firstLine="0"/>
      <w:jc w:val="right"/>
    </w:pPr>
    <w:rPr>
      <w:lang w:val="en-GB" w:eastAsia="en-US"/>
    </w:rPr>
  </w:style>
  <w:style w:type="paragraph" w:styleId="32">
    <w:name w:val="Body Text Indent 3"/>
    <w:basedOn w:val="a"/>
    <w:link w:val="33"/>
    <w:unhideWhenUsed/>
    <w:rsid w:val="0082070A"/>
    <w:pPr>
      <w:widowControl/>
      <w:snapToGrid/>
      <w:spacing w:after="120"/>
      <w:ind w:left="283" w:firstLine="0"/>
      <w:jc w:val="left"/>
    </w:pPr>
    <w:rPr>
      <w:sz w:val="16"/>
      <w:szCs w:val="16"/>
    </w:rPr>
  </w:style>
  <w:style w:type="character" w:customStyle="1" w:styleId="33">
    <w:name w:val="Основной текст с отступом 3 Знак"/>
    <w:link w:val="32"/>
    <w:rsid w:val="0082070A"/>
    <w:rPr>
      <w:rFonts w:ascii="Times New Roman" w:eastAsia="Times New Roman" w:hAnsi="Times New Roman"/>
      <w:sz w:val="16"/>
      <w:szCs w:val="16"/>
    </w:rPr>
  </w:style>
  <w:style w:type="paragraph" w:customStyle="1" w:styleId="19">
    <w:name w:val="Абзац списка1"/>
    <w:basedOn w:val="a"/>
    <w:rsid w:val="00FD0A67"/>
    <w:pPr>
      <w:widowControl/>
      <w:snapToGrid/>
      <w:ind w:left="720" w:firstLine="0"/>
      <w:jc w:val="left"/>
    </w:pPr>
    <w:rPr>
      <w:rFonts w:ascii="Calibri" w:hAnsi="Calibri" w:cs="Calibri"/>
      <w:sz w:val="24"/>
      <w:szCs w:val="24"/>
    </w:rPr>
  </w:style>
  <w:style w:type="paragraph" w:styleId="afa">
    <w:name w:val="Body Text Indent"/>
    <w:basedOn w:val="a"/>
    <w:link w:val="afb"/>
    <w:uiPriority w:val="99"/>
    <w:rsid w:val="00906AA2"/>
    <w:pPr>
      <w:spacing w:after="120"/>
      <w:ind w:left="283"/>
    </w:pPr>
  </w:style>
  <w:style w:type="character" w:customStyle="1" w:styleId="afb">
    <w:name w:val="Основной текст с отступом Знак"/>
    <w:link w:val="afa"/>
    <w:uiPriority w:val="99"/>
    <w:rsid w:val="00AB7FD4"/>
    <w:rPr>
      <w:rFonts w:ascii="Times New Roman" w:eastAsia="Times New Roman" w:hAnsi="Times New Roman"/>
    </w:rPr>
  </w:style>
  <w:style w:type="paragraph" w:styleId="25">
    <w:name w:val="Body Text Indent 2"/>
    <w:basedOn w:val="a"/>
    <w:link w:val="26"/>
    <w:rsid w:val="00906AA2"/>
    <w:pPr>
      <w:spacing w:after="120" w:line="480" w:lineRule="auto"/>
      <w:ind w:left="283"/>
    </w:pPr>
    <w:rPr>
      <w:rFonts w:ascii="Calibri" w:eastAsia="Calibri" w:hAnsi="Calibri"/>
    </w:rPr>
  </w:style>
  <w:style w:type="character" w:customStyle="1" w:styleId="26">
    <w:name w:val="Основной текст с отступом 2 Знак"/>
    <w:link w:val="25"/>
    <w:semiHidden/>
    <w:locked/>
    <w:rsid w:val="00AF1C60"/>
    <w:rPr>
      <w:lang w:val="ru-RU" w:eastAsia="ru-RU" w:bidi="ar-SA"/>
    </w:rPr>
  </w:style>
  <w:style w:type="paragraph" w:customStyle="1" w:styleId="afc">
    <w:name w:val="Город и год разработки"/>
    <w:basedOn w:val="a"/>
    <w:rsid w:val="00906AA2"/>
    <w:pPr>
      <w:snapToGrid/>
      <w:ind w:firstLine="0"/>
      <w:jc w:val="center"/>
    </w:pPr>
    <w:rPr>
      <w:rFonts w:ascii="Arial" w:hAnsi="Arial" w:cs="Arial"/>
      <w:b/>
      <w:color w:val="000080"/>
      <w:sz w:val="24"/>
    </w:rPr>
  </w:style>
  <w:style w:type="paragraph" w:customStyle="1" w:styleId="10">
    <w:name w:val="нум список 1"/>
    <w:basedOn w:val="1"/>
    <w:rsid w:val="00906AA2"/>
    <w:pPr>
      <w:numPr>
        <w:numId w:val="28"/>
      </w:numPr>
    </w:pPr>
  </w:style>
  <w:style w:type="paragraph" w:customStyle="1" w:styleId="afd">
    <w:name w:val="основной текст документа"/>
    <w:basedOn w:val="a"/>
    <w:rsid w:val="00906AA2"/>
    <w:pPr>
      <w:widowControl/>
      <w:snapToGrid/>
      <w:spacing w:before="120" w:after="120"/>
      <w:ind w:firstLine="0"/>
    </w:pPr>
    <w:rPr>
      <w:sz w:val="24"/>
      <w:lang w:eastAsia="en-US"/>
    </w:rPr>
  </w:style>
  <w:style w:type="paragraph" w:styleId="afe">
    <w:name w:val="footnote text"/>
    <w:basedOn w:val="a"/>
    <w:link w:val="aff"/>
    <w:uiPriority w:val="99"/>
    <w:semiHidden/>
    <w:rsid w:val="00906AA2"/>
    <w:pPr>
      <w:widowControl/>
      <w:snapToGrid/>
      <w:ind w:firstLine="0"/>
      <w:jc w:val="left"/>
    </w:pPr>
  </w:style>
  <w:style w:type="character" w:customStyle="1" w:styleId="aff">
    <w:name w:val="Текст сноски Знак"/>
    <w:link w:val="afe"/>
    <w:uiPriority w:val="99"/>
    <w:semiHidden/>
    <w:rsid w:val="00AB7FD4"/>
    <w:rPr>
      <w:rFonts w:ascii="Times New Roman" w:eastAsia="Times New Roman" w:hAnsi="Times New Roman"/>
    </w:rPr>
  </w:style>
  <w:style w:type="paragraph" w:customStyle="1" w:styleId="aff0">
    <w:name w:val="Администрация"/>
    <w:rsid w:val="006C124F"/>
    <w:pPr>
      <w:tabs>
        <w:tab w:val="left" w:pos="284"/>
      </w:tabs>
      <w:spacing w:line="360" w:lineRule="auto"/>
      <w:ind w:firstLine="709"/>
    </w:pPr>
    <w:rPr>
      <w:rFonts w:ascii="Times New Roman" w:eastAsia="Times New Roman" w:hAnsi="Times New Roman"/>
      <w:noProof/>
      <w:sz w:val="28"/>
    </w:rPr>
  </w:style>
  <w:style w:type="paragraph" w:customStyle="1" w:styleId="aff1">
    <w:name w:val="постановление"/>
    <w:autoRedefine/>
    <w:rsid w:val="006C124F"/>
    <w:pPr>
      <w:ind w:right="-1"/>
      <w:jc w:val="both"/>
    </w:pPr>
    <w:rPr>
      <w:rFonts w:ascii="Arial" w:eastAsia="Times New Roman" w:hAnsi="Arial"/>
      <w:sz w:val="24"/>
    </w:rPr>
  </w:style>
  <w:style w:type="paragraph" w:customStyle="1" w:styleId="aff2">
    <w:name w:val="Список маркированный"/>
    <w:basedOn w:val="a"/>
    <w:rsid w:val="006C124F"/>
    <w:pPr>
      <w:widowControl/>
      <w:tabs>
        <w:tab w:val="num" w:pos="284"/>
      </w:tabs>
      <w:snapToGrid/>
      <w:ind w:firstLine="0"/>
    </w:pPr>
    <w:rPr>
      <w:sz w:val="28"/>
    </w:rPr>
  </w:style>
  <w:style w:type="paragraph" w:customStyle="1" w:styleId="ConsNormal">
    <w:name w:val="ConsNormal"/>
    <w:rsid w:val="006C124F"/>
    <w:pPr>
      <w:widowControl w:val="0"/>
      <w:autoSpaceDE w:val="0"/>
      <w:autoSpaceDN w:val="0"/>
      <w:adjustRightInd w:val="0"/>
      <w:ind w:firstLine="720"/>
    </w:pPr>
    <w:rPr>
      <w:rFonts w:ascii="Arial" w:eastAsia="Times New Roman" w:hAnsi="Arial" w:cs="Arial"/>
      <w:sz w:val="18"/>
      <w:szCs w:val="18"/>
    </w:rPr>
  </w:style>
  <w:style w:type="paragraph" w:styleId="aff3">
    <w:name w:val="Subtitle"/>
    <w:basedOn w:val="a"/>
    <w:link w:val="aff4"/>
    <w:qFormat/>
    <w:locked/>
    <w:rsid w:val="006C124F"/>
    <w:pPr>
      <w:widowControl/>
      <w:snapToGrid/>
      <w:ind w:left="-284" w:right="-766" w:firstLine="0"/>
      <w:jc w:val="center"/>
    </w:pPr>
    <w:rPr>
      <w:rFonts w:ascii="Calibri" w:eastAsia="Calibri" w:hAnsi="Calibri"/>
      <w:b/>
      <w:sz w:val="36"/>
    </w:rPr>
  </w:style>
  <w:style w:type="character" w:customStyle="1" w:styleId="aff4">
    <w:name w:val="Подзаголовок Знак"/>
    <w:link w:val="aff3"/>
    <w:locked/>
    <w:rsid w:val="00AF1C60"/>
    <w:rPr>
      <w:b/>
      <w:sz w:val="36"/>
      <w:lang w:val="ru-RU" w:eastAsia="ru-RU" w:bidi="ar-SA"/>
    </w:rPr>
  </w:style>
  <w:style w:type="paragraph" w:customStyle="1" w:styleId="ConsNonformat">
    <w:name w:val="ConsNonformat"/>
    <w:rsid w:val="006C124F"/>
    <w:pPr>
      <w:widowControl w:val="0"/>
      <w:autoSpaceDE w:val="0"/>
      <w:autoSpaceDN w:val="0"/>
      <w:adjustRightInd w:val="0"/>
    </w:pPr>
    <w:rPr>
      <w:rFonts w:ascii="Courier New" w:eastAsia="Times New Roman" w:hAnsi="Courier New"/>
    </w:rPr>
  </w:style>
  <w:style w:type="paragraph" w:customStyle="1" w:styleId="ConsTitle">
    <w:name w:val="ConsTitle"/>
    <w:rsid w:val="006C124F"/>
    <w:pPr>
      <w:widowControl w:val="0"/>
      <w:autoSpaceDE w:val="0"/>
      <w:autoSpaceDN w:val="0"/>
      <w:adjustRightInd w:val="0"/>
    </w:pPr>
    <w:rPr>
      <w:rFonts w:ascii="Arial" w:eastAsia="Times New Roman" w:hAnsi="Arial"/>
      <w:b/>
      <w:sz w:val="16"/>
    </w:rPr>
  </w:style>
  <w:style w:type="character" w:customStyle="1" w:styleId="aff5">
    <w:name w:val="Цветовое выделение"/>
    <w:rsid w:val="006C124F"/>
    <w:rPr>
      <w:b/>
      <w:color w:val="000080"/>
    </w:rPr>
  </w:style>
  <w:style w:type="paragraph" w:styleId="aff6">
    <w:name w:val="List Paragraph"/>
    <w:basedOn w:val="a"/>
    <w:uiPriority w:val="34"/>
    <w:qFormat/>
    <w:rsid w:val="006C124F"/>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uiPriority w:val="99"/>
    <w:rsid w:val="006C124F"/>
    <w:pPr>
      <w:widowControl w:val="0"/>
      <w:autoSpaceDE w:val="0"/>
      <w:autoSpaceDN w:val="0"/>
      <w:adjustRightInd w:val="0"/>
    </w:pPr>
    <w:rPr>
      <w:rFonts w:ascii="Times New Roman" w:eastAsia="Times New Roman" w:hAnsi="Times New Roman"/>
      <w:sz w:val="18"/>
      <w:szCs w:val="18"/>
    </w:rPr>
  </w:style>
  <w:style w:type="character" w:customStyle="1" w:styleId="apple-converted-space">
    <w:name w:val="apple-converted-space"/>
    <w:basedOn w:val="a0"/>
    <w:rsid w:val="00097C9C"/>
  </w:style>
  <w:style w:type="paragraph" w:styleId="aff7">
    <w:name w:val="Plain Text"/>
    <w:basedOn w:val="a"/>
    <w:link w:val="aff8"/>
    <w:semiHidden/>
    <w:rsid w:val="00AF3A1E"/>
    <w:pPr>
      <w:widowControl/>
      <w:snapToGrid/>
      <w:ind w:firstLine="0"/>
      <w:jc w:val="left"/>
    </w:pPr>
    <w:rPr>
      <w:rFonts w:ascii="Courier New" w:eastAsia="Calibri" w:hAnsi="Courier New" w:cs="Courier New"/>
    </w:rPr>
  </w:style>
  <w:style w:type="character" w:customStyle="1" w:styleId="aff8">
    <w:name w:val="Текст Знак"/>
    <w:link w:val="aff7"/>
    <w:semiHidden/>
    <w:locked/>
    <w:rsid w:val="00AF1C60"/>
    <w:rPr>
      <w:rFonts w:ascii="Courier New" w:hAnsi="Courier New" w:cs="Courier New"/>
      <w:lang w:val="ru-RU" w:eastAsia="ru-RU" w:bidi="ar-SA"/>
    </w:rPr>
  </w:style>
  <w:style w:type="character" w:styleId="aff9">
    <w:name w:val="FollowedHyperlink"/>
    <w:semiHidden/>
    <w:rsid w:val="00320585"/>
    <w:rPr>
      <w:color w:val="800080"/>
      <w:u w:val="single"/>
    </w:rPr>
  </w:style>
  <w:style w:type="paragraph" w:customStyle="1" w:styleId="27">
    <w:name w:val="Текст2"/>
    <w:basedOn w:val="a"/>
    <w:rsid w:val="00320585"/>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
    <w:rsid w:val="00320585"/>
    <w:pPr>
      <w:suppressAutoHyphens/>
      <w:autoSpaceDE w:val="0"/>
      <w:snapToGrid/>
      <w:ind w:left="720" w:firstLine="0"/>
      <w:jc w:val="left"/>
    </w:pPr>
    <w:rPr>
      <w:rFonts w:ascii="Courier New" w:hAnsi="Courier New" w:cs="Courier New"/>
      <w:lang w:eastAsia="zh-CN"/>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147E9"/>
    <w:pPr>
      <w:adjustRightInd w:val="0"/>
      <w:snapToGrid/>
      <w:spacing w:after="160" w:line="240" w:lineRule="exact"/>
      <w:ind w:firstLine="0"/>
      <w:jc w:val="right"/>
    </w:pPr>
    <w:rPr>
      <w:lang w:val="en-GB" w:eastAsia="en-US"/>
    </w:rPr>
  </w:style>
  <w:style w:type="paragraph" w:styleId="affb">
    <w:name w:val="annotation text"/>
    <w:basedOn w:val="a"/>
    <w:link w:val="affc"/>
    <w:uiPriority w:val="99"/>
    <w:rsid w:val="00115A52"/>
    <w:pPr>
      <w:widowControl/>
      <w:snapToGrid/>
      <w:spacing w:after="200"/>
      <w:ind w:firstLine="0"/>
      <w:jc w:val="left"/>
    </w:pPr>
    <w:rPr>
      <w:rFonts w:ascii="Calibri" w:hAnsi="Calibri"/>
      <w:lang w:eastAsia="en-US"/>
    </w:rPr>
  </w:style>
  <w:style w:type="character" w:customStyle="1" w:styleId="affc">
    <w:name w:val="Текст примечания Знак"/>
    <w:link w:val="affb"/>
    <w:uiPriority w:val="99"/>
    <w:rsid w:val="00115A52"/>
    <w:rPr>
      <w:rFonts w:eastAsia="Times New Roman" w:cs="Calibri"/>
      <w:lang w:eastAsia="en-US"/>
    </w:rPr>
  </w:style>
  <w:style w:type="character" w:customStyle="1" w:styleId="FontStyle23">
    <w:name w:val="Font Style23"/>
    <w:uiPriority w:val="99"/>
    <w:rsid w:val="00115A52"/>
    <w:rPr>
      <w:rFonts w:ascii="Times New Roman" w:hAnsi="Times New Roman" w:cs="Times New Roman"/>
      <w:sz w:val="26"/>
      <w:szCs w:val="26"/>
    </w:rPr>
  </w:style>
  <w:style w:type="paragraph" w:customStyle="1" w:styleId="96">
    <w:name w:val="Знак Знак9"/>
    <w:basedOn w:val="a"/>
    <w:rsid w:val="000A6452"/>
    <w:pPr>
      <w:adjustRightInd w:val="0"/>
      <w:snapToGrid/>
      <w:spacing w:after="160" w:line="240" w:lineRule="exact"/>
      <w:ind w:firstLine="0"/>
      <w:jc w:val="right"/>
    </w:pPr>
    <w:rPr>
      <w:lang w:val="en-GB" w:eastAsia="en-US"/>
    </w:rPr>
  </w:style>
  <w:style w:type="paragraph" w:styleId="34">
    <w:name w:val="Body Text 3"/>
    <w:basedOn w:val="a"/>
    <w:link w:val="35"/>
    <w:rsid w:val="00DD09EB"/>
    <w:pPr>
      <w:spacing w:after="120"/>
    </w:pPr>
    <w:rPr>
      <w:sz w:val="16"/>
      <w:szCs w:val="16"/>
    </w:rPr>
  </w:style>
  <w:style w:type="character" w:customStyle="1" w:styleId="35">
    <w:name w:val="Основной текст 3 Знак"/>
    <w:link w:val="34"/>
    <w:rsid w:val="00DD09EB"/>
    <w:rPr>
      <w:rFonts w:ascii="Times New Roman" w:eastAsia="Times New Roman" w:hAnsi="Times New Roman"/>
      <w:sz w:val="16"/>
      <w:szCs w:val="16"/>
    </w:rPr>
  </w:style>
  <w:style w:type="table" w:styleId="affd">
    <w:name w:val="Table Grid"/>
    <w:basedOn w:val="a1"/>
    <w:locked/>
    <w:rsid w:val="00487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ocked/>
    <w:rsid w:val="00B11849"/>
    <w:rPr>
      <w:rFonts w:eastAsia="Calibri"/>
      <w:lang w:val="ru-RU" w:eastAsia="ru-RU" w:bidi="ar-SA"/>
    </w:rPr>
  </w:style>
  <w:style w:type="paragraph" w:customStyle="1" w:styleId="consplusnormal1">
    <w:name w:val="consplusnormal"/>
    <w:basedOn w:val="a"/>
    <w:rsid w:val="00B11849"/>
    <w:pPr>
      <w:widowControl/>
      <w:snapToGrid/>
      <w:spacing w:before="100" w:beforeAutospacing="1" w:after="100" w:afterAutospacing="1"/>
      <w:ind w:firstLine="0"/>
      <w:jc w:val="left"/>
    </w:pPr>
    <w:rPr>
      <w:sz w:val="24"/>
      <w:szCs w:val="24"/>
    </w:rPr>
  </w:style>
  <w:style w:type="paragraph" w:customStyle="1" w:styleId="affe">
    <w:name w:val="a"/>
    <w:basedOn w:val="a"/>
    <w:rsid w:val="00B11849"/>
    <w:pPr>
      <w:widowControl/>
      <w:snapToGrid/>
      <w:spacing w:before="100" w:beforeAutospacing="1" w:after="100" w:afterAutospacing="1"/>
      <w:ind w:firstLine="0"/>
      <w:jc w:val="left"/>
    </w:pPr>
    <w:rPr>
      <w:rFonts w:eastAsia="Calibri"/>
      <w:sz w:val="24"/>
      <w:szCs w:val="24"/>
    </w:rPr>
  </w:style>
  <w:style w:type="character" w:customStyle="1" w:styleId="serp-metaitem">
    <w:name w:val="serp-meta__item"/>
    <w:rsid w:val="00B11849"/>
    <w:rPr>
      <w:rFonts w:cs="Times New Roman"/>
    </w:rPr>
  </w:style>
  <w:style w:type="paragraph" w:customStyle="1" w:styleId="210">
    <w:name w:val="Основной текст с отступом 21"/>
    <w:basedOn w:val="a"/>
    <w:uiPriority w:val="99"/>
    <w:rsid w:val="00AB7FD4"/>
    <w:pPr>
      <w:widowControl/>
      <w:suppressAutoHyphens/>
      <w:autoSpaceDE w:val="0"/>
      <w:snapToGrid/>
      <w:ind w:firstLine="540"/>
    </w:pPr>
    <w:rPr>
      <w:sz w:val="26"/>
      <w:szCs w:val="26"/>
      <w:lang w:eastAsia="ar-SA"/>
    </w:rPr>
  </w:style>
  <w:style w:type="paragraph" w:customStyle="1" w:styleId="Heading">
    <w:name w:val="Heading"/>
    <w:uiPriority w:val="99"/>
    <w:rsid w:val="00AB7FD4"/>
    <w:pPr>
      <w:snapToGrid w:val="0"/>
    </w:pPr>
    <w:rPr>
      <w:rFonts w:ascii="Arial" w:eastAsia="Times New Roman" w:hAnsi="Arial" w:cs="Arial"/>
      <w:b/>
      <w:bCs/>
      <w:sz w:val="22"/>
      <w:szCs w:val="22"/>
    </w:rPr>
  </w:style>
  <w:style w:type="paragraph" w:customStyle="1" w:styleId="Preformat">
    <w:name w:val="Preformat"/>
    <w:uiPriority w:val="99"/>
    <w:rsid w:val="00AB7FD4"/>
    <w:pPr>
      <w:snapToGrid w:val="0"/>
    </w:pPr>
    <w:rPr>
      <w:rFonts w:ascii="Courier New" w:eastAsia="Times New Roman" w:hAnsi="Courier New" w:cs="Courier New"/>
    </w:rPr>
  </w:style>
  <w:style w:type="paragraph" w:customStyle="1" w:styleId="headertext">
    <w:name w:val="headertext"/>
    <w:uiPriority w:val="99"/>
    <w:rsid w:val="00AB7FD4"/>
    <w:pPr>
      <w:widowControl w:val="0"/>
      <w:autoSpaceDE w:val="0"/>
      <w:autoSpaceDN w:val="0"/>
      <w:adjustRightInd w:val="0"/>
    </w:pPr>
    <w:rPr>
      <w:rFonts w:ascii="Arial" w:eastAsia="Times New Roman" w:hAnsi="Arial" w:cs="Arial"/>
      <w:b/>
      <w:bCs/>
      <w:sz w:val="22"/>
      <w:szCs w:val="22"/>
    </w:rPr>
  </w:style>
  <w:style w:type="character" w:styleId="afff">
    <w:name w:val="Emphasis"/>
    <w:uiPriority w:val="99"/>
    <w:qFormat/>
    <w:locked/>
    <w:rsid w:val="00AB7FD4"/>
    <w:rPr>
      <w:i/>
      <w:iC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rsid w:val="007C2299"/>
    <w:pPr>
      <w:adjustRightInd w:val="0"/>
      <w:snapToGrid/>
      <w:spacing w:after="160" w:line="240" w:lineRule="exact"/>
      <w:ind w:firstLine="0"/>
      <w:jc w:val="right"/>
    </w:pPr>
    <w:rPr>
      <w:lang w:val="en-GB" w:eastAsia="en-US"/>
    </w:rPr>
  </w:style>
  <w:style w:type="paragraph" w:customStyle="1" w:styleId="131">
    <w:name w:val="Знак Знак13 Знак Знак"/>
    <w:basedOn w:val="a"/>
    <w:rsid w:val="00A4469D"/>
    <w:pPr>
      <w:adjustRightInd w:val="0"/>
      <w:snapToGrid/>
      <w:spacing w:after="160" w:line="240" w:lineRule="exact"/>
      <w:ind w:firstLine="0"/>
      <w:jc w:val="right"/>
    </w:pPr>
    <w:rPr>
      <w:lang w:val="en-GB" w:eastAsia="en-US"/>
    </w:rPr>
  </w:style>
  <w:style w:type="paragraph" w:customStyle="1" w:styleId="132">
    <w:name w:val="Знак Знак13 Знак Знак Знак Знак"/>
    <w:basedOn w:val="a"/>
    <w:rsid w:val="00560668"/>
    <w:pPr>
      <w:adjustRightInd w:val="0"/>
      <w:snapToGrid/>
      <w:spacing w:after="160" w:line="240" w:lineRule="exact"/>
      <w:ind w:firstLine="0"/>
      <w:jc w:val="right"/>
    </w:pPr>
    <w:rPr>
      <w:lang w:val="en-GB" w:eastAsia="en-US"/>
    </w:rPr>
  </w:style>
  <w:style w:type="character" w:customStyle="1" w:styleId="Heading3Char">
    <w:name w:val="Heading 3 Char"/>
    <w:locked/>
    <w:rsid w:val="00C7146E"/>
    <w:rPr>
      <w:rFonts w:ascii="Cambria" w:hAnsi="Cambria" w:cs="Cambria"/>
      <w:b/>
      <w:bCs/>
      <w:sz w:val="26"/>
      <w:szCs w:val="26"/>
      <w:lang w:eastAsia="ar-SA" w:bidi="ar-SA"/>
    </w:rPr>
  </w:style>
  <w:style w:type="character" w:customStyle="1" w:styleId="Heading5Char">
    <w:name w:val="Heading 5 Char"/>
    <w:locked/>
    <w:rsid w:val="00C7146E"/>
    <w:rPr>
      <w:rFonts w:ascii="Times New Roman" w:hAnsi="Times New Roman" w:cs="Times New Roman"/>
      <w:b/>
      <w:bCs/>
      <w:spacing w:val="20"/>
      <w:sz w:val="32"/>
      <w:szCs w:val="32"/>
      <w:u w:val="single"/>
      <w:lang w:eastAsia="ru-RU"/>
    </w:rPr>
  </w:style>
  <w:style w:type="character" w:customStyle="1" w:styleId="Heading2Char">
    <w:name w:val="Heading 2 Char"/>
    <w:locked/>
    <w:rsid w:val="00C7146E"/>
    <w:rPr>
      <w:rFonts w:ascii="Arial" w:hAnsi="Arial" w:cs="Arial"/>
      <w:b/>
      <w:bCs/>
      <w:i/>
      <w:iCs/>
      <w:sz w:val="28"/>
      <w:szCs w:val="28"/>
      <w:lang w:eastAsia="ar-SA" w:bidi="ar-SA"/>
    </w:rPr>
  </w:style>
  <w:style w:type="character" w:customStyle="1" w:styleId="HTMLPreformattedChar">
    <w:name w:val="HTML Preformatted Char"/>
    <w:locked/>
    <w:rsid w:val="00C7146E"/>
    <w:rPr>
      <w:rFonts w:ascii="Courier New" w:hAnsi="Courier New" w:cs="Courier New"/>
      <w:sz w:val="20"/>
      <w:szCs w:val="20"/>
      <w:lang w:eastAsia="ar-SA" w:bidi="ar-SA"/>
    </w:rPr>
  </w:style>
  <w:style w:type="character" w:customStyle="1" w:styleId="Heading4Char">
    <w:name w:val="Heading 4 Char"/>
    <w:locked/>
    <w:rsid w:val="00C7146E"/>
    <w:rPr>
      <w:rFonts w:ascii="Cambria" w:hAnsi="Cambria" w:cs="Cambria"/>
      <w:b/>
      <w:bCs/>
      <w:i/>
      <w:iCs/>
      <w:color w:val="4F81BD"/>
      <w:sz w:val="20"/>
      <w:szCs w:val="20"/>
      <w:lang w:eastAsia="ru-RU"/>
    </w:rPr>
  </w:style>
  <w:style w:type="character" w:customStyle="1" w:styleId="BodyTextIndentChar">
    <w:name w:val="Body Text Indent Char"/>
    <w:locked/>
    <w:rsid w:val="00C7146E"/>
    <w:rPr>
      <w:rFonts w:ascii="Times New Roman CYR" w:hAnsi="Times New Roman CYR" w:cs="Times New Roman CYR"/>
      <w:sz w:val="20"/>
      <w:szCs w:val="20"/>
      <w:lang w:eastAsia="ru-RU"/>
    </w:rPr>
  </w:style>
  <w:style w:type="character" w:customStyle="1" w:styleId="HeaderChar">
    <w:name w:val="Header Char"/>
    <w:locked/>
    <w:rsid w:val="00C7146E"/>
    <w:rPr>
      <w:rFonts w:ascii="Calibri" w:hAnsi="Calibri" w:cs="Calibri"/>
    </w:rPr>
  </w:style>
  <w:style w:type="character" w:customStyle="1" w:styleId="FooterChar">
    <w:name w:val="Footer Char"/>
    <w:locked/>
    <w:rsid w:val="00C7146E"/>
    <w:rPr>
      <w:rFonts w:ascii="Calibri" w:hAnsi="Calibri" w:cs="Calibri"/>
    </w:rPr>
  </w:style>
  <w:style w:type="character" w:customStyle="1" w:styleId="Heading1Char">
    <w:name w:val="Heading 1 Char"/>
    <w:aliases w:val="Document Header1 Char"/>
    <w:locked/>
    <w:rsid w:val="00AF1C60"/>
    <w:rPr>
      <w:rFonts w:ascii="Cambria" w:hAnsi="Cambria" w:cs="Cambria"/>
      <w:b/>
      <w:bCs/>
      <w:kern w:val="32"/>
      <w:sz w:val="32"/>
      <w:szCs w:val="32"/>
    </w:rPr>
  </w:style>
  <w:style w:type="character" w:customStyle="1" w:styleId="BalloonTextChar">
    <w:name w:val="Balloon Text Char"/>
    <w:locked/>
    <w:rsid w:val="00AF1C60"/>
    <w:rPr>
      <w:rFonts w:ascii="Tahoma" w:hAnsi="Tahoma" w:cs="Tahoma"/>
      <w:sz w:val="16"/>
      <w:szCs w:val="16"/>
    </w:rPr>
  </w:style>
  <w:style w:type="character" w:customStyle="1" w:styleId="CommentTextChar">
    <w:name w:val="Comment Text Char"/>
    <w:locked/>
    <w:rsid w:val="00AF1C60"/>
    <w:rPr>
      <w:rFonts w:ascii="Calibri" w:hAnsi="Calibri" w:cs="Calibri"/>
      <w:lang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97">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character" w:customStyle="1" w:styleId="BodyText2Char1">
    <w:name w:val="Body Text 2 Char1"/>
    <w:locked/>
    <w:rsid w:val="00AF1C60"/>
    <w:rPr>
      <w:lang w:val="ru-RU" w:eastAsia="ru-RU"/>
    </w:rPr>
  </w:style>
  <w:style w:type="character" w:customStyle="1" w:styleId="Heading1Char1">
    <w:name w:val="Heading 1 Char1"/>
    <w:aliases w:val="Document Header1 Char1"/>
    <w:locked/>
    <w:rsid w:val="00AF1C60"/>
    <w:rPr>
      <w:rFonts w:ascii="Courier New" w:hAnsi="Courier New"/>
      <w:lang w:eastAsia="ru-RU"/>
    </w:rPr>
  </w:style>
  <w:style w:type="character" w:customStyle="1" w:styleId="Heading2Char1">
    <w:name w:val="Heading 2 Char1"/>
    <w:locked/>
    <w:rsid w:val="00AF1C60"/>
    <w:rPr>
      <w:rFonts w:ascii="Cambria" w:hAnsi="Cambria"/>
      <w:b/>
      <w:color w:val="4F81BD"/>
      <w:sz w:val="26"/>
      <w:lang w:eastAsia="ru-RU"/>
    </w:rPr>
  </w:style>
  <w:style w:type="character" w:customStyle="1" w:styleId="Heading3Char1">
    <w:name w:val="Heading 3 Char1"/>
    <w:locked/>
    <w:rsid w:val="00AF1C60"/>
    <w:rPr>
      <w:rFonts w:ascii="Cambria" w:hAnsi="Cambria"/>
      <w:b/>
      <w:sz w:val="26"/>
      <w:lang w:val="ru-RU" w:eastAsia="ru-RU"/>
    </w:rPr>
  </w:style>
  <w:style w:type="character" w:customStyle="1" w:styleId="Heading4Char1">
    <w:name w:val="Heading 4 Char1"/>
    <w:locked/>
    <w:rsid w:val="00AF1C60"/>
    <w:rPr>
      <w:rFonts w:ascii="Cambria" w:hAnsi="Cambria"/>
      <w:b/>
      <w:i/>
      <w:color w:val="4F81BD"/>
      <w:sz w:val="24"/>
      <w:lang w:eastAsia="ru-RU"/>
    </w:rPr>
  </w:style>
  <w:style w:type="character" w:customStyle="1" w:styleId="Heading5Char1">
    <w:name w:val="Heading 5 Char1"/>
    <w:locked/>
    <w:rsid w:val="00AF1C60"/>
    <w:rPr>
      <w:b/>
      <w:spacing w:val="20"/>
      <w:sz w:val="32"/>
      <w:u w:val="single"/>
      <w:lang w:val="ru-RU" w:eastAsia="ru-RU"/>
    </w:rPr>
  </w:style>
  <w:style w:type="paragraph" w:customStyle="1" w:styleId="1a">
    <w:name w:val="Знак Знак1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b">
    <w:name w:val="Знак Знак1"/>
    <w:basedOn w:val="a"/>
    <w:rsid w:val="00AF1C60"/>
    <w:pPr>
      <w:adjustRightInd w:val="0"/>
      <w:snapToGrid/>
      <w:spacing w:after="160" w:line="240" w:lineRule="exact"/>
      <w:ind w:firstLine="0"/>
      <w:jc w:val="right"/>
    </w:pPr>
    <w:rPr>
      <w:lang w:val="en-GB" w:eastAsia="en-US"/>
    </w:rPr>
  </w:style>
  <w:style w:type="character" w:customStyle="1" w:styleId="TitleChar">
    <w:name w:val="Title Char"/>
    <w:aliases w:val="Знак Char"/>
    <w:locked/>
    <w:rsid w:val="00AF1C60"/>
    <w:rPr>
      <w:rFonts w:ascii="Cambria" w:hAnsi="Cambria" w:cs="Cambria"/>
      <w:b/>
      <w:bCs/>
      <w:kern w:val="28"/>
      <w:sz w:val="32"/>
      <w:szCs w:val="32"/>
    </w:rPr>
  </w:style>
  <w:style w:type="character" w:customStyle="1" w:styleId="TitleChar1">
    <w:name w:val="Title Char1"/>
    <w:aliases w:val="Знак Char1"/>
    <w:locked/>
    <w:rsid w:val="00AF1C60"/>
    <w:rPr>
      <w:sz w:val="16"/>
      <w:lang w:val="ru-RU" w:eastAsia="ru-RU"/>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ocked/>
    <w:rsid w:val="00AF1C60"/>
    <w:rPr>
      <w:rFonts w:ascii="Calibri" w:hAnsi="Calibri"/>
      <w:sz w:val="24"/>
    </w:rPr>
  </w:style>
  <w:style w:type="paragraph" w:customStyle="1" w:styleId="1c">
    <w:name w:val="Без интервала1"/>
    <w:rsid w:val="00AF1C60"/>
    <w:rPr>
      <w:rFonts w:eastAsia="Times New Roman"/>
      <w:sz w:val="22"/>
      <w:szCs w:val="22"/>
      <w:lang w:eastAsia="en-US"/>
    </w:rPr>
  </w:style>
  <w:style w:type="character" w:customStyle="1" w:styleId="HeaderChar1">
    <w:name w:val="Header Char1"/>
    <w:locked/>
    <w:rsid w:val="00AF1C60"/>
    <w:rPr>
      <w:rFonts w:ascii="Calibri" w:hAnsi="Calibri"/>
      <w:sz w:val="24"/>
      <w:lang w:val="ru-RU" w:eastAsia="ru-RU"/>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character" w:customStyle="1" w:styleId="FooterChar1">
    <w:name w:val="Footer Char1"/>
    <w:locked/>
    <w:rsid w:val="00AF1C60"/>
    <w:rPr>
      <w:lang w:val="ru-RU" w:eastAsia="ru-RU"/>
    </w:rPr>
  </w:style>
  <w:style w:type="paragraph" w:customStyle="1" w:styleId="1310">
    <w:name w:val="Знак Знак131"/>
    <w:basedOn w:val="a"/>
    <w:rsid w:val="00AF1C60"/>
    <w:pPr>
      <w:adjustRightInd w:val="0"/>
      <w:snapToGrid/>
      <w:spacing w:after="160" w:line="240" w:lineRule="exact"/>
      <w:ind w:firstLine="0"/>
      <w:jc w:val="right"/>
    </w:pPr>
    <w:rPr>
      <w:lang w:val="en-GB" w:eastAsia="en-US"/>
    </w:rPr>
  </w:style>
  <w:style w:type="character" w:customStyle="1" w:styleId="BodyTextIndent3Char1">
    <w:name w:val="Body Text Indent 3 Char1"/>
    <w:locked/>
    <w:rsid w:val="00AF1C60"/>
    <w:rPr>
      <w:sz w:val="16"/>
    </w:rPr>
  </w:style>
  <w:style w:type="character" w:customStyle="1" w:styleId="BodyTextIndentChar1">
    <w:name w:val="Body Text Indent Char1"/>
    <w:locked/>
    <w:rsid w:val="00AF1C60"/>
    <w:rPr>
      <w:lang w:val="ru-RU" w:eastAsia="ru-RU"/>
    </w:rPr>
  </w:style>
  <w:style w:type="paragraph" w:customStyle="1" w:styleId="28">
    <w:name w:val="Абзац списка2"/>
    <w:basedOn w:val="a"/>
    <w:rsid w:val="00AF1C60"/>
    <w:pPr>
      <w:widowControl/>
      <w:snapToGrid/>
      <w:spacing w:after="200" w:line="276" w:lineRule="auto"/>
      <w:ind w:left="720" w:firstLine="0"/>
      <w:jc w:val="left"/>
    </w:pPr>
    <w:rPr>
      <w:rFonts w:ascii="Calibri" w:hAnsi="Calibri" w:cs="Calibri"/>
      <w:sz w:val="22"/>
      <w:szCs w:val="22"/>
      <w:lang w:eastAsia="en-US"/>
    </w:rPr>
  </w:style>
  <w:style w:type="character" w:customStyle="1" w:styleId="211">
    <w:name w:val="Знак Знак21"/>
    <w:rsid w:val="00AF1C60"/>
    <w:rPr>
      <w:rFonts w:ascii="Calibri" w:hAnsi="Calibri"/>
      <w:lang w:val="ru-RU" w:eastAsia="en-US"/>
    </w:rPr>
  </w:style>
  <w:style w:type="paragraph" w:customStyle="1" w:styleId="99">
    <w:name w:val="Знак Знак9"/>
    <w:basedOn w:val="a"/>
    <w:rsid w:val="00AF1C60"/>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33">
    <w:name w:val="Знак Знак13 Знак Знак"/>
    <w:basedOn w:val="a"/>
    <w:rsid w:val="00AF1C60"/>
    <w:pPr>
      <w:adjustRightInd w:val="0"/>
      <w:snapToGrid/>
      <w:spacing w:after="160" w:line="240" w:lineRule="exact"/>
      <w:ind w:firstLine="0"/>
      <w:jc w:val="right"/>
    </w:pPr>
    <w:rPr>
      <w:lang w:val="en-GB" w:eastAsia="en-US"/>
    </w:rPr>
  </w:style>
  <w:style w:type="paragraph" w:customStyle="1" w:styleId="134">
    <w:name w:val="Знак Знак13 Знак Знак Знак Знак"/>
    <w:basedOn w:val="a"/>
    <w:rsid w:val="00AF1C60"/>
    <w:pPr>
      <w:adjustRightInd w:val="0"/>
      <w:snapToGrid/>
      <w:spacing w:after="160" w:line="240" w:lineRule="exact"/>
      <w:ind w:firstLine="0"/>
      <w:jc w:val="right"/>
    </w:pPr>
    <w:rPr>
      <w:lang w:val="en-GB" w:eastAsia="en-US"/>
    </w:rPr>
  </w:style>
  <w:style w:type="paragraph" w:customStyle="1" w:styleId="110">
    <w:name w:val="Знак Знак1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 Знак Знак1"/>
    <w:basedOn w:val="a"/>
    <w:rsid w:val="00AF1C60"/>
    <w:pPr>
      <w:adjustRightInd w:val="0"/>
      <w:snapToGrid/>
      <w:spacing w:after="160" w:line="240" w:lineRule="exact"/>
      <w:ind w:firstLine="0"/>
      <w:jc w:val="right"/>
    </w:pPr>
    <w:rPr>
      <w:lang w:val="en-GB" w:eastAsia="en-US"/>
    </w:rPr>
  </w:style>
  <w:style w:type="character" w:customStyle="1" w:styleId="simpleelementin">
    <w:name w:val="simpleelementin"/>
    <w:rsid w:val="00EC6323"/>
    <w:rPr>
      <w:rFonts w:cs="Times New Roman"/>
    </w:rPr>
  </w:style>
  <w:style w:type="character" w:customStyle="1" w:styleId="simpleelementend">
    <w:name w:val="simpleelementend"/>
    <w:rsid w:val="00EC6323"/>
    <w:rPr>
      <w:rFonts w:cs="Times New Roman"/>
    </w:rPr>
  </w:style>
  <w:style w:type="character" w:customStyle="1" w:styleId="fontstyle230">
    <w:name w:val="fontstyle23"/>
    <w:rsid w:val="00EC6323"/>
    <w:rPr>
      <w:rFonts w:cs="Times New Roman"/>
    </w:rPr>
  </w:style>
  <w:style w:type="character" w:customStyle="1" w:styleId="BodyTextChar">
    <w:name w:val="Body Text Char"/>
    <w:locked/>
    <w:rsid w:val="00EC632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9015307">
      <w:bodyDiv w:val="1"/>
      <w:marLeft w:val="0"/>
      <w:marRight w:val="0"/>
      <w:marTop w:val="0"/>
      <w:marBottom w:val="0"/>
      <w:divBdr>
        <w:top w:val="none" w:sz="0" w:space="0" w:color="auto"/>
        <w:left w:val="none" w:sz="0" w:space="0" w:color="auto"/>
        <w:bottom w:val="none" w:sz="0" w:space="0" w:color="auto"/>
        <w:right w:val="none" w:sz="0" w:space="0" w:color="auto"/>
      </w:divBdr>
    </w:div>
    <w:div w:id="301622060">
      <w:bodyDiv w:val="1"/>
      <w:marLeft w:val="0"/>
      <w:marRight w:val="0"/>
      <w:marTop w:val="0"/>
      <w:marBottom w:val="0"/>
      <w:divBdr>
        <w:top w:val="none" w:sz="0" w:space="0" w:color="auto"/>
        <w:left w:val="none" w:sz="0" w:space="0" w:color="auto"/>
        <w:bottom w:val="none" w:sz="0" w:space="0" w:color="auto"/>
        <w:right w:val="none" w:sz="0" w:space="0" w:color="auto"/>
      </w:divBdr>
    </w:div>
    <w:div w:id="432093257">
      <w:bodyDiv w:val="1"/>
      <w:marLeft w:val="0"/>
      <w:marRight w:val="0"/>
      <w:marTop w:val="0"/>
      <w:marBottom w:val="0"/>
      <w:divBdr>
        <w:top w:val="none" w:sz="0" w:space="0" w:color="auto"/>
        <w:left w:val="none" w:sz="0" w:space="0" w:color="auto"/>
        <w:bottom w:val="none" w:sz="0" w:space="0" w:color="auto"/>
        <w:right w:val="none" w:sz="0" w:space="0" w:color="auto"/>
      </w:divBdr>
    </w:div>
    <w:div w:id="442461409">
      <w:bodyDiv w:val="1"/>
      <w:marLeft w:val="0"/>
      <w:marRight w:val="0"/>
      <w:marTop w:val="0"/>
      <w:marBottom w:val="0"/>
      <w:divBdr>
        <w:top w:val="none" w:sz="0" w:space="0" w:color="auto"/>
        <w:left w:val="none" w:sz="0" w:space="0" w:color="auto"/>
        <w:bottom w:val="none" w:sz="0" w:space="0" w:color="auto"/>
        <w:right w:val="none" w:sz="0" w:space="0" w:color="auto"/>
      </w:divBdr>
    </w:div>
    <w:div w:id="477310616">
      <w:bodyDiv w:val="1"/>
      <w:marLeft w:val="0"/>
      <w:marRight w:val="0"/>
      <w:marTop w:val="0"/>
      <w:marBottom w:val="0"/>
      <w:divBdr>
        <w:top w:val="none" w:sz="0" w:space="0" w:color="auto"/>
        <w:left w:val="none" w:sz="0" w:space="0" w:color="auto"/>
        <w:bottom w:val="none" w:sz="0" w:space="0" w:color="auto"/>
        <w:right w:val="none" w:sz="0" w:space="0" w:color="auto"/>
      </w:divBdr>
    </w:div>
    <w:div w:id="699621682">
      <w:bodyDiv w:val="1"/>
      <w:marLeft w:val="0"/>
      <w:marRight w:val="0"/>
      <w:marTop w:val="0"/>
      <w:marBottom w:val="0"/>
      <w:divBdr>
        <w:top w:val="none" w:sz="0" w:space="0" w:color="auto"/>
        <w:left w:val="none" w:sz="0" w:space="0" w:color="auto"/>
        <w:bottom w:val="none" w:sz="0" w:space="0" w:color="auto"/>
        <w:right w:val="none" w:sz="0" w:space="0" w:color="auto"/>
      </w:divBdr>
    </w:div>
    <w:div w:id="807094109">
      <w:bodyDiv w:val="1"/>
      <w:marLeft w:val="0"/>
      <w:marRight w:val="0"/>
      <w:marTop w:val="0"/>
      <w:marBottom w:val="0"/>
      <w:divBdr>
        <w:top w:val="none" w:sz="0" w:space="0" w:color="auto"/>
        <w:left w:val="none" w:sz="0" w:space="0" w:color="auto"/>
        <w:bottom w:val="none" w:sz="0" w:space="0" w:color="auto"/>
        <w:right w:val="none" w:sz="0" w:space="0" w:color="auto"/>
      </w:divBdr>
    </w:div>
    <w:div w:id="896821283">
      <w:bodyDiv w:val="1"/>
      <w:marLeft w:val="0"/>
      <w:marRight w:val="0"/>
      <w:marTop w:val="0"/>
      <w:marBottom w:val="0"/>
      <w:divBdr>
        <w:top w:val="none" w:sz="0" w:space="0" w:color="auto"/>
        <w:left w:val="none" w:sz="0" w:space="0" w:color="auto"/>
        <w:bottom w:val="none" w:sz="0" w:space="0" w:color="auto"/>
        <w:right w:val="none" w:sz="0" w:space="0" w:color="auto"/>
      </w:divBdr>
    </w:div>
    <w:div w:id="963006064">
      <w:bodyDiv w:val="1"/>
      <w:marLeft w:val="0"/>
      <w:marRight w:val="0"/>
      <w:marTop w:val="0"/>
      <w:marBottom w:val="0"/>
      <w:divBdr>
        <w:top w:val="none" w:sz="0" w:space="0" w:color="auto"/>
        <w:left w:val="none" w:sz="0" w:space="0" w:color="auto"/>
        <w:bottom w:val="none" w:sz="0" w:space="0" w:color="auto"/>
        <w:right w:val="none" w:sz="0" w:space="0" w:color="auto"/>
      </w:divBdr>
    </w:div>
    <w:div w:id="1595943630">
      <w:bodyDiv w:val="1"/>
      <w:marLeft w:val="0"/>
      <w:marRight w:val="0"/>
      <w:marTop w:val="0"/>
      <w:marBottom w:val="0"/>
      <w:divBdr>
        <w:top w:val="none" w:sz="0" w:space="0" w:color="auto"/>
        <w:left w:val="none" w:sz="0" w:space="0" w:color="auto"/>
        <w:bottom w:val="none" w:sz="0" w:space="0" w:color="auto"/>
        <w:right w:val="none" w:sz="0" w:space="0" w:color="auto"/>
      </w:divBdr>
    </w:div>
    <w:div w:id="1731806445">
      <w:bodyDiv w:val="1"/>
      <w:marLeft w:val="0"/>
      <w:marRight w:val="0"/>
      <w:marTop w:val="0"/>
      <w:marBottom w:val="0"/>
      <w:divBdr>
        <w:top w:val="none" w:sz="0" w:space="0" w:color="auto"/>
        <w:left w:val="none" w:sz="0" w:space="0" w:color="auto"/>
        <w:bottom w:val="none" w:sz="0" w:space="0" w:color="auto"/>
        <w:right w:val="none" w:sz="0" w:space="0" w:color="auto"/>
      </w:divBdr>
    </w:div>
    <w:div w:id="20555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6;&#1092;&#1080;&#1094;&#1080;&#1072;&#1083;&#1100;&#1085;&#1072;&#1103;&#1088;&#1086;&#1087;&#1096;&#1072;.&#1088;&#1092;"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garantF1://79102.7"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garantF1://79102.7"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http://www.mfc47.ru" TargetMode="Externa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header" Target="header2.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garantF1://79102.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13386</Words>
  <Characters>76306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89513</CharactersWithSpaces>
  <SharedDoc>false</SharedDoc>
  <HLinks>
    <vt:vector size="1980" baseType="variant">
      <vt:variant>
        <vt:i4>2097211</vt:i4>
      </vt:variant>
      <vt:variant>
        <vt:i4>999</vt:i4>
      </vt:variant>
      <vt:variant>
        <vt:i4>0</vt:i4>
      </vt:variant>
      <vt:variant>
        <vt:i4>5</vt:i4>
      </vt:variant>
      <vt:variant>
        <vt:lpwstr>consultantplus://offline/ref=AE002800B4C542225660D8578C8C22A333857AEA25E1F732B4B649F32CE008636C6BB1D49DDAF0E957oFK</vt:lpwstr>
      </vt:variant>
      <vt:variant>
        <vt:lpwstr/>
      </vt:variant>
      <vt:variant>
        <vt:i4>2162761</vt:i4>
      </vt:variant>
      <vt:variant>
        <vt:i4>996</vt:i4>
      </vt:variant>
      <vt:variant>
        <vt:i4>0</vt:i4>
      </vt:variant>
      <vt:variant>
        <vt:i4>5</vt:i4>
      </vt:variant>
      <vt:variant>
        <vt:lpwstr>mailto:mfc-info@lenreg.ru</vt:lpwstr>
      </vt:variant>
      <vt:variant>
        <vt:lpwstr/>
      </vt:variant>
      <vt:variant>
        <vt:i4>2686993</vt:i4>
      </vt:variant>
      <vt:variant>
        <vt:i4>993</vt:i4>
      </vt:variant>
      <vt:variant>
        <vt:i4>0</vt:i4>
      </vt:variant>
      <vt:variant>
        <vt:i4>5</vt:i4>
      </vt:variant>
      <vt:variant>
        <vt:lpwstr>mailto:mfc47sosnovo@gmail.com</vt:lpwstr>
      </vt:variant>
      <vt:variant>
        <vt:lpwstr/>
      </vt:variant>
      <vt:variant>
        <vt:i4>2686993</vt:i4>
      </vt:variant>
      <vt:variant>
        <vt:i4>990</vt:i4>
      </vt:variant>
      <vt:variant>
        <vt:i4>0</vt:i4>
      </vt:variant>
      <vt:variant>
        <vt:i4>5</vt:i4>
      </vt:variant>
      <vt:variant>
        <vt:lpwstr>mailto:mfc47sosnovo@gmail.com</vt:lpwstr>
      </vt:variant>
      <vt:variant>
        <vt:lpwstr/>
      </vt:variant>
      <vt:variant>
        <vt:i4>4456556</vt:i4>
      </vt:variant>
      <vt:variant>
        <vt:i4>987</vt:i4>
      </vt:variant>
      <vt:variant>
        <vt:i4>0</vt:i4>
      </vt:variant>
      <vt:variant>
        <vt:i4>5</vt:i4>
      </vt:variant>
      <vt:variant>
        <vt:lpwstr>mailto:mfc47slancy@gmail.com</vt:lpwstr>
      </vt:variant>
      <vt:variant>
        <vt:lpwstr/>
      </vt:variant>
      <vt:variant>
        <vt:i4>6553692</vt:i4>
      </vt:variant>
      <vt:variant>
        <vt:i4>984</vt:i4>
      </vt:variant>
      <vt:variant>
        <vt:i4>0</vt:i4>
      </vt:variant>
      <vt:variant>
        <vt:i4>5</vt:i4>
      </vt:variant>
      <vt:variant>
        <vt:lpwstr>mailto:mfckingisepp@gmail.com</vt:lpwstr>
      </vt:variant>
      <vt:variant>
        <vt:lpwstr/>
      </vt:variant>
      <vt:variant>
        <vt:i4>8061006</vt:i4>
      </vt:variant>
      <vt:variant>
        <vt:i4>981</vt:i4>
      </vt:variant>
      <vt:variant>
        <vt:i4>0</vt:i4>
      </vt:variant>
      <vt:variant>
        <vt:i4>5</vt:i4>
      </vt:variant>
      <vt:variant>
        <vt:lpwstr>mailto:mfclodpol@gmail.com</vt:lpwstr>
      </vt:variant>
      <vt:variant>
        <vt:lpwstr/>
      </vt:variant>
      <vt:variant>
        <vt:i4>7929948</vt:i4>
      </vt:variant>
      <vt:variant>
        <vt:i4>978</vt:i4>
      </vt:variant>
      <vt:variant>
        <vt:i4>0</vt:i4>
      </vt:variant>
      <vt:variant>
        <vt:i4>5</vt:i4>
      </vt:variant>
      <vt:variant>
        <vt:lpwstr>mailto:mfctihvin@gmail.com</vt:lpwstr>
      </vt:variant>
      <vt:variant>
        <vt:lpwstr/>
      </vt:variant>
      <vt:variant>
        <vt:i4>7929935</vt:i4>
      </vt:variant>
      <vt:variant>
        <vt:i4>975</vt:i4>
      </vt:variant>
      <vt:variant>
        <vt:i4>0</vt:i4>
      </vt:variant>
      <vt:variant>
        <vt:i4>5</vt:i4>
      </vt:variant>
      <vt:variant>
        <vt:lpwstr>mailto:mfcvyborg@gmail.com</vt:lpwstr>
      </vt:variant>
      <vt:variant>
        <vt:lpwstr/>
      </vt:variant>
      <vt:variant>
        <vt:i4>524342</vt:i4>
      </vt:variant>
      <vt:variant>
        <vt:i4>972</vt:i4>
      </vt:variant>
      <vt:variant>
        <vt:i4>0</vt:i4>
      </vt:variant>
      <vt:variant>
        <vt:i4>5</vt:i4>
      </vt:variant>
      <vt:variant>
        <vt:lpwstr>mailto:mfcvolosovo@gmail.com</vt:lpwstr>
      </vt:variant>
      <vt:variant>
        <vt:lpwstr/>
      </vt:variant>
      <vt:variant>
        <vt:i4>6815821</vt:i4>
      </vt:variant>
      <vt:variant>
        <vt:i4>969</vt:i4>
      </vt:variant>
      <vt:variant>
        <vt:i4>0</vt:i4>
      </vt:variant>
      <vt:variant>
        <vt:i4>5</vt:i4>
      </vt:variant>
      <vt:variant>
        <vt:lpwstr>mailto:mfctosno@gmail.com</vt:lpwstr>
      </vt:variant>
      <vt:variant>
        <vt:lpwstr/>
      </vt:variant>
      <vt:variant>
        <vt:i4>7602246</vt:i4>
      </vt:variant>
      <vt:variant>
        <vt:i4>966</vt:i4>
      </vt:variant>
      <vt:variant>
        <vt:i4>0</vt:i4>
      </vt:variant>
      <vt:variant>
        <vt:i4>5</vt:i4>
      </vt:variant>
      <vt:variant>
        <vt:lpwstr>mailto:mfcprioz@gmail.com</vt:lpwstr>
      </vt:variant>
      <vt:variant>
        <vt:lpwstr/>
      </vt:variant>
      <vt:variant>
        <vt:i4>852026</vt:i4>
      </vt:variant>
      <vt:variant>
        <vt:i4>963</vt:i4>
      </vt:variant>
      <vt:variant>
        <vt:i4>0</vt:i4>
      </vt:variant>
      <vt:variant>
        <vt:i4>5</vt:i4>
      </vt:variant>
      <vt:variant>
        <vt:lpwstr>mailto:mfcvsev@gmail.com</vt:lpwstr>
      </vt:variant>
      <vt:variant>
        <vt:lpwstr/>
      </vt:variant>
      <vt:variant>
        <vt:i4>852026</vt:i4>
      </vt:variant>
      <vt:variant>
        <vt:i4>960</vt:i4>
      </vt:variant>
      <vt:variant>
        <vt:i4>0</vt:i4>
      </vt:variant>
      <vt:variant>
        <vt:i4>5</vt:i4>
      </vt:variant>
      <vt:variant>
        <vt:lpwstr>mailto:mfcvsev@gmail.com</vt:lpwstr>
      </vt:variant>
      <vt:variant>
        <vt:lpwstr/>
      </vt:variant>
      <vt:variant>
        <vt:i4>73924642</vt:i4>
      </vt:variant>
      <vt:variant>
        <vt:i4>957</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Par510#Par510</vt:lpwstr>
      </vt:variant>
      <vt:variant>
        <vt:i4>73596970</vt:i4>
      </vt:variant>
      <vt:variant>
        <vt:i4>954</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Par483#Par483</vt:lpwstr>
      </vt:variant>
      <vt:variant>
        <vt:i4>4194414</vt:i4>
      </vt:variant>
      <vt:variant>
        <vt:i4>951</vt:i4>
      </vt:variant>
      <vt:variant>
        <vt:i4>0</vt:i4>
      </vt:variant>
      <vt:variant>
        <vt:i4>5</vt:i4>
      </vt:variant>
      <vt:variant>
        <vt:lpwstr>mailto:kalitino@mail.ru</vt:lpwstr>
      </vt:variant>
      <vt:variant>
        <vt:lpwstr/>
      </vt:variant>
      <vt:variant>
        <vt:i4>74252323</vt:i4>
      </vt:variant>
      <vt:variant>
        <vt:i4>948</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74252323</vt:i4>
      </vt:variant>
      <vt:variant>
        <vt:i4>945</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74252323</vt:i4>
      </vt:variant>
      <vt:variant>
        <vt:i4>942</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74383399</vt:i4>
      </vt:variant>
      <vt:variant>
        <vt:i4>939</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Par452#Par452</vt:lpwstr>
      </vt:variant>
      <vt:variant>
        <vt:i4>1769552</vt:i4>
      </vt:variant>
      <vt:variant>
        <vt:i4>936</vt:i4>
      </vt:variant>
      <vt:variant>
        <vt:i4>0</vt:i4>
      </vt:variant>
      <vt:variant>
        <vt:i4>5</vt:i4>
      </vt:variant>
      <vt:variant>
        <vt:lpwstr>consultantplus://offline/ref=AE002800B4C542225660D8578C8C22A3338477ED29E3F732B4B649F32C5Eo0K</vt:lpwstr>
      </vt:variant>
      <vt:variant>
        <vt:lpwstr/>
      </vt:variant>
      <vt:variant>
        <vt:i4>74252323</vt:i4>
      </vt:variant>
      <vt:variant>
        <vt:i4>933</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Par144#Par144</vt:lpwstr>
      </vt:variant>
      <vt:variant>
        <vt:i4>74383399</vt:i4>
      </vt:variant>
      <vt:variant>
        <vt:i4>930</vt:i4>
      </vt:variant>
      <vt:variant>
        <vt:i4>0</vt:i4>
      </vt:variant>
      <vt:variant>
        <vt:i4>5</vt:i4>
      </vt:variant>
      <vt:variant>
        <vt:lpwstr>C:\Users\Кикерино\Local Settings\Temp\Rar$DI04.969\Оформление отказа от права преимущественной покупки доли в праве (ПРОЕКТ ОДОБРЕН).docx</vt:lpwstr>
      </vt:variant>
      <vt:variant>
        <vt:lpwstr>Par452#Par452</vt:lpwstr>
      </vt:variant>
      <vt:variant>
        <vt:i4>2359392</vt:i4>
      </vt:variant>
      <vt:variant>
        <vt:i4>927</vt:i4>
      </vt:variant>
      <vt:variant>
        <vt:i4>0</vt:i4>
      </vt:variant>
      <vt:variant>
        <vt:i4>5</vt:i4>
      </vt:variant>
      <vt:variant>
        <vt:lpwstr>consultantplus://offline/ref=AE002800B4C542225660C65A9AE07CA8358A2DE024E1F465EAE912AE7BE9023452oBK</vt:lpwstr>
      </vt:variant>
      <vt:variant>
        <vt:lpwstr/>
      </vt:variant>
      <vt:variant>
        <vt:i4>2097200</vt:i4>
      </vt:variant>
      <vt:variant>
        <vt:i4>924</vt:i4>
      </vt:variant>
      <vt:variant>
        <vt:i4>0</vt:i4>
      </vt:variant>
      <vt:variant>
        <vt:i4>5</vt:i4>
      </vt:variant>
      <vt:variant>
        <vt:lpwstr>consultantplus://offline/ref=AE002800B4C542225660D8578C8C22A3338475EC23E2F732B4B649F32CE008636C6BB1D49DDAF2E757o3K</vt:lpwstr>
      </vt:variant>
      <vt:variant>
        <vt:lpwstr/>
      </vt:variant>
      <vt:variant>
        <vt:i4>1769481</vt:i4>
      </vt:variant>
      <vt:variant>
        <vt:i4>921</vt:i4>
      </vt:variant>
      <vt:variant>
        <vt:i4>0</vt:i4>
      </vt:variant>
      <vt:variant>
        <vt:i4>5</vt:i4>
      </vt:variant>
      <vt:variant>
        <vt:lpwstr>consultantplus://offline/ref=AE002800B4C542225660D8578C8C22A3338475E421E0F732B4B649F32C5Eo0K</vt:lpwstr>
      </vt:variant>
      <vt:variant>
        <vt:lpwstr/>
      </vt:variant>
      <vt:variant>
        <vt:i4>2097207</vt:i4>
      </vt:variant>
      <vt:variant>
        <vt:i4>918</vt:i4>
      </vt:variant>
      <vt:variant>
        <vt:i4>0</vt:i4>
      </vt:variant>
      <vt:variant>
        <vt:i4>5</vt:i4>
      </vt:variant>
      <vt:variant>
        <vt:lpwstr>consultantplus://offline/ref=AE002800B4C542225660D8578C8C22A3338475E828E2F732B4B649F32CE008636C6BB1D49DDAF1EE57o5K</vt:lpwstr>
      </vt:variant>
      <vt:variant>
        <vt:lpwstr/>
      </vt:variant>
      <vt:variant>
        <vt:i4>1769562</vt:i4>
      </vt:variant>
      <vt:variant>
        <vt:i4>915</vt:i4>
      </vt:variant>
      <vt:variant>
        <vt:i4>0</vt:i4>
      </vt:variant>
      <vt:variant>
        <vt:i4>5</vt:i4>
      </vt:variant>
      <vt:variant>
        <vt:lpwstr>consultantplus://offline/ref=AE002800B4C542225660D8578C8C22A3338771EB25E6F732B4B649F32C5Eo0K</vt:lpwstr>
      </vt:variant>
      <vt:variant>
        <vt:lpwstr/>
      </vt:variant>
      <vt:variant>
        <vt:i4>5177344</vt:i4>
      </vt:variant>
      <vt:variant>
        <vt:i4>912</vt:i4>
      </vt:variant>
      <vt:variant>
        <vt:i4>0</vt:i4>
      </vt:variant>
      <vt:variant>
        <vt:i4>5</vt:i4>
      </vt:variant>
      <vt:variant>
        <vt:lpwstr>consultantplus://offline/ref=AE002800B4C542225660D8578C8C22A3308974E82AB0A030E5E3475Fo6K</vt:lpwstr>
      </vt:variant>
      <vt:variant>
        <vt:lpwstr/>
      </vt:variant>
      <vt:variant>
        <vt:i4>5832734</vt:i4>
      </vt:variant>
      <vt:variant>
        <vt:i4>909</vt:i4>
      </vt:variant>
      <vt:variant>
        <vt:i4>0</vt:i4>
      </vt:variant>
      <vt:variant>
        <vt:i4>5</vt:i4>
      </vt:variant>
      <vt:variant>
        <vt:lpwstr>http://www.gu.lenobl.ru/</vt:lpwstr>
      </vt:variant>
      <vt:variant>
        <vt:lpwstr/>
      </vt:variant>
      <vt:variant>
        <vt:i4>1048644</vt:i4>
      </vt:variant>
      <vt:variant>
        <vt:i4>906</vt:i4>
      </vt:variant>
      <vt:variant>
        <vt:i4>0</vt:i4>
      </vt:variant>
      <vt:variant>
        <vt:i4>5</vt:i4>
      </vt:variant>
      <vt:variant>
        <vt:lpwstr>http://www.lenobl.ru/</vt:lpwstr>
      </vt:variant>
      <vt:variant>
        <vt:lpwstr/>
      </vt:variant>
      <vt:variant>
        <vt:i4>5832775</vt:i4>
      </vt:variant>
      <vt:variant>
        <vt:i4>903</vt:i4>
      </vt:variant>
      <vt:variant>
        <vt:i4>0</vt:i4>
      </vt:variant>
      <vt:variant>
        <vt:i4>5</vt:i4>
      </vt:variant>
      <vt:variant>
        <vt:lpwstr>http://gu.lenobl.ru/</vt:lpwstr>
      </vt:variant>
      <vt:variant>
        <vt:lpwstr/>
      </vt:variant>
      <vt:variant>
        <vt:i4>6094966</vt:i4>
      </vt:variant>
      <vt:variant>
        <vt:i4>900</vt:i4>
      </vt:variant>
      <vt:variant>
        <vt:i4>0</vt:i4>
      </vt:variant>
      <vt:variant>
        <vt:i4>5</vt:i4>
      </vt:variant>
      <vt:variant>
        <vt:lpwstr>mailto:ropsha@komfin.ru</vt:lpwstr>
      </vt:variant>
      <vt:variant>
        <vt:lpwstr/>
      </vt:variant>
      <vt:variant>
        <vt:i4>2162761</vt:i4>
      </vt:variant>
      <vt:variant>
        <vt:i4>897</vt:i4>
      </vt:variant>
      <vt:variant>
        <vt:i4>0</vt:i4>
      </vt:variant>
      <vt:variant>
        <vt:i4>5</vt:i4>
      </vt:variant>
      <vt:variant>
        <vt:lpwstr>mailto:mfc-info@lenreg.ru</vt:lpwstr>
      </vt:variant>
      <vt:variant>
        <vt:lpwstr/>
      </vt:variant>
      <vt:variant>
        <vt:i4>2686993</vt:i4>
      </vt:variant>
      <vt:variant>
        <vt:i4>894</vt:i4>
      </vt:variant>
      <vt:variant>
        <vt:i4>0</vt:i4>
      </vt:variant>
      <vt:variant>
        <vt:i4>5</vt:i4>
      </vt:variant>
      <vt:variant>
        <vt:lpwstr>mailto:mfc47sosnovo@gmail.com</vt:lpwstr>
      </vt:variant>
      <vt:variant>
        <vt:lpwstr/>
      </vt:variant>
      <vt:variant>
        <vt:i4>2686993</vt:i4>
      </vt:variant>
      <vt:variant>
        <vt:i4>891</vt:i4>
      </vt:variant>
      <vt:variant>
        <vt:i4>0</vt:i4>
      </vt:variant>
      <vt:variant>
        <vt:i4>5</vt:i4>
      </vt:variant>
      <vt:variant>
        <vt:lpwstr>mailto:mfc47sosnovo@gmail.com</vt:lpwstr>
      </vt:variant>
      <vt:variant>
        <vt:lpwstr/>
      </vt:variant>
      <vt:variant>
        <vt:i4>4456556</vt:i4>
      </vt:variant>
      <vt:variant>
        <vt:i4>888</vt:i4>
      </vt:variant>
      <vt:variant>
        <vt:i4>0</vt:i4>
      </vt:variant>
      <vt:variant>
        <vt:i4>5</vt:i4>
      </vt:variant>
      <vt:variant>
        <vt:lpwstr>mailto:mfc47slancy@gmail.com</vt:lpwstr>
      </vt:variant>
      <vt:variant>
        <vt:lpwstr/>
      </vt:variant>
      <vt:variant>
        <vt:i4>6553692</vt:i4>
      </vt:variant>
      <vt:variant>
        <vt:i4>885</vt:i4>
      </vt:variant>
      <vt:variant>
        <vt:i4>0</vt:i4>
      </vt:variant>
      <vt:variant>
        <vt:i4>5</vt:i4>
      </vt:variant>
      <vt:variant>
        <vt:lpwstr>mailto:mfckingisepp@gmail.com</vt:lpwstr>
      </vt:variant>
      <vt:variant>
        <vt:lpwstr/>
      </vt:variant>
      <vt:variant>
        <vt:i4>8061006</vt:i4>
      </vt:variant>
      <vt:variant>
        <vt:i4>882</vt:i4>
      </vt:variant>
      <vt:variant>
        <vt:i4>0</vt:i4>
      </vt:variant>
      <vt:variant>
        <vt:i4>5</vt:i4>
      </vt:variant>
      <vt:variant>
        <vt:lpwstr>mailto:mfclodpol@gmail.com</vt:lpwstr>
      </vt:variant>
      <vt:variant>
        <vt:lpwstr/>
      </vt:variant>
      <vt:variant>
        <vt:i4>7929948</vt:i4>
      </vt:variant>
      <vt:variant>
        <vt:i4>879</vt:i4>
      </vt:variant>
      <vt:variant>
        <vt:i4>0</vt:i4>
      </vt:variant>
      <vt:variant>
        <vt:i4>5</vt:i4>
      </vt:variant>
      <vt:variant>
        <vt:lpwstr>mailto:mfctihvin@gmail.com</vt:lpwstr>
      </vt:variant>
      <vt:variant>
        <vt:lpwstr/>
      </vt:variant>
      <vt:variant>
        <vt:i4>7929935</vt:i4>
      </vt:variant>
      <vt:variant>
        <vt:i4>876</vt:i4>
      </vt:variant>
      <vt:variant>
        <vt:i4>0</vt:i4>
      </vt:variant>
      <vt:variant>
        <vt:i4>5</vt:i4>
      </vt:variant>
      <vt:variant>
        <vt:lpwstr>mailto:mfcvyborg@gmail.com</vt:lpwstr>
      </vt:variant>
      <vt:variant>
        <vt:lpwstr/>
      </vt:variant>
      <vt:variant>
        <vt:i4>524342</vt:i4>
      </vt:variant>
      <vt:variant>
        <vt:i4>873</vt:i4>
      </vt:variant>
      <vt:variant>
        <vt:i4>0</vt:i4>
      </vt:variant>
      <vt:variant>
        <vt:i4>5</vt:i4>
      </vt:variant>
      <vt:variant>
        <vt:lpwstr>mailto:mfcvolosovo@gmail.com</vt:lpwstr>
      </vt:variant>
      <vt:variant>
        <vt:lpwstr/>
      </vt:variant>
      <vt:variant>
        <vt:i4>6815821</vt:i4>
      </vt:variant>
      <vt:variant>
        <vt:i4>870</vt:i4>
      </vt:variant>
      <vt:variant>
        <vt:i4>0</vt:i4>
      </vt:variant>
      <vt:variant>
        <vt:i4>5</vt:i4>
      </vt:variant>
      <vt:variant>
        <vt:lpwstr>mailto:mfctosno@gmail.com</vt:lpwstr>
      </vt:variant>
      <vt:variant>
        <vt:lpwstr/>
      </vt:variant>
      <vt:variant>
        <vt:i4>7602246</vt:i4>
      </vt:variant>
      <vt:variant>
        <vt:i4>867</vt:i4>
      </vt:variant>
      <vt:variant>
        <vt:i4>0</vt:i4>
      </vt:variant>
      <vt:variant>
        <vt:i4>5</vt:i4>
      </vt:variant>
      <vt:variant>
        <vt:lpwstr>mailto:mfcprioz@gmail.com</vt:lpwstr>
      </vt:variant>
      <vt:variant>
        <vt:lpwstr/>
      </vt:variant>
      <vt:variant>
        <vt:i4>852026</vt:i4>
      </vt:variant>
      <vt:variant>
        <vt:i4>864</vt:i4>
      </vt:variant>
      <vt:variant>
        <vt:i4>0</vt:i4>
      </vt:variant>
      <vt:variant>
        <vt:i4>5</vt:i4>
      </vt:variant>
      <vt:variant>
        <vt:lpwstr>mailto:mfcvsev@gmail.com</vt:lpwstr>
      </vt:variant>
      <vt:variant>
        <vt:lpwstr/>
      </vt:variant>
      <vt:variant>
        <vt:i4>852026</vt:i4>
      </vt:variant>
      <vt:variant>
        <vt:i4>861</vt:i4>
      </vt:variant>
      <vt:variant>
        <vt:i4>0</vt:i4>
      </vt:variant>
      <vt:variant>
        <vt:i4>5</vt:i4>
      </vt:variant>
      <vt:variant>
        <vt:lpwstr>mailto:mfcvsev@gmail.com</vt:lpwstr>
      </vt:variant>
      <vt:variant>
        <vt:lpwstr/>
      </vt:variant>
      <vt:variant>
        <vt:i4>8323199</vt:i4>
      </vt:variant>
      <vt:variant>
        <vt:i4>858</vt:i4>
      </vt:variant>
      <vt:variant>
        <vt:i4>0</vt:i4>
      </vt:variant>
      <vt:variant>
        <vt:i4>5</vt:i4>
      </vt:variant>
      <vt:variant>
        <vt:lpwstr>C:\Documents and Settings\VUS\rte\</vt:lpwstr>
      </vt:variant>
      <vt:variant>
        <vt:lpwstr>Par193</vt:lpwstr>
      </vt:variant>
      <vt:variant>
        <vt:i4>8323199</vt:i4>
      </vt:variant>
      <vt:variant>
        <vt:i4>855</vt:i4>
      </vt:variant>
      <vt:variant>
        <vt:i4>0</vt:i4>
      </vt:variant>
      <vt:variant>
        <vt:i4>5</vt:i4>
      </vt:variant>
      <vt:variant>
        <vt:lpwstr>C:\Documents and Settings\VUS\rte\</vt:lpwstr>
      </vt:variant>
      <vt:variant>
        <vt:lpwstr>Par193</vt:lpwstr>
      </vt:variant>
      <vt:variant>
        <vt:i4>7602291</vt:i4>
      </vt:variant>
      <vt:variant>
        <vt:i4>852</vt:i4>
      </vt:variant>
      <vt:variant>
        <vt:i4>0</vt:i4>
      </vt:variant>
      <vt:variant>
        <vt:i4>5</vt:i4>
      </vt:variant>
      <vt:variant>
        <vt:lpwstr>C:\Documents and Settings\VUS\rte\</vt:lpwstr>
      </vt:variant>
      <vt:variant>
        <vt:lpwstr>Par158</vt:lpwstr>
      </vt:variant>
      <vt:variant>
        <vt:i4>7929968</vt:i4>
      </vt:variant>
      <vt:variant>
        <vt:i4>849</vt:i4>
      </vt:variant>
      <vt:variant>
        <vt:i4>0</vt:i4>
      </vt:variant>
      <vt:variant>
        <vt:i4>5</vt:i4>
      </vt:variant>
      <vt:variant>
        <vt:lpwstr>C:\Documents and Settings\VUS\rte\</vt:lpwstr>
      </vt:variant>
      <vt:variant>
        <vt:lpwstr>Par561</vt:lpwstr>
      </vt:variant>
      <vt:variant>
        <vt:i4>7929969</vt:i4>
      </vt:variant>
      <vt:variant>
        <vt:i4>846</vt:i4>
      </vt:variant>
      <vt:variant>
        <vt:i4>0</vt:i4>
      </vt:variant>
      <vt:variant>
        <vt:i4>5</vt:i4>
      </vt:variant>
      <vt:variant>
        <vt:lpwstr>C:\Documents and Settings\VUS\rte\</vt:lpwstr>
      </vt:variant>
      <vt:variant>
        <vt:lpwstr>Par377</vt:lpwstr>
      </vt:variant>
      <vt:variant>
        <vt:i4>4784198</vt:i4>
      </vt:variant>
      <vt:variant>
        <vt:i4>843</vt:i4>
      </vt:variant>
      <vt:variant>
        <vt:i4>0</vt:i4>
      </vt:variant>
      <vt:variant>
        <vt:i4>5</vt:i4>
      </vt:variant>
      <vt:variant>
        <vt:lpwstr>C:\Documents and Settings\VUS\rte\</vt:lpwstr>
      </vt:variant>
      <vt:variant>
        <vt:lpwstr>Par44</vt:lpwstr>
      </vt:variant>
      <vt:variant>
        <vt:i4>7602291</vt:i4>
      </vt:variant>
      <vt:variant>
        <vt:i4>840</vt:i4>
      </vt:variant>
      <vt:variant>
        <vt:i4>0</vt:i4>
      </vt:variant>
      <vt:variant>
        <vt:i4>5</vt:i4>
      </vt:variant>
      <vt:variant>
        <vt:lpwstr>C:\Documents and Settings\VUS\rte\</vt:lpwstr>
      </vt:variant>
      <vt:variant>
        <vt:lpwstr>Par158</vt:lpwstr>
      </vt:variant>
      <vt:variant>
        <vt:i4>7602291</vt:i4>
      </vt:variant>
      <vt:variant>
        <vt:i4>837</vt:i4>
      </vt:variant>
      <vt:variant>
        <vt:i4>0</vt:i4>
      </vt:variant>
      <vt:variant>
        <vt:i4>5</vt:i4>
      </vt:variant>
      <vt:variant>
        <vt:lpwstr>C:\Documents and Settings\VUS\rte\</vt:lpwstr>
      </vt:variant>
      <vt:variant>
        <vt:lpwstr>Par158</vt:lpwstr>
      </vt:variant>
      <vt:variant>
        <vt:i4>7602291</vt:i4>
      </vt:variant>
      <vt:variant>
        <vt:i4>834</vt:i4>
      </vt:variant>
      <vt:variant>
        <vt:i4>0</vt:i4>
      </vt:variant>
      <vt:variant>
        <vt:i4>5</vt:i4>
      </vt:variant>
      <vt:variant>
        <vt:lpwstr>C:\Documents and Settings\VUS\rte\</vt:lpwstr>
      </vt:variant>
      <vt:variant>
        <vt:lpwstr>Par158</vt:lpwstr>
      </vt:variant>
      <vt:variant>
        <vt:i4>7602291</vt:i4>
      </vt:variant>
      <vt:variant>
        <vt:i4>831</vt:i4>
      </vt:variant>
      <vt:variant>
        <vt:i4>0</vt:i4>
      </vt:variant>
      <vt:variant>
        <vt:i4>5</vt:i4>
      </vt:variant>
      <vt:variant>
        <vt:lpwstr>C:\Documents and Settings\VUS\rte\</vt:lpwstr>
      </vt:variant>
      <vt:variant>
        <vt:lpwstr>Par158</vt:lpwstr>
      </vt:variant>
      <vt:variant>
        <vt:i4>7602291</vt:i4>
      </vt:variant>
      <vt:variant>
        <vt:i4>828</vt:i4>
      </vt:variant>
      <vt:variant>
        <vt:i4>0</vt:i4>
      </vt:variant>
      <vt:variant>
        <vt:i4>5</vt:i4>
      </vt:variant>
      <vt:variant>
        <vt:lpwstr>C:\Documents and Settings\VUS\rte\</vt:lpwstr>
      </vt:variant>
      <vt:variant>
        <vt:lpwstr>Par158</vt:lpwstr>
      </vt:variant>
      <vt:variant>
        <vt:i4>7602291</vt:i4>
      </vt:variant>
      <vt:variant>
        <vt:i4>825</vt:i4>
      </vt:variant>
      <vt:variant>
        <vt:i4>0</vt:i4>
      </vt:variant>
      <vt:variant>
        <vt:i4>5</vt:i4>
      </vt:variant>
      <vt:variant>
        <vt:lpwstr>C:\Documents and Settings\VUS\rte\</vt:lpwstr>
      </vt:variant>
      <vt:variant>
        <vt:lpwstr>Par158</vt:lpwstr>
      </vt:variant>
      <vt:variant>
        <vt:i4>7602291</vt:i4>
      </vt:variant>
      <vt:variant>
        <vt:i4>822</vt:i4>
      </vt:variant>
      <vt:variant>
        <vt:i4>0</vt:i4>
      </vt:variant>
      <vt:variant>
        <vt:i4>5</vt:i4>
      </vt:variant>
      <vt:variant>
        <vt:lpwstr>C:\Documents and Settings\VUS\rte\</vt:lpwstr>
      </vt:variant>
      <vt:variant>
        <vt:lpwstr>Par158</vt:lpwstr>
      </vt:variant>
      <vt:variant>
        <vt:i4>5832775</vt:i4>
      </vt:variant>
      <vt:variant>
        <vt:i4>819</vt:i4>
      </vt:variant>
      <vt:variant>
        <vt:i4>0</vt:i4>
      </vt:variant>
      <vt:variant>
        <vt:i4>5</vt:i4>
      </vt:variant>
      <vt:variant>
        <vt:lpwstr>http://gu.lenobl.ru/</vt:lpwstr>
      </vt:variant>
      <vt:variant>
        <vt:lpwstr/>
      </vt:variant>
      <vt:variant>
        <vt:i4>7602291</vt:i4>
      </vt:variant>
      <vt:variant>
        <vt:i4>816</vt:i4>
      </vt:variant>
      <vt:variant>
        <vt:i4>0</vt:i4>
      </vt:variant>
      <vt:variant>
        <vt:i4>5</vt:i4>
      </vt:variant>
      <vt:variant>
        <vt:lpwstr>C:\Documents and Settings\VUS\rte\</vt:lpwstr>
      </vt:variant>
      <vt:variant>
        <vt:lpwstr>Par158</vt:lpwstr>
      </vt:variant>
      <vt:variant>
        <vt:i4>7602291</vt:i4>
      </vt:variant>
      <vt:variant>
        <vt:i4>813</vt:i4>
      </vt:variant>
      <vt:variant>
        <vt:i4>0</vt:i4>
      </vt:variant>
      <vt:variant>
        <vt:i4>5</vt:i4>
      </vt:variant>
      <vt:variant>
        <vt:lpwstr>C:\Documents and Settings\VUS\rte\</vt:lpwstr>
      </vt:variant>
      <vt:variant>
        <vt:lpwstr>Par158</vt:lpwstr>
      </vt:variant>
      <vt:variant>
        <vt:i4>8061040</vt:i4>
      </vt:variant>
      <vt:variant>
        <vt:i4>810</vt:i4>
      </vt:variant>
      <vt:variant>
        <vt:i4>0</vt:i4>
      </vt:variant>
      <vt:variant>
        <vt:i4>5</vt:i4>
      </vt:variant>
      <vt:variant>
        <vt:lpwstr>C:\Documents and Settings\VUS\rte\</vt:lpwstr>
      </vt:variant>
      <vt:variant>
        <vt:lpwstr>Par167</vt:lpwstr>
      </vt:variant>
      <vt:variant>
        <vt:i4>8126579</vt:i4>
      </vt:variant>
      <vt:variant>
        <vt:i4>807</vt:i4>
      </vt:variant>
      <vt:variant>
        <vt:i4>0</vt:i4>
      </vt:variant>
      <vt:variant>
        <vt:i4>5</vt:i4>
      </vt:variant>
      <vt:variant>
        <vt:lpwstr>C:\Documents and Settings\VUS\rte\</vt:lpwstr>
      </vt:variant>
      <vt:variant>
        <vt:lpwstr>Par455</vt:lpwstr>
      </vt:variant>
      <vt:variant>
        <vt:i4>983048</vt:i4>
      </vt:variant>
      <vt:variant>
        <vt:i4>804</vt:i4>
      </vt:variant>
      <vt:variant>
        <vt:i4>0</vt:i4>
      </vt:variant>
      <vt:variant>
        <vt:i4>5</vt:i4>
      </vt:variant>
      <vt:variant>
        <vt:lpwstr>consultantplus://offline/ref=B1055CFA80D2184F356B4075EC650242A68EB2A6F33CC9289E61268EA6sAFAM</vt:lpwstr>
      </vt:variant>
      <vt:variant>
        <vt:lpwstr/>
      </vt:variant>
      <vt:variant>
        <vt:i4>3211361</vt:i4>
      </vt:variant>
      <vt:variant>
        <vt:i4>801</vt:i4>
      </vt:variant>
      <vt:variant>
        <vt:i4>0</vt:i4>
      </vt:variant>
      <vt:variant>
        <vt:i4>5</vt:i4>
      </vt:variant>
      <vt:variant>
        <vt:lpwstr>consultantplus://offline/ref=B1055CFA80D2184F356B4075EC650242A28EB3ADFB3F942296382A8CsAF1M</vt:lpwstr>
      </vt:variant>
      <vt:variant>
        <vt:lpwstr/>
      </vt:variant>
      <vt:variant>
        <vt:i4>983125</vt:i4>
      </vt:variant>
      <vt:variant>
        <vt:i4>798</vt:i4>
      </vt:variant>
      <vt:variant>
        <vt:i4>0</vt:i4>
      </vt:variant>
      <vt:variant>
        <vt:i4>5</vt:i4>
      </vt:variant>
      <vt:variant>
        <vt:lpwstr>consultantplus://offline/ref=B1055CFA80D2184F356B4075EC650242A689BEA1F130C9289E61268EA6sAFAM</vt:lpwstr>
      </vt:variant>
      <vt:variant>
        <vt:lpwstr/>
      </vt:variant>
      <vt:variant>
        <vt:i4>6619192</vt:i4>
      </vt:variant>
      <vt:variant>
        <vt:i4>795</vt:i4>
      </vt:variant>
      <vt:variant>
        <vt:i4>0</vt:i4>
      </vt:variant>
      <vt:variant>
        <vt:i4>5</vt:i4>
      </vt:variant>
      <vt:variant>
        <vt:lpwstr>consultantplus://offline/ref=B1055CFA80D2184F356B4075EC650242A688B0A1FB30C9289E61268EA6AAF098F7DAF05AC9A3F7ADsDF9M</vt:lpwstr>
      </vt:variant>
      <vt:variant>
        <vt:lpwstr/>
      </vt:variant>
      <vt:variant>
        <vt:i4>5636096</vt:i4>
      </vt:variant>
      <vt:variant>
        <vt:i4>792</vt:i4>
      </vt:variant>
      <vt:variant>
        <vt:i4>0</vt:i4>
      </vt:variant>
      <vt:variant>
        <vt:i4>5</vt:i4>
      </vt:variant>
      <vt:variant>
        <vt:lpwstr>consultantplus://offline/ref=B1055CFA80D2184F356B4075EC650242A585B1A1F9629E2ACF3428s8FBM</vt:lpwstr>
      </vt:variant>
      <vt:variant>
        <vt:lpwstr/>
      </vt:variant>
      <vt:variant>
        <vt:i4>8061044</vt:i4>
      </vt:variant>
      <vt:variant>
        <vt:i4>789</vt:i4>
      </vt:variant>
      <vt:variant>
        <vt:i4>0</vt:i4>
      </vt:variant>
      <vt:variant>
        <vt:i4>5</vt:i4>
      </vt:variant>
      <vt:variant>
        <vt:lpwstr>C:\Documents and Settings\VUS\rte\</vt:lpwstr>
      </vt:variant>
      <vt:variant>
        <vt:lpwstr>Par523</vt:lpwstr>
      </vt:variant>
      <vt:variant>
        <vt:i4>851994</vt:i4>
      </vt:variant>
      <vt:variant>
        <vt:i4>786</vt:i4>
      </vt:variant>
      <vt:variant>
        <vt:i4>0</vt:i4>
      </vt:variant>
      <vt:variant>
        <vt:i4>5</vt:i4>
      </vt:variant>
      <vt:variant>
        <vt:lpwstr>http://www.gosuslugi.ru/</vt:lpwstr>
      </vt:variant>
      <vt:variant>
        <vt:lpwstr/>
      </vt:variant>
      <vt:variant>
        <vt:i4>5832734</vt:i4>
      </vt:variant>
      <vt:variant>
        <vt:i4>783</vt:i4>
      </vt:variant>
      <vt:variant>
        <vt:i4>0</vt:i4>
      </vt:variant>
      <vt:variant>
        <vt:i4>5</vt:i4>
      </vt:variant>
      <vt:variant>
        <vt:lpwstr>http://www.gu.lenobl.ru/</vt:lpwstr>
      </vt:variant>
      <vt:variant>
        <vt:lpwstr/>
      </vt:variant>
      <vt:variant>
        <vt:i4>1048644</vt:i4>
      </vt:variant>
      <vt:variant>
        <vt:i4>780</vt:i4>
      </vt:variant>
      <vt:variant>
        <vt:i4>0</vt:i4>
      </vt:variant>
      <vt:variant>
        <vt:i4>5</vt:i4>
      </vt:variant>
      <vt:variant>
        <vt:lpwstr>http://www.lenobl.ru/</vt:lpwstr>
      </vt:variant>
      <vt:variant>
        <vt:lpwstr/>
      </vt:variant>
      <vt:variant>
        <vt:i4>5832775</vt:i4>
      </vt:variant>
      <vt:variant>
        <vt:i4>777</vt:i4>
      </vt:variant>
      <vt:variant>
        <vt:i4>0</vt:i4>
      </vt:variant>
      <vt:variant>
        <vt:i4>5</vt:i4>
      </vt:variant>
      <vt:variant>
        <vt:lpwstr>http://gu.lenobl.ru/</vt:lpwstr>
      </vt:variant>
      <vt:variant>
        <vt:lpwstr/>
      </vt:variant>
      <vt:variant>
        <vt:i4>2162761</vt:i4>
      </vt:variant>
      <vt:variant>
        <vt:i4>774</vt:i4>
      </vt:variant>
      <vt:variant>
        <vt:i4>0</vt:i4>
      </vt:variant>
      <vt:variant>
        <vt:i4>5</vt:i4>
      </vt:variant>
      <vt:variant>
        <vt:lpwstr>mailto:mfc-info@lenreg.ru</vt:lpwstr>
      </vt:variant>
      <vt:variant>
        <vt:lpwstr/>
      </vt:variant>
      <vt:variant>
        <vt:i4>2686993</vt:i4>
      </vt:variant>
      <vt:variant>
        <vt:i4>771</vt:i4>
      </vt:variant>
      <vt:variant>
        <vt:i4>0</vt:i4>
      </vt:variant>
      <vt:variant>
        <vt:i4>5</vt:i4>
      </vt:variant>
      <vt:variant>
        <vt:lpwstr>mailto:mfc47sosnovo@gmail.com</vt:lpwstr>
      </vt:variant>
      <vt:variant>
        <vt:lpwstr/>
      </vt:variant>
      <vt:variant>
        <vt:i4>2686993</vt:i4>
      </vt:variant>
      <vt:variant>
        <vt:i4>768</vt:i4>
      </vt:variant>
      <vt:variant>
        <vt:i4>0</vt:i4>
      </vt:variant>
      <vt:variant>
        <vt:i4>5</vt:i4>
      </vt:variant>
      <vt:variant>
        <vt:lpwstr>mailto:mfc47sosnovo@gmail.com</vt:lpwstr>
      </vt:variant>
      <vt:variant>
        <vt:lpwstr/>
      </vt:variant>
      <vt:variant>
        <vt:i4>4456556</vt:i4>
      </vt:variant>
      <vt:variant>
        <vt:i4>765</vt:i4>
      </vt:variant>
      <vt:variant>
        <vt:i4>0</vt:i4>
      </vt:variant>
      <vt:variant>
        <vt:i4>5</vt:i4>
      </vt:variant>
      <vt:variant>
        <vt:lpwstr>mailto:mfc47slancy@gmail.com</vt:lpwstr>
      </vt:variant>
      <vt:variant>
        <vt:lpwstr/>
      </vt:variant>
      <vt:variant>
        <vt:i4>6553692</vt:i4>
      </vt:variant>
      <vt:variant>
        <vt:i4>762</vt:i4>
      </vt:variant>
      <vt:variant>
        <vt:i4>0</vt:i4>
      </vt:variant>
      <vt:variant>
        <vt:i4>5</vt:i4>
      </vt:variant>
      <vt:variant>
        <vt:lpwstr>mailto:mfckingisepp@gmail.com</vt:lpwstr>
      </vt:variant>
      <vt:variant>
        <vt:lpwstr/>
      </vt:variant>
      <vt:variant>
        <vt:i4>8061006</vt:i4>
      </vt:variant>
      <vt:variant>
        <vt:i4>759</vt:i4>
      </vt:variant>
      <vt:variant>
        <vt:i4>0</vt:i4>
      </vt:variant>
      <vt:variant>
        <vt:i4>5</vt:i4>
      </vt:variant>
      <vt:variant>
        <vt:lpwstr>mailto:mfclodpol@gmail.com</vt:lpwstr>
      </vt:variant>
      <vt:variant>
        <vt:lpwstr/>
      </vt:variant>
      <vt:variant>
        <vt:i4>7929948</vt:i4>
      </vt:variant>
      <vt:variant>
        <vt:i4>756</vt:i4>
      </vt:variant>
      <vt:variant>
        <vt:i4>0</vt:i4>
      </vt:variant>
      <vt:variant>
        <vt:i4>5</vt:i4>
      </vt:variant>
      <vt:variant>
        <vt:lpwstr>mailto:mfctihvin@gmail.com</vt:lpwstr>
      </vt:variant>
      <vt:variant>
        <vt:lpwstr/>
      </vt:variant>
      <vt:variant>
        <vt:i4>7929935</vt:i4>
      </vt:variant>
      <vt:variant>
        <vt:i4>753</vt:i4>
      </vt:variant>
      <vt:variant>
        <vt:i4>0</vt:i4>
      </vt:variant>
      <vt:variant>
        <vt:i4>5</vt:i4>
      </vt:variant>
      <vt:variant>
        <vt:lpwstr>mailto:mfcvyborg@gmail.com</vt:lpwstr>
      </vt:variant>
      <vt:variant>
        <vt:lpwstr/>
      </vt:variant>
      <vt:variant>
        <vt:i4>524342</vt:i4>
      </vt:variant>
      <vt:variant>
        <vt:i4>750</vt:i4>
      </vt:variant>
      <vt:variant>
        <vt:i4>0</vt:i4>
      </vt:variant>
      <vt:variant>
        <vt:i4>5</vt:i4>
      </vt:variant>
      <vt:variant>
        <vt:lpwstr>mailto:mfcvolosovo@gmail.com</vt:lpwstr>
      </vt:variant>
      <vt:variant>
        <vt:lpwstr/>
      </vt:variant>
      <vt:variant>
        <vt:i4>6815821</vt:i4>
      </vt:variant>
      <vt:variant>
        <vt:i4>747</vt:i4>
      </vt:variant>
      <vt:variant>
        <vt:i4>0</vt:i4>
      </vt:variant>
      <vt:variant>
        <vt:i4>5</vt:i4>
      </vt:variant>
      <vt:variant>
        <vt:lpwstr>mailto:mfctosno@gmail.com</vt:lpwstr>
      </vt:variant>
      <vt:variant>
        <vt:lpwstr/>
      </vt:variant>
      <vt:variant>
        <vt:i4>7602246</vt:i4>
      </vt:variant>
      <vt:variant>
        <vt:i4>744</vt:i4>
      </vt:variant>
      <vt:variant>
        <vt:i4>0</vt:i4>
      </vt:variant>
      <vt:variant>
        <vt:i4>5</vt:i4>
      </vt:variant>
      <vt:variant>
        <vt:lpwstr>mailto:mfcprioz@gmail.com</vt:lpwstr>
      </vt:variant>
      <vt:variant>
        <vt:lpwstr/>
      </vt:variant>
      <vt:variant>
        <vt:i4>852026</vt:i4>
      </vt:variant>
      <vt:variant>
        <vt:i4>741</vt:i4>
      </vt:variant>
      <vt:variant>
        <vt:i4>0</vt:i4>
      </vt:variant>
      <vt:variant>
        <vt:i4>5</vt:i4>
      </vt:variant>
      <vt:variant>
        <vt:lpwstr>mailto:mfcvsev@gmail.com</vt:lpwstr>
      </vt:variant>
      <vt:variant>
        <vt:lpwstr/>
      </vt:variant>
      <vt:variant>
        <vt:i4>852026</vt:i4>
      </vt:variant>
      <vt:variant>
        <vt:i4>738</vt:i4>
      </vt:variant>
      <vt:variant>
        <vt:i4>0</vt:i4>
      </vt:variant>
      <vt:variant>
        <vt:i4>5</vt:i4>
      </vt:variant>
      <vt:variant>
        <vt:lpwstr>mailto:mfcvsev@gmail.com</vt:lpwstr>
      </vt:variant>
      <vt:variant>
        <vt:lpwstr/>
      </vt:variant>
      <vt:variant>
        <vt:i4>7471159</vt:i4>
      </vt:variant>
      <vt:variant>
        <vt:i4>729</vt:i4>
      </vt:variant>
      <vt:variant>
        <vt:i4>0</vt:i4>
      </vt:variant>
      <vt:variant>
        <vt:i4>5</vt:i4>
      </vt:variant>
      <vt:variant>
        <vt:lpwstr>garantf1://12084522.21/</vt:lpwstr>
      </vt:variant>
      <vt:variant>
        <vt:lpwstr/>
      </vt:variant>
      <vt:variant>
        <vt:i4>7798906</vt:i4>
      </vt:variant>
      <vt:variant>
        <vt:i4>726</vt:i4>
      </vt:variant>
      <vt:variant>
        <vt:i4>0</vt:i4>
      </vt:variant>
      <vt:variant>
        <vt:i4>5</vt:i4>
      </vt:variant>
      <vt:variant>
        <vt:lpwstr>consultantplus://offline/main?base=LAW;n=107420;fld=134</vt:lpwstr>
      </vt:variant>
      <vt:variant>
        <vt:lpwstr/>
      </vt:variant>
      <vt:variant>
        <vt:i4>8126562</vt:i4>
      </vt:variant>
      <vt:variant>
        <vt:i4>723</vt:i4>
      </vt:variant>
      <vt:variant>
        <vt:i4>0</vt:i4>
      </vt:variant>
      <vt:variant>
        <vt:i4>5</vt:i4>
      </vt:variant>
      <vt:variant>
        <vt:lpwstr>http://www.ropshinskoe.ru/</vt:lpwstr>
      </vt:variant>
      <vt:variant>
        <vt:lpwstr/>
      </vt:variant>
      <vt:variant>
        <vt:i4>4587547</vt:i4>
      </vt:variant>
      <vt:variant>
        <vt:i4>720</vt:i4>
      </vt:variant>
      <vt:variant>
        <vt:i4>0</vt:i4>
      </vt:variant>
      <vt:variant>
        <vt:i4>5</vt:i4>
      </vt:variant>
      <vt:variant>
        <vt:lpwstr>garantf1://7929266.1239/</vt:lpwstr>
      </vt:variant>
      <vt:variant>
        <vt:lpwstr/>
      </vt:variant>
      <vt:variant>
        <vt:i4>1703968</vt:i4>
      </vt:variant>
      <vt:variant>
        <vt:i4>717</vt:i4>
      </vt:variant>
      <vt:variant>
        <vt:i4>0</vt:i4>
      </vt:variant>
      <vt:variant>
        <vt:i4>5</vt:i4>
      </vt:variant>
      <vt:variant>
        <vt:lpwstr/>
      </vt:variant>
      <vt:variant>
        <vt:lpwstr>sub_103</vt:lpwstr>
      </vt:variant>
      <vt:variant>
        <vt:i4>1703968</vt:i4>
      </vt:variant>
      <vt:variant>
        <vt:i4>714</vt:i4>
      </vt:variant>
      <vt:variant>
        <vt:i4>0</vt:i4>
      </vt:variant>
      <vt:variant>
        <vt:i4>5</vt:i4>
      </vt:variant>
      <vt:variant>
        <vt:lpwstr/>
      </vt:variant>
      <vt:variant>
        <vt:lpwstr>sub_104</vt:lpwstr>
      </vt:variant>
      <vt:variant>
        <vt:i4>1703968</vt:i4>
      </vt:variant>
      <vt:variant>
        <vt:i4>711</vt:i4>
      </vt:variant>
      <vt:variant>
        <vt:i4>0</vt:i4>
      </vt:variant>
      <vt:variant>
        <vt:i4>5</vt:i4>
      </vt:variant>
      <vt:variant>
        <vt:lpwstr/>
      </vt:variant>
      <vt:variant>
        <vt:lpwstr>sub_103</vt:lpwstr>
      </vt:variant>
      <vt:variant>
        <vt:i4>1703968</vt:i4>
      </vt:variant>
      <vt:variant>
        <vt:i4>708</vt:i4>
      </vt:variant>
      <vt:variant>
        <vt:i4>0</vt:i4>
      </vt:variant>
      <vt:variant>
        <vt:i4>5</vt:i4>
      </vt:variant>
      <vt:variant>
        <vt:lpwstr/>
      </vt:variant>
      <vt:variant>
        <vt:lpwstr>sub_104</vt:lpwstr>
      </vt:variant>
      <vt:variant>
        <vt:i4>1703968</vt:i4>
      </vt:variant>
      <vt:variant>
        <vt:i4>705</vt:i4>
      </vt:variant>
      <vt:variant>
        <vt:i4>0</vt:i4>
      </vt:variant>
      <vt:variant>
        <vt:i4>5</vt:i4>
      </vt:variant>
      <vt:variant>
        <vt:lpwstr/>
      </vt:variant>
      <vt:variant>
        <vt:lpwstr>sub_103</vt:lpwstr>
      </vt:variant>
      <vt:variant>
        <vt:i4>8126562</vt:i4>
      </vt:variant>
      <vt:variant>
        <vt:i4>702</vt:i4>
      </vt:variant>
      <vt:variant>
        <vt:i4>0</vt:i4>
      </vt:variant>
      <vt:variant>
        <vt:i4>5</vt:i4>
      </vt:variant>
      <vt:variant>
        <vt:lpwstr>http://www.ropshinskoe.ru/</vt:lpwstr>
      </vt:variant>
      <vt:variant>
        <vt:lpwstr/>
      </vt:variant>
      <vt:variant>
        <vt:i4>6750244</vt:i4>
      </vt:variant>
      <vt:variant>
        <vt:i4>699</vt:i4>
      </vt:variant>
      <vt:variant>
        <vt:i4>0</vt:i4>
      </vt:variant>
      <vt:variant>
        <vt:i4>5</vt:i4>
      </vt:variant>
      <vt:variant>
        <vt:lpwstr>garantf1://7929266.549/</vt:lpwstr>
      </vt:variant>
      <vt:variant>
        <vt:lpwstr/>
      </vt:variant>
      <vt:variant>
        <vt:i4>2293776</vt:i4>
      </vt:variant>
      <vt:variant>
        <vt:i4>696</vt:i4>
      </vt:variant>
      <vt:variant>
        <vt:i4>0</vt:i4>
      </vt:variant>
      <vt:variant>
        <vt:i4>5</vt:i4>
      </vt:variant>
      <vt:variant>
        <vt:lpwstr/>
      </vt:variant>
      <vt:variant>
        <vt:lpwstr>sub_1900</vt:lpwstr>
      </vt:variant>
      <vt:variant>
        <vt:i4>8126562</vt:i4>
      </vt:variant>
      <vt:variant>
        <vt:i4>693</vt:i4>
      </vt:variant>
      <vt:variant>
        <vt:i4>0</vt:i4>
      </vt:variant>
      <vt:variant>
        <vt:i4>5</vt:i4>
      </vt:variant>
      <vt:variant>
        <vt:lpwstr>http://www.ropshinskoe.ru/</vt:lpwstr>
      </vt:variant>
      <vt:variant>
        <vt:lpwstr/>
      </vt:variant>
      <vt:variant>
        <vt:i4>2162761</vt:i4>
      </vt:variant>
      <vt:variant>
        <vt:i4>690</vt:i4>
      </vt:variant>
      <vt:variant>
        <vt:i4>0</vt:i4>
      </vt:variant>
      <vt:variant>
        <vt:i4>5</vt:i4>
      </vt:variant>
      <vt:variant>
        <vt:lpwstr>mailto:mfc-info@lenreg.ru</vt:lpwstr>
      </vt:variant>
      <vt:variant>
        <vt:lpwstr/>
      </vt:variant>
      <vt:variant>
        <vt:i4>2686993</vt:i4>
      </vt:variant>
      <vt:variant>
        <vt:i4>687</vt:i4>
      </vt:variant>
      <vt:variant>
        <vt:i4>0</vt:i4>
      </vt:variant>
      <vt:variant>
        <vt:i4>5</vt:i4>
      </vt:variant>
      <vt:variant>
        <vt:lpwstr>mailto:mfc47sosnovo@gmail.com</vt:lpwstr>
      </vt:variant>
      <vt:variant>
        <vt:lpwstr/>
      </vt:variant>
      <vt:variant>
        <vt:i4>2686993</vt:i4>
      </vt:variant>
      <vt:variant>
        <vt:i4>684</vt:i4>
      </vt:variant>
      <vt:variant>
        <vt:i4>0</vt:i4>
      </vt:variant>
      <vt:variant>
        <vt:i4>5</vt:i4>
      </vt:variant>
      <vt:variant>
        <vt:lpwstr>mailto:mfc47sosnovo@gmail.com</vt:lpwstr>
      </vt:variant>
      <vt:variant>
        <vt:lpwstr/>
      </vt:variant>
      <vt:variant>
        <vt:i4>4456556</vt:i4>
      </vt:variant>
      <vt:variant>
        <vt:i4>681</vt:i4>
      </vt:variant>
      <vt:variant>
        <vt:i4>0</vt:i4>
      </vt:variant>
      <vt:variant>
        <vt:i4>5</vt:i4>
      </vt:variant>
      <vt:variant>
        <vt:lpwstr>mailto:mfc47slancy@gmail.com</vt:lpwstr>
      </vt:variant>
      <vt:variant>
        <vt:lpwstr/>
      </vt:variant>
      <vt:variant>
        <vt:i4>6553692</vt:i4>
      </vt:variant>
      <vt:variant>
        <vt:i4>678</vt:i4>
      </vt:variant>
      <vt:variant>
        <vt:i4>0</vt:i4>
      </vt:variant>
      <vt:variant>
        <vt:i4>5</vt:i4>
      </vt:variant>
      <vt:variant>
        <vt:lpwstr>mailto:mfckingisepp@gmail.com</vt:lpwstr>
      </vt:variant>
      <vt:variant>
        <vt:lpwstr/>
      </vt:variant>
      <vt:variant>
        <vt:i4>8061006</vt:i4>
      </vt:variant>
      <vt:variant>
        <vt:i4>675</vt:i4>
      </vt:variant>
      <vt:variant>
        <vt:i4>0</vt:i4>
      </vt:variant>
      <vt:variant>
        <vt:i4>5</vt:i4>
      </vt:variant>
      <vt:variant>
        <vt:lpwstr>mailto:mfclodpol@gmail.com</vt:lpwstr>
      </vt:variant>
      <vt:variant>
        <vt:lpwstr/>
      </vt:variant>
      <vt:variant>
        <vt:i4>7929948</vt:i4>
      </vt:variant>
      <vt:variant>
        <vt:i4>672</vt:i4>
      </vt:variant>
      <vt:variant>
        <vt:i4>0</vt:i4>
      </vt:variant>
      <vt:variant>
        <vt:i4>5</vt:i4>
      </vt:variant>
      <vt:variant>
        <vt:lpwstr>mailto:mfctihvin@gmail.com</vt:lpwstr>
      </vt:variant>
      <vt:variant>
        <vt:lpwstr/>
      </vt:variant>
      <vt:variant>
        <vt:i4>7929935</vt:i4>
      </vt:variant>
      <vt:variant>
        <vt:i4>669</vt:i4>
      </vt:variant>
      <vt:variant>
        <vt:i4>0</vt:i4>
      </vt:variant>
      <vt:variant>
        <vt:i4>5</vt:i4>
      </vt:variant>
      <vt:variant>
        <vt:lpwstr>mailto:mfcvyborg@gmail.com</vt:lpwstr>
      </vt:variant>
      <vt:variant>
        <vt:lpwstr/>
      </vt:variant>
      <vt:variant>
        <vt:i4>524342</vt:i4>
      </vt:variant>
      <vt:variant>
        <vt:i4>666</vt:i4>
      </vt:variant>
      <vt:variant>
        <vt:i4>0</vt:i4>
      </vt:variant>
      <vt:variant>
        <vt:i4>5</vt:i4>
      </vt:variant>
      <vt:variant>
        <vt:lpwstr>mailto:mfcvolosovo@gmail.com</vt:lpwstr>
      </vt:variant>
      <vt:variant>
        <vt:lpwstr/>
      </vt:variant>
      <vt:variant>
        <vt:i4>6815821</vt:i4>
      </vt:variant>
      <vt:variant>
        <vt:i4>663</vt:i4>
      </vt:variant>
      <vt:variant>
        <vt:i4>0</vt:i4>
      </vt:variant>
      <vt:variant>
        <vt:i4>5</vt:i4>
      </vt:variant>
      <vt:variant>
        <vt:lpwstr>mailto:mfctosno@gmail.com</vt:lpwstr>
      </vt:variant>
      <vt:variant>
        <vt:lpwstr/>
      </vt:variant>
      <vt:variant>
        <vt:i4>7602246</vt:i4>
      </vt:variant>
      <vt:variant>
        <vt:i4>660</vt:i4>
      </vt:variant>
      <vt:variant>
        <vt:i4>0</vt:i4>
      </vt:variant>
      <vt:variant>
        <vt:i4>5</vt:i4>
      </vt:variant>
      <vt:variant>
        <vt:lpwstr>mailto:mfcprioz@gmail.com</vt:lpwstr>
      </vt:variant>
      <vt:variant>
        <vt:lpwstr/>
      </vt:variant>
      <vt:variant>
        <vt:i4>852026</vt:i4>
      </vt:variant>
      <vt:variant>
        <vt:i4>657</vt:i4>
      </vt:variant>
      <vt:variant>
        <vt:i4>0</vt:i4>
      </vt:variant>
      <vt:variant>
        <vt:i4>5</vt:i4>
      </vt:variant>
      <vt:variant>
        <vt:lpwstr>mailto:mfcvsev@gmail.com</vt:lpwstr>
      </vt:variant>
      <vt:variant>
        <vt:lpwstr/>
      </vt:variant>
      <vt:variant>
        <vt:i4>852026</vt:i4>
      </vt:variant>
      <vt:variant>
        <vt:i4>654</vt:i4>
      </vt:variant>
      <vt:variant>
        <vt:i4>0</vt:i4>
      </vt:variant>
      <vt:variant>
        <vt:i4>5</vt:i4>
      </vt:variant>
      <vt:variant>
        <vt:lpwstr>mailto:mfcvsev@gmail.com</vt:lpwstr>
      </vt:variant>
      <vt:variant>
        <vt:lpwstr/>
      </vt:variant>
      <vt:variant>
        <vt:i4>7471159</vt:i4>
      </vt:variant>
      <vt:variant>
        <vt:i4>645</vt:i4>
      </vt:variant>
      <vt:variant>
        <vt:i4>0</vt:i4>
      </vt:variant>
      <vt:variant>
        <vt:i4>5</vt:i4>
      </vt:variant>
      <vt:variant>
        <vt:lpwstr>garantf1://12084522.21/</vt:lpwstr>
      </vt:variant>
      <vt:variant>
        <vt:lpwstr/>
      </vt:variant>
      <vt:variant>
        <vt:i4>786512</vt:i4>
      </vt:variant>
      <vt:variant>
        <vt:i4>642</vt:i4>
      </vt:variant>
      <vt:variant>
        <vt:i4>0</vt:i4>
      </vt:variant>
      <vt:variant>
        <vt:i4>5</vt:i4>
      </vt:variant>
      <vt:variant>
        <vt:lpwstr>consultantplus://offline/main?base=LAW;n=70316;fld=134;dst=100028</vt:lpwstr>
      </vt:variant>
      <vt:variant>
        <vt:lpwstr/>
      </vt:variant>
      <vt:variant>
        <vt:i4>7798906</vt:i4>
      </vt:variant>
      <vt:variant>
        <vt:i4>639</vt:i4>
      </vt:variant>
      <vt:variant>
        <vt:i4>0</vt:i4>
      </vt:variant>
      <vt:variant>
        <vt:i4>5</vt:i4>
      </vt:variant>
      <vt:variant>
        <vt:lpwstr>consultantplus://offline/main?base=LAW;n=107420;fld=134</vt:lpwstr>
      </vt:variant>
      <vt:variant>
        <vt:lpwstr/>
      </vt:variant>
      <vt:variant>
        <vt:i4>851994</vt:i4>
      </vt:variant>
      <vt:variant>
        <vt:i4>636</vt:i4>
      </vt:variant>
      <vt:variant>
        <vt:i4>0</vt:i4>
      </vt:variant>
      <vt:variant>
        <vt:i4>5</vt:i4>
      </vt:variant>
      <vt:variant>
        <vt:lpwstr>http://www.gosuslugi.ru/</vt:lpwstr>
      </vt:variant>
      <vt:variant>
        <vt:lpwstr/>
      </vt:variant>
      <vt:variant>
        <vt:i4>5832775</vt:i4>
      </vt:variant>
      <vt:variant>
        <vt:i4>633</vt:i4>
      </vt:variant>
      <vt:variant>
        <vt:i4>0</vt:i4>
      </vt:variant>
      <vt:variant>
        <vt:i4>5</vt:i4>
      </vt:variant>
      <vt:variant>
        <vt:lpwstr>http://gu.lenobl.ru/</vt:lpwstr>
      </vt:variant>
      <vt:variant>
        <vt:lpwstr/>
      </vt:variant>
      <vt:variant>
        <vt:i4>1703968</vt:i4>
      </vt:variant>
      <vt:variant>
        <vt:i4>630</vt:i4>
      </vt:variant>
      <vt:variant>
        <vt:i4>0</vt:i4>
      </vt:variant>
      <vt:variant>
        <vt:i4>5</vt:i4>
      </vt:variant>
      <vt:variant>
        <vt:lpwstr/>
      </vt:variant>
      <vt:variant>
        <vt:lpwstr>sub_104</vt:lpwstr>
      </vt:variant>
      <vt:variant>
        <vt:i4>1703968</vt:i4>
      </vt:variant>
      <vt:variant>
        <vt:i4>627</vt:i4>
      </vt:variant>
      <vt:variant>
        <vt:i4>0</vt:i4>
      </vt:variant>
      <vt:variant>
        <vt:i4>5</vt:i4>
      </vt:variant>
      <vt:variant>
        <vt:lpwstr/>
      </vt:variant>
      <vt:variant>
        <vt:lpwstr>sub_104</vt:lpwstr>
      </vt:variant>
      <vt:variant>
        <vt:i4>1703968</vt:i4>
      </vt:variant>
      <vt:variant>
        <vt:i4>624</vt:i4>
      </vt:variant>
      <vt:variant>
        <vt:i4>0</vt:i4>
      </vt:variant>
      <vt:variant>
        <vt:i4>5</vt:i4>
      </vt:variant>
      <vt:variant>
        <vt:lpwstr/>
      </vt:variant>
      <vt:variant>
        <vt:lpwstr>sub_103</vt:lpwstr>
      </vt:variant>
      <vt:variant>
        <vt:i4>1703968</vt:i4>
      </vt:variant>
      <vt:variant>
        <vt:i4>621</vt:i4>
      </vt:variant>
      <vt:variant>
        <vt:i4>0</vt:i4>
      </vt:variant>
      <vt:variant>
        <vt:i4>5</vt:i4>
      </vt:variant>
      <vt:variant>
        <vt:lpwstr/>
      </vt:variant>
      <vt:variant>
        <vt:lpwstr>sub_104</vt:lpwstr>
      </vt:variant>
      <vt:variant>
        <vt:i4>1703968</vt:i4>
      </vt:variant>
      <vt:variant>
        <vt:i4>618</vt:i4>
      </vt:variant>
      <vt:variant>
        <vt:i4>0</vt:i4>
      </vt:variant>
      <vt:variant>
        <vt:i4>5</vt:i4>
      </vt:variant>
      <vt:variant>
        <vt:lpwstr/>
      </vt:variant>
      <vt:variant>
        <vt:lpwstr>sub_103</vt:lpwstr>
      </vt:variant>
      <vt:variant>
        <vt:i4>8126562</vt:i4>
      </vt:variant>
      <vt:variant>
        <vt:i4>615</vt:i4>
      </vt:variant>
      <vt:variant>
        <vt:i4>0</vt:i4>
      </vt:variant>
      <vt:variant>
        <vt:i4>5</vt:i4>
      </vt:variant>
      <vt:variant>
        <vt:lpwstr>http://www.ropshinskoe.ru/</vt:lpwstr>
      </vt:variant>
      <vt:variant>
        <vt:lpwstr/>
      </vt:variant>
      <vt:variant>
        <vt:i4>6750244</vt:i4>
      </vt:variant>
      <vt:variant>
        <vt:i4>612</vt:i4>
      </vt:variant>
      <vt:variant>
        <vt:i4>0</vt:i4>
      </vt:variant>
      <vt:variant>
        <vt:i4>5</vt:i4>
      </vt:variant>
      <vt:variant>
        <vt:lpwstr>garantf1://7929266.549/</vt:lpwstr>
      </vt:variant>
      <vt:variant>
        <vt:lpwstr/>
      </vt:variant>
      <vt:variant>
        <vt:i4>2293776</vt:i4>
      </vt:variant>
      <vt:variant>
        <vt:i4>609</vt:i4>
      </vt:variant>
      <vt:variant>
        <vt:i4>0</vt:i4>
      </vt:variant>
      <vt:variant>
        <vt:i4>5</vt:i4>
      </vt:variant>
      <vt:variant>
        <vt:lpwstr/>
      </vt:variant>
      <vt:variant>
        <vt:lpwstr>sub_1900</vt:lpwstr>
      </vt:variant>
      <vt:variant>
        <vt:i4>8126562</vt:i4>
      </vt:variant>
      <vt:variant>
        <vt:i4>606</vt:i4>
      </vt:variant>
      <vt:variant>
        <vt:i4>0</vt:i4>
      </vt:variant>
      <vt:variant>
        <vt:i4>5</vt:i4>
      </vt:variant>
      <vt:variant>
        <vt:lpwstr>http://www.ropshinskoe.ru/</vt:lpwstr>
      </vt:variant>
      <vt:variant>
        <vt:lpwstr/>
      </vt:variant>
      <vt:variant>
        <vt:i4>4784159</vt:i4>
      </vt:variant>
      <vt:variant>
        <vt:i4>603</vt:i4>
      </vt:variant>
      <vt:variant>
        <vt:i4>0</vt:i4>
      </vt:variant>
      <vt:variant>
        <vt:i4>5</vt:i4>
      </vt:variant>
      <vt:variant>
        <vt:lpwstr>http://gu.spb.ru/</vt:lpwstr>
      </vt:variant>
      <vt:variant>
        <vt:lpwstr/>
      </vt:variant>
      <vt:variant>
        <vt:i4>2162761</vt:i4>
      </vt:variant>
      <vt:variant>
        <vt:i4>600</vt:i4>
      </vt:variant>
      <vt:variant>
        <vt:i4>0</vt:i4>
      </vt:variant>
      <vt:variant>
        <vt:i4>5</vt:i4>
      </vt:variant>
      <vt:variant>
        <vt:lpwstr>mailto:mfc-info@lenreg.ru</vt:lpwstr>
      </vt:variant>
      <vt:variant>
        <vt:lpwstr/>
      </vt:variant>
      <vt:variant>
        <vt:i4>2686993</vt:i4>
      </vt:variant>
      <vt:variant>
        <vt:i4>597</vt:i4>
      </vt:variant>
      <vt:variant>
        <vt:i4>0</vt:i4>
      </vt:variant>
      <vt:variant>
        <vt:i4>5</vt:i4>
      </vt:variant>
      <vt:variant>
        <vt:lpwstr>mailto:mfc47sosnovo@gmail.com</vt:lpwstr>
      </vt:variant>
      <vt:variant>
        <vt:lpwstr/>
      </vt:variant>
      <vt:variant>
        <vt:i4>2686993</vt:i4>
      </vt:variant>
      <vt:variant>
        <vt:i4>594</vt:i4>
      </vt:variant>
      <vt:variant>
        <vt:i4>0</vt:i4>
      </vt:variant>
      <vt:variant>
        <vt:i4>5</vt:i4>
      </vt:variant>
      <vt:variant>
        <vt:lpwstr>mailto:mfc47sosnovo@gmail.com</vt:lpwstr>
      </vt:variant>
      <vt:variant>
        <vt:lpwstr/>
      </vt:variant>
      <vt:variant>
        <vt:i4>4456556</vt:i4>
      </vt:variant>
      <vt:variant>
        <vt:i4>591</vt:i4>
      </vt:variant>
      <vt:variant>
        <vt:i4>0</vt:i4>
      </vt:variant>
      <vt:variant>
        <vt:i4>5</vt:i4>
      </vt:variant>
      <vt:variant>
        <vt:lpwstr>mailto:mfc47slancy@gmail.com</vt:lpwstr>
      </vt:variant>
      <vt:variant>
        <vt:lpwstr/>
      </vt:variant>
      <vt:variant>
        <vt:i4>6553692</vt:i4>
      </vt:variant>
      <vt:variant>
        <vt:i4>588</vt:i4>
      </vt:variant>
      <vt:variant>
        <vt:i4>0</vt:i4>
      </vt:variant>
      <vt:variant>
        <vt:i4>5</vt:i4>
      </vt:variant>
      <vt:variant>
        <vt:lpwstr>mailto:mfckingisepp@gmail.com</vt:lpwstr>
      </vt:variant>
      <vt:variant>
        <vt:lpwstr/>
      </vt:variant>
      <vt:variant>
        <vt:i4>8061006</vt:i4>
      </vt:variant>
      <vt:variant>
        <vt:i4>585</vt:i4>
      </vt:variant>
      <vt:variant>
        <vt:i4>0</vt:i4>
      </vt:variant>
      <vt:variant>
        <vt:i4>5</vt:i4>
      </vt:variant>
      <vt:variant>
        <vt:lpwstr>mailto:mfclodpol@gmail.com</vt:lpwstr>
      </vt:variant>
      <vt:variant>
        <vt:lpwstr/>
      </vt:variant>
      <vt:variant>
        <vt:i4>7929948</vt:i4>
      </vt:variant>
      <vt:variant>
        <vt:i4>582</vt:i4>
      </vt:variant>
      <vt:variant>
        <vt:i4>0</vt:i4>
      </vt:variant>
      <vt:variant>
        <vt:i4>5</vt:i4>
      </vt:variant>
      <vt:variant>
        <vt:lpwstr>mailto:mfctihvin@gmail.com</vt:lpwstr>
      </vt:variant>
      <vt:variant>
        <vt:lpwstr/>
      </vt:variant>
      <vt:variant>
        <vt:i4>7929935</vt:i4>
      </vt:variant>
      <vt:variant>
        <vt:i4>579</vt:i4>
      </vt:variant>
      <vt:variant>
        <vt:i4>0</vt:i4>
      </vt:variant>
      <vt:variant>
        <vt:i4>5</vt:i4>
      </vt:variant>
      <vt:variant>
        <vt:lpwstr>mailto:mfcvyborg@gmail.com</vt:lpwstr>
      </vt:variant>
      <vt:variant>
        <vt:lpwstr/>
      </vt:variant>
      <vt:variant>
        <vt:i4>524342</vt:i4>
      </vt:variant>
      <vt:variant>
        <vt:i4>576</vt:i4>
      </vt:variant>
      <vt:variant>
        <vt:i4>0</vt:i4>
      </vt:variant>
      <vt:variant>
        <vt:i4>5</vt:i4>
      </vt:variant>
      <vt:variant>
        <vt:lpwstr>mailto:mfcvolosovo@gmail.com</vt:lpwstr>
      </vt:variant>
      <vt:variant>
        <vt:lpwstr/>
      </vt:variant>
      <vt:variant>
        <vt:i4>6815821</vt:i4>
      </vt:variant>
      <vt:variant>
        <vt:i4>573</vt:i4>
      </vt:variant>
      <vt:variant>
        <vt:i4>0</vt:i4>
      </vt:variant>
      <vt:variant>
        <vt:i4>5</vt:i4>
      </vt:variant>
      <vt:variant>
        <vt:lpwstr>mailto:mfctosno@gmail.com</vt:lpwstr>
      </vt:variant>
      <vt:variant>
        <vt:lpwstr/>
      </vt:variant>
      <vt:variant>
        <vt:i4>7602246</vt:i4>
      </vt:variant>
      <vt:variant>
        <vt:i4>570</vt:i4>
      </vt:variant>
      <vt:variant>
        <vt:i4>0</vt:i4>
      </vt:variant>
      <vt:variant>
        <vt:i4>5</vt:i4>
      </vt:variant>
      <vt:variant>
        <vt:lpwstr>mailto:mfcprioz@gmail.com</vt:lpwstr>
      </vt:variant>
      <vt:variant>
        <vt:lpwstr/>
      </vt:variant>
      <vt:variant>
        <vt:i4>852026</vt:i4>
      </vt:variant>
      <vt:variant>
        <vt:i4>567</vt:i4>
      </vt:variant>
      <vt:variant>
        <vt:i4>0</vt:i4>
      </vt:variant>
      <vt:variant>
        <vt:i4>5</vt:i4>
      </vt:variant>
      <vt:variant>
        <vt:lpwstr>mailto:mfcvsev@gmail.com</vt:lpwstr>
      </vt:variant>
      <vt:variant>
        <vt:lpwstr/>
      </vt:variant>
      <vt:variant>
        <vt:i4>852026</vt:i4>
      </vt:variant>
      <vt:variant>
        <vt:i4>564</vt:i4>
      </vt:variant>
      <vt:variant>
        <vt:i4>0</vt:i4>
      </vt:variant>
      <vt:variant>
        <vt:i4>5</vt:i4>
      </vt:variant>
      <vt:variant>
        <vt:lpwstr>mailto:mfcvsev@gmail.com</vt:lpwstr>
      </vt:variant>
      <vt:variant>
        <vt:lpwstr/>
      </vt:variant>
      <vt:variant>
        <vt:i4>8126562</vt:i4>
      </vt:variant>
      <vt:variant>
        <vt:i4>561</vt:i4>
      </vt:variant>
      <vt:variant>
        <vt:i4>0</vt:i4>
      </vt:variant>
      <vt:variant>
        <vt:i4>5</vt:i4>
      </vt:variant>
      <vt:variant>
        <vt:lpwstr>http://www.ropshinskoe.ru/</vt:lpwstr>
      </vt:variant>
      <vt:variant>
        <vt:lpwstr/>
      </vt:variant>
      <vt:variant>
        <vt:i4>786521</vt:i4>
      </vt:variant>
      <vt:variant>
        <vt:i4>558</vt:i4>
      </vt:variant>
      <vt:variant>
        <vt:i4>0</vt:i4>
      </vt:variant>
      <vt:variant>
        <vt:i4>5</vt:i4>
      </vt:variant>
      <vt:variant>
        <vt:lpwstr>consultantplus://offline/ref=18BCCD2EB540BD4976DB0BA2B843A0ACC041576FC7D29610F1D3261584e5U5L</vt:lpwstr>
      </vt:variant>
      <vt:variant>
        <vt:lpwstr/>
      </vt:variant>
      <vt:variant>
        <vt:i4>851994</vt:i4>
      </vt:variant>
      <vt:variant>
        <vt:i4>555</vt:i4>
      </vt:variant>
      <vt:variant>
        <vt:i4>0</vt:i4>
      </vt:variant>
      <vt:variant>
        <vt:i4>5</vt:i4>
      </vt:variant>
      <vt:variant>
        <vt:lpwstr>http://www.gosuslugi.ru/</vt:lpwstr>
      </vt:variant>
      <vt:variant>
        <vt:lpwstr/>
      </vt:variant>
      <vt:variant>
        <vt:i4>5832775</vt:i4>
      </vt:variant>
      <vt:variant>
        <vt:i4>552</vt:i4>
      </vt:variant>
      <vt:variant>
        <vt:i4>0</vt:i4>
      </vt:variant>
      <vt:variant>
        <vt:i4>5</vt:i4>
      </vt:variant>
      <vt:variant>
        <vt:lpwstr>http://gu.lenobl.ru/</vt:lpwstr>
      </vt:variant>
      <vt:variant>
        <vt:lpwstr/>
      </vt:variant>
      <vt:variant>
        <vt:i4>8126562</vt:i4>
      </vt:variant>
      <vt:variant>
        <vt:i4>549</vt:i4>
      </vt:variant>
      <vt:variant>
        <vt:i4>0</vt:i4>
      </vt:variant>
      <vt:variant>
        <vt:i4>5</vt:i4>
      </vt:variant>
      <vt:variant>
        <vt:lpwstr>http://www.ropshinskoe.ru/</vt:lpwstr>
      </vt:variant>
      <vt:variant>
        <vt:lpwstr/>
      </vt:variant>
      <vt:variant>
        <vt:i4>851994</vt:i4>
      </vt:variant>
      <vt:variant>
        <vt:i4>546</vt:i4>
      </vt:variant>
      <vt:variant>
        <vt:i4>0</vt:i4>
      </vt:variant>
      <vt:variant>
        <vt:i4>5</vt:i4>
      </vt:variant>
      <vt:variant>
        <vt:lpwstr>http://www.gosuslugi.ru/</vt:lpwstr>
      </vt:variant>
      <vt:variant>
        <vt:lpwstr/>
      </vt:variant>
      <vt:variant>
        <vt:i4>5832775</vt:i4>
      </vt:variant>
      <vt:variant>
        <vt:i4>543</vt:i4>
      </vt:variant>
      <vt:variant>
        <vt:i4>0</vt:i4>
      </vt:variant>
      <vt:variant>
        <vt:i4>5</vt:i4>
      </vt:variant>
      <vt:variant>
        <vt:lpwstr>http://gu.lenobl.ru/</vt:lpwstr>
      </vt:variant>
      <vt:variant>
        <vt:lpwstr/>
      </vt:variant>
      <vt:variant>
        <vt:i4>8126562</vt:i4>
      </vt:variant>
      <vt:variant>
        <vt:i4>540</vt:i4>
      </vt:variant>
      <vt:variant>
        <vt:i4>0</vt:i4>
      </vt:variant>
      <vt:variant>
        <vt:i4>5</vt:i4>
      </vt:variant>
      <vt:variant>
        <vt:lpwstr>http://www.ropshinskoe.ru/</vt:lpwstr>
      </vt:variant>
      <vt:variant>
        <vt:lpwstr/>
      </vt:variant>
      <vt:variant>
        <vt:i4>8126562</vt:i4>
      </vt:variant>
      <vt:variant>
        <vt:i4>537</vt:i4>
      </vt:variant>
      <vt:variant>
        <vt:i4>0</vt:i4>
      </vt:variant>
      <vt:variant>
        <vt:i4>5</vt:i4>
      </vt:variant>
      <vt:variant>
        <vt:lpwstr>http://www.ropshinskoe.ru/</vt:lpwstr>
      </vt:variant>
      <vt:variant>
        <vt:lpwstr/>
      </vt:variant>
      <vt:variant>
        <vt:i4>2162761</vt:i4>
      </vt:variant>
      <vt:variant>
        <vt:i4>534</vt:i4>
      </vt:variant>
      <vt:variant>
        <vt:i4>0</vt:i4>
      </vt:variant>
      <vt:variant>
        <vt:i4>5</vt:i4>
      </vt:variant>
      <vt:variant>
        <vt:lpwstr>mailto:mfc-info@lenreg.ru</vt:lpwstr>
      </vt:variant>
      <vt:variant>
        <vt:lpwstr/>
      </vt:variant>
      <vt:variant>
        <vt:i4>2686993</vt:i4>
      </vt:variant>
      <vt:variant>
        <vt:i4>531</vt:i4>
      </vt:variant>
      <vt:variant>
        <vt:i4>0</vt:i4>
      </vt:variant>
      <vt:variant>
        <vt:i4>5</vt:i4>
      </vt:variant>
      <vt:variant>
        <vt:lpwstr>mailto:mfc47sosnovo@gmail.com</vt:lpwstr>
      </vt:variant>
      <vt:variant>
        <vt:lpwstr/>
      </vt:variant>
      <vt:variant>
        <vt:i4>2686993</vt:i4>
      </vt:variant>
      <vt:variant>
        <vt:i4>528</vt:i4>
      </vt:variant>
      <vt:variant>
        <vt:i4>0</vt:i4>
      </vt:variant>
      <vt:variant>
        <vt:i4>5</vt:i4>
      </vt:variant>
      <vt:variant>
        <vt:lpwstr>mailto:mfc47sosnovo@gmail.com</vt:lpwstr>
      </vt:variant>
      <vt:variant>
        <vt:lpwstr/>
      </vt:variant>
      <vt:variant>
        <vt:i4>4456556</vt:i4>
      </vt:variant>
      <vt:variant>
        <vt:i4>525</vt:i4>
      </vt:variant>
      <vt:variant>
        <vt:i4>0</vt:i4>
      </vt:variant>
      <vt:variant>
        <vt:i4>5</vt:i4>
      </vt:variant>
      <vt:variant>
        <vt:lpwstr>mailto:mfc47slancy@gmail.com</vt:lpwstr>
      </vt:variant>
      <vt:variant>
        <vt:lpwstr/>
      </vt:variant>
      <vt:variant>
        <vt:i4>6553692</vt:i4>
      </vt:variant>
      <vt:variant>
        <vt:i4>522</vt:i4>
      </vt:variant>
      <vt:variant>
        <vt:i4>0</vt:i4>
      </vt:variant>
      <vt:variant>
        <vt:i4>5</vt:i4>
      </vt:variant>
      <vt:variant>
        <vt:lpwstr>mailto:mfckingisepp@gmail.com</vt:lpwstr>
      </vt:variant>
      <vt:variant>
        <vt:lpwstr/>
      </vt:variant>
      <vt:variant>
        <vt:i4>8061006</vt:i4>
      </vt:variant>
      <vt:variant>
        <vt:i4>519</vt:i4>
      </vt:variant>
      <vt:variant>
        <vt:i4>0</vt:i4>
      </vt:variant>
      <vt:variant>
        <vt:i4>5</vt:i4>
      </vt:variant>
      <vt:variant>
        <vt:lpwstr>mailto:mfclodpol@gmail.com</vt:lpwstr>
      </vt:variant>
      <vt:variant>
        <vt:lpwstr/>
      </vt:variant>
      <vt:variant>
        <vt:i4>7929948</vt:i4>
      </vt:variant>
      <vt:variant>
        <vt:i4>516</vt:i4>
      </vt:variant>
      <vt:variant>
        <vt:i4>0</vt:i4>
      </vt:variant>
      <vt:variant>
        <vt:i4>5</vt:i4>
      </vt:variant>
      <vt:variant>
        <vt:lpwstr>mailto:mfctihvin@gmail.com</vt:lpwstr>
      </vt:variant>
      <vt:variant>
        <vt:lpwstr/>
      </vt:variant>
      <vt:variant>
        <vt:i4>7929935</vt:i4>
      </vt:variant>
      <vt:variant>
        <vt:i4>513</vt:i4>
      </vt:variant>
      <vt:variant>
        <vt:i4>0</vt:i4>
      </vt:variant>
      <vt:variant>
        <vt:i4>5</vt:i4>
      </vt:variant>
      <vt:variant>
        <vt:lpwstr>mailto:mfcvyborg@gmail.com</vt:lpwstr>
      </vt:variant>
      <vt:variant>
        <vt:lpwstr/>
      </vt:variant>
      <vt:variant>
        <vt:i4>524342</vt:i4>
      </vt:variant>
      <vt:variant>
        <vt:i4>510</vt:i4>
      </vt:variant>
      <vt:variant>
        <vt:i4>0</vt:i4>
      </vt:variant>
      <vt:variant>
        <vt:i4>5</vt:i4>
      </vt:variant>
      <vt:variant>
        <vt:lpwstr>mailto:mfcvolosovo@gmail.com</vt:lpwstr>
      </vt:variant>
      <vt:variant>
        <vt:lpwstr/>
      </vt:variant>
      <vt:variant>
        <vt:i4>6815821</vt:i4>
      </vt:variant>
      <vt:variant>
        <vt:i4>507</vt:i4>
      </vt:variant>
      <vt:variant>
        <vt:i4>0</vt:i4>
      </vt:variant>
      <vt:variant>
        <vt:i4>5</vt:i4>
      </vt:variant>
      <vt:variant>
        <vt:lpwstr>mailto:mfctosno@gmail.com</vt:lpwstr>
      </vt:variant>
      <vt:variant>
        <vt:lpwstr/>
      </vt:variant>
      <vt:variant>
        <vt:i4>7602246</vt:i4>
      </vt:variant>
      <vt:variant>
        <vt:i4>504</vt:i4>
      </vt:variant>
      <vt:variant>
        <vt:i4>0</vt:i4>
      </vt:variant>
      <vt:variant>
        <vt:i4>5</vt:i4>
      </vt:variant>
      <vt:variant>
        <vt:lpwstr>mailto:mfcprioz@gmail.com</vt:lpwstr>
      </vt:variant>
      <vt:variant>
        <vt:lpwstr/>
      </vt:variant>
      <vt:variant>
        <vt:i4>852026</vt:i4>
      </vt:variant>
      <vt:variant>
        <vt:i4>501</vt:i4>
      </vt:variant>
      <vt:variant>
        <vt:i4>0</vt:i4>
      </vt:variant>
      <vt:variant>
        <vt:i4>5</vt:i4>
      </vt:variant>
      <vt:variant>
        <vt:lpwstr>mailto:mfcvsev@gmail.com</vt:lpwstr>
      </vt:variant>
      <vt:variant>
        <vt:lpwstr/>
      </vt:variant>
      <vt:variant>
        <vt:i4>852026</vt:i4>
      </vt:variant>
      <vt:variant>
        <vt:i4>498</vt:i4>
      </vt:variant>
      <vt:variant>
        <vt:i4>0</vt:i4>
      </vt:variant>
      <vt:variant>
        <vt:i4>5</vt:i4>
      </vt:variant>
      <vt:variant>
        <vt:lpwstr>mailto:mfcvsev@gmail.com</vt:lpwstr>
      </vt:variant>
      <vt:variant>
        <vt:lpwstr/>
      </vt:variant>
      <vt:variant>
        <vt:i4>8126562</vt:i4>
      </vt:variant>
      <vt:variant>
        <vt:i4>495</vt:i4>
      </vt:variant>
      <vt:variant>
        <vt:i4>0</vt:i4>
      </vt:variant>
      <vt:variant>
        <vt:i4>5</vt:i4>
      </vt:variant>
      <vt:variant>
        <vt:lpwstr>http://www.ropshinskoe.ru/</vt:lpwstr>
      </vt:variant>
      <vt:variant>
        <vt:lpwstr/>
      </vt:variant>
      <vt:variant>
        <vt:i4>6750260</vt:i4>
      </vt:variant>
      <vt:variant>
        <vt:i4>492</vt:i4>
      </vt:variant>
      <vt:variant>
        <vt:i4>0</vt:i4>
      </vt:variant>
      <vt:variant>
        <vt:i4>5</vt:i4>
      </vt:variant>
      <vt:variant>
        <vt:lpwstr/>
      </vt:variant>
      <vt:variant>
        <vt:lpwstr>Par167</vt:lpwstr>
      </vt:variant>
      <vt:variant>
        <vt:i4>2424882</vt:i4>
      </vt:variant>
      <vt:variant>
        <vt:i4>489</vt:i4>
      </vt:variant>
      <vt:variant>
        <vt:i4>0</vt:i4>
      </vt:variant>
      <vt:variant>
        <vt:i4>5</vt:i4>
      </vt:variant>
      <vt:variant>
        <vt:lpwstr>consultantplus://offline/ref=625F9DFC05538998D978C48D6BCC0F84A49C8C85E0EEEFAEFB56F46BE6FB0D3EC3D4CD91EA7367331DfEN</vt:lpwstr>
      </vt:variant>
      <vt:variant>
        <vt:lpwstr/>
      </vt:variant>
      <vt:variant>
        <vt:i4>5636096</vt:i4>
      </vt:variant>
      <vt:variant>
        <vt:i4>486</vt:i4>
      </vt:variant>
      <vt:variant>
        <vt:i4>0</vt:i4>
      </vt:variant>
      <vt:variant>
        <vt:i4>5</vt:i4>
      </vt:variant>
      <vt:variant>
        <vt:lpwstr>consultantplus://offline/ref=B1055CFA80D2184F356B4075EC650242A585B1A1F9629E2ACF3428s8FBM</vt:lpwstr>
      </vt:variant>
      <vt:variant>
        <vt:lpwstr/>
      </vt:variant>
      <vt:variant>
        <vt:i4>5832775</vt:i4>
      </vt:variant>
      <vt:variant>
        <vt:i4>483</vt:i4>
      </vt:variant>
      <vt:variant>
        <vt:i4>0</vt:i4>
      </vt:variant>
      <vt:variant>
        <vt:i4>5</vt:i4>
      </vt:variant>
      <vt:variant>
        <vt:lpwstr>http://gu.lenobl.ru/</vt:lpwstr>
      </vt:variant>
      <vt:variant>
        <vt:lpwstr/>
      </vt:variant>
      <vt:variant>
        <vt:i4>8126562</vt:i4>
      </vt:variant>
      <vt:variant>
        <vt:i4>480</vt:i4>
      </vt:variant>
      <vt:variant>
        <vt:i4>0</vt:i4>
      </vt:variant>
      <vt:variant>
        <vt:i4>5</vt:i4>
      </vt:variant>
      <vt:variant>
        <vt:lpwstr>http://www.ropshinskoe.ru/</vt:lpwstr>
      </vt:variant>
      <vt:variant>
        <vt:lpwstr/>
      </vt:variant>
      <vt:variant>
        <vt:i4>8126562</vt:i4>
      </vt:variant>
      <vt:variant>
        <vt:i4>477</vt:i4>
      </vt:variant>
      <vt:variant>
        <vt:i4>0</vt:i4>
      </vt:variant>
      <vt:variant>
        <vt:i4>5</vt:i4>
      </vt:variant>
      <vt:variant>
        <vt:lpwstr>http://www.ropshinskoe.ru/</vt:lpwstr>
      </vt:variant>
      <vt:variant>
        <vt:lpwstr/>
      </vt:variant>
      <vt:variant>
        <vt:i4>1048644</vt:i4>
      </vt:variant>
      <vt:variant>
        <vt:i4>474</vt:i4>
      </vt:variant>
      <vt:variant>
        <vt:i4>0</vt:i4>
      </vt:variant>
      <vt:variant>
        <vt:i4>5</vt:i4>
      </vt:variant>
      <vt:variant>
        <vt:lpwstr>http://www.lenobl.ru/</vt:lpwstr>
      </vt:variant>
      <vt:variant>
        <vt:lpwstr/>
      </vt:variant>
      <vt:variant>
        <vt:i4>5832775</vt:i4>
      </vt:variant>
      <vt:variant>
        <vt:i4>471</vt:i4>
      </vt:variant>
      <vt:variant>
        <vt:i4>0</vt:i4>
      </vt:variant>
      <vt:variant>
        <vt:i4>5</vt:i4>
      </vt:variant>
      <vt:variant>
        <vt:lpwstr>http://gu.lenobl.ru/</vt:lpwstr>
      </vt:variant>
      <vt:variant>
        <vt:lpwstr/>
      </vt:variant>
      <vt:variant>
        <vt:i4>8126562</vt:i4>
      </vt:variant>
      <vt:variant>
        <vt:i4>468</vt:i4>
      </vt:variant>
      <vt:variant>
        <vt:i4>0</vt:i4>
      </vt:variant>
      <vt:variant>
        <vt:i4>5</vt:i4>
      </vt:variant>
      <vt:variant>
        <vt:lpwstr>http://www.ropshinskoe.ru/</vt:lpwstr>
      </vt:variant>
      <vt:variant>
        <vt:lpwstr/>
      </vt:variant>
      <vt:variant>
        <vt:i4>2162761</vt:i4>
      </vt:variant>
      <vt:variant>
        <vt:i4>465</vt:i4>
      </vt:variant>
      <vt:variant>
        <vt:i4>0</vt:i4>
      </vt:variant>
      <vt:variant>
        <vt:i4>5</vt:i4>
      </vt:variant>
      <vt:variant>
        <vt:lpwstr>mailto:mfc-info@lenreg.ru</vt:lpwstr>
      </vt:variant>
      <vt:variant>
        <vt:lpwstr/>
      </vt:variant>
      <vt:variant>
        <vt:i4>2686993</vt:i4>
      </vt:variant>
      <vt:variant>
        <vt:i4>462</vt:i4>
      </vt:variant>
      <vt:variant>
        <vt:i4>0</vt:i4>
      </vt:variant>
      <vt:variant>
        <vt:i4>5</vt:i4>
      </vt:variant>
      <vt:variant>
        <vt:lpwstr>mailto:mfc47sosnovo@gmail.com</vt:lpwstr>
      </vt:variant>
      <vt:variant>
        <vt:lpwstr/>
      </vt:variant>
      <vt:variant>
        <vt:i4>2686993</vt:i4>
      </vt:variant>
      <vt:variant>
        <vt:i4>459</vt:i4>
      </vt:variant>
      <vt:variant>
        <vt:i4>0</vt:i4>
      </vt:variant>
      <vt:variant>
        <vt:i4>5</vt:i4>
      </vt:variant>
      <vt:variant>
        <vt:lpwstr>mailto:mfc47sosnovo@gmail.com</vt:lpwstr>
      </vt:variant>
      <vt:variant>
        <vt:lpwstr/>
      </vt:variant>
      <vt:variant>
        <vt:i4>4456556</vt:i4>
      </vt:variant>
      <vt:variant>
        <vt:i4>456</vt:i4>
      </vt:variant>
      <vt:variant>
        <vt:i4>0</vt:i4>
      </vt:variant>
      <vt:variant>
        <vt:i4>5</vt:i4>
      </vt:variant>
      <vt:variant>
        <vt:lpwstr>mailto:mfc47slancy@gmail.com</vt:lpwstr>
      </vt:variant>
      <vt:variant>
        <vt:lpwstr/>
      </vt:variant>
      <vt:variant>
        <vt:i4>6553692</vt:i4>
      </vt:variant>
      <vt:variant>
        <vt:i4>453</vt:i4>
      </vt:variant>
      <vt:variant>
        <vt:i4>0</vt:i4>
      </vt:variant>
      <vt:variant>
        <vt:i4>5</vt:i4>
      </vt:variant>
      <vt:variant>
        <vt:lpwstr>mailto:mfckingisepp@gmail.com</vt:lpwstr>
      </vt:variant>
      <vt:variant>
        <vt:lpwstr/>
      </vt:variant>
      <vt:variant>
        <vt:i4>8061006</vt:i4>
      </vt:variant>
      <vt:variant>
        <vt:i4>450</vt:i4>
      </vt:variant>
      <vt:variant>
        <vt:i4>0</vt:i4>
      </vt:variant>
      <vt:variant>
        <vt:i4>5</vt:i4>
      </vt:variant>
      <vt:variant>
        <vt:lpwstr>mailto:mfclodpol@gmail.com</vt:lpwstr>
      </vt:variant>
      <vt:variant>
        <vt:lpwstr/>
      </vt:variant>
      <vt:variant>
        <vt:i4>7929948</vt:i4>
      </vt:variant>
      <vt:variant>
        <vt:i4>447</vt:i4>
      </vt:variant>
      <vt:variant>
        <vt:i4>0</vt:i4>
      </vt:variant>
      <vt:variant>
        <vt:i4>5</vt:i4>
      </vt:variant>
      <vt:variant>
        <vt:lpwstr>mailto:mfctihvin@gmail.com</vt:lpwstr>
      </vt:variant>
      <vt:variant>
        <vt:lpwstr/>
      </vt:variant>
      <vt:variant>
        <vt:i4>7929935</vt:i4>
      </vt:variant>
      <vt:variant>
        <vt:i4>444</vt:i4>
      </vt:variant>
      <vt:variant>
        <vt:i4>0</vt:i4>
      </vt:variant>
      <vt:variant>
        <vt:i4>5</vt:i4>
      </vt:variant>
      <vt:variant>
        <vt:lpwstr>mailto:mfcvyborg@gmail.com</vt:lpwstr>
      </vt:variant>
      <vt:variant>
        <vt:lpwstr/>
      </vt:variant>
      <vt:variant>
        <vt:i4>524342</vt:i4>
      </vt:variant>
      <vt:variant>
        <vt:i4>441</vt:i4>
      </vt:variant>
      <vt:variant>
        <vt:i4>0</vt:i4>
      </vt:variant>
      <vt:variant>
        <vt:i4>5</vt:i4>
      </vt:variant>
      <vt:variant>
        <vt:lpwstr>mailto:mfcvolosovo@gmail.com</vt:lpwstr>
      </vt:variant>
      <vt:variant>
        <vt:lpwstr/>
      </vt:variant>
      <vt:variant>
        <vt:i4>6815821</vt:i4>
      </vt:variant>
      <vt:variant>
        <vt:i4>438</vt:i4>
      </vt:variant>
      <vt:variant>
        <vt:i4>0</vt:i4>
      </vt:variant>
      <vt:variant>
        <vt:i4>5</vt:i4>
      </vt:variant>
      <vt:variant>
        <vt:lpwstr>mailto:mfctosno@gmail.com</vt:lpwstr>
      </vt:variant>
      <vt:variant>
        <vt:lpwstr/>
      </vt:variant>
      <vt:variant>
        <vt:i4>7602246</vt:i4>
      </vt:variant>
      <vt:variant>
        <vt:i4>435</vt:i4>
      </vt:variant>
      <vt:variant>
        <vt:i4>0</vt:i4>
      </vt:variant>
      <vt:variant>
        <vt:i4>5</vt:i4>
      </vt:variant>
      <vt:variant>
        <vt:lpwstr>mailto:mfcprioz@gmail.com</vt:lpwstr>
      </vt:variant>
      <vt:variant>
        <vt:lpwstr/>
      </vt:variant>
      <vt:variant>
        <vt:i4>852026</vt:i4>
      </vt:variant>
      <vt:variant>
        <vt:i4>432</vt:i4>
      </vt:variant>
      <vt:variant>
        <vt:i4>0</vt:i4>
      </vt:variant>
      <vt:variant>
        <vt:i4>5</vt:i4>
      </vt:variant>
      <vt:variant>
        <vt:lpwstr>mailto:mfcvsev@gmail.com</vt:lpwstr>
      </vt:variant>
      <vt:variant>
        <vt:lpwstr/>
      </vt:variant>
      <vt:variant>
        <vt:i4>852026</vt:i4>
      </vt:variant>
      <vt:variant>
        <vt:i4>429</vt:i4>
      </vt:variant>
      <vt:variant>
        <vt:i4>0</vt:i4>
      </vt:variant>
      <vt:variant>
        <vt:i4>5</vt:i4>
      </vt:variant>
      <vt:variant>
        <vt:lpwstr>mailto:mfcvsev@gmail.com</vt:lpwstr>
      </vt:variant>
      <vt:variant>
        <vt:lpwstr/>
      </vt:variant>
      <vt:variant>
        <vt:i4>8126562</vt:i4>
      </vt:variant>
      <vt:variant>
        <vt:i4>426</vt:i4>
      </vt:variant>
      <vt:variant>
        <vt:i4>0</vt:i4>
      </vt:variant>
      <vt:variant>
        <vt:i4>5</vt:i4>
      </vt:variant>
      <vt:variant>
        <vt:lpwstr>http://www.ropshinskoe.ru/</vt:lpwstr>
      </vt:variant>
      <vt:variant>
        <vt:lpwstr/>
      </vt:variant>
      <vt:variant>
        <vt:i4>8126562</vt:i4>
      </vt:variant>
      <vt:variant>
        <vt:i4>423</vt:i4>
      </vt:variant>
      <vt:variant>
        <vt:i4>0</vt:i4>
      </vt:variant>
      <vt:variant>
        <vt:i4>5</vt:i4>
      </vt:variant>
      <vt:variant>
        <vt:lpwstr>http://www.ropshinskoe.ru/</vt:lpwstr>
      </vt:variant>
      <vt:variant>
        <vt:lpwstr/>
      </vt:variant>
      <vt:variant>
        <vt:i4>8126562</vt:i4>
      </vt:variant>
      <vt:variant>
        <vt:i4>420</vt:i4>
      </vt:variant>
      <vt:variant>
        <vt:i4>0</vt:i4>
      </vt:variant>
      <vt:variant>
        <vt:i4>5</vt:i4>
      </vt:variant>
      <vt:variant>
        <vt:lpwstr>http://www.ropshinskoe.ru/</vt:lpwstr>
      </vt:variant>
      <vt:variant>
        <vt:lpwstr/>
      </vt:variant>
      <vt:variant>
        <vt:i4>2162761</vt:i4>
      </vt:variant>
      <vt:variant>
        <vt:i4>417</vt:i4>
      </vt:variant>
      <vt:variant>
        <vt:i4>0</vt:i4>
      </vt:variant>
      <vt:variant>
        <vt:i4>5</vt:i4>
      </vt:variant>
      <vt:variant>
        <vt:lpwstr>mailto:mfc-info@lenreg.ru</vt:lpwstr>
      </vt:variant>
      <vt:variant>
        <vt:lpwstr/>
      </vt:variant>
      <vt:variant>
        <vt:i4>2686993</vt:i4>
      </vt:variant>
      <vt:variant>
        <vt:i4>414</vt:i4>
      </vt:variant>
      <vt:variant>
        <vt:i4>0</vt:i4>
      </vt:variant>
      <vt:variant>
        <vt:i4>5</vt:i4>
      </vt:variant>
      <vt:variant>
        <vt:lpwstr>mailto:mfc47sosnovo@gmail.com</vt:lpwstr>
      </vt:variant>
      <vt:variant>
        <vt:lpwstr/>
      </vt:variant>
      <vt:variant>
        <vt:i4>2686993</vt:i4>
      </vt:variant>
      <vt:variant>
        <vt:i4>411</vt:i4>
      </vt:variant>
      <vt:variant>
        <vt:i4>0</vt:i4>
      </vt:variant>
      <vt:variant>
        <vt:i4>5</vt:i4>
      </vt:variant>
      <vt:variant>
        <vt:lpwstr>mailto:mfc47sosnovo@gmail.com</vt:lpwstr>
      </vt:variant>
      <vt:variant>
        <vt:lpwstr/>
      </vt:variant>
      <vt:variant>
        <vt:i4>4456556</vt:i4>
      </vt:variant>
      <vt:variant>
        <vt:i4>408</vt:i4>
      </vt:variant>
      <vt:variant>
        <vt:i4>0</vt:i4>
      </vt:variant>
      <vt:variant>
        <vt:i4>5</vt:i4>
      </vt:variant>
      <vt:variant>
        <vt:lpwstr>mailto:mfc47slancy@gmail.com</vt:lpwstr>
      </vt:variant>
      <vt:variant>
        <vt:lpwstr/>
      </vt:variant>
      <vt:variant>
        <vt:i4>6553692</vt:i4>
      </vt:variant>
      <vt:variant>
        <vt:i4>405</vt:i4>
      </vt:variant>
      <vt:variant>
        <vt:i4>0</vt:i4>
      </vt:variant>
      <vt:variant>
        <vt:i4>5</vt:i4>
      </vt:variant>
      <vt:variant>
        <vt:lpwstr>mailto:mfckingisepp@gmail.com</vt:lpwstr>
      </vt:variant>
      <vt:variant>
        <vt:lpwstr/>
      </vt:variant>
      <vt:variant>
        <vt:i4>8061006</vt:i4>
      </vt:variant>
      <vt:variant>
        <vt:i4>402</vt:i4>
      </vt:variant>
      <vt:variant>
        <vt:i4>0</vt:i4>
      </vt:variant>
      <vt:variant>
        <vt:i4>5</vt:i4>
      </vt:variant>
      <vt:variant>
        <vt:lpwstr>mailto:mfclodpol@gmail.com</vt:lpwstr>
      </vt:variant>
      <vt:variant>
        <vt:lpwstr/>
      </vt:variant>
      <vt:variant>
        <vt:i4>7929948</vt:i4>
      </vt:variant>
      <vt:variant>
        <vt:i4>399</vt:i4>
      </vt:variant>
      <vt:variant>
        <vt:i4>0</vt:i4>
      </vt:variant>
      <vt:variant>
        <vt:i4>5</vt:i4>
      </vt:variant>
      <vt:variant>
        <vt:lpwstr>mailto:mfctihvin@gmail.com</vt:lpwstr>
      </vt:variant>
      <vt:variant>
        <vt:lpwstr/>
      </vt:variant>
      <vt:variant>
        <vt:i4>7929935</vt:i4>
      </vt:variant>
      <vt:variant>
        <vt:i4>396</vt:i4>
      </vt:variant>
      <vt:variant>
        <vt:i4>0</vt:i4>
      </vt:variant>
      <vt:variant>
        <vt:i4>5</vt:i4>
      </vt:variant>
      <vt:variant>
        <vt:lpwstr>mailto:mfcvyborg@gmail.com</vt:lpwstr>
      </vt:variant>
      <vt:variant>
        <vt:lpwstr/>
      </vt:variant>
      <vt:variant>
        <vt:i4>524342</vt:i4>
      </vt:variant>
      <vt:variant>
        <vt:i4>393</vt:i4>
      </vt:variant>
      <vt:variant>
        <vt:i4>0</vt:i4>
      </vt:variant>
      <vt:variant>
        <vt:i4>5</vt:i4>
      </vt:variant>
      <vt:variant>
        <vt:lpwstr>mailto:mfcvolosovo@gmail.com</vt:lpwstr>
      </vt:variant>
      <vt:variant>
        <vt:lpwstr/>
      </vt:variant>
      <vt:variant>
        <vt:i4>6815821</vt:i4>
      </vt:variant>
      <vt:variant>
        <vt:i4>390</vt:i4>
      </vt:variant>
      <vt:variant>
        <vt:i4>0</vt:i4>
      </vt:variant>
      <vt:variant>
        <vt:i4>5</vt:i4>
      </vt:variant>
      <vt:variant>
        <vt:lpwstr>mailto:mfctosno@gmail.com</vt:lpwstr>
      </vt:variant>
      <vt:variant>
        <vt:lpwstr/>
      </vt:variant>
      <vt:variant>
        <vt:i4>7602246</vt:i4>
      </vt:variant>
      <vt:variant>
        <vt:i4>387</vt:i4>
      </vt:variant>
      <vt:variant>
        <vt:i4>0</vt:i4>
      </vt:variant>
      <vt:variant>
        <vt:i4>5</vt:i4>
      </vt:variant>
      <vt:variant>
        <vt:lpwstr>mailto:mfcprioz@gmail.com</vt:lpwstr>
      </vt:variant>
      <vt:variant>
        <vt:lpwstr/>
      </vt:variant>
      <vt:variant>
        <vt:i4>852026</vt:i4>
      </vt:variant>
      <vt:variant>
        <vt:i4>384</vt:i4>
      </vt:variant>
      <vt:variant>
        <vt:i4>0</vt:i4>
      </vt:variant>
      <vt:variant>
        <vt:i4>5</vt:i4>
      </vt:variant>
      <vt:variant>
        <vt:lpwstr>mailto:mfcvsev@gmail.com</vt:lpwstr>
      </vt:variant>
      <vt:variant>
        <vt:lpwstr/>
      </vt:variant>
      <vt:variant>
        <vt:i4>852026</vt:i4>
      </vt:variant>
      <vt:variant>
        <vt:i4>381</vt:i4>
      </vt:variant>
      <vt:variant>
        <vt:i4>0</vt:i4>
      </vt:variant>
      <vt:variant>
        <vt:i4>5</vt:i4>
      </vt:variant>
      <vt:variant>
        <vt:lpwstr>mailto:mfcvsev@gmail.com</vt:lpwstr>
      </vt:variant>
      <vt:variant>
        <vt:lpwstr/>
      </vt:variant>
      <vt:variant>
        <vt:i4>8126562</vt:i4>
      </vt:variant>
      <vt:variant>
        <vt:i4>378</vt:i4>
      </vt:variant>
      <vt:variant>
        <vt:i4>0</vt:i4>
      </vt:variant>
      <vt:variant>
        <vt:i4>5</vt:i4>
      </vt:variant>
      <vt:variant>
        <vt:lpwstr>http://www.ropshinskoe.ru/</vt:lpwstr>
      </vt:variant>
      <vt:variant>
        <vt:lpwstr/>
      </vt:variant>
      <vt:variant>
        <vt:i4>8126562</vt:i4>
      </vt:variant>
      <vt:variant>
        <vt:i4>375</vt:i4>
      </vt:variant>
      <vt:variant>
        <vt:i4>0</vt:i4>
      </vt:variant>
      <vt:variant>
        <vt:i4>5</vt:i4>
      </vt:variant>
      <vt:variant>
        <vt:lpwstr>http://www.ropshinskoe.ru/</vt:lpwstr>
      </vt:variant>
      <vt:variant>
        <vt:lpwstr/>
      </vt:variant>
      <vt:variant>
        <vt:i4>8126562</vt:i4>
      </vt:variant>
      <vt:variant>
        <vt:i4>372</vt:i4>
      </vt:variant>
      <vt:variant>
        <vt:i4>0</vt:i4>
      </vt:variant>
      <vt:variant>
        <vt:i4>5</vt:i4>
      </vt:variant>
      <vt:variant>
        <vt:lpwstr>http://www.ropshinskoe.ru/</vt:lpwstr>
      </vt:variant>
      <vt:variant>
        <vt:lpwstr/>
      </vt:variant>
      <vt:variant>
        <vt:i4>2162761</vt:i4>
      </vt:variant>
      <vt:variant>
        <vt:i4>369</vt:i4>
      </vt:variant>
      <vt:variant>
        <vt:i4>0</vt:i4>
      </vt:variant>
      <vt:variant>
        <vt:i4>5</vt:i4>
      </vt:variant>
      <vt:variant>
        <vt:lpwstr>mailto:mfc-info@lenreg.ru</vt:lpwstr>
      </vt:variant>
      <vt:variant>
        <vt:lpwstr/>
      </vt:variant>
      <vt:variant>
        <vt:i4>2686993</vt:i4>
      </vt:variant>
      <vt:variant>
        <vt:i4>366</vt:i4>
      </vt:variant>
      <vt:variant>
        <vt:i4>0</vt:i4>
      </vt:variant>
      <vt:variant>
        <vt:i4>5</vt:i4>
      </vt:variant>
      <vt:variant>
        <vt:lpwstr>mailto:mfc47sosnovo@gmail.com</vt:lpwstr>
      </vt:variant>
      <vt:variant>
        <vt:lpwstr/>
      </vt:variant>
      <vt:variant>
        <vt:i4>2686993</vt:i4>
      </vt:variant>
      <vt:variant>
        <vt:i4>363</vt:i4>
      </vt:variant>
      <vt:variant>
        <vt:i4>0</vt:i4>
      </vt:variant>
      <vt:variant>
        <vt:i4>5</vt:i4>
      </vt:variant>
      <vt:variant>
        <vt:lpwstr>mailto:mfc47sosnovo@gmail.com</vt:lpwstr>
      </vt:variant>
      <vt:variant>
        <vt:lpwstr/>
      </vt:variant>
      <vt:variant>
        <vt:i4>4456556</vt:i4>
      </vt:variant>
      <vt:variant>
        <vt:i4>360</vt:i4>
      </vt:variant>
      <vt:variant>
        <vt:i4>0</vt:i4>
      </vt:variant>
      <vt:variant>
        <vt:i4>5</vt:i4>
      </vt:variant>
      <vt:variant>
        <vt:lpwstr>mailto:mfc47slancy@gmail.com</vt:lpwstr>
      </vt:variant>
      <vt:variant>
        <vt:lpwstr/>
      </vt:variant>
      <vt:variant>
        <vt:i4>6553692</vt:i4>
      </vt:variant>
      <vt:variant>
        <vt:i4>357</vt:i4>
      </vt:variant>
      <vt:variant>
        <vt:i4>0</vt:i4>
      </vt:variant>
      <vt:variant>
        <vt:i4>5</vt:i4>
      </vt:variant>
      <vt:variant>
        <vt:lpwstr>mailto:mfckingisepp@gmail.com</vt:lpwstr>
      </vt:variant>
      <vt:variant>
        <vt:lpwstr/>
      </vt:variant>
      <vt:variant>
        <vt:i4>8061006</vt:i4>
      </vt:variant>
      <vt:variant>
        <vt:i4>354</vt:i4>
      </vt:variant>
      <vt:variant>
        <vt:i4>0</vt:i4>
      </vt:variant>
      <vt:variant>
        <vt:i4>5</vt:i4>
      </vt:variant>
      <vt:variant>
        <vt:lpwstr>mailto:mfclodpol@gmail.com</vt:lpwstr>
      </vt:variant>
      <vt:variant>
        <vt:lpwstr/>
      </vt:variant>
      <vt:variant>
        <vt:i4>7929948</vt:i4>
      </vt:variant>
      <vt:variant>
        <vt:i4>351</vt:i4>
      </vt:variant>
      <vt:variant>
        <vt:i4>0</vt:i4>
      </vt:variant>
      <vt:variant>
        <vt:i4>5</vt:i4>
      </vt:variant>
      <vt:variant>
        <vt:lpwstr>mailto:mfctihvin@gmail.com</vt:lpwstr>
      </vt:variant>
      <vt:variant>
        <vt:lpwstr/>
      </vt:variant>
      <vt:variant>
        <vt:i4>7929935</vt:i4>
      </vt:variant>
      <vt:variant>
        <vt:i4>348</vt:i4>
      </vt:variant>
      <vt:variant>
        <vt:i4>0</vt:i4>
      </vt:variant>
      <vt:variant>
        <vt:i4>5</vt:i4>
      </vt:variant>
      <vt:variant>
        <vt:lpwstr>mailto:mfcvyborg@gmail.com</vt:lpwstr>
      </vt:variant>
      <vt:variant>
        <vt:lpwstr/>
      </vt:variant>
      <vt:variant>
        <vt:i4>524342</vt:i4>
      </vt:variant>
      <vt:variant>
        <vt:i4>345</vt:i4>
      </vt:variant>
      <vt:variant>
        <vt:i4>0</vt:i4>
      </vt:variant>
      <vt:variant>
        <vt:i4>5</vt:i4>
      </vt:variant>
      <vt:variant>
        <vt:lpwstr>mailto:mfcvolosovo@gmail.com</vt:lpwstr>
      </vt:variant>
      <vt:variant>
        <vt:lpwstr/>
      </vt:variant>
      <vt:variant>
        <vt:i4>6815821</vt:i4>
      </vt:variant>
      <vt:variant>
        <vt:i4>342</vt:i4>
      </vt:variant>
      <vt:variant>
        <vt:i4>0</vt:i4>
      </vt:variant>
      <vt:variant>
        <vt:i4>5</vt:i4>
      </vt:variant>
      <vt:variant>
        <vt:lpwstr>mailto:mfctosno@gmail.com</vt:lpwstr>
      </vt:variant>
      <vt:variant>
        <vt:lpwstr/>
      </vt:variant>
      <vt:variant>
        <vt:i4>7602246</vt:i4>
      </vt:variant>
      <vt:variant>
        <vt:i4>339</vt:i4>
      </vt:variant>
      <vt:variant>
        <vt:i4>0</vt:i4>
      </vt:variant>
      <vt:variant>
        <vt:i4>5</vt:i4>
      </vt:variant>
      <vt:variant>
        <vt:lpwstr>mailto:mfcprioz@gmail.com</vt:lpwstr>
      </vt:variant>
      <vt:variant>
        <vt:lpwstr/>
      </vt:variant>
      <vt:variant>
        <vt:i4>852026</vt:i4>
      </vt:variant>
      <vt:variant>
        <vt:i4>336</vt:i4>
      </vt:variant>
      <vt:variant>
        <vt:i4>0</vt:i4>
      </vt:variant>
      <vt:variant>
        <vt:i4>5</vt:i4>
      </vt:variant>
      <vt:variant>
        <vt:lpwstr>mailto:mfcvsev@gmail.com</vt:lpwstr>
      </vt:variant>
      <vt:variant>
        <vt:lpwstr/>
      </vt:variant>
      <vt:variant>
        <vt:i4>852026</vt:i4>
      </vt:variant>
      <vt:variant>
        <vt:i4>333</vt:i4>
      </vt:variant>
      <vt:variant>
        <vt:i4>0</vt:i4>
      </vt:variant>
      <vt:variant>
        <vt:i4>5</vt:i4>
      </vt:variant>
      <vt:variant>
        <vt:lpwstr>mailto:mfcvsev@gmail.com</vt:lpwstr>
      </vt:variant>
      <vt:variant>
        <vt:lpwstr/>
      </vt:variant>
      <vt:variant>
        <vt:i4>8126562</vt:i4>
      </vt:variant>
      <vt:variant>
        <vt:i4>330</vt:i4>
      </vt:variant>
      <vt:variant>
        <vt:i4>0</vt:i4>
      </vt:variant>
      <vt:variant>
        <vt:i4>5</vt:i4>
      </vt:variant>
      <vt:variant>
        <vt:lpwstr>http://www.ropshinskoe.ru/</vt:lpwstr>
      </vt:variant>
      <vt:variant>
        <vt:lpwstr/>
      </vt:variant>
      <vt:variant>
        <vt:i4>8126562</vt:i4>
      </vt:variant>
      <vt:variant>
        <vt:i4>327</vt:i4>
      </vt:variant>
      <vt:variant>
        <vt:i4>0</vt:i4>
      </vt:variant>
      <vt:variant>
        <vt:i4>5</vt:i4>
      </vt:variant>
      <vt:variant>
        <vt:lpwstr>http://www.ropshinskoe.ru/</vt:lpwstr>
      </vt:variant>
      <vt:variant>
        <vt:lpwstr/>
      </vt:variant>
      <vt:variant>
        <vt:i4>851994</vt:i4>
      </vt:variant>
      <vt:variant>
        <vt:i4>324</vt:i4>
      </vt:variant>
      <vt:variant>
        <vt:i4>0</vt:i4>
      </vt:variant>
      <vt:variant>
        <vt:i4>5</vt:i4>
      </vt:variant>
      <vt:variant>
        <vt:lpwstr>http://www.gosuslugi.ru/</vt:lpwstr>
      </vt:variant>
      <vt:variant>
        <vt:lpwstr/>
      </vt:variant>
      <vt:variant>
        <vt:i4>5832734</vt:i4>
      </vt:variant>
      <vt:variant>
        <vt:i4>321</vt:i4>
      </vt:variant>
      <vt:variant>
        <vt:i4>0</vt:i4>
      </vt:variant>
      <vt:variant>
        <vt:i4>5</vt:i4>
      </vt:variant>
      <vt:variant>
        <vt:lpwstr>http://www.gu.lenobl.ru/</vt:lpwstr>
      </vt:variant>
      <vt:variant>
        <vt:lpwstr/>
      </vt:variant>
      <vt:variant>
        <vt:i4>8126562</vt:i4>
      </vt:variant>
      <vt:variant>
        <vt:i4>318</vt:i4>
      </vt:variant>
      <vt:variant>
        <vt:i4>0</vt:i4>
      </vt:variant>
      <vt:variant>
        <vt:i4>5</vt:i4>
      </vt:variant>
      <vt:variant>
        <vt:lpwstr>http://www.ropshinskoe.ru/</vt:lpwstr>
      </vt:variant>
      <vt:variant>
        <vt:lpwstr/>
      </vt:variant>
      <vt:variant>
        <vt:i4>6881330</vt:i4>
      </vt:variant>
      <vt:variant>
        <vt:i4>315</vt:i4>
      </vt:variant>
      <vt:variant>
        <vt:i4>0</vt:i4>
      </vt:variant>
      <vt:variant>
        <vt:i4>5</vt:i4>
      </vt:variant>
      <vt:variant>
        <vt:lpwstr/>
      </vt:variant>
      <vt:variant>
        <vt:lpwstr>Par109</vt:lpwstr>
      </vt:variant>
      <vt:variant>
        <vt:i4>6684722</vt:i4>
      </vt:variant>
      <vt:variant>
        <vt:i4>312</vt:i4>
      </vt:variant>
      <vt:variant>
        <vt:i4>0</vt:i4>
      </vt:variant>
      <vt:variant>
        <vt:i4>5</vt:i4>
      </vt:variant>
      <vt:variant>
        <vt:lpwstr/>
      </vt:variant>
      <vt:variant>
        <vt:lpwstr>Par106</vt:lpwstr>
      </vt:variant>
      <vt:variant>
        <vt:i4>6553650</vt:i4>
      </vt:variant>
      <vt:variant>
        <vt:i4>309</vt:i4>
      </vt:variant>
      <vt:variant>
        <vt:i4>0</vt:i4>
      </vt:variant>
      <vt:variant>
        <vt:i4>5</vt:i4>
      </vt:variant>
      <vt:variant>
        <vt:lpwstr/>
      </vt:variant>
      <vt:variant>
        <vt:lpwstr>Par104</vt:lpwstr>
      </vt:variant>
      <vt:variant>
        <vt:i4>6750262</vt:i4>
      </vt:variant>
      <vt:variant>
        <vt:i4>306</vt:i4>
      </vt:variant>
      <vt:variant>
        <vt:i4>0</vt:i4>
      </vt:variant>
      <vt:variant>
        <vt:i4>5</vt:i4>
      </vt:variant>
      <vt:variant>
        <vt:lpwstr/>
      </vt:variant>
      <vt:variant>
        <vt:lpwstr>Par543</vt:lpwstr>
      </vt:variant>
      <vt:variant>
        <vt:i4>6619194</vt:i4>
      </vt:variant>
      <vt:variant>
        <vt:i4>303</vt:i4>
      </vt:variant>
      <vt:variant>
        <vt:i4>0</vt:i4>
      </vt:variant>
      <vt:variant>
        <vt:i4>5</vt:i4>
      </vt:variant>
      <vt:variant>
        <vt:lpwstr/>
      </vt:variant>
      <vt:variant>
        <vt:lpwstr>Par185</vt:lpwstr>
      </vt:variant>
      <vt:variant>
        <vt:i4>6553651</vt:i4>
      </vt:variant>
      <vt:variant>
        <vt:i4>300</vt:i4>
      </vt:variant>
      <vt:variant>
        <vt:i4>0</vt:i4>
      </vt:variant>
      <vt:variant>
        <vt:i4>5</vt:i4>
      </vt:variant>
      <vt:variant>
        <vt:lpwstr/>
      </vt:variant>
      <vt:variant>
        <vt:lpwstr>Par114</vt:lpwstr>
      </vt:variant>
      <vt:variant>
        <vt:i4>6488117</vt:i4>
      </vt:variant>
      <vt:variant>
        <vt:i4>297</vt:i4>
      </vt:variant>
      <vt:variant>
        <vt:i4>0</vt:i4>
      </vt:variant>
      <vt:variant>
        <vt:i4>5</vt:i4>
      </vt:variant>
      <vt:variant>
        <vt:lpwstr/>
      </vt:variant>
      <vt:variant>
        <vt:lpwstr>Par577</vt:lpwstr>
      </vt:variant>
      <vt:variant>
        <vt:i4>5636098</vt:i4>
      </vt:variant>
      <vt:variant>
        <vt:i4>294</vt:i4>
      </vt:variant>
      <vt:variant>
        <vt:i4>0</vt:i4>
      </vt:variant>
      <vt:variant>
        <vt:i4>5</vt:i4>
      </vt:variant>
      <vt:variant>
        <vt:lpwstr/>
      </vt:variant>
      <vt:variant>
        <vt:lpwstr>Par77</vt:lpwstr>
      </vt:variant>
      <vt:variant>
        <vt:i4>5636098</vt:i4>
      </vt:variant>
      <vt:variant>
        <vt:i4>291</vt:i4>
      </vt:variant>
      <vt:variant>
        <vt:i4>0</vt:i4>
      </vt:variant>
      <vt:variant>
        <vt:i4>5</vt:i4>
      </vt:variant>
      <vt:variant>
        <vt:lpwstr/>
      </vt:variant>
      <vt:variant>
        <vt:lpwstr>Par75</vt:lpwstr>
      </vt:variant>
      <vt:variant>
        <vt:i4>8126562</vt:i4>
      </vt:variant>
      <vt:variant>
        <vt:i4>288</vt:i4>
      </vt:variant>
      <vt:variant>
        <vt:i4>0</vt:i4>
      </vt:variant>
      <vt:variant>
        <vt:i4>5</vt:i4>
      </vt:variant>
      <vt:variant>
        <vt:lpwstr>http://www.ropshinskoe.ru/</vt:lpwstr>
      </vt:variant>
      <vt:variant>
        <vt:lpwstr/>
      </vt:variant>
      <vt:variant>
        <vt:i4>2162761</vt:i4>
      </vt:variant>
      <vt:variant>
        <vt:i4>285</vt:i4>
      </vt:variant>
      <vt:variant>
        <vt:i4>0</vt:i4>
      </vt:variant>
      <vt:variant>
        <vt:i4>5</vt:i4>
      </vt:variant>
      <vt:variant>
        <vt:lpwstr>mailto:mfc-info@lenreg.ru</vt:lpwstr>
      </vt:variant>
      <vt:variant>
        <vt:lpwstr/>
      </vt:variant>
      <vt:variant>
        <vt:i4>2686993</vt:i4>
      </vt:variant>
      <vt:variant>
        <vt:i4>282</vt:i4>
      </vt:variant>
      <vt:variant>
        <vt:i4>0</vt:i4>
      </vt:variant>
      <vt:variant>
        <vt:i4>5</vt:i4>
      </vt:variant>
      <vt:variant>
        <vt:lpwstr>mailto:mfc47sosnovo@gmail.com</vt:lpwstr>
      </vt:variant>
      <vt:variant>
        <vt:lpwstr/>
      </vt:variant>
      <vt:variant>
        <vt:i4>2686993</vt:i4>
      </vt:variant>
      <vt:variant>
        <vt:i4>279</vt:i4>
      </vt:variant>
      <vt:variant>
        <vt:i4>0</vt:i4>
      </vt:variant>
      <vt:variant>
        <vt:i4>5</vt:i4>
      </vt:variant>
      <vt:variant>
        <vt:lpwstr>mailto:mfc47sosnovo@gmail.com</vt:lpwstr>
      </vt:variant>
      <vt:variant>
        <vt:lpwstr/>
      </vt:variant>
      <vt:variant>
        <vt:i4>4456556</vt:i4>
      </vt:variant>
      <vt:variant>
        <vt:i4>276</vt:i4>
      </vt:variant>
      <vt:variant>
        <vt:i4>0</vt:i4>
      </vt:variant>
      <vt:variant>
        <vt:i4>5</vt:i4>
      </vt:variant>
      <vt:variant>
        <vt:lpwstr>mailto:mfc47slancy@gmail.com</vt:lpwstr>
      </vt:variant>
      <vt:variant>
        <vt:lpwstr/>
      </vt:variant>
      <vt:variant>
        <vt:i4>6553692</vt:i4>
      </vt:variant>
      <vt:variant>
        <vt:i4>273</vt:i4>
      </vt:variant>
      <vt:variant>
        <vt:i4>0</vt:i4>
      </vt:variant>
      <vt:variant>
        <vt:i4>5</vt:i4>
      </vt:variant>
      <vt:variant>
        <vt:lpwstr>mailto:mfckingisepp@gmail.com</vt:lpwstr>
      </vt:variant>
      <vt:variant>
        <vt:lpwstr/>
      </vt:variant>
      <vt:variant>
        <vt:i4>8061006</vt:i4>
      </vt:variant>
      <vt:variant>
        <vt:i4>270</vt:i4>
      </vt:variant>
      <vt:variant>
        <vt:i4>0</vt:i4>
      </vt:variant>
      <vt:variant>
        <vt:i4>5</vt:i4>
      </vt:variant>
      <vt:variant>
        <vt:lpwstr>mailto:mfclodpol@gmail.com</vt:lpwstr>
      </vt:variant>
      <vt:variant>
        <vt:lpwstr/>
      </vt:variant>
      <vt:variant>
        <vt:i4>7929948</vt:i4>
      </vt:variant>
      <vt:variant>
        <vt:i4>267</vt:i4>
      </vt:variant>
      <vt:variant>
        <vt:i4>0</vt:i4>
      </vt:variant>
      <vt:variant>
        <vt:i4>5</vt:i4>
      </vt:variant>
      <vt:variant>
        <vt:lpwstr>mailto:mfctihvin@gmail.com</vt:lpwstr>
      </vt:variant>
      <vt:variant>
        <vt:lpwstr/>
      </vt:variant>
      <vt:variant>
        <vt:i4>7929935</vt:i4>
      </vt:variant>
      <vt:variant>
        <vt:i4>264</vt:i4>
      </vt:variant>
      <vt:variant>
        <vt:i4>0</vt:i4>
      </vt:variant>
      <vt:variant>
        <vt:i4>5</vt:i4>
      </vt:variant>
      <vt:variant>
        <vt:lpwstr>mailto:mfcvyborg@gmail.com</vt:lpwstr>
      </vt:variant>
      <vt:variant>
        <vt:lpwstr/>
      </vt:variant>
      <vt:variant>
        <vt:i4>524342</vt:i4>
      </vt:variant>
      <vt:variant>
        <vt:i4>261</vt:i4>
      </vt:variant>
      <vt:variant>
        <vt:i4>0</vt:i4>
      </vt:variant>
      <vt:variant>
        <vt:i4>5</vt:i4>
      </vt:variant>
      <vt:variant>
        <vt:lpwstr>mailto:mfcvolosovo@gmail.com</vt:lpwstr>
      </vt:variant>
      <vt:variant>
        <vt:lpwstr/>
      </vt:variant>
      <vt:variant>
        <vt:i4>6815821</vt:i4>
      </vt:variant>
      <vt:variant>
        <vt:i4>258</vt:i4>
      </vt:variant>
      <vt:variant>
        <vt:i4>0</vt:i4>
      </vt:variant>
      <vt:variant>
        <vt:i4>5</vt:i4>
      </vt:variant>
      <vt:variant>
        <vt:lpwstr>mailto:mfctosno@gmail.com</vt:lpwstr>
      </vt:variant>
      <vt:variant>
        <vt:lpwstr/>
      </vt:variant>
      <vt:variant>
        <vt:i4>7602246</vt:i4>
      </vt:variant>
      <vt:variant>
        <vt:i4>255</vt:i4>
      </vt:variant>
      <vt:variant>
        <vt:i4>0</vt:i4>
      </vt:variant>
      <vt:variant>
        <vt:i4>5</vt:i4>
      </vt:variant>
      <vt:variant>
        <vt:lpwstr>mailto:mfcprioz@gmail.com</vt:lpwstr>
      </vt:variant>
      <vt:variant>
        <vt:lpwstr/>
      </vt:variant>
      <vt:variant>
        <vt:i4>852026</vt:i4>
      </vt:variant>
      <vt:variant>
        <vt:i4>252</vt:i4>
      </vt:variant>
      <vt:variant>
        <vt:i4>0</vt:i4>
      </vt:variant>
      <vt:variant>
        <vt:i4>5</vt:i4>
      </vt:variant>
      <vt:variant>
        <vt:lpwstr>mailto:mfcvsev@gmail.com</vt:lpwstr>
      </vt:variant>
      <vt:variant>
        <vt:lpwstr/>
      </vt:variant>
      <vt:variant>
        <vt:i4>852026</vt:i4>
      </vt:variant>
      <vt:variant>
        <vt:i4>249</vt:i4>
      </vt:variant>
      <vt:variant>
        <vt:i4>0</vt:i4>
      </vt:variant>
      <vt:variant>
        <vt:i4>5</vt:i4>
      </vt:variant>
      <vt:variant>
        <vt:lpwstr>mailto:mfcvsev@gmail.com</vt:lpwstr>
      </vt:variant>
      <vt:variant>
        <vt:lpwstr/>
      </vt:variant>
      <vt:variant>
        <vt:i4>2687038</vt:i4>
      </vt:variant>
      <vt:variant>
        <vt:i4>246</vt:i4>
      </vt:variant>
      <vt:variant>
        <vt:i4>0</vt:i4>
      </vt:variant>
      <vt:variant>
        <vt:i4>5</vt:i4>
      </vt:variant>
      <vt:variant>
        <vt:lpwstr>consultantplus://offline/ref=82DF06059FC61D1CA3E65798B0F96D2B1C999F8B2F566F6E0A0FA9964B738C3DBE8F8692F39DB655W8wBN</vt:lpwstr>
      </vt:variant>
      <vt:variant>
        <vt:lpwstr/>
      </vt:variant>
      <vt:variant>
        <vt:i4>8126562</vt:i4>
      </vt:variant>
      <vt:variant>
        <vt:i4>243</vt:i4>
      </vt:variant>
      <vt:variant>
        <vt:i4>0</vt:i4>
      </vt:variant>
      <vt:variant>
        <vt:i4>5</vt:i4>
      </vt:variant>
      <vt:variant>
        <vt:lpwstr>http://www.ropshinskoe.ru/</vt:lpwstr>
      </vt:variant>
      <vt:variant>
        <vt:lpwstr/>
      </vt:variant>
      <vt:variant>
        <vt:i4>8126562</vt:i4>
      </vt:variant>
      <vt:variant>
        <vt:i4>240</vt:i4>
      </vt:variant>
      <vt:variant>
        <vt:i4>0</vt:i4>
      </vt:variant>
      <vt:variant>
        <vt:i4>5</vt:i4>
      </vt:variant>
      <vt:variant>
        <vt:lpwstr>http://www.ropshinskoe.ru/</vt:lpwstr>
      </vt:variant>
      <vt:variant>
        <vt:lpwstr/>
      </vt:variant>
      <vt:variant>
        <vt:i4>851994</vt:i4>
      </vt:variant>
      <vt:variant>
        <vt:i4>237</vt:i4>
      </vt:variant>
      <vt:variant>
        <vt:i4>0</vt:i4>
      </vt:variant>
      <vt:variant>
        <vt:i4>5</vt:i4>
      </vt:variant>
      <vt:variant>
        <vt:lpwstr>http://www.gosuslugi.ru/</vt:lpwstr>
      </vt:variant>
      <vt:variant>
        <vt:lpwstr/>
      </vt:variant>
      <vt:variant>
        <vt:i4>5832734</vt:i4>
      </vt:variant>
      <vt:variant>
        <vt:i4>234</vt:i4>
      </vt:variant>
      <vt:variant>
        <vt:i4>0</vt:i4>
      </vt:variant>
      <vt:variant>
        <vt:i4>5</vt:i4>
      </vt:variant>
      <vt:variant>
        <vt:lpwstr>http://www.gu.lenobl.ru/</vt:lpwstr>
      </vt:variant>
      <vt:variant>
        <vt:lpwstr/>
      </vt:variant>
      <vt:variant>
        <vt:i4>8126562</vt:i4>
      </vt:variant>
      <vt:variant>
        <vt:i4>231</vt:i4>
      </vt:variant>
      <vt:variant>
        <vt:i4>0</vt:i4>
      </vt:variant>
      <vt:variant>
        <vt:i4>5</vt:i4>
      </vt:variant>
      <vt:variant>
        <vt:lpwstr>http://www.ropshinskoe.ru/</vt:lpwstr>
      </vt:variant>
      <vt:variant>
        <vt:lpwstr/>
      </vt:variant>
      <vt:variant>
        <vt:i4>1769482</vt:i4>
      </vt:variant>
      <vt:variant>
        <vt:i4>228</vt:i4>
      </vt:variant>
      <vt:variant>
        <vt:i4>0</vt:i4>
      </vt:variant>
      <vt:variant>
        <vt:i4>5</vt:i4>
      </vt:variant>
      <vt:variant>
        <vt:lpwstr>consultantplus://offline/ref=786CC159ED19272BBEFDAC2B05A673A09272BD4924D8599B1809D29D68A0hEM</vt:lpwstr>
      </vt:variant>
      <vt:variant>
        <vt:lpwstr/>
      </vt:variant>
      <vt:variant>
        <vt:i4>1769564</vt:i4>
      </vt:variant>
      <vt:variant>
        <vt:i4>225</vt:i4>
      </vt:variant>
      <vt:variant>
        <vt:i4>0</vt:i4>
      </vt:variant>
      <vt:variant>
        <vt:i4>5</vt:i4>
      </vt:variant>
      <vt:variant>
        <vt:lpwstr>consultantplus://offline/ref=786CC159ED19272BBEFDAC2B05A673A09270BA4325DB599B1809D29D68A0hEM</vt:lpwstr>
      </vt:variant>
      <vt:variant>
        <vt:lpwstr/>
      </vt:variant>
      <vt:variant>
        <vt:i4>7602276</vt:i4>
      </vt:variant>
      <vt:variant>
        <vt:i4>222</vt:i4>
      </vt:variant>
      <vt:variant>
        <vt:i4>0</vt:i4>
      </vt:variant>
      <vt:variant>
        <vt:i4>5</vt:i4>
      </vt:variant>
      <vt:variant>
        <vt:lpwstr>consultantplus://offline/ref=786CC159ED19272BBEFDAC2B05A673A09277B8492ADD599B1809D29D680E8DD3BFDE7FF9376DE341A1hEM</vt:lpwstr>
      </vt:variant>
      <vt:variant>
        <vt:lpwstr/>
      </vt:variant>
      <vt:variant>
        <vt:i4>1769482</vt:i4>
      </vt:variant>
      <vt:variant>
        <vt:i4>219</vt:i4>
      </vt:variant>
      <vt:variant>
        <vt:i4>0</vt:i4>
      </vt:variant>
      <vt:variant>
        <vt:i4>5</vt:i4>
      </vt:variant>
      <vt:variant>
        <vt:lpwstr>consultantplus://offline/ref=786CC159ED19272BBEFDAC2B05A673A09272BD4924D8599B1809D29D68A0hEM</vt:lpwstr>
      </vt:variant>
      <vt:variant>
        <vt:lpwstr/>
      </vt:variant>
      <vt:variant>
        <vt:i4>1245196</vt:i4>
      </vt:variant>
      <vt:variant>
        <vt:i4>216</vt:i4>
      </vt:variant>
      <vt:variant>
        <vt:i4>0</vt:i4>
      </vt:variant>
      <vt:variant>
        <vt:i4>5</vt:i4>
      </vt:variant>
      <vt:variant>
        <vt:lpwstr>consultantplus://offline/ref=786CC159ED19272BBEFDAC2B05A673A09272BF4E2BD5599B1809D29D680E8DD3BFDE7FFC37A6hCM</vt:lpwstr>
      </vt:variant>
      <vt:variant>
        <vt:lpwstr/>
      </vt:variant>
      <vt:variant>
        <vt:i4>1245195</vt:i4>
      </vt:variant>
      <vt:variant>
        <vt:i4>213</vt:i4>
      </vt:variant>
      <vt:variant>
        <vt:i4>0</vt:i4>
      </vt:variant>
      <vt:variant>
        <vt:i4>5</vt:i4>
      </vt:variant>
      <vt:variant>
        <vt:lpwstr>consultantplus://offline/ref=786CC159ED19272BBEFDAC2B05A673A09272BF4E2BD5599B1809D29D680E8DD3BFDE7FFD31A6hEM</vt:lpwstr>
      </vt:variant>
      <vt:variant>
        <vt:lpwstr/>
      </vt:variant>
      <vt:variant>
        <vt:i4>8126562</vt:i4>
      </vt:variant>
      <vt:variant>
        <vt:i4>210</vt:i4>
      </vt:variant>
      <vt:variant>
        <vt:i4>0</vt:i4>
      </vt:variant>
      <vt:variant>
        <vt:i4>5</vt:i4>
      </vt:variant>
      <vt:variant>
        <vt:lpwstr>http://www.ropshinskoe.ru/</vt:lpwstr>
      </vt:variant>
      <vt:variant>
        <vt:lpwstr/>
      </vt:variant>
      <vt:variant>
        <vt:i4>2162761</vt:i4>
      </vt:variant>
      <vt:variant>
        <vt:i4>207</vt:i4>
      </vt:variant>
      <vt:variant>
        <vt:i4>0</vt:i4>
      </vt:variant>
      <vt:variant>
        <vt:i4>5</vt:i4>
      </vt:variant>
      <vt:variant>
        <vt:lpwstr>mailto:mfc-info@lenreg.ru</vt:lpwstr>
      </vt:variant>
      <vt:variant>
        <vt:lpwstr/>
      </vt:variant>
      <vt:variant>
        <vt:i4>2686993</vt:i4>
      </vt:variant>
      <vt:variant>
        <vt:i4>204</vt:i4>
      </vt:variant>
      <vt:variant>
        <vt:i4>0</vt:i4>
      </vt:variant>
      <vt:variant>
        <vt:i4>5</vt:i4>
      </vt:variant>
      <vt:variant>
        <vt:lpwstr>mailto:mfc47sosnovo@gmail.com</vt:lpwstr>
      </vt:variant>
      <vt:variant>
        <vt:lpwstr/>
      </vt:variant>
      <vt:variant>
        <vt:i4>2686993</vt:i4>
      </vt:variant>
      <vt:variant>
        <vt:i4>201</vt:i4>
      </vt:variant>
      <vt:variant>
        <vt:i4>0</vt:i4>
      </vt:variant>
      <vt:variant>
        <vt:i4>5</vt:i4>
      </vt:variant>
      <vt:variant>
        <vt:lpwstr>mailto:mfc47sosnovo@gmail.com</vt:lpwstr>
      </vt:variant>
      <vt:variant>
        <vt:lpwstr/>
      </vt:variant>
      <vt:variant>
        <vt:i4>4456556</vt:i4>
      </vt:variant>
      <vt:variant>
        <vt:i4>198</vt:i4>
      </vt:variant>
      <vt:variant>
        <vt:i4>0</vt:i4>
      </vt:variant>
      <vt:variant>
        <vt:i4>5</vt:i4>
      </vt:variant>
      <vt:variant>
        <vt:lpwstr>mailto:mfc47slancy@gmail.com</vt:lpwstr>
      </vt:variant>
      <vt:variant>
        <vt:lpwstr/>
      </vt:variant>
      <vt:variant>
        <vt:i4>6553692</vt:i4>
      </vt:variant>
      <vt:variant>
        <vt:i4>195</vt:i4>
      </vt:variant>
      <vt:variant>
        <vt:i4>0</vt:i4>
      </vt:variant>
      <vt:variant>
        <vt:i4>5</vt:i4>
      </vt:variant>
      <vt:variant>
        <vt:lpwstr>mailto:mfckingisepp@gmail.com</vt:lpwstr>
      </vt:variant>
      <vt:variant>
        <vt:lpwstr/>
      </vt:variant>
      <vt:variant>
        <vt:i4>8061006</vt:i4>
      </vt:variant>
      <vt:variant>
        <vt:i4>192</vt:i4>
      </vt:variant>
      <vt:variant>
        <vt:i4>0</vt:i4>
      </vt:variant>
      <vt:variant>
        <vt:i4>5</vt:i4>
      </vt:variant>
      <vt:variant>
        <vt:lpwstr>mailto:mfclodpol@gmail.com</vt:lpwstr>
      </vt:variant>
      <vt:variant>
        <vt:lpwstr/>
      </vt:variant>
      <vt:variant>
        <vt:i4>7929948</vt:i4>
      </vt:variant>
      <vt:variant>
        <vt:i4>189</vt:i4>
      </vt:variant>
      <vt:variant>
        <vt:i4>0</vt:i4>
      </vt:variant>
      <vt:variant>
        <vt:i4>5</vt:i4>
      </vt:variant>
      <vt:variant>
        <vt:lpwstr>mailto:mfctihvin@gmail.com</vt:lpwstr>
      </vt:variant>
      <vt:variant>
        <vt:lpwstr/>
      </vt:variant>
      <vt:variant>
        <vt:i4>7929935</vt:i4>
      </vt:variant>
      <vt:variant>
        <vt:i4>186</vt:i4>
      </vt:variant>
      <vt:variant>
        <vt:i4>0</vt:i4>
      </vt:variant>
      <vt:variant>
        <vt:i4>5</vt:i4>
      </vt:variant>
      <vt:variant>
        <vt:lpwstr>mailto:mfcvyborg@gmail.com</vt:lpwstr>
      </vt:variant>
      <vt:variant>
        <vt:lpwstr/>
      </vt:variant>
      <vt:variant>
        <vt:i4>524342</vt:i4>
      </vt:variant>
      <vt:variant>
        <vt:i4>183</vt:i4>
      </vt:variant>
      <vt:variant>
        <vt:i4>0</vt:i4>
      </vt:variant>
      <vt:variant>
        <vt:i4>5</vt:i4>
      </vt:variant>
      <vt:variant>
        <vt:lpwstr>mailto:mfcvolosovo@gmail.com</vt:lpwstr>
      </vt:variant>
      <vt:variant>
        <vt:lpwstr/>
      </vt:variant>
      <vt:variant>
        <vt:i4>6815821</vt:i4>
      </vt:variant>
      <vt:variant>
        <vt:i4>180</vt:i4>
      </vt:variant>
      <vt:variant>
        <vt:i4>0</vt:i4>
      </vt:variant>
      <vt:variant>
        <vt:i4>5</vt:i4>
      </vt:variant>
      <vt:variant>
        <vt:lpwstr>mailto:mfctosno@gmail.com</vt:lpwstr>
      </vt:variant>
      <vt:variant>
        <vt:lpwstr/>
      </vt:variant>
      <vt:variant>
        <vt:i4>7602246</vt:i4>
      </vt:variant>
      <vt:variant>
        <vt:i4>177</vt:i4>
      </vt:variant>
      <vt:variant>
        <vt:i4>0</vt:i4>
      </vt:variant>
      <vt:variant>
        <vt:i4>5</vt:i4>
      </vt:variant>
      <vt:variant>
        <vt:lpwstr>mailto:mfcprioz@gmail.com</vt:lpwstr>
      </vt:variant>
      <vt:variant>
        <vt:lpwstr/>
      </vt:variant>
      <vt:variant>
        <vt:i4>852026</vt:i4>
      </vt:variant>
      <vt:variant>
        <vt:i4>174</vt:i4>
      </vt:variant>
      <vt:variant>
        <vt:i4>0</vt:i4>
      </vt:variant>
      <vt:variant>
        <vt:i4>5</vt:i4>
      </vt:variant>
      <vt:variant>
        <vt:lpwstr>mailto:mfcvsev@gmail.com</vt:lpwstr>
      </vt:variant>
      <vt:variant>
        <vt:lpwstr/>
      </vt:variant>
      <vt:variant>
        <vt:i4>852026</vt:i4>
      </vt:variant>
      <vt:variant>
        <vt:i4>171</vt:i4>
      </vt:variant>
      <vt:variant>
        <vt:i4>0</vt:i4>
      </vt:variant>
      <vt:variant>
        <vt:i4>5</vt:i4>
      </vt:variant>
      <vt:variant>
        <vt:lpwstr>mailto:mfcvsev@gmail.com</vt:lpwstr>
      </vt:variant>
      <vt:variant>
        <vt:lpwstr/>
      </vt:variant>
      <vt:variant>
        <vt:i4>262221</vt:i4>
      </vt:variant>
      <vt:variant>
        <vt:i4>168</vt:i4>
      </vt:variant>
      <vt:variant>
        <vt:i4>0</vt:i4>
      </vt:variant>
      <vt:variant>
        <vt:i4>5</vt:i4>
      </vt:variant>
      <vt:variant>
        <vt:lpwstr>http://offline/ref=79A564E63A9545A320FEEB30A36F8D438B1BD3C5BE64B42DF98FC2FF78B40B1FDCFAE9E830359F2F36F5D54950d3E</vt:lpwstr>
      </vt:variant>
      <vt:variant>
        <vt:lpwstr/>
      </vt:variant>
      <vt:variant>
        <vt:i4>720979</vt:i4>
      </vt:variant>
      <vt:variant>
        <vt:i4>165</vt:i4>
      </vt:variant>
      <vt:variant>
        <vt:i4>0</vt:i4>
      </vt:variant>
      <vt:variant>
        <vt:i4>5</vt:i4>
      </vt:variant>
      <vt:variant>
        <vt:lpwstr>consultantplus://offline/ref=06CB4A46967809566BE0F55BCA8F87765360F459A0B0EDB2994FC7Z5R6Q</vt:lpwstr>
      </vt:variant>
      <vt:variant>
        <vt:lpwstr/>
      </vt:variant>
      <vt:variant>
        <vt:i4>262160</vt:i4>
      </vt:variant>
      <vt:variant>
        <vt:i4>162</vt:i4>
      </vt:variant>
      <vt:variant>
        <vt:i4>0</vt:i4>
      </vt:variant>
      <vt:variant>
        <vt:i4>5</vt:i4>
      </vt:variant>
      <vt:variant>
        <vt:lpwstr>http://offline/ref=79A564E63A9545A320FEEB30A36F8D438B1BD3C5BE64B42DF98FC2FF78B40B1FDCFAE9E830359F2F36F5D64B50d6E</vt:lpwstr>
      </vt:variant>
      <vt:variant>
        <vt:lpwstr/>
      </vt:variant>
      <vt:variant>
        <vt:i4>8126562</vt:i4>
      </vt:variant>
      <vt:variant>
        <vt:i4>159</vt:i4>
      </vt:variant>
      <vt:variant>
        <vt:i4>0</vt:i4>
      </vt:variant>
      <vt:variant>
        <vt:i4>5</vt:i4>
      </vt:variant>
      <vt:variant>
        <vt:lpwstr>http://www.ropshinskoe.ru/</vt:lpwstr>
      </vt:variant>
      <vt:variant>
        <vt:lpwstr/>
      </vt:variant>
      <vt:variant>
        <vt:i4>8126562</vt:i4>
      </vt:variant>
      <vt:variant>
        <vt:i4>156</vt:i4>
      </vt:variant>
      <vt:variant>
        <vt:i4>0</vt:i4>
      </vt:variant>
      <vt:variant>
        <vt:i4>5</vt:i4>
      </vt:variant>
      <vt:variant>
        <vt:lpwstr>http://www.ropshinskoe.ru/</vt:lpwstr>
      </vt:variant>
      <vt:variant>
        <vt:lpwstr/>
      </vt:variant>
      <vt:variant>
        <vt:i4>851994</vt:i4>
      </vt:variant>
      <vt:variant>
        <vt:i4>153</vt:i4>
      </vt:variant>
      <vt:variant>
        <vt:i4>0</vt:i4>
      </vt:variant>
      <vt:variant>
        <vt:i4>5</vt:i4>
      </vt:variant>
      <vt:variant>
        <vt:lpwstr>http://www.gosuslugi.ru/</vt:lpwstr>
      </vt:variant>
      <vt:variant>
        <vt:lpwstr/>
      </vt:variant>
      <vt:variant>
        <vt:i4>5832734</vt:i4>
      </vt:variant>
      <vt:variant>
        <vt:i4>150</vt:i4>
      </vt:variant>
      <vt:variant>
        <vt:i4>0</vt:i4>
      </vt:variant>
      <vt:variant>
        <vt:i4>5</vt:i4>
      </vt:variant>
      <vt:variant>
        <vt:lpwstr>http://www.gu.lenobl.ru/</vt:lpwstr>
      </vt:variant>
      <vt:variant>
        <vt:lpwstr/>
      </vt:variant>
      <vt:variant>
        <vt:i4>8126562</vt:i4>
      </vt:variant>
      <vt:variant>
        <vt:i4>147</vt:i4>
      </vt:variant>
      <vt:variant>
        <vt:i4>0</vt:i4>
      </vt:variant>
      <vt:variant>
        <vt:i4>5</vt:i4>
      </vt:variant>
      <vt:variant>
        <vt:lpwstr>http://www.ropshinskoe.ru/</vt:lpwstr>
      </vt:variant>
      <vt:variant>
        <vt:lpwstr/>
      </vt:variant>
      <vt:variant>
        <vt:i4>458771</vt:i4>
      </vt:variant>
      <vt:variant>
        <vt:i4>144</vt:i4>
      </vt:variant>
      <vt:variant>
        <vt:i4>0</vt:i4>
      </vt:variant>
      <vt:variant>
        <vt:i4>5</vt:i4>
      </vt:variant>
      <vt:variant>
        <vt:lpwstr>http://offline/ref=79A564E63A9545A320FEF53DB503D3498B138ECCB666BA7CA6D2C4A827E40D4A9CBAEFBD7371922753d2E</vt:lpwstr>
      </vt:variant>
      <vt:variant>
        <vt:lpwstr/>
      </vt:variant>
      <vt:variant>
        <vt:i4>3211388</vt:i4>
      </vt:variant>
      <vt:variant>
        <vt:i4>141</vt:i4>
      </vt:variant>
      <vt:variant>
        <vt:i4>0</vt:i4>
      </vt:variant>
      <vt:variant>
        <vt:i4>5</vt:i4>
      </vt:variant>
      <vt:variant>
        <vt:lpwstr>http://offline/ref=79A564E63A9545A320FEF53DB503D3498B108EC9BA61BA7CA6D2C4A8275Ed4E</vt:lpwstr>
      </vt:variant>
      <vt:variant>
        <vt:lpwstr/>
      </vt:variant>
      <vt:variant>
        <vt:i4>3866736</vt:i4>
      </vt:variant>
      <vt:variant>
        <vt:i4>138</vt:i4>
      </vt:variant>
      <vt:variant>
        <vt:i4>0</vt:i4>
      </vt:variant>
      <vt:variant>
        <vt:i4>5</vt:i4>
      </vt:variant>
      <vt:variant>
        <vt:lpwstr>http://offline/ref=79A564E63A9545A320FEF53DB503D3498B138BCEBC66BA7CA6D2C4A827E40D4A9CBAEFBF7357d7E</vt:lpwstr>
      </vt:variant>
      <vt:variant>
        <vt:lpwstr/>
      </vt:variant>
      <vt:variant>
        <vt:i4>3211296</vt:i4>
      </vt:variant>
      <vt:variant>
        <vt:i4>135</vt:i4>
      </vt:variant>
      <vt:variant>
        <vt:i4>0</vt:i4>
      </vt:variant>
      <vt:variant>
        <vt:i4>5</vt:i4>
      </vt:variant>
      <vt:variant>
        <vt:lpwstr>http://offline/ref=79A564E63A9545A320FEF53DB503D3498B138ECCBD61BA7CA6D2C4A8275Ed4E</vt:lpwstr>
      </vt:variant>
      <vt:variant>
        <vt:lpwstr/>
      </vt:variant>
      <vt:variant>
        <vt:i4>8126562</vt:i4>
      </vt:variant>
      <vt:variant>
        <vt:i4>132</vt:i4>
      </vt:variant>
      <vt:variant>
        <vt:i4>0</vt:i4>
      </vt:variant>
      <vt:variant>
        <vt:i4>5</vt:i4>
      </vt:variant>
      <vt:variant>
        <vt:lpwstr>http://www.ropshinskoe.ru/</vt:lpwstr>
      </vt:variant>
      <vt:variant>
        <vt:lpwstr/>
      </vt:variant>
      <vt:variant>
        <vt:i4>2162761</vt:i4>
      </vt:variant>
      <vt:variant>
        <vt:i4>129</vt:i4>
      </vt:variant>
      <vt:variant>
        <vt:i4>0</vt:i4>
      </vt:variant>
      <vt:variant>
        <vt:i4>5</vt:i4>
      </vt:variant>
      <vt:variant>
        <vt:lpwstr>mailto:mfc-info@lenreg.ru</vt:lpwstr>
      </vt:variant>
      <vt:variant>
        <vt:lpwstr/>
      </vt:variant>
      <vt:variant>
        <vt:i4>2686993</vt:i4>
      </vt:variant>
      <vt:variant>
        <vt:i4>126</vt:i4>
      </vt:variant>
      <vt:variant>
        <vt:i4>0</vt:i4>
      </vt:variant>
      <vt:variant>
        <vt:i4>5</vt:i4>
      </vt:variant>
      <vt:variant>
        <vt:lpwstr>mailto:mfc47sosnovo@gmail.com</vt:lpwstr>
      </vt:variant>
      <vt:variant>
        <vt:lpwstr/>
      </vt:variant>
      <vt:variant>
        <vt:i4>2686993</vt:i4>
      </vt:variant>
      <vt:variant>
        <vt:i4>123</vt:i4>
      </vt:variant>
      <vt:variant>
        <vt:i4>0</vt:i4>
      </vt:variant>
      <vt:variant>
        <vt:i4>5</vt:i4>
      </vt:variant>
      <vt:variant>
        <vt:lpwstr>mailto:mfc47sosnovo@gmail.com</vt:lpwstr>
      </vt:variant>
      <vt:variant>
        <vt:lpwstr/>
      </vt:variant>
      <vt:variant>
        <vt:i4>4456556</vt:i4>
      </vt:variant>
      <vt:variant>
        <vt:i4>120</vt:i4>
      </vt:variant>
      <vt:variant>
        <vt:i4>0</vt:i4>
      </vt:variant>
      <vt:variant>
        <vt:i4>5</vt:i4>
      </vt:variant>
      <vt:variant>
        <vt:lpwstr>mailto:mfc47slancy@gmail.com</vt:lpwstr>
      </vt:variant>
      <vt:variant>
        <vt:lpwstr/>
      </vt:variant>
      <vt:variant>
        <vt:i4>6553692</vt:i4>
      </vt:variant>
      <vt:variant>
        <vt:i4>117</vt:i4>
      </vt:variant>
      <vt:variant>
        <vt:i4>0</vt:i4>
      </vt:variant>
      <vt:variant>
        <vt:i4>5</vt:i4>
      </vt:variant>
      <vt:variant>
        <vt:lpwstr>mailto:mfckingisepp@gmail.com</vt:lpwstr>
      </vt:variant>
      <vt:variant>
        <vt:lpwstr/>
      </vt:variant>
      <vt:variant>
        <vt:i4>8061006</vt:i4>
      </vt:variant>
      <vt:variant>
        <vt:i4>114</vt:i4>
      </vt:variant>
      <vt:variant>
        <vt:i4>0</vt:i4>
      </vt:variant>
      <vt:variant>
        <vt:i4>5</vt:i4>
      </vt:variant>
      <vt:variant>
        <vt:lpwstr>mailto:mfclodpol@gmail.com</vt:lpwstr>
      </vt:variant>
      <vt:variant>
        <vt:lpwstr/>
      </vt:variant>
      <vt:variant>
        <vt:i4>7929948</vt:i4>
      </vt:variant>
      <vt:variant>
        <vt:i4>111</vt:i4>
      </vt:variant>
      <vt:variant>
        <vt:i4>0</vt:i4>
      </vt:variant>
      <vt:variant>
        <vt:i4>5</vt:i4>
      </vt:variant>
      <vt:variant>
        <vt:lpwstr>mailto:mfctihvin@gmail.com</vt:lpwstr>
      </vt:variant>
      <vt:variant>
        <vt:lpwstr/>
      </vt:variant>
      <vt:variant>
        <vt:i4>7929935</vt:i4>
      </vt:variant>
      <vt:variant>
        <vt:i4>108</vt:i4>
      </vt:variant>
      <vt:variant>
        <vt:i4>0</vt:i4>
      </vt:variant>
      <vt:variant>
        <vt:i4>5</vt:i4>
      </vt:variant>
      <vt:variant>
        <vt:lpwstr>mailto:mfcvyborg@gmail.com</vt:lpwstr>
      </vt:variant>
      <vt:variant>
        <vt:lpwstr/>
      </vt:variant>
      <vt:variant>
        <vt:i4>524342</vt:i4>
      </vt:variant>
      <vt:variant>
        <vt:i4>105</vt:i4>
      </vt:variant>
      <vt:variant>
        <vt:i4>0</vt:i4>
      </vt:variant>
      <vt:variant>
        <vt:i4>5</vt:i4>
      </vt:variant>
      <vt:variant>
        <vt:lpwstr>mailto:mfcvolosovo@gmail.com</vt:lpwstr>
      </vt:variant>
      <vt:variant>
        <vt:lpwstr/>
      </vt:variant>
      <vt:variant>
        <vt:i4>6815821</vt:i4>
      </vt:variant>
      <vt:variant>
        <vt:i4>102</vt:i4>
      </vt:variant>
      <vt:variant>
        <vt:i4>0</vt:i4>
      </vt:variant>
      <vt:variant>
        <vt:i4>5</vt:i4>
      </vt:variant>
      <vt:variant>
        <vt:lpwstr>mailto:mfctosno@gmail.com</vt:lpwstr>
      </vt:variant>
      <vt:variant>
        <vt:lpwstr/>
      </vt:variant>
      <vt:variant>
        <vt:i4>7602246</vt:i4>
      </vt:variant>
      <vt:variant>
        <vt:i4>99</vt:i4>
      </vt:variant>
      <vt:variant>
        <vt:i4>0</vt:i4>
      </vt:variant>
      <vt:variant>
        <vt:i4>5</vt:i4>
      </vt:variant>
      <vt:variant>
        <vt:lpwstr>mailto:mfcprioz@gmail.com</vt:lpwstr>
      </vt:variant>
      <vt:variant>
        <vt:lpwstr/>
      </vt:variant>
      <vt:variant>
        <vt:i4>852026</vt:i4>
      </vt:variant>
      <vt:variant>
        <vt:i4>96</vt:i4>
      </vt:variant>
      <vt:variant>
        <vt:i4>0</vt:i4>
      </vt:variant>
      <vt:variant>
        <vt:i4>5</vt:i4>
      </vt:variant>
      <vt:variant>
        <vt:lpwstr>mailto:mfcvsev@gmail.com</vt:lpwstr>
      </vt:variant>
      <vt:variant>
        <vt:lpwstr/>
      </vt:variant>
      <vt:variant>
        <vt:i4>852026</vt:i4>
      </vt:variant>
      <vt:variant>
        <vt:i4>93</vt:i4>
      </vt:variant>
      <vt:variant>
        <vt:i4>0</vt:i4>
      </vt:variant>
      <vt:variant>
        <vt:i4>5</vt:i4>
      </vt:variant>
      <vt:variant>
        <vt:lpwstr>mailto:mfcvsev@gmail.com</vt:lpwstr>
      </vt:variant>
      <vt:variant>
        <vt:lpwstr/>
      </vt:variant>
      <vt:variant>
        <vt:i4>5111819</vt:i4>
      </vt:variant>
      <vt:variant>
        <vt:i4>90</vt:i4>
      </vt:variant>
      <vt:variant>
        <vt:i4>0</vt:i4>
      </vt:variant>
      <vt:variant>
        <vt:i4>5</vt:i4>
      </vt:variant>
      <vt:variant>
        <vt:lpwstr>consultantplus://offline/ref=05986F60F04BB78FC994B5B068BE490A39C82389D08115F00875688F0C7020L</vt:lpwstr>
      </vt:variant>
      <vt:variant>
        <vt:lpwstr/>
      </vt:variant>
      <vt:variant>
        <vt:i4>5111817</vt:i4>
      </vt:variant>
      <vt:variant>
        <vt:i4>87</vt:i4>
      </vt:variant>
      <vt:variant>
        <vt:i4>0</vt:i4>
      </vt:variant>
      <vt:variant>
        <vt:i4>5</vt:i4>
      </vt:variant>
      <vt:variant>
        <vt:lpwstr>consultantplus://offline/ref=05986F60F04BB78FC994B5B068BE490A39C82389D08315F00875688F0C7020L</vt:lpwstr>
      </vt:variant>
      <vt:variant>
        <vt:lpwstr/>
      </vt:variant>
      <vt:variant>
        <vt:i4>2490464</vt:i4>
      </vt:variant>
      <vt:variant>
        <vt:i4>84</vt:i4>
      </vt:variant>
      <vt:variant>
        <vt:i4>0</vt:i4>
      </vt:variant>
      <vt:variant>
        <vt:i4>5</vt:i4>
      </vt:variant>
      <vt:variant>
        <vt:lpwstr>consultantplus://offline/ref=A21D342E2012CCEB07221BAD08F6C60E577CF835BD54921C0887BB8562E9066911E70EDEB4A05B4E0A6A2E20B7f8N</vt:lpwstr>
      </vt:variant>
      <vt:variant>
        <vt:lpwstr/>
      </vt:variant>
      <vt:variant>
        <vt:i4>4587526</vt:i4>
      </vt:variant>
      <vt:variant>
        <vt:i4>81</vt:i4>
      </vt:variant>
      <vt:variant>
        <vt:i4>0</vt:i4>
      </vt:variant>
      <vt:variant>
        <vt:i4>5</vt:i4>
      </vt:variant>
      <vt:variant>
        <vt:lpwstr>consultantplus://offline/ref=A21D342E2012CCEB072205A01E9A98045571A639BE56984B54D4BDD23DBBf9N</vt:lpwstr>
      </vt:variant>
      <vt:variant>
        <vt:lpwstr/>
      </vt:variant>
      <vt:variant>
        <vt:i4>4587532</vt:i4>
      </vt:variant>
      <vt:variant>
        <vt:i4>78</vt:i4>
      </vt:variant>
      <vt:variant>
        <vt:i4>0</vt:i4>
      </vt:variant>
      <vt:variant>
        <vt:i4>5</vt:i4>
      </vt:variant>
      <vt:variant>
        <vt:lpwstr>consultantplus://offline/ref=A21D342E2012CCEB072205A01E9A98045572A63BB958984B54D4BDD23DBBf9N</vt:lpwstr>
      </vt:variant>
      <vt:variant>
        <vt:lpwstr/>
      </vt:variant>
      <vt:variant>
        <vt:i4>4587608</vt:i4>
      </vt:variant>
      <vt:variant>
        <vt:i4>75</vt:i4>
      </vt:variant>
      <vt:variant>
        <vt:i4>0</vt:i4>
      </vt:variant>
      <vt:variant>
        <vt:i4>5</vt:i4>
      </vt:variant>
      <vt:variant>
        <vt:lpwstr>consultantplus://offline/ref=A21D342E2012CCEB072205A01E9A98045573A13DBE50984B54D4BDD23DBBf9N</vt:lpwstr>
      </vt:variant>
      <vt:variant>
        <vt:lpwstr/>
      </vt:variant>
      <vt:variant>
        <vt:i4>4587600</vt:i4>
      </vt:variant>
      <vt:variant>
        <vt:i4>72</vt:i4>
      </vt:variant>
      <vt:variant>
        <vt:i4>0</vt:i4>
      </vt:variant>
      <vt:variant>
        <vt:i4>5</vt:i4>
      </vt:variant>
      <vt:variant>
        <vt:lpwstr>consultantplus://offline/ref=A21D342E2012CCEB072205A01E9A98045573AE3DB950984B54D4BDD23DBBf9N</vt:lpwstr>
      </vt:variant>
      <vt:variant>
        <vt:lpwstr/>
      </vt:variant>
      <vt:variant>
        <vt:i4>4587523</vt:i4>
      </vt:variant>
      <vt:variant>
        <vt:i4>69</vt:i4>
      </vt:variant>
      <vt:variant>
        <vt:i4>0</vt:i4>
      </vt:variant>
      <vt:variant>
        <vt:i4>5</vt:i4>
      </vt:variant>
      <vt:variant>
        <vt:lpwstr>consultantplus://offline/ref=A21D342E2012CCEB072205A01E9A98045571A43EB850984B54D4BDD23DBBf9N</vt:lpwstr>
      </vt:variant>
      <vt:variant>
        <vt:lpwstr/>
      </vt:variant>
      <vt:variant>
        <vt:i4>1507410</vt:i4>
      </vt:variant>
      <vt:variant>
        <vt:i4>66</vt:i4>
      </vt:variant>
      <vt:variant>
        <vt:i4>0</vt:i4>
      </vt:variant>
      <vt:variant>
        <vt:i4>5</vt:i4>
      </vt:variant>
      <vt:variant>
        <vt:lpwstr>consultantplus://offline/ref=A21D342E2012CCEB072205A01E9A9804567FA13DB706CF490581B3BDf7N</vt:lpwstr>
      </vt:variant>
      <vt:variant>
        <vt:lpwstr/>
      </vt:variant>
      <vt:variant>
        <vt:i4>851994</vt:i4>
      </vt:variant>
      <vt:variant>
        <vt:i4>63</vt:i4>
      </vt:variant>
      <vt:variant>
        <vt:i4>0</vt:i4>
      </vt:variant>
      <vt:variant>
        <vt:i4>5</vt:i4>
      </vt:variant>
      <vt:variant>
        <vt:lpwstr>http://www.gosuslugi.ru/</vt:lpwstr>
      </vt:variant>
      <vt:variant>
        <vt:lpwstr/>
      </vt:variant>
      <vt:variant>
        <vt:i4>5832734</vt:i4>
      </vt:variant>
      <vt:variant>
        <vt:i4>60</vt:i4>
      </vt:variant>
      <vt:variant>
        <vt:i4>0</vt:i4>
      </vt:variant>
      <vt:variant>
        <vt:i4>5</vt:i4>
      </vt:variant>
      <vt:variant>
        <vt:lpwstr>http://www.gu.lenobl.ru/</vt:lpwstr>
      </vt:variant>
      <vt:variant>
        <vt:lpwstr/>
      </vt:variant>
      <vt:variant>
        <vt:i4>8126562</vt:i4>
      </vt:variant>
      <vt:variant>
        <vt:i4>57</vt:i4>
      </vt:variant>
      <vt:variant>
        <vt:i4>0</vt:i4>
      </vt:variant>
      <vt:variant>
        <vt:i4>5</vt:i4>
      </vt:variant>
      <vt:variant>
        <vt:lpwstr>http://www.ropshinskoe.ru/</vt:lpwstr>
      </vt:variant>
      <vt:variant>
        <vt:lpwstr/>
      </vt:variant>
      <vt:variant>
        <vt:i4>8126562</vt:i4>
      </vt:variant>
      <vt:variant>
        <vt:i4>54</vt:i4>
      </vt:variant>
      <vt:variant>
        <vt:i4>0</vt:i4>
      </vt:variant>
      <vt:variant>
        <vt:i4>5</vt:i4>
      </vt:variant>
      <vt:variant>
        <vt:lpwstr>http://www.ropshinskoe.ru/</vt:lpwstr>
      </vt:variant>
      <vt:variant>
        <vt:lpwstr/>
      </vt:variant>
      <vt:variant>
        <vt:i4>1048644</vt:i4>
      </vt:variant>
      <vt:variant>
        <vt:i4>51</vt:i4>
      </vt:variant>
      <vt:variant>
        <vt:i4>0</vt:i4>
      </vt:variant>
      <vt:variant>
        <vt:i4>5</vt:i4>
      </vt:variant>
      <vt:variant>
        <vt:lpwstr>http://www.lenobl.ru/</vt:lpwstr>
      </vt:variant>
      <vt:variant>
        <vt:lpwstr/>
      </vt:variant>
      <vt:variant>
        <vt:i4>5832775</vt:i4>
      </vt:variant>
      <vt:variant>
        <vt:i4>48</vt:i4>
      </vt:variant>
      <vt:variant>
        <vt:i4>0</vt:i4>
      </vt:variant>
      <vt:variant>
        <vt:i4>5</vt:i4>
      </vt:variant>
      <vt:variant>
        <vt:lpwstr>http://gu.lenobl.ru/</vt:lpwstr>
      </vt:variant>
      <vt:variant>
        <vt:lpwstr/>
      </vt:variant>
      <vt:variant>
        <vt:i4>8126562</vt:i4>
      </vt:variant>
      <vt:variant>
        <vt:i4>45</vt:i4>
      </vt:variant>
      <vt:variant>
        <vt:i4>0</vt:i4>
      </vt:variant>
      <vt:variant>
        <vt:i4>5</vt:i4>
      </vt:variant>
      <vt:variant>
        <vt:lpwstr>http://www.ropshinskoe.ru/</vt:lpwstr>
      </vt:variant>
      <vt:variant>
        <vt:lpwstr/>
      </vt:variant>
      <vt:variant>
        <vt:i4>2162761</vt:i4>
      </vt:variant>
      <vt:variant>
        <vt:i4>42</vt:i4>
      </vt:variant>
      <vt:variant>
        <vt:i4>0</vt:i4>
      </vt:variant>
      <vt:variant>
        <vt:i4>5</vt:i4>
      </vt:variant>
      <vt:variant>
        <vt:lpwstr>mailto:mfc-info@lenreg.ru</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2686993</vt:i4>
      </vt:variant>
      <vt:variant>
        <vt:i4>36</vt:i4>
      </vt:variant>
      <vt:variant>
        <vt:i4>0</vt:i4>
      </vt:variant>
      <vt:variant>
        <vt:i4>5</vt:i4>
      </vt:variant>
      <vt:variant>
        <vt:lpwstr>mailto:mfc47sosnovo@gmail.com</vt:lpwstr>
      </vt:variant>
      <vt:variant>
        <vt:lpwstr/>
      </vt:variant>
      <vt:variant>
        <vt:i4>4456556</vt:i4>
      </vt:variant>
      <vt:variant>
        <vt:i4>33</vt:i4>
      </vt:variant>
      <vt:variant>
        <vt:i4>0</vt:i4>
      </vt:variant>
      <vt:variant>
        <vt:i4>5</vt:i4>
      </vt:variant>
      <vt:variant>
        <vt:lpwstr>mailto:mfc47slancy@gmail.com</vt:lpwstr>
      </vt:variant>
      <vt:variant>
        <vt:lpwstr/>
      </vt:variant>
      <vt:variant>
        <vt:i4>6553692</vt:i4>
      </vt:variant>
      <vt:variant>
        <vt:i4>30</vt:i4>
      </vt:variant>
      <vt:variant>
        <vt:i4>0</vt:i4>
      </vt:variant>
      <vt:variant>
        <vt:i4>5</vt:i4>
      </vt:variant>
      <vt:variant>
        <vt:lpwstr>mailto:mfckingisepp@gmail.com</vt:lpwstr>
      </vt:variant>
      <vt:variant>
        <vt:lpwstr/>
      </vt:variant>
      <vt:variant>
        <vt:i4>8061006</vt:i4>
      </vt:variant>
      <vt:variant>
        <vt:i4>27</vt:i4>
      </vt:variant>
      <vt:variant>
        <vt:i4>0</vt:i4>
      </vt:variant>
      <vt:variant>
        <vt:i4>5</vt:i4>
      </vt:variant>
      <vt:variant>
        <vt:lpwstr>mailto:mfclodpol@gmail.com</vt:lpwstr>
      </vt:variant>
      <vt:variant>
        <vt:lpwstr/>
      </vt:variant>
      <vt:variant>
        <vt:i4>7929948</vt:i4>
      </vt:variant>
      <vt:variant>
        <vt:i4>24</vt:i4>
      </vt:variant>
      <vt:variant>
        <vt:i4>0</vt:i4>
      </vt:variant>
      <vt:variant>
        <vt:i4>5</vt:i4>
      </vt:variant>
      <vt:variant>
        <vt:lpwstr>mailto:mfctihvin@gmail.com</vt:lpwstr>
      </vt:variant>
      <vt:variant>
        <vt:lpwstr/>
      </vt:variant>
      <vt:variant>
        <vt:i4>7929935</vt:i4>
      </vt:variant>
      <vt:variant>
        <vt:i4>21</vt:i4>
      </vt:variant>
      <vt:variant>
        <vt:i4>0</vt:i4>
      </vt:variant>
      <vt:variant>
        <vt:i4>5</vt:i4>
      </vt:variant>
      <vt:variant>
        <vt:lpwstr>mailto:mfcvyborg@gmail.com</vt:lpwstr>
      </vt:variant>
      <vt:variant>
        <vt:lpwstr/>
      </vt:variant>
      <vt:variant>
        <vt:i4>524342</vt:i4>
      </vt:variant>
      <vt:variant>
        <vt:i4>18</vt:i4>
      </vt:variant>
      <vt:variant>
        <vt:i4>0</vt:i4>
      </vt:variant>
      <vt:variant>
        <vt:i4>5</vt:i4>
      </vt:variant>
      <vt:variant>
        <vt:lpwstr>mailto:mfcvolosovo@gmail.com</vt:lpwstr>
      </vt:variant>
      <vt:variant>
        <vt:lpwstr/>
      </vt:variant>
      <vt:variant>
        <vt:i4>6815821</vt:i4>
      </vt:variant>
      <vt:variant>
        <vt:i4>15</vt:i4>
      </vt:variant>
      <vt:variant>
        <vt:i4>0</vt:i4>
      </vt:variant>
      <vt:variant>
        <vt:i4>5</vt:i4>
      </vt:variant>
      <vt:variant>
        <vt:lpwstr>mailto:mfctosno@gmail.com</vt:lpwstr>
      </vt:variant>
      <vt:variant>
        <vt:lpwstr/>
      </vt:variant>
      <vt:variant>
        <vt:i4>7602246</vt:i4>
      </vt:variant>
      <vt:variant>
        <vt:i4>12</vt:i4>
      </vt:variant>
      <vt:variant>
        <vt:i4>0</vt:i4>
      </vt:variant>
      <vt:variant>
        <vt:i4>5</vt:i4>
      </vt:variant>
      <vt:variant>
        <vt:lpwstr>mailto:mfcprioz@gmail.com</vt:lpwstr>
      </vt:variant>
      <vt:variant>
        <vt:lpwstr/>
      </vt:variant>
      <vt:variant>
        <vt:i4>852026</vt:i4>
      </vt:variant>
      <vt:variant>
        <vt:i4>9</vt:i4>
      </vt:variant>
      <vt:variant>
        <vt:i4>0</vt:i4>
      </vt:variant>
      <vt:variant>
        <vt:i4>5</vt:i4>
      </vt:variant>
      <vt:variant>
        <vt:lpwstr>mailto:mfcvsev@gmail.com</vt:lpwstr>
      </vt:variant>
      <vt:variant>
        <vt:lpwstr/>
      </vt:variant>
      <vt:variant>
        <vt:i4>8126562</vt:i4>
      </vt:variant>
      <vt:variant>
        <vt:i4>6</vt:i4>
      </vt:variant>
      <vt:variant>
        <vt:i4>0</vt:i4>
      </vt:variant>
      <vt:variant>
        <vt:i4>5</vt:i4>
      </vt:variant>
      <vt:variant>
        <vt:lpwstr>http://www.ropshinskoe.ru/</vt:lpwstr>
      </vt:variant>
      <vt:variant>
        <vt:lpwstr/>
      </vt:variant>
      <vt:variant>
        <vt:i4>8126562</vt:i4>
      </vt:variant>
      <vt:variant>
        <vt:i4>3</vt:i4>
      </vt:variant>
      <vt:variant>
        <vt:i4>0</vt:i4>
      </vt:variant>
      <vt:variant>
        <vt:i4>5</vt:i4>
      </vt:variant>
      <vt:variant>
        <vt:lpwstr>http://www.ropshinskoe.ru/</vt:lpwstr>
      </vt:variant>
      <vt:variant>
        <vt:lpwstr/>
      </vt:variant>
      <vt:variant>
        <vt:i4>8126562</vt:i4>
      </vt:variant>
      <vt:variant>
        <vt:i4>0</vt:i4>
      </vt:variant>
      <vt:variant>
        <vt:i4>0</vt:i4>
      </vt:variant>
      <vt:variant>
        <vt:i4>5</vt:i4>
      </vt:variant>
      <vt:variant>
        <vt:lpwstr>http://www.ropshinskoe.ru/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Microsoft</cp:lastModifiedBy>
  <cp:revision>5</cp:revision>
  <cp:lastPrinted>2015-11-05T13:17:00Z</cp:lastPrinted>
  <dcterms:created xsi:type="dcterms:W3CDTF">2016-08-04T09:16:00Z</dcterms:created>
  <dcterms:modified xsi:type="dcterms:W3CDTF">2016-08-18T11:32:00Z</dcterms:modified>
</cp:coreProperties>
</file>