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EB30" w14:textId="77777777" w:rsidR="00251515" w:rsidRPr="00EF278F" w:rsidRDefault="00251515" w:rsidP="00EF278F">
      <w:pPr>
        <w:jc w:val="right"/>
        <w:rPr>
          <w:szCs w:val="28"/>
        </w:rPr>
      </w:pPr>
      <w:r w:rsidRPr="00EF278F">
        <w:rPr>
          <w:szCs w:val="28"/>
        </w:rPr>
        <w:t>Утвержден</w:t>
      </w:r>
      <w:r w:rsidR="00871EFC" w:rsidRPr="00EF278F">
        <w:rPr>
          <w:szCs w:val="28"/>
        </w:rPr>
        <w:t>о</w:t>
      </w:r>
    </w:p>
    <w:p w14:paraId="46C44B8E" w14:textId="77777777" w:rsidR="00251515" w:rsidRPr="00EF278F" w:rsidRDefault="00251515" w:rsidP="00EF278F">
      <w:pPr>
        <w:jc w:val="right"/>
        <w:rPr>
          <w:szCs w:val="28"/>
        </w:rPr>
      </w:pPr>
      <w:r w:rsidRPr="00EF278F">
        <w:rPr>
          <w:szCs w:val="28"/>
        </w:rPr>
        <w:t>постановлением Правительства</w:t>
      </w:r>
    </w:p>
    <w:p w14:paraId="73936C7C" w14:textId="77777777" w:rsidR="00251515" w:rsidRPr="00EF278F" w:rsidRDefault="00251515" w:rsidP="00EF278F">
      <w:pPr>
        <w:jc w:val="right"/>
        <w:rPr>
          <w:szCs w:val="28"/>
        </w:rPr>
      </w:pPr>
      <w:r w:rsidRPr="00EF278F">
        <w:rPr>
          <w:szCs w:val="28"/>
        </w:rPr>
        <w:t>Ленинградской области</w:t>
      </w:r>
    </w:p>
    <w:p w14:paraId="79B5D272" w14:textId="77777777" w:rsidR="00251515" w:rsidRPr="00EF278F" w:rsidRDefault="00251515" w:rsidP="00EF278F">
      <w:pPr>
        <w:jc w:val="right"/>
        <w:rPr>
          <w:szCs w:val="28"/>
        </w:rPr>
      </w:pPr>
      <w:r w:rsidRPr="00EF278F">
        <w:rPr>
          <w:szCs w:val="28"/>
        </w:rPr>
        <w:t xml:space="preserve">от </w:t>
      </w:r>
      <w:r w:rsidR="00CD40E1" w:rsidRPr="00EF278F">
        <w:rPr>
          <w:szCs w:val="28"/>
        </w:rPr>
        <w:t>_____</w:t>
      </w:r>
      <w:r w:rsidRPr="00EF278F">
        <w:rPr>
          <w:szCs w:val="28"/>
        </w:rPr>
        <w:t xml:space="preserve"> № </w:t>
      </w:r>
      <w:r w:rsidR="00CD40E1" w:rsidRPr="00EF278F">
        <w:rPr>
          <w:szCs w:val="28"/>
        </w:rPr>
        <w:t>____</w:t>
      </w:r>
    </w:p>
    <w:p w14:paraId="4F5753ED" w14:textId="77777777" w:rsidR="00251515" w:rsidRPr="00EF278F" w:rsidRDefault="00251515" w:rsidP="00EF278F">
      <w:pPr>
        <w:jc w:val="center"/>
        <w:rPr>
          <w:b/>
          <w:szCs w:val="28"/>
        </w:rPr>
      </w:pPr>
    </w:p>
    <w:p w14:paraId="643B9651" w14:textId="77777777" w:rsidR="00251515" w:rsidRPr="00EF278F" w:rsidRDefault="00251515" w:rsidP="00EF278F">
      <w:pPr>
        <w:jc w:val="center"/>
        <w:rPr>
          <w:b/>
          <w:szCs w:val="28"/>
        </w:rPr>
      </w:pPr>
    </w:p>
    <w:p w14:paraId="5D029EDB" w14:textId="77777777" w:rsidR="00251515" w:rsidRPr="00EF278F" w:rsidRDefault="00251515" w:rsidP="00EF278F">
      <w:pPr>
        <w:jc w:val="center"/>
        <w:rPr>
          <w:b/>
          <w:szCs w:val="28"/>
        </w:rPr>
      </w:pPr>
    </w:p>
    <w:p w14:paraId="489513F2" w14:textId="77777777" w:rsidR="00251515" w:rsidRPr="00EF278F" w:rsidRDefault="00251515" w:rsidP="00EF278F">
      <w:pPr>
        <w:jc w:val="center"/>
        <w:rPr>
          <w:b/>
          <w:szCs w:val="28"/>
        </w:rPr>
      </w:pPr>
    </w:p>
    <w:p w14:paraId="1A2B0355" w14:textId="77777777" w:rsidR="00251515" w:rsidRPr="00EF278F" w:rsidRDefault="00251515" w:rsidP="00EF278F">
      <w:pPr>
        <w:jc w:val="center"/>
        <w:rPr>
          <w:b/>
          <w:szCs w:val="28"/>
        </w:rPr>
      </w:pPr>
    </w:p>
    <w:p w14:paraId="7F2B943D" w14:textId="77777777" w:rsidR="00251515" w:rsidRPr="00EF278F" w:rsidRDefault="00251515" w:rsidP="00EF278F">
      <w:pPr>
        <w:jc w:val="center"/>
        <w:rPr>
          <w:b/>
          <w:szCs w:val="28"/>
        </w:rPr>
      </w:pPr>
    </w:p>
    <w:p w14:paraId="45E2E97D" w14:textId="77777777" w:rsidR="00251515" w:rsidRPr="00EF278F" w:rsidRDefault="00251515" w:rsidP="00EF278F">
      <w:pPr>
        <w:jc w:val="center"/>
        <w:rPr>
          <w:b/>
          <w:szCs w:val="28"/>
        </w:rPr>
      </w:pPr>
    </w:p>
    <w:p w14:paraId="2D2427AB" w14:textId="77777777" w:rsidR="00251515" w:rsidRPr="00EF278F" w:rsidRDefault="00251515" w:rsidP="00EF278F">
      <w:pPr>
        <w:jc w:val="center"/>
        <w:rPr>
          <w:b/>
          <w:szCs w:val="28"/>
        </w:rPr>
      </w:pPr>
    </w:p>
    <w:p w14:paraId="5F129AFE" w14:textId="77777777" w:rsidR="00251515" w:rsidRPr="00EF278F" w:rsidRDefault="00251515" w:rsidP="00EF278F">
      <w:pPr>
        <w:jc w:val="center"/>
        <w:rPr>
          <w:b/>
          <w:szCs w:val="28"/>
        </w:rPr>
      </w:pPr>
    </w:p>
    <w:p w14:paraId="67D0F43D" w14:textId="77777777" w:rsidR="00251515" w:rsidRPr="00EF278F" w:rsidRDefault="00251515" w:rsidP="00EF278F">
      <w:pPr>
        <w:jc w:val="center"/>
        <w:rPr>
          <w:b/>
          <w:szCs w:val="28"/>
        </w:rPr>
      </w:pPr>
    </w:p>
    <w:p w14:paraId="5636AC90" w14:textId="77777777" w:rsidR="00251515" w:rsidRPr="00EF278F" w:rsidRDefault="00251515" w:rsidP="00EF278F">
      <w:pPr>
        <w:jc w:val="center"/>
        <w:rPr>
          <w:b/>
          <w:szCs w:val="28"/>
        </w:rPr>
      </w:pPr>
    </w:p>
    <w:p w14:paraId="0A86F971" w14:textId="77777777" w:rsidR="00251515" w:rsidRPr="00EF278F" w:rsidRDefault="00251515" w:rsidP="00EF278F">
      <w:pPr>
        <w:jc w:val="center"/>
        <w:rPr>
          <w:b/>
          <w:szCs w:val="28"/>
        </w:rPr>
      </w:pPr>
    </w:p>
    <w:p w14:paraId="771C1174" w14:textId="77777777" w:rsidR="00251515" w:rsidRPr="00EF278F" w:rsidRDefault="00251515" w:rsidP="00EF278F">
      <w:pPr>
        <w:jc w:val="center"/>
        <w:rPr>
          <w:b/>
          <w:szCs w:val="28"/>
        </w:rPr>
      </w:pPr>
    </w:p>
    <w:p w14:paraId="0AD69232" w14:textId="77777777" w:rsidR="00251515" w:rsidRPr="00EF278F" w:rsidRDefault="00251515" w:rsidP="00EF278F">
      <w:pPr>
        <w:jc w:val="center"/>
        <w:rPr>
          <w:b/>
          <w:szCs w:val="28"/>
        </w:rPr>
      </w:pPr>
    </w:p>
    <w:p w14:paraId="64B32FCD" w14:textId="77777777" w:rsidR="00251515" w:rsidRPr="00EF278F" w:rsidRDefault="00251515" w:rsidP="00EF278F">
      <w:pPr>
        <w:jc w:val="center"/>
        <w:rPr>
          <w:b/>
          <w:szCs w:val="28"/>
        </w:rPr>
      </w:pPr>
    </w:p>
    <w:p w14:paraId="493DA8AF" w14:textId="77777777" w:rsidR="00251515" w:rsidRPr="00EF278F" w:rsidRDefault="00871EFC" w:rsidP="00EF278F">
      <w:pPr>
        <w:ind w:right="57" w:firstLine="0"/>
        <w:jc w:val="center"/>
        <w:rPr>
          <w:b/>
          <w:caps/>
          <w:szCs w:val="28"/>
        </w:rPr>
      </w:pPr>
      <w:r w:rsidRPr="00EF278F">
        <w:rPr>
          <w:b/>
          <w:caps/>
          <w:szCs w:val="28"/>
        </w:rPr>
        <w:t xml:space="preserve">изменения в </w:t>
      </w:r>
      <w:r w:rsidR="00251515" w:rsidRPr="00EF278F">
        <w:rPr>
          <w:b/>
          <w:caps/>
          <w:szCs w:val="28"/>
        </w:rPr>
        <w:t>ГЕНЕРАЛЬНЫЙ ПЛАН</w:t>
      </w:r>
    </w:p>
    <w:p w14:paraId="5D7D19EA" w14:textId="77777777" w:rsidR="00CD40E1" w:rsidRPr="00EF278F" w:rsidRDefault="00CD40E1" w:rsidP="00EF278F">
      <w:pPr>
        <w:ind w:firstLine="0"/>
        <w:jc w:val="center"/>
        <w:rPr>
          <w:b/>
          <w:caps/>
          <w:szCs w:val="28"/>
        </w:rPr>
      </w:pPr>
      <w:r w:rsidRPr="00EF278F">
        <w:rPr>
          <w:b/>
          <w:caps/>
          <w:szCs w:val="28"/>
        </w:rPr>
        <w:t>муниципального образования</w:t>
      </w:r>
    </w:p>
    <w:p w14:paraId="235805C5" w14:textId="77777777" w:rsidR="00CD40E1" w:rsidRPr="00EF278F" w:rsidRDefault="00CD40E1" w:rsidP="00EF278F">
      <w:pPr>
        <w:ind w:right="57" w:firstLine="0"/>
        <w:jc w:val="center"/>
        <w:rPr>
          <w:b/>
          <w:caps/>
          <w:szCs w:val="28"/>
        </w:rPr>
      </w:pPr>
      <w:r w:rsidRPr="00EF278F">
        <w:rPr>
          <w:b/>
          <w:caps/>
          <w:szCs w:val="28"/>
        </w:rPr>
        <w:t>Ропшинское сельское поселение</w:t>
      </w:r>
    </w:p>
    <w:p w14:paraId="02E20F4B" w14:textId="77777777" w:rsidR="00871EFC" w:rsidRPr="00EF278F" w:rsidRDefault="00A43CC6" w:rsidP="00EF278F">
      <w:pPr>
        <w:ind w:right="57" w:firstLine="0"/>
        <w:jc w:val="center"/>
        <w:rPr>
          <w:b/>
          <w:caps/>
          <w:szCs w:val="28"/>
        </w:rPr>
      </w:pPr>
      <w:r w:rsidRPr="00EF278F">
        <w:rPr>
          <w:b/>
          <w:caps/>
          <w:szCs w:val="28"/>
        </w:rPr>
        <w:t>муниципального образования</w:t>
      </w:r>
    </w:p>
    <w:p w14:paraId="3571509E" w14:textId="77777777" w:rsidR="00DF54EA" w:rsidRPr="00EF278F" w:rsidRDefault="00CD40E1" w:rsidP="00EF278F">
      <w:pPr>
        <w:ind w:right="57" w:firstLine="0"/>
        <w:jc w:val="center"/>
        <w:rPr>
          <w:b/>
          <w:caps/>
          <w:szCs w:val="28"/>
        </w:rPr>
      </w:pPr>
      <w:r w:rsidRPr="00EF278F">
        <w:rPr>
          <w:b/>
          <w:caps/>
          <w:szCs w:val="28"/>
        </w:rPr>
        <w:t>Ломоносовск</w:t>
      </w:r>
      <w:r w:rsidR="00A43CC6" w:rsidRPr="00EF278F">
        <w:rPr>
          <w:b/>
          <w:caps/>
          <w:szCs w:val="28"/>
        </w:rPr>
        <w:t>ий</w:t>
      </w:r>
      <w:r w:rsidRPr="00EF278F">
        <w:rPr>
          <w:b/>
          <w:caps/>
          <w:szCs w:val="28"/>
        </w:rPr>
        <w:t xml:space="preserve"> муниципальн</w:t>
      </w:r>
      <w:r w:rsidR="00A43CC6" w:rsidRPr="00EF278F">
        <w:rPr>
          <w:b/>
          <w:caps/>
          <w:szCs w:val="28"/>
        </w:rPr>
        <w:t>ый</w:t>
      </w:r>
      <w:r w:rsidRPr="00EF278F">
        <w:rPr>
          <w:b/>
          <w:caps/>
          <w:szCs w:val="28"/>
        </w:rPr>
        <w:t xml:space="preserve"> район</w:t>
      </w:r>
    </w:p>
    <w:p w14:paraId="572E82DC" w14:textId="77777777" w:rsidR="00CD40E1" w:rsidRPr="00EF278F" w:rsidRDefault="00CD40E1" w:rsidP="00EF278F">
      <w:pPr>
        <w:ind w:right="57" w:firstLine="0"/>
        <w:jc w:val="center"/>
        <w:rPr>
          <w:b/>
          <w:caps/>
          <w:szCs w:val="28"/>
        </w:rPr>
      </w:pPr>
      <w:r w:rsidRPr="00EF278F">
        <w:rPr>
          <w:b/>
          <w:caps/>
          <w:szCs w:val="28"/>
        </w:rPr>
        <w:t>Ленинградской области</w:t>
      </w:r>
    </w:p>
    <w:p w14:paraId="2E5F0B03" w14:textId="77777777" w:rsidR="00251515" w:rsidRPr="00EF278F" w:rsidRDefault="00251515" w:rsidP="00EF278F">
      <w:pPr>
        <w:rPr>
          <w:b/>
          <w:szCs w:val="28"/>
        </w:rPr>
      </w:pPr>
      <w:r w:rsidRPr="00EF278F">
        <w:rPr>
          <w:szCs w:val="28"/>
        </w:rPr>
        <w:br w:type="page"/>
      </w:r>
    </w:p>
    <w:p w14:paraId="0F364ACF" w14:textId="77777777" w:rsidR="00251515" w:rsidRPr="00EF278F" w:rsidRDefault="00251515" w:rsidP="00EF278F">
      <w:pPr>
        <w:jc w:val="center"/>
        <w:rPr>
          <w:b/>
          <w:szCs w:val="28"/>
        </w:rPr>
      </w:pPr>
    </w:p>
    <w:p w14:paraId="30E09D13" w14:textId="77777777" w:rsidR="00251515" w:rsidRPr="00EF278F" w:rsidRDefault="00251515" w:rsidP="00EF278F">
      <w:pPr>
        <w:jc w:val="center"/>
        <w:rPr>
          <w:b/>
          <w:szCs w:val="28"/>
        </w:rPr>
      </w:pPr>
    </w:p>
    <w:p w14:paraId="33F6AC62" w14:textId="77777777" w:rsidR="00251515" w:rsidRPr="00EF278F" w:rsidRDefault="00251515" w:rsidP="00EF278F">
      <w:pPr>
        <w:jc w:val="center"/>
        <w:rPr>
          <w:b/>
          <w:szCs w:val="28"/>
        </w:rPr>
      </w:pPr>
    </w:p>
    <w:p w14:paraId="193FF436" w14:textId="77777777" w:rsidR="00251515" w:rsidRPr="00EF278F" w:rsidRDefault="00251515" w:rsidP="00EF278F">
      <w:pPr>
        <w:jc w:val="center"/>
        <w:rPr>
          <w:b/>
          <w:szCs w:val="28"/>
        </w:rPr>
      </w:pPr>
    </w:p>
    <w:p w14:paraId="45886F78" w14:textId="77777777" w:rsidR="00251515" w:rsidRPr="00EF278F" w:rsidRDefault="00251515" w:rsidP="00EF278F">
      <w:pPr>
        <w:jc w:val="center"/>
        <w:rPr>
          <w:b/>
          <w:szCs w:val="28"/>
        </w:rPr>
      </w:pPr>
    </w:p>
    <w:p w14:paraId="1E291CBF" w14:textId="77777777" w:rsidR="00251515" w:rsidRPr="00EF278F" w:rsidRDefault="00251515" w:rsidP="00EF278F">
      <w:pPr>
        <w:jc w:val="center"/>
        <w:rPr>
          <w:b/>
          <w:szCs w:val="28"/>
        </w:rPr>
      </w:pPr>
    </w:p>
    <w:p w14:paraId="2A40902C" w14:textId="77777777" w:rsidR="00251515" w:rsidRPr="00EF278F" w:rsidRDefault="00251515" w:rsidP="00EF278F">
      <w:pPr>
        <w:jc w:val="center"/>
        <w:rPr>
          <w:b/>
          <w:szCs w:val="28"/>
        </w:rPr>
      </w:pPr>
    </w:p>
    <w:p w14:paraId="09E7B816" w14:textId="77777777" w:rsidR="00251515" w:rsidRPr="00EF278F" w:rsidRDefault="00251515" w:rsidP="00EF278F">
      <w:pPr>
        <w:jc w:val="center"/>
        <w:rPr>
          <w:b/>
          <w:szCs w:val="28"/>
        </w:rPr>
      </w:pPr>
    </w:p>
    <w:p w14:paraId="198DDE24" w14:textId="77777777" w:rsidR="00251515" w:rsidRPr="00EF278F" w:rsidRDefault="00251515" w:rsidP="00EF278F">
      <w:pPr>
        <w:jc w:val="center"/>
        <w:rPr>
          <w:b/>
          <w:szCs w:val="28"/>
        </w:rPr>
      </w:pPr>
    </w:p>
    <w:p w14:paraId="728FBCC1" w14:textId="77777777" w:rsidR="00251515" w:rsidRPr="00EF278F" w:rsidRDefault="00251515" w:rsidP="00EF278F">
      <w:pPr>
        <w:jc w:val="center"/>
        <w:rPr>
          <w:b/>
          <w:szCs w:val="28"/>
        </w:rPr>
      </w:pPr>
    </w:p>
    <w:p w14:paraId="0F49225D" w14:textId="77777777" w:rsidR="00251515" w:rsidRPr="00EF278F" w:rsidRDefault="00251515" w:rsidP="00EF278F">
      <w:pPr>
        <w:jc w:val="center"/>
        <w:rPr>
          <w:b/>
          <w:szCs w:val="28"/>
        </w:rPr>
      </w:pPr>
    </w:p>
    <w:p w14:paraId="03B81325" w14:textId="77777777" w:rsidR="00251515" w:rsidRPr="00EF278F" w:rsidRDefault="00251515" w:rsidP="00EF278F">
      <w:pPr>
        <w:jc w:val="center"/>
        <w:rPr>
          <w:b/>
          <w:szCs w:val="28"/>
        </w:rPr>
      </w:pPr>
    </w:p>
    <w:p w14:paraId="47C31F40" w14:textId="77777777" w:rsidR="00251515" w:rsidRPr="00EF278F" w:rsidRDefault="00251515" w:rsidP="00EF278F">
      <w:pPr>
        <w:jc w:val="center"/>
        <w:rPr>
          <w:b/>
          <w:szCs w:val="28"/>
        </w:rPr>
      </w:pPr>
    </w:p>
    <w:p w14:paraId="2392A58E" w14:textId="77777777" w:rsidR="00251515" w:rsidRPr="00EF278F" w:rsidRDefault="00251515" w:rsidP="00EF278F">
      <w:pPr>
        <w:jc w:val="center"/>
        <w:rPr>
          <w:b/>
          <w:szCs w:val="28"/>
        </w:rPr>
      </w:pPr>
    </w:p>
    <w:p w14:paraId="4BE6011E" w14:textId="77777777" w:rsidR="00251515" w:rsidRPr="00EF278F" w:rsidRDefault="00251515" w:rsidP="00EF278F">
      <w:pPr>
        <w:jc w:val="center"/>
        <w:rPr>
          <w:b/>
          <w:szCs w:val="28"/>
        </w:rPr>
      </w:pPr>
    </w:p>
    <w:p w14:paraId="51C5AF25" w14:textId="77777777" w:rsidR="00251515" w:rsidRPr="00EF278F" w:rsidRDefault="00251515" w:rsidP="00EF278F">
      <w:pPr>
        <w:jc w:val="center"/>
        <w:rPr>
          <w:b/>
          <w:szCs w:val="28"/>
        </w:rPr>
      </w:pPr>
    </w:p>
    <w:p w14:paraId="27DCF0B7" w14:textId="77777777" w:rsidR="00251515" w:rsidRPr="00EF278F" w:rsidRDefault="00251515" w:rsidP="00EF278F">
      <w:pPr>
        <w:jc w:val="center"/>
        <w:rPr>
          <w:b/>
          <w:szCs w:val="28"/>
        </w:rPr>
      </w:pPr>
    </w:p>
    <w:p w14:paraId="620B60E3" w14:textId="77777777" w:rsidR="00251515" w:rsidRPr="00EF278F" w:rsidRDefault="00251515" w:rsidP="00EF278F">
      <w:pPr>
        <w:jc w:val="center"/>
        <w:rPr>
          <w:b/>
          <w:szCs w:val="28"/>
        </w:rPr>
      </w:pPr>
    </w:p>
    <w:p w14:paraId="6990DE72" w14:textId="77777777" w:rsidR="00251515" w:rsidRPr="00EF278F" w:rsidRDefault="00251515" w:rsidP="00EF278F">
      <w:pPr>
        <w:jc w:val="center"/>
        <w:rPr>
          <w:b/>
          <w:szCs w:val="28"/>
        </w:rPr>
      </w:pPr>
    </w:p>
    <w:p w14:paraId="75B2B086" w14:textId="77777777" w:rsidR="00251515" w:rsidRPr="00EF278F" w:rsidRDefault="00251515" w:rsidP="00EF278F">
      <w:pPr>
        <w:jc w:val="center"/>
        <w:rPr>
          <w:b/>
          <w:szCs w:val="28"/>
        </w:rPr>
      </w:pPr>
    </w:p>
    <w:p w14:paraId="632B0135" w14:textId="77777777" w:rsidR="00251515" w:rsidRPr="00EF278F" w:rsidRDefault="00251515" w:rsidP="00EF278F">
      <w:pPr>
        <w:ind w:right="57" w:firstLine="0"/>
        <w:jc w:val="center"/>
        <w:rPr>
          <w:b/>
          <w:szCs w:val="28"/>
        </w:rPr>
      </w:pPr>
      <w:r w:rsidRPr="00EF278F">
        <w:rPr>
          <w:b/>
          <w:szCs w:val="28"/>
        </w:rPr>
        <w:t>ПОЛОЖЕНИЕ О ТЕРРИТОРИАЛЬНОМ ПЛАНИРОВАНИИ</w:t>
      </w:r>
    </w:p>
    <w:p w14:paraId="36DA80E2" w14:textId="77777777" w:rsidR="00184F16" w:rsidRPr="00EF278F" w:rsidRDefault="00184F16" w:rsidP="00EF278F">
      <w:pPr>
        <w:suppressAutoHyphens w:val="0"/>
        <w:overflowPunct/>
        <w:autoSpaceDE/>
        <w:jc w:val="left"/>
        <w:textAlignment w:val="auto"/>
        <w:rPr>
          <w:szCs w:val="28"/>
        </w:rPr>
      </w:pPr>
      <w:r w:rsidRPr="00EF278F">
        <w:rPr>
          <w:szCs w:val="28"/>
        </w:rPr>
        <w:br w:type="page"/>
      </w:r>
    </w:p>
    <w:sdt>
      <w:sdtPr>
        <w:rPr>
          <w:szCs w:val="28"/>
        </w:rPr>
        <w:id w:val="20837204"/>
        <w:docPartObj>
          <w:docPartGallery w:val="Table of Contents"/>
          <w:docPartUnique/>
        </w:docPartObj>
      </w:sdtPr>
      <w:sdtEndPr/>
      <w:sdtContent>
        <w:p w14:paraId="778F3431" w14:textId="77777777" w:rsidR="002974A6" w:rsidRPr="00EF278F" w:rsidRDefault="002974A6" w:rsidP="00EF278F">
          <w:pPr>
            <w:keepNext/>
            <w:keepLines/>
            <w:suppressAutoHyphens w:val="0"/>
            <w:overflowPunct/>
            <w:autoSpaceDE/>
            <w:jc w:val="center"/>
            <w:textAlignment w:val="auto"/>
            <w:rPr>
              <w:b/>
              <w:szCs w:val="28"/>
            </w:rPr>
          </w:pPr>
          <w:r w:rsidRPr="00EF278F">
            <w:rPr>
              <w:b/>
              <w:bCs/>
              <w:szCs w:val="28"/>
              <w:lang w:eastAsia="en-US"/>
            </w:rPr>
            <w:t>Оглавление</w:t>
          </w:r>
        </w:p>
        <w:p w14:paraId="3D7F2602" w14:textId="550471EF" w:rsidR="006A1D05" w:rsidRPr="00EF278F" w:rsidRDefault="00DA00ED" w:rsidP="00EF278F">
          <w:pPr>
            <w:pStyle w:val="17"/>
            <w:tabs>
              <w:tab w:val="left" w:pos="1418"/>
              <w:tab w:val="right" w:leader="dot" w:pos="10196"/>
            </w:tabs>
            <w:rPr>
              <w:rFonts w:asciiTheme="minorHAnsi" w:eastAsiaTheme="minorEastAsia" w:hAnsiTheme="minorHAnsi" w:cstheme="minorBidi"/>
              <w:b w:val="0"/>
              <w:smallCaps w:val="0"/>
              <w:sz w:val="22"/>
              <w:szCs w:val="22"/>
            </w:rPr>
          </w:pPr>
          <w:r w:rsidRPr="00EF278F">
            <w:rPr>
              <w:b w:val="0"/>
              <w:smallCaps w:val="0"/>
              <w:szCs w:val="28"/>
            </w:rPr>
            <w:fldChar w:fldCharType="begin"/>
          </w:r>
          <w:r w:rsidRPr="00EF278F">
            <w:rPr>
              <w:b w:val="0"/>
              <w:smallCaps w:val="0"/>
              <w:szCs w:val="28"/>
            </w:rPr>
            <w:instrText xml:space="preserve"> TOC \o "1-3" \h \z \u </w:instrText>
          </w:r>
          <w:r w:rsidRPr="00EF278F">
            <w:rPr>
              <w:b w:val="0"/>
              <w:smallCaps w:val="0"/>
              <w:szCs w:val="28"/>
            </w:rPr>
            <w:fldChar w:fldCharType="separate"/>
          </w:r>
          <w:hyperlink w:anchor="_Toc46388087" w:history="1">
            <w:r w:rsidR="006A1D05" w:rsidRPr="00EF278F">
              <w:rPr>
                <w:rStyle w:val="aa"/>
                <w:color w:val="auto"/>
              </w:rPr>
              <w:t>1.</w:t>
            </w:r>
            <w:r w:rsidR="006A1D05" w:rsidRPr="00EF278F">
              <w:rPr>
                <w:rFonts w:asciiTheme="minorHAnsi" w:eastAsiaTheme="minorEastAsia" w:hAnsiTheme="minorHAnsi" w:cstheme="minorBidi"/>
                <w:b w:val="0"/>
                <w:smallCaps w:val="0"/>
                <w:sz w:val="22"/>
                <w:szCs w:val="22"/>
              </w:rPr>
              <w:tab/>
            </w:r>
            <w:r w:rsidR="006A1D05" w:rsidRPr="00EF278F">
              <w:rPr>
                <w:rStyle w:val="aa"/>
                <w:color w:val="auto"/>
              </w:rPr>
              <w:t>Общие положения</w:t>
            </w:r>
            <w:r w:rsidR="006A1D05" w:rsidRPr="00EF278F">
              <w:rPr>
                <w:webHidden/>
              </w:rPr>
              <w:tab/>
            </w:r>
            <w:r w:rsidR="006A1D05" w:rsidRPr="00EF278F">
              <w:rPr>
                <w:webHidden/>
              </w:rPr>
              <w:fldChar w:fldCharType="begin"/>
            </w:r>
            <w:r w:rsidR="006A1D05" w:rsidRPr="00EF278F">
              <w:rPr>
                <w:webHidden/>
              </w:rPr>
              <w:instrText xml:space="preserve"> PAGEREF _Toc46388087 \h </w:instrText>
            </w:r>
            <w:r w:rsidR="006A1D05" w:rsidRPr="00EF278F">
              <w:rPr>
                <w:webHidden/>
              </w:rPr>
            </w:r>
            <w:r w:rsidR="006A1D05" w:rsidRPr="00EF278F">
              <w:rPr>
                <w:webHidden/>
              </w:rPr>
              <w:fldChar w:fldCharType="separate"/>
            </w:r>
            <w:r w:rsidR="00EF278F">
              <w:rPr>
                <w:webHidden/>
              </w:rPr>
              <w:t>4</w:t>
            </w:r>
            <w:r w:rsidR="006A1D05" w:rsidRPr="00EF278F">
              <w:rPr>
                <w:webHidden/>
              </w:rPr>
              <w:fldChar w:fldCharType="end"/>
            </w:r>
          </w:hyperlink>
        </w:p>
        <w:p w14:paraId="51E1E415" w14:textId="1E22F8E9" w:rsidR="006A1D05" w:rsidRPr="00EF278F" w:rsidRDefault="006A1D05" w:rsidP="00EF278F">
          <w:pPr>
            <w:pStyle w:val="17"/>
            <w:tabs>
              <w:tab w:val="left" w:pos="1418"/>
              <w:tab w:val="right" w:leader="dot" w:pos="10196"/>
            </w:tabs>
            <w:rPr>
              <w:rFonts w:asciiTheme="minorHAnsi" w:eastAsiaTheme="minorEastAsia" w:hAnsiTheme="minorHAnsi" w:cstheme="minorBidi"/>
              <w:b w:val="0"/>
              <w:smallCaps w:val="0"/>
              <w:sz w:val="22"/>
              <w:szCs w:val="22"/>
            </w:rPr>
          </w:pPr>
          <w:hyperlink w:anchor="_Toc46388088" w:history="1">
            <w:r w:rsidRPr="00EF278F">
              <w:rPr>
                <w:rStyle w:val="aa"/>
                <w:color w:val="auto"/>
              </w:rPr>
              <w:t>2.</w:t>
            </w:r>
            <w:r w:rsidRPr="00EF278F">
              <w:rPr>
                <w:rFonts w:asciiTheme="minorHAnsi" w:eastAsiaTheme="minorEastAsia" w:hAnsiTheme="minorHAnsi" w:cstheme="minorBidi"/>
                <w:b w:val="0"/>
                <w:smallCaps w:val="0"/>
                <w:sz w:val="22"/>
                <w:szCs w:val="22"/>
              </w:rPr>
              <w:tab/>
            </w:r>
            <w:r w:rsidRPr="00EF278F">
              <w:rPr>
                <w:rStyle w:val="aa"/>
                <w:color w:val="auto"/>
              </w:rPr>
              <w:t>Сведения о видах, назначении и наименованиях планируемых для размещения объектов местного значения Ропшинского сельского поселения, а также характеристики зон с особыми условиями использования территорий</w:t>
            </w:r>
            <w:r w:rsidRPr="00EF278F">
              <w:rPr>
                <w:webHidden/>
              </w:rPr>
              <w:tab/>
            </w:r>
            <w:r w:rsidRPr="00EF278F">
              <w:rPr>
                <w:webHidden/>
              </w:rPr>
              <w:fldChar w:fldCharType="begin"/>
            </w:r>
            <w:r w:rsidRPr="00EF278F">
              <w:rPr>
                <w:webHidden/>
              </w:rPr>
              <w:instrText xml:space="preserve"> PAGEREF _Toc46388088 \h </w:instrText>
            </w:r>
            <w:r w:rsidRPr="00EF278F">
              <w:rPr>
                <w:webHidden/>
              </w:rPr>
            </w:r>
            <w:r w:rsidRPr="00EF278F">
              <w:rPr>
                <w:webHidden/>
              </w:rPr>
              <w:fldChar w:fldCharType="separate"/>
            </w:r>
            <w:r w:rsidR="00EF278F">
              <w:rPr>
                <w:webHidden/>
              </w:rPr>
              <w:t>5</w:t>
            </w:r>
            <w:r w:rsidRPr="00EF278F">
              <w:rPr>
                <w:webHidden/>
              </w:rPr>
              <w:fldChar w:fldCharType="end"/>
            </w:r>
          </w:hyperlink>
        </w:p>
        <w:p w14:paraId="61F7CCCC" w14:textId="7D016CFC" w:rsidR="006A1D05" w:rsidRPr="00EF278F" w:rsidRDefault="006A1D05" w:rsidP="00EF278F">
          <w:pPr>
            <w:pStyle w:val="17"/>
            <w:tabs>
              <w:tab w:val="left" w:pos="1418"/>
              <w:tab w:val="right" w:leader="dot" w:pos="10196"/>
            </w:tabs>
            <w:rPr>
              <w:rFonts w:asciiTheme="minorHAnsi" w:eastAsiaTheme="minorEastAsia" w:hAnsiTheme="minorHAnsi" w:cstheme="minorBidi"/>
              <w:b w:val="0"/>
              <w:smallCaps w:val="0"/>
              <w:sz w:val="22"/>
              <w:szCs w:val="22"/>
            </w:rPr>
          </w:pPr>
          <w:hyperlink w:anchor="_Toc46388089" w:history="1">
            <w:r w:rsidRPr="00EF278F">
              <w:rPr>
                <w:rStyle w:val="aa"/>
                <w:color w:val="auto"/>
              </w:rPr>
              <w:t>3.</w:t>
            </w:r>
            <w:r w:rsidRPr="00EF278F">
              <w:rPr>
                <w:rFonts w:asciiTheme="minorHAnsi" w:eastAsiaTheme="minorEastAsia" w:hAnsiTheme="minorHAnsi" w:cstheme="minorBidi"/>
                <w:b w:val="0"/>
                <w:smallCaps w:val="0"/>
                <w:sz w:val="22"/>
                <w:szCs w:val="22"/>
              </w:rPr>
              <w:tab/>
            </w:r>
            <w:r w:rsidRPr="00EF278F">
              <w:rPr>
                <w:rStyle w:val="aa"/>
                <w:color w:val="auto"/>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EF278F">
              <w:rPr>
                <w:webHidden/>
              </w:rPr>
              <w:tab/>
            </w:r>
            <w:r w:rsidRPr="00EF278F">
              <w:rPr>
                <w:webHidden/>
              </w:rPr>
              <w:fldChar w:fldCharType="begin"/>
            </w:r>
            <w:r w:rsidRPr="00EF278F">
              <w:rPr>
                <w:webHidden/>
              </w:rPr>
              <w:instrText xml:space="preserve"> PAGEREF _Toc46388089 \h </w:instrText>
            </w:r>
            <w:r w:rsidRPr="00EF278F">
              <w:rPr>
                <w:webHidden/>
              </w:rPr>
            </w:r>
            <w:r w:rsidRPr="00EF278F">
              <w:rPr>
                <w:webHidden/>
              </w:rPr>
              <w:fldChar w:fldCharType="separate"/>
            </w:r>
            <w:r w:rsidR="00EF278F">
              <w:rPr>
                <w:webHidden/>
              </w:rPr>
              <w:t>26</w:t>
            </w:r>
            <w:r w:rsidRPr="00EF278F">
              <w:rPr>
                <w:webHidden/>
              </w:rPr>
              <w:fldChar w:fldCharType="end"/>
            </w:r>
          </w:hyperlink>
        </w:p>
        <w:p w14:paraId="1EF8E101" w14:textId="77777777" w:rsidR="003D1207" w:rsidRPr="00EF278F" w:rsidRDefault="00DA00ED" w:rsidP="00EF278F">
          <w:pPr>
            <w:jc w:val="left"/>
            <w:rPr>
              <w:szCs w:val="28"/>
            </w:rPr>
          </w:pPr>
          <w:r w:rsidRPr="00EF278F">
            <w:rPr>
              <w:smallCaps/>
              <w:noProof/>
              <w:szCs w:val="28"/>
              <w:lang w:eastAsia="ru-RU"/>
            </w:rPr>
            <w:fldChar w:fldCharType="end"/>
          </w:r>
        </w:p>
      </w:sdtContent>
    </w:sdt>
    <w:p w14:paraId="4CDCA9CC" w14:textId="77777777" w:rsidR="00CD40E1" w:rsidRPr="00EF278F" w:rsidRDefault="00CD40E1" w:rsidP="00EF278F">
      <w:pPr>
        <w:suppressAutoHyphens w:val="0"/>
        <w:overflowPunct/>
        <w:autoSpaceDE/>
        <w:jc w:val="left"/>
        <w:textAlignment w:val="auto"/>
        <w:rPr>
          <w:b/>
          <w:szCs w:val="28"/>
        </w:rPr>
      </w:pPr>
      <w:bookmarkStart w:id="0" w:name="_Toc365540311"/>
      <w:r w:rsidRPr="00EF278F">
        <w:rPr>
          <w:i/>
          <w:szCs w:val="28"/>
        </w:rPr>
        <w:br w:type="page"/>
      </w:r>
    </w:p>
    <w:p w14:paraId="486AC70F" w14:textId="77777777" w:rsidR="003D1207" w:rsidRPr="00EF278F" w:rsidRDefault="003D1207" w:rsidP="00EF278F">
      <w:pPr>
        <w:pStyle w:val="11"/>
        <w:numPr>
          <w:ilvl w:val="0"/>
          <w:numId w:val="14"/>
        </w:numPr>
        <w:ind w:left="0" w:firstLine="709"/>
        <w:rPr>
          <w:rFonts w:cs="Times New Roman"/>
          <w:szCs w:val="28"/>
        </w:rPr>
      </w:pPr>
      <w:bookmarkStart w:id="1" w:name="_Toc46388087"/>
      <w:r w:rsidRPr="00EF278F">
        <w:rPr>
          <w:rFonts w:cs="Times New Roman"/>
          <w:szCs w:val="28"/>
        </w:rPr>
        <w:lastRenderedPageBreak/>
        <w:t>О</w:t>
      </w:r>
      <w:bookmarkEnd w:id="0"/>
      <w:r w:rsidR="00B4404D" w:rsidRPr="00EF278F">
        <w:rPr>
          <w:rFonts w:cs="Times New Roman"/>
          <w:szCs w:val="28"/>
        </w:rPr>
        <w:t>бщие</w:t>
      </w:r>
      <w:r w:rsidR="0053200D" w:rsidRPr="00EF278F">
        <w:rPr>
          <w:rFonts w:cs="Times New Roman"/>
          <w:szCs w:val="28"/>
        </w:rPr>
        <w:t xml:space="preserve"> </w:t>
      </w:r>
      <w:r w:rsidR="00B4404D" w:rsidRPr="00EF278F">
        <w:rPr>
          <w:rFonts w:cs="Times New Roman"/>
          <w:szCs w:val="28"/>
        </w:rPr>
        <w:t>положения</w:t>
      </w:r>
      <w:bookmarkEnd w:id="1"/>
    </w:p>
    <w:p w14:paraId="43635D05" w14:textId="77777777" w:rsidR="003D1207" w:rsidRPr="00EF278F" w:rsidRDefault="003D1207" w:rsidP="00EF278F">
      <w:pPr>
        <w:rPr>
          <w:lang w:eastAsia="ru-RU"/>
        </w:rPr>
      </w:pPr>
      <w:r w:rsidRPr="00EF278F">
        <w:rPr>
          <w:lang w:eastAsia="ru-RU"/>
        </w:rPr>
        <w:t>Официальное наименование муниципального образования –</w:t>
      </w:r>
      <w:r w:rsidR="00887062" w:rsidRPr="00EF278F">
        <w:rPr>
          <w:lang w:eastAsia="ru-RU"/>
        </w:rPr>
        <w:t xml:space="preserve"> </w:t>
      </w:r>
      <w:r w:rsidR="00DA5B95" w:rsidRPr="00EF278F">
        <w:rPr>
          <w:lang w:eastAsia="ru-RU"/>
        </w:rPr>
        <w:t>м</w:t>
      </w:r>
      <w:r w:rsidR="001E2338" w:rsidRPr="00EF278F">
        <w:rPr>
          <w:lang w:eastAsia="ru-RU"/>
        </w:rPr>
        <w:t xml:space="preserve">униципальное образование </w:t>
      </w:r>
      <w:proofErr w:type="spellStart"/>
      <w:r w:rsidRPr="00EF278F">
        <w:rPr>
          <w:lang w:eastAsia="ru-RU"/>
        </w:rPr>
        <w:t>Ропшинское</w:t>
      </w:r>
      <w:proofErr w:type="spellEnd"/>
      <w:r w:rsidRPr="00EF278F">
        <w:rPr>
          <w:lang w:eastAsia="ru-RU"/>
        </w:rPr>
        <w:t xml:space="preserve"> сельское поселение </w:t>
      </w:r>
      <w:r w:rsidR="001E2338" w:rsidRPr="00EF278F">
        <w:rPr>
          <w:lang w:eastAsia="ru-RU"/>
        </w:rPr>
        <w:t xml:space="preserve">муниципального образования </w:t>
      </w:r>
      <w:r w:rsidRPr="00EF278F">
        <w:rPr>
          <w:lang w:eastAsia="ru-RU"/>
        </w:rPr>
        <w:t>Ломоносовск</w:t>
      </w:r>
      <w:r w:rsidR="001E2338" w:rsidRPr="00EF278F">
        <w:rPr>
          <w:lang w:eastAsia="ru-RU"/>
        </w:rPr>
        <w:t>ий</w:t>
      </w:r>
      <w:r w:rsidRPr="00EF278F">
        <w:rPr>
          <w:lang w:eastAsia="ru-RU"/>
        </w:rPr>
        <w:t xml:space="preserve"> муниципальн</w:t>
      </w:r>
      <w:r w:rsidR="001E2338" w:rsidRPr="00EF278F">
        <w:rPr>
          <w:lang w:eastAsia="ru-RU"/>
        </w:rPr>
        <w:t>ый район</w:t>
      </w:r>
      <w:r w:rsidRPr="00EF278F">
        <w:rPr>
          <w:lang w:eastAsia="ru-RU"/>
        </w:rPr>
        <w:t xml:space="preserve"> Ленинградской области (далее – </w:t>
      </w:r>
      <w:proofErr w:type="spellStart"/>
      <w:r w:rsidR="001E2338" w:rsidRPr="00EF278F">
        <w:rPr>
          <w:lang w:eastAsia="ru-RU"/>
        </w:rPr>
        <w:t>Ропшинское</w:t>
      </w:r>
      <w:proofErr w:type="spellEnd"/>
      <w:r w:rsidR="001E2338" w:rsidRPr="00EF278F">
        <w:rPr>
          <w:lang w:eastAsia="ru-RU"/>
        </w:rPr>
        <w:t xml:space="preserve"> </w:t>
      </w:r>
      <w:r w:rsidRPr="00EF278F">
        <w:rPr>
          <w:lang w:eastAsia="ru-RU"/>
        </w:rPr>
        <w:t>сельское поселение</w:t>
      </w:r>
      <w:r w:rsidR="001E2338" w:rsidRPr="00EF278F">
        <w:rPr>
          <w:lang w:eastAsia="ru-RU"/>
        </w:rPr>
        <w:t>, сельское поселение</w:t>
      </w:r>
      <w:r w:rsidRPr="00EF278F">
        <w:rPr>
          <w:lang w:eastAsia="ru-RU"/>
        </w:rPr>
        <w:t>), закреплено Уставом Ропшинского сельского поселения.</w:t>
      </w:r>
    </w:p>
    <w:p w14:paraId="55F46919" w14:textId="7234C39D" w:rsidR="000D009F" w:rsidRPr="00EF278F" w:rsidRDefault="000D009F" w:rsidP="00EF278F">
      <w:pPr>
        <w:rPr>
          <w:lang w:eastAsia="ru-RU"/>
        </w:rPr>
      </w:pPr>
      <w:r w:rsidRPr="00EF278F">
        <w:rPr>
          <w:lang w:eastAsia="ru-RU"/>
        </w:rPr>
        <w:t xml:space="preserve">Генеральный план разработан на основании постановления </w:t>
      </w:r>
      <w:r w:rsidR="00E746AA" w:rsidRPr="00EF278F">
        <w:rPr>
          <w:lang w:eastAsia="ru-RU"/>
        </w:rPr>
        <w:t xml:space="preserve">местной </w:t>
      </w:r>
      <w:r w:rsidRPr="00EF278F">
        <w:rPr>
          <w:lang w:eastAsia="ru-RU"/>
        </w:rPr>
        <w:t xml:space="preserve">администрации </w:t>
      </w:r>
      <w:r w:rsidR="002509E9" w:rsidRPr="00EF278F">
        <w:rPr>
          <w:lang w:eastAsia="ru-RU"/>
        </w:rPr>
        <w:t xml:space="preserve">муниципального образования </w:t>
      </w:r>
      <w:proofErr w:type="spellStart"/>
      <w:r w:rsidR="002509E9" w:rsidRPr="00EF278F">
        <w:rPr>
          <w:lang w:eastAsia="ru-RU"/>
        </w:rPr>
        <w:t>Ропшинское</w:t>
      </w:r>
      <w:proofErr w:type="spellEnd"/>
      <w:r w:rsidR="002509E9" w:rsidRPr="00EF278F">
        <w:rPr>
          <w:lang w:eastAsia="ru-RU"/>
        </w:rPr>
        <w:t xml:space="preserve"> сельское поселение </w:t>
      </w:r>
      <w:r w:rsidRPr="00EF278F">
        <w:rPr>
          <w:lang w:eastAsia="ru-RU"/>
        </w:rPr>
        <w:t xml:space="preserve">муниципального образования Ломоносовский муниципальный район Ленинградской области от </w:t>
      </w:r>
      <w:r w:rsidR="002509E9" w:rsidRPr="00EF278F">
        <w:rPr>
          <w:lang w:eastAsia="ru-RU"/>
        </w:rPr>
        <w:t>25</w:t>
      </w:r>
      <w:r w:rsidRPr="00EF278F">
        <w:rPr>
          <w:lang w:eastAsia="ru-RU"/>
        </w:rPr>
        <w:t>.</w:t>
      </w:r>
      <w:r w:rsidR="002509E9" w:rsidRPr="00EF278F">
        <w:rPr>
          <w:lang w:eastAsia="ru-RU"/>
        </w:rPr>
        <w:t>1</w:t>
      </w:r>
      <w:r w:rsidRPr="00EF278F">
        <w:rPr>
          <w:lang w:eastAsia="ru-RU"/>
        </w:rPr>
        <w:t>2.201</w:t>
      </w:r>
      <w:r w:rsidR="002509E9" w:rsidRPr="00EF278F">
        <w:rPr>
          <w:lang w:eastAsia="ru-RU"/>
        </w:rPr>
        <w:t>4</w:t>
      </w:r>
      <w:r w:rsidRPr="00EF278F">
        <w:rPr>
          <w:lang w:eastAsia="ru-RU"/>
        </w:rPr>
        <w:t xml:space="preserve"> №</w:t>
      </w:r>
      <w:r w:rsidR="00450E5B" w:rsidRPr="00EF278F">
        <w:rPr>
          <w:lang w:eastAsia="ru-RU"/>
        </w:rPr>
        <w:t xml:space="preserve"> </w:t>
      </w:r>
      <w:r w:rsidR="002509E9" w:rsidRPr="00EF278F">
        <w:rPr>
          <w:lang w:eastAsia="ru-RU"/>
        </w:rPr>
        <w:t>644</w:t>
      </w:r>
      <w:r w:rsidR="001C787E" w:rsidRPr="00EF278F">
        <w:rPr>
          <w:lang w:eastAsia="ru-RU"/>
        </w:rPr>
        <w:t xml:space="preserve"> на территорию в границах Ропшинского сельского поселения, </w:t>
      </w:r>
      <w:r w:rsidR="00C87013" w:rsidRPr="00EF278F">
        <w:rPr>
          <w:szCs w:val="28"/>
        </w:rPr>
        <w:t>утвержденных</w:t>
      </w:r>
      <w:r w:rsidR="00A4675A" w:rsidRPr="00EF278F">
        <w:rPr>
          <w:szCs w:val="28"/>
        </w:rPr>
        <w:t xml:space="preserve"> областным</w:t>
      </w:r>
      <w:r w:rsidR="001C787E" w:rsidRPr="00EF278F">
        <w:rPr>
          <w:szCs w:val="28"/>
        </w:rPr>
        <w:t xml:space="preserve"> законом от 15.06.2010 № 32-оз «Об административно-территориальном устройстве Ленинградской области и порядке его изменения».</w:t>
      </w:r>
    </w:p>
    <w:p w14:paraId="1C70CD95" w14:textId="224380BE" w:rsidR="003D1207" w:rsidRPr="00EF278F" w:rsidRDefault="001C787E" w:rsidP="00EF278F">
      <w:pPr>
        <w:rPr>
          <w:lang w:eastAsia="ru-RU"/>
        </w:rPr>
      </w:pPr>
      <w:r w:rsidRPr="00EF278F">
        <w:rPr>
          <w:lang w:eastAsia="ru-RU"/>
        </w:rPr>
        <w:t>Общая площадь территории сельского поселения составляет 79</w:t>
      </w:r>
      <w:r w:rsidR="00467581" w:rsidRPr="00EF278F">
        <w:rPr>
          <w:lang w:eastAsia="ru-RU"/>
        </w:rPr>
        <w:t>88</w:t>
      </w:r>
      <w:r w:rsidRPr="00EF278F">
        <w:rPr>
          <w:lang w:eastAsia="ru-RU"/>
        </w:rPr>
        <w:t>,</w:t>
      </w:r>
      <w:r w:rsidR="00467581" w:rsidRPr="00EF278F">
        <w:rPr>
          <w:lang w:eastAsia="ru-RU"/>
        </w:rPr>
        <w:t>0</w:t>
      </w:r>
      <w:r w:rsidRPr="00EF278F">
        <w:rPr>
          <w:lang w:eastAsia="ru-RU"/>
        </w:rPr>
        <w:t xml:space="preserve"> га.</w:t>
      </w:r>
    </w:p>
    <w:p w14:paraId="2E8B9D61" w14:textId="77777777" w:rsidR="00887C2B" w:rsidRPr="00EF278F" w:rsidRDefault="00887C2B" w:rsidP="00EF278F">
      <w:pPr>
        <w:rPr>
          <w:lang w:eastAsia="ru-RU"/>
        </w:rPr>
      </w:pPr>
      <w:bookmarkStart w:id="2" w:name="_Toc227060349"/>
      <w:r w:rsidRPr="00EF278F">
        <w:rPr>
          <w:lang w:eastAsia="ru-RU"/>
        </w:rPr>
        <w:t>Этапы территориального планирования:</w:t>
      </w:r>
    </w:p>
    <w:p w14:paraId="3D215A52" w14:textId="77777777" w:rsidR="00887C2B" w:rsidRPr="00EF278F" w:rsidRDefault="00887C2B" w:rsidP="00EF278F">
      <w:pPr>
        <w:rPr>
          <w:lang w:eastAsia="ru-RU"/>
        </w:rPr>
      </w:pPr>
      <w:r w:rsidRPr="00EF278F">
        <w:rPr>
          <w:lang w:eastAsia="ru-RU"/>
        </w:rPr>
        <w:t xml:space="preserve">– </w:t>
      </w:r>
      <w:r w:rsidRPr="00EF278F">
        <w:rPr>
          <w:lang w:val="en-US" w:eastAsia="ru-RU"/>
        </w:rPr>
        <w:t>I</w:t>
      </w:r>
      <w:r w:rsidRPr="00EF278F">
        <w:rPr>
          <w:lang w:eastAsia="ru-RU"/>
        </w:rPr>
        <w:t xml:space="preserve"> этап (первая очередь) – до 2025 года;</w:t>
      </w:r>
    </w:p>
    <w:p w14:paraId="4392CB96" w14:textId="77777777" w:rsidR="00887C2B" w:rsidRPr="00EF278F" w:rsidRDefault="00887C2B" w:rsidP="00EF278F">
      <w:pPr>
        <w:rPr>
          <w:lang w:eastAsia="ru-RU"/>
        </w:rPr>
      </w:pPr>
      <w:r w:rsidRPr="00EF278F">
        <w:rPr>
          <w:lang w:eastAsia="ru-RU"/>
        </w:rPr>
        <w:t xml:space="preserve">– </w:t>
      </w:r>
      <w:r w:rsidRPr="00EF278F">
        <w:rPr>
          <w:lang w:val="en-US" w:eastAsia="ru-RU"/>
        </w:rPr>
        <w:t>II</w:t>
      </w:r>
      <w:r w:rsidRPr="00EF278F">
        <w:rPr>
          <w:lang w:eastAsia="ru-RU"/>
        </w:rPr>
        <w:t xml:space="preserve"> этап (расчетный срок) – до 2035 года.</w:t>
      </w:r>
    </w:p>
    <w:p w14:paraId="7199247D" w14:textId="77777777" w:rsidR="00887C2B" w:rsidRPr="00EF278F" w:rsidRDefault="00887C2B" w:rsidP="00EF278F">
      <w:bookmarkStart w:id="3" w:name="_Toc174940996"/>
      <w:bookmarkStart w:id="4" w:name="_Toc176360390"/>
      <w:bookmarkStart w:id="5" w:name="_Toc176361385"/>
      <w:bookmarkStart w:id="6" w:name="_Toc176588274"/>
      <w:bookmarkStart w:id="7" w:name="_Toc177202292"/>
      <w:r w:rsidRPr="00EF278F">
        <w:t xml:space="preserve">В состав сельского поселения входят следующие населенные пункты: деревня Большие Горки, деревня </w:t>
      </w:r>
      <w:proofErr w:type="spellStart"/>
      <w:r w:rsidRPr="00EF278F">
        <w:t>Глядино</w:t>
      </w:r>
      <w:proofErr w:type="spellEnd"/>
      <w:r w:rsidRPr="00EF278F">
        <w:t xml:space="preserve">, деревня </w:t>
      </w:r>
      <w:proofErr w:type="spellStart"/>
      <w:r w:rsidRPr="00EF278F">
        <w:t>Коцелово</w:t>
      </w:r>
      <w:proofErr w:type="spellEnd"/>
      <w:r w:rsidRPr="00EF278F">
        <w:t xml:space="preserve">, деревня Малые Горки, деревня Михайловская, деревня Нижняя Кипень, деревня </w:t>
      </w:r>
      <w:proofErr w:type="spellStart"/>
      <w:r w:rsidRPr="00EF278F">
        <w:t>Олики</w:t>
      </w:r>
      <w:proofErr w:type="spellEnd"/>
      <w:r w:rsidRPr="00EF278F">
        <w:t xml:space="preserve">, поселок Ропша, деревня </w:t>
      </w:r>
      <w:proofErr w:type="spellStart"/>
      <w:r w:rsidRPr="00EF278F">
        <w:t>Яльгелево</w:t>
      </w:r>
      <w:bookmarkEnd w:id="3"/>
      <w:bookmarkEnd w:id="4"/>
      <w:bookmarkEnd w:id="5"/>
      <w:bookmarkEnd w:id="6"/>
      <w:bookmarkEnd w:id="7"/>
      <w:proofErr w:type="spellEnd"/>
      <w:r w:rsidRPr="00EF278F">
        <w:t>.</w:t>
      </w:r>
    </w:p>
    <w:p w14:paraId="1B19B7F0" w14:textId="30BE4EE0" w:rsidR="00433796" w:rsidRPr="00EF278F" w:rsidRDefault="00433796" w:rsidP="00EF278F">
      <w:r w:rsidRPr="00EF278F">
        <w:t xml:space="preserve">Проектная численность </w:t>
      </w:r>
      <w:r w:rsidR="00E221EA" w:rsidRPr="00EF278F">
        <w:t>населения</w:t>
      </w:r>
      <w:r w:rsidR="00BA3C96" w:rsidRPr="00EF278F">
        <w:t xml:space="preserve"> Ропшинского сельского поселения </w:t>
      </w:r>
      <w:r w:rsidRPr="00EF278F">
        <w:t>на расчетный срок определена в количестве 1</w:t>
      </w:r>
      <w:r w:rsidR="00402BC7" w:rsidRPr="00EF278F">
        <w:t>3</w:t>
      </w:r>
      <w:r w:rsidR="004958FF" w:rsidRPr="00EF278F">
        <w:t>443</w:t>
      </w:r>
      <w:r w:rsidRPr="00EF278F">
        <w:t xml:space="preserve"> человек</w:t>
      </w:r>
      <w:r w:rsidR="00E221EA" w:rsidRPr="00EF278F">
        <w:t>,</w:t>
      </w:r>
      <w:r w:rsidRPr="00EF278F">
        <w:t xml:space="preserve"> из которых</w:t>
      </w:r>
      <w:r w:rsidR="00E221EA" w:rsidRPr="00EF278F">
        <w:t>:</w:t>
      </w:r>
      <w:r w:rsidRPr="00EF278F">
        <w:t xml:space="preserve"> 11</w:t>
      </w:r>
      <w:r w:rsidR="004958FF" w:rsidRPr="00EF278F">
        <w:t>047</w:t>
      </w:r>
      <w:r w:rsidRPr="00EF278F">
        <w:t xml:space="preserve"> человек </w:t>
      </w:r>
      <w:r w:rsidR="00E221EA" w:rsidRPr="00EF278F">
        <w:t xml:space="preserve">постоянные </w:t>
      </w:r>
      <w:r w:rsidRPr="00EF278F">
        <w:t xml:space="preserve">зарегистрированные, </w:t>
      </w:r>
      <w:r w:rsidR="00402BC7" w:rsidRPr="00EF278F">
        <w:t>2396</w:t>
      </w:r>
      <w:r w:rsidRPr="00EF278F">
        <w:t xml:space="preserve"> человек </w:t>
      </w:r>
      <w:r w:rsidR="00E221EA" w:rsidRPr="00EF278F">
        <w:t>сезонные</w:t>
      </w:r>
      <w:r w:rsidR="00A236E2" w:rsidRPr="00EF278F">
        <w:t>.</w:t>
      </w:r>
    </w:p>
    <w:p w14:paraId="44B234A6" w14:textId="77777777" w:rsidR="00B25199" w:rsidRPr="00EF278F" w:rsidRDefault="00B25199" w:rsidP="00EF278F">
      <w:pPr>
        <w:rPr>
          <w:lang w:eastAsia="ru-RU"/>
        </w:rPr>
        <w:sectPr w:rsidR="00B25199" w:rsidRPr="00EF278F" w:rsidSect="0053200D">
          <w:headerReference w:type="default" r:id="rId8"/>
          <w:footerReference w:type="even" r:id="rId9"/>
          <w:footerReference w:type="first" r:id="rId10"/>
          <w:pgSz w:w="11907" w:h="16840" w:code="9"/>
          <w:pgMar w:top="1134" w:right="567" w:bottom="1134" w:left="1134" w:header="709" w:footer="561" w:gutter="0"/>
          <w:pgNumType w:start="1"/>
          <w:cols w:space="708"/>
          <w:titlePg/>
          <w:docGrid w:linePitch="381"/>
        </w:sectPr>
      </w:pPr>
    </w:p>
    <w:p w14:paraId="039AA292" w14:textId="77777777" w:rsidR="00007A3A" w:rsidRPr="00EF278F" w:rsidRDefault="00007A3A" w:rsidP="00EF278F">
      <w:pPr>
        <w:pStyle w:val="11"/>
        <w:numPr>
          <w:ilvl w:val="0"/>
          <w:numId w:val="14"/>
        </w:numPr>
        <w:ind w:left="0" w:firstLine="709"/>
        <w:rPr>
          <w:rFonts w:cs="Times New Roman"/>
          <w:szCs w:val="28"/>
        </w:rPr>
      </w:pPr>
      <w:bookmarkStart w:id="8" w:name="_Toc46388088"/>
      <w:r w:rsidRPr="00EF278F">
        <w:rPr>
          <w:rFonts w:cs="Times New Roman"/>
          <w:szCs w:val="28"/>
        </w:rPr>
        <w:lastRenderedPageBreak/>
        <w:t>Сведения о видах, назначении и наименованиях планируемых для размещения объектов местного значения Ропшинского сельского поселения, а также характеристики зон с особыми условиями использования территорий</w:t>
      </w:r>
      <w:bookmarkEnd w:id="8"/>
    </w:p>
    <w:p w14:paraId="5E5B5B7B" w14:textId="77777777" w:rsidR="00B25199" w:rsidRPr="00EF278F" w:rsidRDefault="00B25199" w:rsidP="00EF278F"/>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57"/>
        <w:gridCol w:w="2110"/>
        <w:gridCol w:w="2615"/>
        <w:gridCol w:w="2428"/>
        <w:gridCol w:w="2486"/>
        <w:gridCol w:w="2110"/>
      </w:tblGrid>
      <w:tr w:rsidR="00EF278F" w:rsidRPr="00EF278F" w14:paraId="6EE8E7B2" w14:textId="77777777" w:rsidTr="00602892">
        <w:trPr>
          <w:tblHeader/>
        </w:trPr>
        <w:tc>
          <w:tcPr>
            <w:tcW w:w="591" w:type="dxa"/>
            <w:shd w:val="clear" w:color="auto" w:fill="auto"/>
          </w:tcPr>
          <w:p w14:paraId="71D17079" w14:textId="77777777" w:rsidR="003411EC" w:rsidRPr="00EF278F" w:rsidRDefault="003411EC" w:rsidP="00EF278F">
            <w:pPr>
              <w:overflowPunct/>
              <w:autoSpaceDE/>
              <w:ind w:firstLine="0"/>
              <w:jc w:val="center"/>
              <w:textAlignment w:val="auto"/>
              <w:rPr>
                <w:sz w:val="24"/>
                <w:szCs w:val="24"/>
                <w:lang w:eastAsia="ru-RU"/>
              </w:rPr>
            </w:pPr>
            <w:bookmarkStart w:id="9" w:name="_Hlk500415141"/>
            <w:r w:rsidRPr="00EF278F">
              <w:rPr>
                <w:sz w:val="24"/>
                <w:szCs w:val="24"/>
                <w:lang w:eastAsia="ru-RU"/>
              </w:rPr>
              <w:t>№ п/п</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AD4B64A" w14:textId="77777777" w:rsidR="003411EC" w:rsidRPr="00EF278F" w:rsidRDefault="003411EC" w:rsidP="00EF278F">
            <w:pPr>
              <w:overflowPunct/>
              <w:autoSpaceDN w:val="0"/>
              <w:adjustRightInd w:val="0"/>
              <w:ind w:firstLine="0"/>
              <w:jc w:val="center"/>
              <w:textAlignment w:val="auto"/>
              <w:rPr>
                <w:sz w:val="24"/>
                <w:szCs w:val="24"/>
                <w:lang w:eastAsia="ru-RU"/>
              </w:rPr>
            </w:pPr>
            <w:r w:rsidRPr="00EF278F">
              <w:rPr>
                <w:sz w:val="24"/>
                <w:szCs w:val="24"/>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D61F0C1" w14:textId="77777777" w:rsidR="003411EC" w:rsidRPr="00EF278F" w:rsidRDefault="003411EC" w:rsidP="00EF278F">
            <w:pPr>
              <w:overflowPunct/>
              <w:autoSpaceDN w:val="0"/>
              <w:adjustRightInd w:val="0"/>
              <w:ind w:firstLine="0"/>
              <w:jc w:val="center"/>
              <w:textAlignment w:val="auto"/>
              <w:rPr>
                <w:sz w:val="24"/>
                <w:szCs w:val="24"/>
                <w:lang w:eastAsia="ru-RU"/>
              </w:rPr>
            </w:pPr>
            <w:r w:rsidRPr="00EF278F">
              <w:rPr>
                <w:sz w:val="24"/>
                <w:szCs w:val="24"/>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15DD49C" w14:textId="77777777" w:rsidR="003411EC" w:rsidRPr="00EF278F" w:rsidRDefault="003411EC" w:rsidP="00EF278F">
            <w:pPr>
              <w:overflowPunct/>
              <w:autoSpaceDN w:val="0"/>
              <w:adjustRightInd w:val="0"/>
              <w:ind w:firstLine="0"/>
              <w:jc w:val="center"/>
              <w:textAlignment w:val="auto"/>
              <w:rPr>
                <w:sz w:val="24"/>
                <w:szCs w:val="24"/>
                <w:lang w:eastAsia="ru-RU"/>
              </w:rPr>
            </w:pPr>
            <w:r w:rsidRPr="00EF278F">
              <w:rPr>
                <w:sz w:val="24"/>
                <w:szCs w:val="24"/>
                <w:lang w:eastAsia="ru-RU"/>
              </w:rPr>
              <w:t>Назначение объекта</w:t>
            </w:r>
          </w:p>
        </w:tc>
        <w:tc>
          <w:tcPr>
            <w:tcW w:w="2428" w:type="dxa"/>
            <w:shd w:val="clear" w:color="auto" w:fill="auto"/>
          </w:tcPr>
          <w:p w14:paraId="17B23CDE" w14:textId="77777777" w:rsidR="003411EC" w:rsidRPr="00EF278F" w:rsidRDefault="003411EC" w:rsidP="00EF278F">
            <w:pPr>
              <w:overflowPunct/>
              <w:autoSpaceDE/>
              <w:ind w:firstLine="0"/>
              <w:jc w:val="center"/>
              <w:textAlignment w:val="auto"/>
              <w:rPr>
                <w:sz w:val="24"/>
                <w:szCs w:val="24"/>
                <w:lang w:eastAsia="ru-RU"/>
              </w:rPr>
            </w:pPr>
            <w:r w:rsidRPr="00EF278F">
              <w:rPr>
                <w:sz w:val="24"/>
                <w:szCs w:val="24"/>
                <w:lang w:eastAsia="ru-RU"/>
              </w:rPr>
              <w:t>Характеристика объекта</w:t>
            </w:r>
          </w:p>
        </w:tc>
        <w:tc>
          <w:tcPr>
            <w:tcW w:w="2486" w:type="dxa"/>
            <w:shd w:val="clear" w:color="auto" w:fill="auto"/>
          </w:tcPr>
          <w:p w14:paraId="2BD5BC1C" w14:textId="77777777" w:rsidR="003411EC" w:rsidRPr="00EF278F" w:rsidRDefault="003411EC" w:rsidP="00EF278F">
            <w:pPr>
              <w:overflowPunct/>
              <w:autoSpaceDN w:val="0"/>
              <w:adjustRightInd w:val="0"/>
              <w:ind w:firstLine="0"/>
              <w:jc w:val="center"/>
              <w:textAlignment w:val="auto"/>
              <w:rPr>
                <w:sz w:val="24"/>
                <w:szCs w:val="24"/>
                <w:lang w:eastAsia="ru-RU"/>
              </w:rPr>
            </w:pPr>
            <w:r w:rsidRPr="00EF278F">
              <w:rPr>
                <w:sz w:val="24"/>
                <w:szCs w:val="24"/>
                <w:lang w:eastAsia="ru-RU"/>
              </w:rPr>
              <w:t>Местоположение объекта</w:t>
            </w:r>
          </w:p>
        </w:tc>
        <w:tc>
          <w:tcPr>
            <w:tcW w:w="2110" w:type="dxa"/>
            <w:shd w:val="clear" w:color="auto" w:fill="auto"/>
          </w:tcPr>
          <w:p w14:paraId="419E3F23" w14:textId="77777777" w:rsidR="003411EC" w:rsidRPr="00EF278F" w:rsidRDefault="003411EC" w:rsidP="00EF278F">
            <w:pPr>
              <w:overflowPunct/>
              <w:autoSpaceDN w:val="0"/>
              <w:adjustRightInd w:val="0"/>
              <w:ind w:firstLine="0"/>
              <w:jc w:val="center"/>
              <w:textAlignment w:val="auto"/>
              <w:rPr>
                <w:sz w:val="24"/>
                <w:szCs w:val="24"/>
                <w:lang w:eastAsia="ru-RU"/>
              </w:rPr>
            </w:pPr>
            <w:r w:rsidRPr="00EF278F">
              <w:rPr>
                <w:sz w:val="24"/>
                <w:szCs w:val="24"/>
                <w:lang w:eastAsia="ru-RU"/>
              </w:rPr>
              <w:t>Характеристики зон с особыми условиями использования территорий</w:t>
            </w:r>
          </w:p>
        </w:tc>
      </w:tr>
    </w:tbl>
    <w:p w14:paraId="780D8A87" w14:textId="77777777" w:rsidR="00DE2655" w:rsidRPr="00EF278F" w:rsidRDefault="00DE2655" w:rsidP="00EF278F">
      <w:pPr>
        <w:rPr>
          <w:sz w:val="2"/>
          <w:szCs w:val="2"/>
        </w:rPr>
      </w:pPr>
    </w:p>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51"/>
        <w:gridCol w:w="2110"/>
        <w:gridCol w:w="2615"/>
        <w:gridCol w:w="2428"/>
        <w:gridCol w:w="2486"/>
        <w:gridCol w:w="2110"/>
      </w:tblGrid>
      <w:tr w:rsidR="00EF278F" w:rsidRPr="00EF278F" w14:paraId="6A753C1A" w14:textId="77777777" w:rsidTr="00EF278F">
        <w:trPr>
          <w:tblHeader/>
        </w:trPr>
        <w:tc>
          <w:tcPr>
            <w:tcW w:w="597" w:type="dxa"/>
            <w:shd w:val="clear" w:color="auto" w:fill="auto"/>
          </w:tcPr>
          <w:p w14:paraId="3A88486A"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4EEF97" w14:textId="77777777" w:rsidR="00DE2655" w:rsidRPr="00EF278F" w:rsidRDefault="00DE2655" w:rsidP="00EF278F">
            <w:pPr>
              <w:overflowPunct/>
              <w:autoSpaceDN w:val="0"/>
              <w:adjustRightInd w:val="0"/>
              <w:ind w:firstLine="0"/>
              <w:jc w:val="center"/>
              <w:textAlignment w:val="auto"/>
              <w:rPr>
                <w:sz w:val="24"/>
                <w:szCs w:val="24"/>
                <w:lang w:eastAsia="ru-RU"/>
              </w:rPr>
            </w:pPr>
            <w:r w:rsidRPr="00EF278F">
              <w:rPr>
                <w:sz w:val="24"/>
                <w:szCs w:val="24"/>
                <w:lang w:eastAsia="ru-RU"/>
              </w:rPr>
              <w:t>2</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44A289C" w14:textId="77777777" w:rsidR="00DE2655" w:rsidRPr="00EF278F" w:rsidRDefault="00DE2655" w:rsidP="00EF278F">
            <w:pPr>
              <w:overflowPunct/>
              <w:autoSpaceDN w:val="0"/>
              <w:adjustRightInd w:val="0"/>
              <w:ind w:firstLine="0"/>
              <w:jc w:val="center"/>
              <w:textAlignment w:val="auto"/>
              <w:rPr>
                <w:sz w:val="24"/>
                <w:szCs w:val="24"/>
                <w:lang w:eastAsia="ru-RU"/>
              </w:rPr>
            </w:pPr>
            <w:r w:rsidRPr="00EF278F">
              <w:rPr>
                <w:sz w:val="24"/>
                <w:szCs w:val="24"/>
                <w:lang w:eastAsia="ru-RU"/>
              </w:rPr>
              <w:t>3</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C04975B" w14:textId="77777777" w:rsidR="00DE2655" w:rsidRPr="00EF278F" w:rsidRDefault="00DE2655" w:rsidP="00EF278F">
            <w:pPr>
              <w:overflowPunct/>
              <w:autoSpaceDN w:val="0"/>
              <w:adjustRightInd w:val="0"/>
              <w:ind w:firstLine="0"/>
              <w:jc w:val="center"/>
              <w:textAlignment w:val="auto"/>
              <w:rPr>
                <w:sz w:val="24"/>
                <w:szCs w:val="24"/>
                <w:lang w:eastAsia="ru-RU"/>
              </w:rPr>
            </w:pPr>
            <w:r w:rsidRPr="00EF278F">
              <w:rPr>
                <w:sz w:val="24"/>
                <w:szCs w:val="24"/>
                <w:lang w:eastAsia="ru-RU"/>
              </w:rPr>
              <w:t>4</w:t>
            </w:r>
          </w:p>
        </w:tc>
        <w:tc>
          <w:tcPr>
            <w:tcW w:w="2428" w:type="dxa"/>
            <w:shd w:val="clear" w:color="auto" w:fill="auto"/>
          </w:tcPr>
          <w:p w14:paraId="472F37C1"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5</w:t>
            </w:r>
          </w:p>
        </w:tc>
        <w:tc>
          <w:tcPr>
            <w:tcW w:w="2486" w:type="dxa"/>
            <w:shd w:val="clear" w:color="auto" w:fill="auto"/>
          </w:tcPr>
          <w:p w14:paraId="797ABBB4" w14:textId="77777777" w:rsidR="00DE2655" w:rsidRPr="00EF278F" w:rsidRDefault="00DE2655" w:rsidP="00EF278F">
            <w:pPr>
              <w:overflowPunct/>
              <w:autoSpaceDN w:val="0"/>
              <w:adjustRightInd w:val="0"/>
              <w:ind w:firstLine="0"/>
              <w:jc w:val="center"/>
              <w:textAlignment w:val="auto"/>
              <w:rPr>
                <w:sz w:val="24"/>
                <w:szCs w:val="24"/>
                <w:lang w:eastAsia="ru-RU"/>
              </w:rPr>
            </w:pPr>
            <w:r w:rsidRPr="00EF278F">
              <w:rPr>
                <w:sz w:val="24"/>
                <w:szCs w:val="24"/>
                <w:lang w:eastAsia="ru-RU"/>
              </w:rPr>
              <w:t>6</w:t>
            </w:r>
          </w:p>
        </w:tc>
        <w:tc>
          <w:tcPr>
            <w:tcW w:w="2110" w:type="dxa"/>
            <w:shd w:val="clear" w:color="auto" w:fill="auto"/>
          </w:tcPr>
          <w:p w14:paraId="747FEB5D" w14:textId="77777777" w:rsidR="00DE2655" w:rsidRPr="00EF278F" w:rsidRDefault="00DE2655" w:rsidP="00EF278F">
            <w:pPr>
              <w:overflowPunct/>
              <w:autoSpaceDN w:val="0"/>
              <w:adjustRightInd w:val="0"/>
              <w:ind w:firstLine="0"/>
              <w:jc w:val="center"/>
              <w:textAlignment w:val="auto"/>
              <w:rPr>
                <w:sz w:val="24"/>
                <w:szCs w:val="24"/>
                <w:lang w:eastAsia="ru-RU"/>
              </w:rPr>
            </w:pPr>
            <w:r w:rsidRPr="00EF278F">
              <w:rPr>
                <w:sz w:val="24"/>
                <w:szCs w:val="24"/>
                <w:lang w:eastAsia="ru-RU"/>
              </w:rPr>
              <w:t>7</w:t>
            </w:r>
          </w:p>
        </w:tc>
      </w:tr>
      <w:tr w:rsidR="00EF278F" w:rsidRPr="00EF278F" w14:paraId="59B5FDF1" w14:textId="77777777" w:rsidTr="00602892">
        <w:tc>
          <w:tcPr>
            <w:tcW w:w="14897" w:type="dxa"/>
            <w:gridSpan w:val="7"/>
            <w:shd w:val="clear" w:color="auto" w:fill="auto"/>
          </w:tcPr>
          <w:p w14:paraId="2E8FB240" w14:textId="2EF1FE10" w:rsidR="00D30D4A" w:rsidRPr="00EF278F" w:rsidRDefault="00451F1E" w:rsidP="00EF278F">
            <w:pPr>
              <w:overflowPunct/>
              <w:autoSpaceDE/>
              <w:ind w:firstLine="0"/>
              <w:jc w:val="left"/>
              <w:textAlignment w:val="auto"/>
              <w:rPr>
                <w:b/>
                <w:sz w:val="24"/>
                <w:szCs w:val="24"/>
                <w:lang w:eastAsia="ru-RU"/>
              </w:rPr>
            </w:pPr>
            <w:bookmarkStart w:id="10" w:name="_Hlk46127284"/>
            <w:r w:rsidRPr="00EF278F">
              <w:rPr>
                <w:b/>
                <w:sz w:val="24"/>
                <w:szCs w:val="24"/>
                <w:lang w:eastAsia="ru-RU"/>
              </w:rPr>
              <w:t>Объекты культуры</w:t>
            </w:r>
          </w:p>
        </w:tc>
      </w:tr>
      <w:tr w:rsidR="00EF278F" w:rsidRPr="00EF278F" w14:paraId="28DC44BE" w14:textId="77777777" w:rsidTr="00EF278F">
        <w:tc>
          <w:tcPr>
            <w:tcW w:w="597" w:type="dxa"/>
            <w:shd w:val="clear" w:color="auto" w:fill="auto"/>
          </w:tcPr>
          <w:p w14:paraId="57006BC8" w14:textId="77777777" w:rsidR="00BE3D45" w:rsidRPr="00EF278F" w:rsidRDefault="00BE3D45"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33ABE0" w14:textId="44F7DC13" w:rsidR="00BE3D45" w:rsidRPr="00EF278F" w:rsidRDefault="008737C4" w:rsidP="00EF278F">
            <w:pPr>
              <w:overflowPunct/>
              <w:autoSpaceDE/>
              <w:ind w:firstLine="0"/>
              <w:jc w:val="left"/>
              <w:textAlignment w:val="auto"/>
              <w:rPr>
                <w:sz w:val="24"/>
                <w:szCs w:val="24"/>
                <w:lang w:eastAsia="ru-RU"/>
              </w:rPr>
            </w:pPr>
            <w:r w:rsidRPr="00EF278F">
              <w:rPr>
                <w:sz w:val="24"/>
                <w:szCs w:val="24"/>
                <w:lang w:eastAsia="ru-RU"/>
              </w:rPr>
              <w:t>Общедоступная библиотека с детским отделением</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559082" w14:textId="39ACE80C" w:rsidR="00BE3D45" w:rsidRPr="00EF278F" w:rsidRDefault="00BE3D45" w:rsidP="00EF278F">
            <w:pPr>
              <w:overflowPunct/>
              <w:autoSpaceDE/>
              <w:ind w:firstLine="0"/>
              <w:jc w:val="left"/>
              <w:textAlignment w:val="auto"/>
              <w:rPr>
                <w:sz w:val="24"/>
                <w:szCs w:val="24"/>
                <w:lang w:eastAsia="ru-RU"/>
              </w:rPr>
            </w:pPr>
            <w:r w:rsidRPr="00EF278F">
              <w:rPr>
                <w:sz w:val="24"/>
                <w:szCs w:val="24"/>
                <w:lang w:eastAsia="ru-RU"/>
              </w:rPr>
              <w:t>Объект культуры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895A6CA" w14:textId="77777777" w:rsidR="00BE3D45" w:rsidRPr="00EF278F" w:rsidRDefault="00BE3D45" w:rsidP="00EF278F">
            <w:pPr>
              <w:overflowPunct/>
              <w:autoSpaceDE/>
              <w:ind w:firstLine="0"/>
              <w:jc w:val="left"/>
              <w:textAlignment w:val="auto"/>
              <w:rPr>
                <w:sz w:val="24"/>
                <w:szCs w:val="24"/>
                <w:lang w:eastAsia="ru-RU"/>
              </w:rPr>
            </w:pPr>
            <w:r w:rsidRPr="00EF278F">
              <w:rPr>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428" w:type="dxa"/>
            <w:shd w:val="clear" w:color="auto" w:fill="auto"/>
          </w:tcPr>
          <w:p w14:paraId="233337B5" w14:textId="394EEAE7" w:rsidR="00BE3D45" w:rsidRPr="00EF278F" w:rsidRDefault="00BE3D45" w:rsidP="00EF278F">
            <w:pPr>
              <w:overflowPunct/>
              <w:autoSpaceDE/>
              <w:ind w:firstLine="0"/>
              <w:jc w:val="left"/>
              <w:textAlignment w:val="auto"/>
              <w:rPr>
                <w:sz w:val="24"/>
                <w:szCs w:val="24"/>
                <w:lang w:eastAsia="ru-RU"/>
              </w:rPr>
            </w:pPr>
            <w:r w:rsidRPr="00EF278F">
              <w:rPr>
                <w:sz w:val="24"/>
                <w:szCs w:val="24"/>
                <w:lang w:eastAsia="ru-RU"/>
              </w:rPr>
              <w:t xml:space="preserve">Строительство, </w:t>
            </w:r>
            <w:r w:rsidR="00B6054E" w:rsidRPr="00EF278F">
              <w:rPr>
                <w:sz w:val="24"/>
                <w:szCs w:val="24"/>
                <w:lang w:eastAsia="ru-RU"/>
              </w:rPr>
              <w:t>расчетный срок</w:t>
            </w:r>
          </w:p>
        </w:tc>
        <w:tc>
          <w:tcPr>
            <w:tcW w:w="2486" w:type="dxa"/>
            <w:shd w:val="clear" w:color="auto" w:fill="auto"/>
          </w:tcPr>
          <w:p w14:paraId="7EECF198" w14:textId="1BE38227" w:rsidR="00BE3D45" w:rsidRPr="00EF278F" w:rsidRDefault="009C3B87" w:rsidP="00EF278F">
            <w:pPr>
              <w:overflowPunct/>
              <w:autoSpaceDE/>
              <w:ind w:firstLine="0"/>
              <w:jc w:val="left"/>
              <w:textAlignment w:val="auto"/>
              <w:rPr>
                <w:sz w:val="24"/>
                <w:szCs w:val="24"/>
                <w:lang w:eastAsia="ru-RU"/>
              </w:rPr>
            </w:pPr>
            <w:r w:rsidRPr="00EF278F">
              <w:rPr>
                <w:sz w:val="24"/>
                <w:szCs w:val="24"/>
                <w:lang w:eastAsia="ru-RU"/>
              </w:rPr>
              <w:t>Посё</w:t>
            </w:r>
            <w:r w:rsidR="002004E3" w:rsidRPr="00EF278F">
              <w:rPr>
                <w:sz w:val="24"/>
                <w:szCs w:val="24"/>
                <w:lang w:eastAsia="ru-RU"/>
              </w:rPr>
              <w:t>лок</w:t>
            </w:r>
            <w:r w:rsidR="00BE3D45" w:rsidRPr="00EF278F">
              <w:rPr>
                <w:sz w:val="24"/>
                <w:szCs w:val="24"/>
                <w:lang w:eastAsia="ru-RU"/>
              </w:rPr>
              <w:t xml:space="preserve"> Ропша, зона застройки малоэтажными </w:t>
            </w:r>
            <w:r w:rsidR="00D20A87" w:rsidRPr="00EF278F">
              <w:rPr>
                <w:sz w:val="24"/>
                <w:szCs w:val="24"/>
                <w:lang w:eastAsia="ru-RU"/>
              </w:rPr>
              <w:t xml:space="preserve">многоквартирными </w:t>
            </w:r>
            <w:r w:rsidR="00BE3D45" w:rsidRPr="00EF278F">
              <w:rPr>
                <w:sz w:val="24"/>
                <w:szCs w:val="24"/>
                <w:lang w:eastAsia="ru-RU"/>
              </w:rPr>
              <w:t>жилыми домами</w:t>
            </w:r>
          </w:p>
        </w:tc>
        <w:tc>
          <w:tcPr>
            <w:tcW w:w="2110" w:type="dxa"/>
            <w:shd w:val="clear" w:color="auto" w:fill="auto"/>
          </w:tcPr>
          <w:p w14:paraId="62FD4210" w14:textId="77777777" w:rsidR="00BE3D45" w:rsidRPr="00EF278F" w:rsidRDefault="001C48A2" w:rsidP="00EF278F">
            <w:pPr>
              <w:overflowPunct/>
              <w:autoSpaceDE/>
              <w:ind w:firstLine="0"/>
              <w:jc w:val="left"/>
              <w:textAlignment w:val="auto"/>
              <w:rPr>
                <w:sz w:val="24"/>
                <w:szCs w:val="24"/>
                <w:lang w:eastAsia="ru-RU"/>
              </w:rPr>
            </w:pPr>
            <w:r w:rsidRPr="00EF278F">
              <w:rPr>
                <w:sz w:val="24"/>
                <w:szCs w:val="24"/>
                <w:lang w:eastAsia="ru-RU"/>
              </w:rPr>
              <w:t>У</w:t>
            </w:r>
            <w:r w:rsidR="00BE3D45" w:rsidRPr="00EF278F">
              <w:rPr>
                <w:sz w:val="24"/>
                <w:szCs w:val="24"/>
                <w:lang w:eastAsia="ru-RU"/>
              </w:rPr>
              <w:t>становление не требуется</w:t>
            </w:r>
          </w:p>
        </w:tc>
      </w:tr>
      <w:tr w:rsidR="00EF278F" w:rsidRPr="00EF278F" w14:paraId="1920F1DD" w14:textId="77777777" w:rsidTr="008E5528">
        <w:tc>
          <w:tcPr>
            <w:tcW w:w="597" w:type="dxa"/>
            <w:shd w:val="clear" w:color="auto" w:fill="auto"/>
          </w:tcPr>
          <w:p w14:paraId="12C70E78" w14:textId="77777777" w:rsidR="009C3B87" w:rsidRPr="00EF278F" w:rsidRDefault="009C3B87"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82BEFF" w14:textId="50EF54C5"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Культурно-досуговый центр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7E63FB0" w14:textId="2297C2B6"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Объект культуры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72610F0" w14:textId="546C6C4C"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Создание условий для организации досуга и обеспечения жителей услугами сферы культуры</w:t>
            </w:r>
          </w:p>
        </w:tc>
        <w:tc>
          <w:tcPr>
            <w:tcW w:w="2428" w:type="dxa"/>
            <w:shd w:val="clear" w:color="auto" w:fill="auto"/>
          </w:tcPr>
          <w:p w14:paraId="1A64A467" w14:textId="5FC47B93"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650 мест</w:t>
            </w:r>
          </w:p>
        </w:tc>
        <w:tc>
          <w:tcPr>
            <w:tcW w:w="2486" w:type="dxa"/>
            <w:shd w:val="clear" w:color="auto" w:fill="auto"/>
          </w:tcPr>
          <w:p w14:paraId="2203B566" w14:textId="46645461"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Посёлок Ропша, зона специализированной общественной застройки</w:t>
            </w:r>
          </w:p>
        </w:tc>
        <w:tc>
          <w:tcPr>
            <w:tcW w:w="2110" w:type="dxa"/>
            <w:shd w:val="clear" w:color="auto" w:fill="auto"/>
          </w:tcPr>
          <w:p w14:paraId="0352C374" w14:textId="49950A13"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77F45C8" w14:textId="77777777" w:rsidTr="00602892">
        <w:tc>
          <w:tcPr>
            <w:tcW w:w="14897" w:type="dxa"/>
            <w:gridSpan w:val="7"/>
            <w:shd w:val="clear" w:color="auto" w:fill="auto"/>
          </w:tcPr>
          <w:p w14:paraId="5E582B3A" w14:textId="2146FA4D" w:rsidR="008C5DB9" w:rsidRPr="00EF278F" w:rsidRDefault="0071134E" w:rsidP="00EF278F">
            <w:pPr>
              <w:overflowPunct/>
              <w:autoSpaceDE/>
              <w:ind w:firstLine="0"/>
              <w:jc w:val="left"/>
              <w:textAlignment w:val="auto"/>
              <w:rPr>
                <w:b/>
                <w:sz w:val="24"/>
                <w:szCs w:val="24"/>
                <w:lang w:eastAsia="ru-RU"/>
              </w:rPr>
            </w:pPr>
            <w:r w:rsidRPr="00EF278F">
              <w:rPr>
                <w:b/>
                <w:sz w:val="24"/>
                <w:szCs w:val="24"/>
                <w:lang w:eastAsia="ru-RU"/>
              </w:rPr>
              <w:t xml:space="preserve">Объекты физической культуры и </w:t>
            </w:r>
            <w:r w:rsidR="00623B36" w:rsidRPr="00EF278F">
              <w:rPr>
                <w:b/>
                <w:sz w:val="24"/>
                <w:szCs w:val="24"/>
                <w:lang w:eastAsia="ru-RU"/>
              </w:rPr>
              <w:t xml:space="preserve">массового </w:t>
            </w:r>
            <w:r w:rsidRPr="00EF278F">
              <w:rPr>
                <w:b/>
                <w:sz w:val="24"/>
                <w:szCs w:val="24"/>
                <w:lang w:eastAsia="ru-RU"/>
              </w:rPr>
              <w:t>спорта</w:t>
            </w:r>
          </w:p>
        </w:tc>
      </w:tr>
      <w:tr w:rsidR="00EF278F" w:rsidRPr="00EF278F" w14:paraId="565FB525" w14:textId="77777777" w:rsidTr="00EF278F">
        <w:tc>
          <w:tcPr>
            <w:tcW w:w="597" w:type="dxa"/>
            <w:shd w:val="clear" w:color="auto" w:fill="auto"/>
          </w:tcPr>
          <w:p w14:paraId="68A4F134" w14:textId="77777777" w:rsidR="005C4BB0" w:rsidRPr="00EF278F" w:rsidRDefault="005C4BB0"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C6594B" w14:textId="5BCE67A3" w:rsidR="005C4BB0" w:rsidRPr="00EF278F" w:rsidRDefault="005C4BB0" w:rsidP="00EF278F">
            <w:pPr>
              <w:overflowPunct/>
              <w:autoSpaceDE/>
              <w:ind w:firstLine="0"/>
              <w:jc w:val="left"/>
              <w:textAlignment w:val="auto"/>
              <w:rPr>
                <w:sz w:val="24"/>
                <w:szCs w:val="24"/>
                <w:lang w:eastAsia="ru-RU"/>
              </w:rPr>
            </w:pPr>
            <w:r w:rsidRPr="00EF278F">
              <w:rPr>
                <w:sz w:val="24"/>
                <w:szCs w:val="24"/>
                <w:lang w:eastAsia="en-US"/>
              </w:rPr>
              <w:t>Многофункциональный 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65C6052" w14:textId="5D9C06BA" w:rsidR="005C4BB0" w:rsidRPr="00EF278F" w:rsidRDefault="005C4BB0"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0E80DF7" w14:textId="6D510A4B" w:rsidR="005C4BB0" w:rsidRPr="00EF278F" w:rsidRDefault="005C4BB0"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02C15833" w14:textId="18CE0F3F" w:rsidR="005C4BB0" w:rsidRPr="00EF278F" w:rsidRDefault="005C4BB0" w:rsidP="00EF278F">
            <w:pPr>
              <w:overflowPunct/>
              <w:autoSpaceDE/>
              <w:ind w:firstLine="0"/>
              <w:jc w:val="left"/>
              <w:textAlignment w:val="auto"/>
              <w:rPr>
                <w:sz w:val="24"/>
                <w:szCs w:val="24"/>
                <w:lang w:eastAsia="ru-RU"/>
              </w:rPr>
            </w:pPr>
            <w:r w:rsidRPr="00EF278F">
              <w:rPr>
                <w:sz w:val="24"/>
                <w:szCs w:val="24"/>
                <w:lang w:eastAsia="en-US"/>
              </w:rPr>
              <w:t>Строительство, первая очередь, три спортивных зала общей площадью</w:t>
            </w:r>
            <w:r w:rsidR="00042B16" w:rsidRPr="00EF278F">
              <w:rPr>
                <w:sz w:val="24"/>
                <w:szCs w:val="24"/>
                <w:lang w:eastAsia="en-US"/>
              </w:rPr>
              <w:t xml:space="preserve"> пола</w:t>
            </w:r>
            <w:r w:rsidRPr="00EF278F">
              <w:rPr>
                <w:sz w:val="24"/>
                <w:szCs w:val="24"/>
                <w:lang w:eastAsia="en-US"/>
              </w:rPr>
              <w:t xml:space="preserve"> 1200 </w:t>
            </w:r>
            <w:r w:rsidRPr="00EF278F">
              <w:rPr>
                <w:sz w:val="24"/>
                <w:szCs w:val="24"/>
                <w:lang w:eastAsia="zh-CN"/>
              </w:rPr>
              <w:t>м</w:t>
            </w:r>
            <w:r w:rsidRPr="00EF278F">
              <w:rPr>
                <w:sz w:val="24"/>
                <w:szCs w:val="24"/>
                <w:vertAlign w:val="superscript"/>
                <w:lang w:eastAsia="zh-CN"/>
              </w:rPr>
              <w:t>2</w:t>
            </w:r>
          </w:p>
        </w:tc>
        <w:tc>
          <w:tcPr>
            <w:tcW w:w="2486" w:type="dxa"/>
            <w:shd w:val="clear" w:color="auto" w:fill="auto"/>
          </w:tcPr>
          <w:p w14:paraId="4E6151BA" w14:textId="0149E5FB" w:rsidR="005C4BB0" w:rsidRPr="00EF278F" w:rsidRDefault="005C4BB0" w:rsidP="00EF278F">
            <w:pPr>
              <w:overflowPunct/>
              <w:autoSpaceDE/>
              <w:ind w:firstLine="0"/>
              <w:jc w:val="left"/>
              <w:textAlignment w:val="auto"/>
              <w:rPr>
                <w:sz w:val="24"/>
                <w:szCs w:val="24"/>
                <w:lang w:eastAsia="ru-RU"/>
              </w:rPr>
            </w:pPr>
            <w:r w:rsidRPr="00EF278F">
              <w:rPr>
                <w:sz w:val="24"/>
                <w:szCs w:val="24"/>
              </w:rPr>
              <w:t>Деревня Большие Горки</w:t>
            </w:r>
            <w:r w:rsidR="00936756" w:rsidRPr="00EF278F">
              <w:rPr>
                <w:sz w:val="24"/>
                <w:szCs w:val="24"/>
              </w:rPr>
              <w:t>, зона специализированной общественной застройки</w:t>
            </w:r>
          </w:p>
        </w:tc>
        <w:tc>
          <w:tcPr>
            <w:tcW w:w="2110" w:type="dxa"/>
            <w:shd w:val="clear" w:color="auto" w:fill="auto"/>
          </w:tcPr>
          <w:p w14:paraId="06892511" w14:textId="34BC94BA" w:rsidR="005C4BB0"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bookmarkEnd w:id="10"/>
      <w:tr w:rsidR="00EF278F" w:rsidRPr="00EF278F" w14:paraId="74DA2672" w14:textId="77777777" w:rsidTr="008E5528">
        <w:tc>
          <w:tcPr>
            <w:tcW w:w="597" w:type="dxa"/>
            <w:shd w:val="clear" w:color="auto" w:fill="auto"/>
          </w:tcPr>
          <w:p w14:paraId="02B34E10"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65CB5" w14:textId="3BE43F18" w:rsidR="00042B16" w:rsidRPr="00EF278F" w:rsidRDefault="00042B16" w:rsidP="00EF278F">
            <w:pPr>
              <w:overflowPunct/>
              <w:autoSpaceDE/>
              <w:ind w:firstLine="0"/>
              <w:jc w:val="left"/>
              <w:textAlignment w:val="auto"/>
              <w:rPr>
                <w:sz w:val="24"/>
                <w:szCs w:val="24"/>
                <w:lang w:eastAsia="en-US"/>
              </w:rPr>
            </w:pPr>
            <w:r w:rsidRPr="00EF278F">
              <w:rPr>
                <w:sz w:val="24"/>
                <w:szCs w:val="24"/>
                <w:lang w:eastAsia="en-US"/>
              </w:rPr>
              <w:t>Спортивно-оздоровительный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BDF5BA1" w14:textId="4A726E56" w:rsidR="00042B16" w:rsidRPr="00EF278F" w:rsidRDefault="00042B16"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2CB1219" w14:textId="3437E191"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6381FE0E" w14:textId="342BB230" w:rsidR="00042B16" w:rsidRPr="00EF278F" w:rsidRDefault="00042B16" w:rsidP="00EF278F">
            <w:pPr>
              <w:overflowPunct/>
              <w:autoSpaceDE/>
              <w:ind w:firstLine="0"/>
              <w:jc w:val="left"/>
              <w:textAlignment w:val="auto"/>
              <w:rPr>
                <w:sz w:val="24"/>
                <w:szCs w:val="24"/>
                <w:lang w:eastAsia="en-US"/>
              </w:rPr>
            </w:pPr>
            <w:r w:rsidRPr="00EF278F">
              <w:rPr>
                <w:sz w:val="24"/>
                <w:szCs w:val="24"/>
                <w:lang w:eastAsia="en-US"/>
              </w:rPr>
              <w:t>Строительство, первая очередь, два спортивных зала общей площадью пола 800 м</w:t>
            </w:r>
            <w:r w:rsidRPr="00EF278F">
              <w:rPr>
                <w:sz w:val="24"/>
                <w:szCs w:val="24"/>
                <w:vertAlign w:val="superscript"/>
                <w:lang w:eastAsia="en-US"/>
              </w:rPr>
              <w:t>2</w:t>
            </w:r>
          </w:p>
        </w:tc>
        <w:tc>
          <w:tcPr>
            <w:tcW w:w="2486" w:type="dxa"/>
            <w:shd w:val="clear" w:color="auto" w:fill="auto"/>
          </w:tcPr>
          <w:p w14:paraId="0CFC490A" w14:textId="495A437E" w:rsidR="00042B16" w:rsidRPr="00EF278F" w:rsidRDefault="00042B16" w:rsidP="00EF278F">
            <w:pPr>
              <w:overflowPunct/>
              <w:autoSpaceDE/>
              <w:ind w:firstLine="0"/>
              <w:jc w:val="left"/>
              <w:textAlignment w:val="auto"/>
              <w:rPr>
                <w:sz w:val="24"/>
                <w:szCs w:val="24"/>
              </w:rPr>
            </w:pPr>
            <w:r w:rsidRPr="00EF278F">
              <w:rPr>
                <w:sz w:val="24"/>
                <w:szCs w:val="24"/>
              </w:rPr>
              <w:t>Посёлок Ропша</w:t>
            </w:r>
            <w:r w:rsidR="00936756" w:rsidRPr="00EF278F">
              <w:rPr>
                <w:sz w:val="24"/>
                <w:szCs w:val="24"/>
              </w:rPr>
              <w:t>, многофункциональная общественно-деловая зона</w:t>
            </w:r>
          </w:p>
        </w:tc>
        <w:tc>
          <w:tcPr>
            <w:tcW w:w="2110" w:type="dxa"/>
            <w:shd w:val="clear" w:color="auto" w:fill="auto"/>
          </w:tcPr>
          <w:p w14:paraId="458AB1F7" w14:textId="095C7AEB"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BF293E4" w14:textId="77777777" w:rsidTr="008E5528">
        <w:tc>
          <w:tcPr>
            <w:tcW w:w="597" w:type="dxa"/>
            <w:shd w:val="clear" w:color="auto" w:fill="auto"/>
          </w:tcPr>
          <w:p w14:paraId="638E4333"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B4DFC8" w14:textId="325B71F5" w:rsidR="00042B16" w:rsidRPr="00EF278F" w:rsidRDefault="00042B16" w:rsidP="00EF278F">
            <w:pPr>
              <w:overflowPunct/>
              <w:autoSpaceDE/>
              <w:ind w:firstLine="0"/>
              <w:jc w:val="left"/>
              <w:textAlignment w:val="auto"/>
              <w:rPr>
                <w:sz w:val="24"/>
                <w:szCs w:val="24"/>
                <w:lang w:eastAsia="en-US"/>
              </w:rPr>
            </w:pPr>
            <w:r w:rsidRPr="00EF278F">
              <w:rPr>
                <w:sz w:val="24"/>
                <w:szCs w:val="24"/>
              </w:rPr>
              <w:t>Спортивно-оздоровительный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CF9D6D8" w14:textId="46B9BBF9" w:rsidR="00042B16" w:rsidRPr="00EF278F" w:rsidRDefault="00042B16"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7B3F87C" w14:textId="78B3F460"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1E50629F" w14:textId="58DE7ADF" w:rsidR="00042B16" w:rsidRPr="00EF278F" w:rsidRDefault="00042B16" w:rsidP="00EF278F">
            <w:pPr>
              <w:overflowPunct/>
              <w:autoSpaceDE/>
              <w:ind w:firstLine="0"/>
              <w:jc w:val="left"/>
              <w:textAlignment w:val="auto"/>
              <w:rPr>
                <w:sz w:val="24"/>
                <w:szCs w:val="24"/>
                <w:lang w:eastAsia="en-US"/>
              </w:rPr>
            </w:pPr>
            <w:r w:rsidRPr="00EF278F">
              <w:rPr>
                <w:sz w:val="24"/>
                <w:szCs w:val="24"/>
              </w:rPr>
              <w:t>Строительство, расчётный срок, два спортивных зала общей площадью пола 1800 м</w:t>
            </w:r>
            <w:r w:rsidRPr="00EF278F">
              <w:rPr>
                <w:sz w:val="24"/>
                <w:szCs w:val="24"/>
                <w:vertAlign w:val="superscript"/>
              </w:rPr>
              <w:t>2</w:t>
            </w:r>
            <w:r w:rsidRPr="00EF278F">
              <w:rPr>
                <w:sz w:val="24"/>
                <w:szCs w:val="24"/>
              </w:rPr>
              <w:t>, плавательный бассейн 600 м</w:t>
            </w:r>
            <w:r w:rsidRPr="00EF278F">
              <w:rPr>
                <w:sz w:val="24"/>
                <w:szCs w:val="24"/>
                <w:vertAlign w:val="superscript"/>
              </w:rPr>
              <w:t>2</w:t>
            </w:r>
            <w:r w:rsidRPr="00EF278F">
              <w:rPr>
                <w:sz w:val="24"/>
                <w:szCs w:val="24"/>
              </w:rPr>
              <w:t xml:space="preserve"> зеркала воды</w:t>
            </w:r>
          </w:p>
        </w:tc>
        <w:tc>
          <w:tcPr>
            <w:tcW w:w="2486" w:type="dxa"/>
            <w:shd w:val="clear" w:color="auto" w:fill="auto"/>
          </w:tcPr>
          <w:p w14:paraId="0CE442BC" w14:textId="61531EC5" w:rsidR="00042B16" w:rsidRPr="00EF278F" w:rsidRDefault="00042B16" w:rsidP="00EF278F">
            <w:pPr>
              <w:overflowPunct/>
              <w:autoSpaceDE/>
              <w:ind w:firstLine="0"/>
              <w:jc w:val="left"/>
              <w:textAlignment w:val="auto"/>
              <w:rPr>
                <w:sz w:val="24"/>
                <w:szCs w:val="24"/>
              </w:rPr>
            </w:pPr>
            <w:r w:rsidRPr="00EF278F">
              <w:rPr>
                <w:sz w:val="24"/>
                <w:szCs w:val="24"/>
              </w:rPr>
              <w:t xml:space="preserve">Деревня </w:t>
            </w:r>
            <w:proofErr w:type="spellStart"/>
            <w:r w:rsidRPr="00EF278F">
              <w:rPr>
                <w:sz w:val="24"/>
                <w:szCs w:val="24"/>
              </w:rPr>
              <w:t>Яльгелево</w:t>
            </w:r>
            <w:proofErr w:type="spellEnd"/>
            <w:r w:rsidR="00936756" w:rsidRPr="00EF278F">
              <w:rPr>
                <w:sz w:val="24"/>
                <w:szCs w:val="24"/>
              </w:rPr>
              <w:t>, зона отдыха</w:t>
            </w:r>
          </w:p>
        </w:tc>
        <w:tc>
          <w:tcPr>
            <w:tcW w:w="2110" w:type="dxa"/>
            <w:shd w:val="clear" w:color="auto" w:fill="auto"/>
          </w:tcPr>
          <w:p w14:paraId="2BE0D906" w14:textId="252C5F94"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3026C7E" w14:textId="77777777" w:rsidTr="008E5528">
        <w:tc>
          <w:tcPr>
            <w:tcW w:w="597" w:type="dxa"/>
            <w:shd w:val="clear" w:color="auto" w:fill="auto"/>
          </w:tcPr>
          <w:p w14:paraId="535199F0"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8B6D37" w14:textId="2BFA2267" w:rsidR="00042B16" w:rsidRPr="00EF278F" w:rsidRDefault="00042B16" w:rsidP="00EF278F">
            <w:pPr>
              <w:overflowPunct/>
              <w:autoSpaceDE/>
              <w:ind w:firstLine="0"/>
              <w:jc w:val="left"/>
              <w:textAlignment w:val="auto"/>
              <w:rPr>
                <w:sz w:val="24"/>
                <w:szCs w:val="24"/>
              </w:rPr>
            </w:pPr>
            <w:r w:rsidRPr="00EF278F">
              <w:rPr>
                <w:sz w:val="24"/>
                <w:szCs w:val="24"/>
              </w:rPr>
              <w:t>Спортивно-оздоровительный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BE9DFCE" w14:textId="1AC0C6AA" w:rsidR="00042B16" w:rsidRPr="00EF278F" w:rsidRDefault="00042B16"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63B8906" w14:textId="487433AD"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550484F1" w14:textId="098C5D0C" w:rsidR="00042B16" w:rsidRPr="00EF278F" w:rsidRDefault="00042B16" w:rsidP="00EF278F">
            <w:pPr>
              <w:overflowPunct/>
              <w:autoSpaceDE/>
              <w:ind w:firstLine="0"/>
              <w:jc w:val="left"/>
              <w:textAlignment w:val="auto"/>
              <w:rPr>
                <w:sz w:val="24"/>
                <w:szCs w:val="24"/>
              </w:rPr>
            </w:pPr>
            <w:r w:rsidRPr="00EF278F">
              <w:rPr>
                <w:sz w:val="24"/>
                <w:szCs w:val="24"/>
              </w:rPr>
              <w:t xml:space="preserve">Строительство, расчётный срок, два спортивных зала общей площадью пола 800 </w:t>
            </w:r>
            <w:r w:rsidRPr="00EF278F">
              <w:rPr>
                <w:sz w:val="24"/>
                <w:szCs w:val="24"/>
                <w:lang w:eastAsia="zh-CN"/>
              </w:rPr>
              <w:t>м</w:t>
            </w:r>
            <w:r w:rsidRPr="00EF278F">
              <w:rPr>
                <w:sz w:val="24"/>
                <w:szCs w:val="24"/>
                <w:vertAlign w:val="superscript"/>
                <w:lang w:eastAsia="zh-CN"/>
              </w:rPr>
              <w:t xml:space="preserve">2 </w:t>
            </w:r>
            <w:r w:rsidRPr="00EF278F">
              <w:rPr>
                <w:sz w:val="24"/>
                <w:szCs w:val="24"/>
              </w:rPr>
              <w:t xml:space="preserve">пола и бассейном 600 </w:t>
            </w:r>
            <w:r w:rsidRPr="00EF278F">
              <w:rPr>
                <w:sz w:val="24"/>
                <w:szCs w:val="24"/>
                <w:lang w:eastAsia="zh-CN"/>
              </w:rPr>
              <w:t>м</w:t>
            </w:r>
            <w:r w:rsidRPr="00EF278F">
              <w:rPr>
                <w:sz w:val="24"/>
                <w:szCs w:val="24"/>
                <w:vertAlign w:val="superscript"/>
                <w:lang w:eastAsia="zh-CN"/>
              </w:rPr>
              <w:t xml:space="preserve">2 </w:t>
            </w:r>
            <w:r w:rsidR="00C407A4" w:rsidRPr="00EF278F">
              <w:rPr>
                <w:sz w:val="24"/>
                <w:szCs w:val="24"/>
              </w:rPr>
              <w:t>зеркала воды</w:t>
            </w:r>
          </w:p>
        </w:tc>
        <w:tc>
          <w:tcPr>
            <w:tcW w:w="2486" w:type="dxa"/>
            <w:shd w:val="clear" w:color="auto" w:fill="auto"/>
          </w:tcPr>
          <w:p w14:paraId="296D029F" w14:textId="19CBC5CF" w:rsidR="00042B16" w:rsidRPr="00EF278F" w:rsidRDefault="00C407A4" w:rsidP="00EF278F">
            <w:pPr>
              <w:overflowPunct/>
              <w:autoSpaceDE/>
              <w:ind w:firstLine="0"/>
              <w:jc w:val="left"/>
              <w:textAlignment w:val="auto"/>
              <w:rPr>
                <w:sz w:val="24"/>
                <w:szCs w:val="24"/>
              </w:rPr>
            </w:pPr>
            <w:r w:rsidRPr="00EF278F">
              <w:rPr>
                <w:sz w:val="24"/>
                <w:szCs w:val="24"/>
              </w:rPr>
              <w:t>Посёлок Ропша</w:t>
            </w:r>
            <w:r w:rsidR="00936756" w:rsidRPr="00EF278F">
              <w:rPr>
                <w:sz w:val="24"/>
                <w:szCs w:val="24"/>
              </w:rPr>
              <w:t>, многофункциональная общественно-деловая зона</w:t>
            </w:r>
          </w:p>
        </w:tc>
        <w:tc>
          <w:tcPr>
            <w:tcW w:w="2110" w:type="dxa"/>
            <w:shd w:val="clear" w:color="auto" w:fill="auto"/>
          </w:tcPr>
          <w:p w14:paraId="560A44E8" w14:textId="2EDE1104" w:rsidR="00042B16" w:rsidRPr="00EF278F" w:rsidRDefault="00C407A4"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29EED8B" w14:textId="77777777" w:rsidTr="008E5528">
        <w:tc>
          <w:tcPr>
            <w:tcW w:w="597" w:type="dxa"/>
            <w:shd w:val="clear" w:color="auto" w:fill="auto"/>
          </w:tcPr>
          <w:p w14:paraId="215BC1A9" w14:textId="77777777" w:rsidR="00C407A4" w:rsidRPr="00EF278F"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213D58" w14:textId="46002712" w:rsidR="00C407A4" w:rsidRPr="00EF278F" w:rsidRDefault="00C407A4" w:rsidP="00EF278F">
            <w:pPr>
              <w:overflowPunct/>
              <w:autoSpaceDE/>
              <w:ind w:firstLine="0"/>
              <w:jc w:val="left"/>
              <w:textAlignment w:val="auto"/>
              <w:rPr>
                <w:sz w:val="24"/>
                <w:szCs w:val="24"/>
              </w:rPr>
            </w:pPr>
            <w:r w:rsidRPr="00EF278F">
              <w:rPr>
                <w:sz w:val="24"/>
                <w:szCs w:val="24"/>
              </w:rPr>
              <w:t>Спортивный зал</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E3B47B7" w14:textId="300EDFC3" w:rsidR="00C407A4" w:rsidRPr="00EF278F" w:rsidRDefault="00C407A4"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33AFCCB" w14:textId="14577FB9"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5900ABE5" w14:textId="0095772D" w:rsidR="00C407A4" w:rsidRPr="00EF278F" w:rsidRDefault="00C407A4" w:rsidP="00EF278F">
            <w:pPr>
              <w:overflowPunct/>
              <w:autoSpaceDE/>
              <w:ind w:firstLine="0"/>
              <w:jc w:val="left"/>
              <w:textAlignment w:val="auto"/>
              <w:rPr>
                <w:sz w:val="24"/>
                <w:szCs w:val="24"/>
              </w:rPr>
            </w:pPr>
            <w:r w:rsidRPr="00EF278F">
              <w:rPr>
                <w:sz w:val="24"/>
                <w:szCs w:val="24"/>
              </w:rPr>
              <w:t xml:space="preserve">Строительство, расчётный срок, общая площадь зала 100 </w:t>
            </w:r>
            <w:r w:rsidRPr="00EF278F">
              <w:rPr>
                <w:sz w:val="24"/>
                <w:szCs w:val="24"/>
                <w:lang w:eastAsia="zh-CN"/>
              </w:rPr>
              <w:t>м</w:t>
            </w:r>
            <w:r w:rsidRPr="00EF278F">
              <w:rPr>
                <w:sz w:val="24"/>
                <w:szCs w:val="24"/>
                <w:vertAlign w:val="superscript"/>
                <w:lang w:eastAsia="zh-CN"/>
              </w:rPr>
              <w:t>2</w:t>
            </w:r>
          </w:p>
        </w:tc>
        <w:tc>
          <w:tcPr>
            <w:tcW w:w="2486" w:type="dxa"/>
            <w:shd w:val="clear" w:color="auto" w:fill="auto"/>
          </w:tcPr>
          <w:p w14:paraId="09CF5A38" w14:textId="237F66C1" w:rsidR="00C407A4" w:rsidRPr="00EF278F" w:rsidRDefault="00C407A4" w:rsidP="00EF278F">
            <w:pPr>
              <w:overflowPunct/>
              <w:autoSpaceDE/>
              <w:ind w:firstLine="0"/>
              <w:jc w:val="left"/>
              <w:textAlignment w:val="auto"/>
              <w:rPr>
                <w:sz w:val="24"/>
                <w:szCs w:val="24"/>
              </w:rPr>
            </w:pPr>
            <w:r w:rsidRPr="00EF278F">
              <w:rPr>
                <w:sz w:val="24"/>
                <w:szCs w:val="24"/>
              </w:rPr>
              <w:t>Деревня Малые Горки</w:t>
            </w:r>
            <w:r w:rsidR="00936756" w:rsidRPr="00EF278F">
              <w:rPr>
                <w:sz w:val="24"/>
                <w:szCs w:val="24"/>
              </w:rPr>
              <w:t>, зона застройки индивидуальными жилыми домами</w:t>
            </w:r>
          </w:p>
        </w:tc>
        <w:tc>
          <w:tcPr>
            <w:tcW w:w="2110" w:type="dxa"/>
            <w:shd w:val="clear" w:color="auto" w:fill="auto"/>
          </w:tcPr>
          <w:p w14:paraId="72C4CAA4" w14:textId="652A465C"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5FD07F4" w14:textId="77777777" w:rsidTr="008E5528">
        <w:tc>
          <w:tcPr>
            <w:tcW w:w="597" w:type="dxa"/>
            <w:shd w:val="clear" w:color="auto" w:fill="auto"/>
          </w:tcPr>
          <w:p w14:paraId="2C7D9FB9" w14:textId="77777777" w:rsidR="00C407A4" w:rsidRPr="00EF278F"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655272" w14:textId="2153549C" w:rsidR="00C407A4" w:rsidRPr="00EF278F" w:rsidRDefault="00C407A4" w:rsidP="00EF278F">
            <w:pPr>
              <w:overflowPunct/>
              <w:autoSpaceDE/>
              <w:ind w:firstLine="0"/>
              <w:jc w:val="left"/>
              <w:textAlignment w:val="auto"/>
              <w:rPr>
                <w:sz w:val="24"/>
                <w:szCs w:val="24"/>
              </w:rPr>
            </w:pPr>
            <w:r w:rsidRPr="00EF278F">
              <w:rPr>
                <w:sz w:val="24"/>
                <w:szCs w:val="24"/>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18E23D" w14:textId="4FC781BE" w:rsidR="00C407A4" w:rsidRPr="00EF278F" w:rsidRDefault="00C407A4"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1AC1D8B" w14:textId="0B864BC3"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72F64019" w14:textId="14E1B1C7" w:rsidR="00C407A4" w:rsidRPr="00EF278F" w:rsidRDefault="00C407A4" w:rsidP="00EF278F">
            <w:pPr>
              <w:overflowPunct/>
              <w:autoSpaceDE/>
              <w:ind w:firstLine="0"/>
              <w:jc w:val="left"/>
              <w:textAlignment w:val="auto"/>
              <w:rPr>
                <w:sz w:val="24"/>
                <w:szCs w:val="24"/>
              </w:rPr>
            </w:pPr>
            <w:r w:rsidRPr="00EF278F">
              <w:rPr>
                <w:sz w:val="24"/>
                <w:szCs w:val="24"/>
              </w:rPr>
              <w:t>Строительство, расчётный срок, 2700 м</w:t>
            </w:r>
            <w:r w:rsidRPr="00EF278F">
              <w:rPr>
                <w:sz w:val="24"/>
                <w:szCs w:val="24"/>
                <w:vertAlign w:val="superscript"/>
              </w:rPr>
              <w:t>2</w:t>
            </w:r>
            <w:r w:rsidRPr="00EF278F">
              <w:rPr>
                <w:sz w:val="24"/>
                <w:szCs w:val="24"/>
              </w:rPr>
              <w:t xml:space="preserve"> общей площади</w:t>
            </w:r>
          </w:p>
        </w:tc>
        <w:tc>
          <w:tcPr>
            <w:tcW w:w="2486" w:type="dxa"/>
            <w:shd w:val="clear" w:color="auto" w:fill="auto"/>
          </w:tcPr>
          <w:p w14:paraId="6C0600C8" w14:textId="511007B6" w:rsidR="00C407A4" w:rsidRPr="00EF278F" w:rsidRDefault="00C407A4" w:rsidP="00EF278F">
            <w:pPr>
              <w:overflowPunct/>
              <w:autoSpaceDE/>
              <w:ind w:firstLine="0"/>
              <w:jc w:val="left"/>
              <w:textAlignment w:val="auto"/>
              <w:rPr>
                <w:sz w:val="24"/>
                <w:szCs w:val="24"/>
              </w:rPr>
            </w:pPr>
            <w:r w:rsidRPr="00EF278F">
              <w:rPr>
                <w:sz w:val="24"/>
                <w:szCs w:val="24"/>
              </w:rPr>
              <w:t xml:space="preserve">Деревня </w:t>
            </w:r>
            <w:proofErr w:type="spellStart"/>
            <w:r w:rsidRPr="00EF278F">
              <w:rPr>
                <w:sz w:val="24"/>
                <w:szCs w:val="24"/>
              </w:rPr>
              <w:t>Яльгелево</w:t>
            </w:r>
            <w:proofErr w:type="spellEnd"/>
            <w:r w:rsidR="00936756" w:rsidRPr="00EF278F">
              <w:rPr>
                <w:sz w:val="24"/>
                <w:szCs w:val="24"/>
              </w:rPr>
              <w:t>, зона отдыха</w:t>
            </w:r>
          </w:p>
        </w:tc>
        <w:tc>
          <w:tcPr>
            <w:tcW w:w="2110" w:type="dxa"/>
            <w:shd w:val="clear" w:color="auto" w:fill="auto"/>
          </w:tcPr>
          <w:p w14:paraId="3D58E2AE" w14:textId="6F403286"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D551C0A" w14:textId="77777777" w:rsidTr="008E5528">
        <w:tc>
          <w:tcPr>
            <w:tcW w:w="597" w:type="dxa"/>
            <w:shd w:val="clear" w:color="auto" w:fill="auto"/>
          </w:tcPr>
          <w:p w14:paraId="739C832D" w14:textId="77777777" w:rsidR="00C407A4" w:rsidRPr="00EF278F"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6159D2" w14:textId="4DFED24A" w:rsidR="00C407A4" w:rsidRPr="00EF278F" w:rsidRDefault="00C407A4" w:rsidP="00EF278F">
            <w:pPr>
              <w:overflowPunct/>
              <w:autoSpaceDE/>
              <w:ind w:firstLine="0"/>
              <w:jc w:val="left"/>
              <w:textAlignment w:val="auto"/>
              <w:rPr>
                <w:sz w:val="24"/>
                <w:szCs w:val="24"/>
              </w:rPr>
            </w:pPr>
            <w:r w:rsidRPr="00EF278F">
              <w:rPr>
                <w:sz w:val="24"/>
                <w:szCs w:val="24"/>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FBFAC85" w14:textId="0794EF90" w:rsidR="00C407A4" w:rsidRPr="00EF278F" w:rsidRDefault="00C407A4"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4A655A" w14:textId="456FC4DB"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t xml:space="preserve">Обеспечение условий для развития на территории поселения </w:t>
            </w:r>
            <w:r w:rsidRPr="00EF278F">
              <w:rPr>
                <w:sz w:val="24"/>
                <w:szCs w:val="24"/>
                <w:lang w:eastAsia="ru-RU"/>
              </w:rPr>
              <w:lastRenderedPageBreak/>
              <w:t>физической культуры и массового спорта</w:t>
            </w:r>
          </w:p>
        </w:tc>
        <w:tc>
          <w:tcPr>
            <w:tcW w:w="2428" w:type="dxa"/>
            <w:shd w:val="clear" w:color="auto" w:fill="auto"/>
          </w:tcPr>
          <w:p w14:paraId="6C1EEB0F" w14:textId="46ACE690" w:rsidR="00C407A4" w:rsidRPr="00EF278F" w:rsidRDefault="00C407A4" w:rsidP="00EF278F">
            <w:pPr>
              <w:overflowPunct/>
              <w:autoSpaceDE/>
              <w:ind w:firstLine="0"/>
              <w:jc w:val="left"/>
              <w:textAlignment w:val="auto"/>
              <w:rPr>
                <w:sz w:val="24"/>
                <w:szCs w:val="24"/>
              </w:rPr>
            </w:pPr>
            <w:r w:rsidRPr="00EF278F">
              <w:rPr>
                <w:sz w:val="24"/>
                <w:szCs w:val="24"/>
              </w:rPr>
              <w:lastRenderedPageBreak/>
              <w:t xml:space="preserve">Строительство, расчётный срок, 2500 </w:t>
            </w:r>
            <w:r w:rsidRPr="00EF278F">
              <w:rPr>
                <w:sz w:val="24"/>
                <w:szCs w:val="24"/>
                <w:lang w:eastAsia="zh-CN"/>
              </w:rPr>
              <w:t>м</w:t>
            </w:r>
            <w:r w:rsidRPr="00EF278F">
              <w:rPr>
                <w:sz w:val="24"/>
                <w:szCs w:val="24"/>
                <w:vertAlign w:val="superscript"/>
                <w:lang w:eastAsia="zh-CN"/>
              </w:rPr>
              <w:t xml:space="preserve">2 </w:t>
            </w:r>
            <w:r w:rsidRPr="00EF278F">
              <w:rPr>
                <w:sz w:val="24"/>
                <w:szCs w:val="24"/>
              </w:rPr>
              <w:t>общей площади</w:t>
            </w:r>
          </w:p>
        </w:tc>
        <w:tc>
          <w:tcPr>
            <w:tcW w:w="2486" w:type="dxa"/>
            <w:shd w:val="clear" w:color="auto" w:fill="auto"/>
          </w:tcPr>
          <w:p w14:paraId="792C9595" w14:textId="21810648" w:rsidR="00C407A4" w:rsidRPr="00EF278F" w:rsidRDefault="00C407A4" w:rsidP="00EF278F">
            <w:pPr>
              <w:overflowPunct/>
              <w:autoSpaceDE/>
              <w:ind w:firstLine="0"/>
              <w:jc w:val="left"/>
              <w:textAlignment w:val="auto"/>
              <w:rPr>
                <w:sz w:val="24"/>
                <w:szCs w:val="24"/>
              </w:rPr>
            </w:pPr>
            <w:r w:rsidRPr="00EF278F">
              <w:rPr>
                <w:sz w:val="24"/>
                <w:szCs w:val="24"/>
              </w:rPr>
              <w:t>Деревня Малые Горки</w:t>
            </w:r>
            <w:r w:rsidR="00936756" w:rsidRPr="00EF278F">
              <w:rPr>
                <w:sz w:val="24"/>
                <w:szCs w:val="24"/>
              </w:rPr>
              <w:t xml:space="preserve">, зона застройки </w:t>
            </w:r>
            <w:r w:rsidR="00936756" w:rsidRPr="00EF278F">
              <w:rPr>
                <w:sz w:val="24"/>
                <w:szCs w:val="24"/>
              </w:rPr>
              <w:lastRenderedPageBreak/>
              <w:t>индивидуальными жилыми домами</w:t>
            </w:r>
          </w:p>
        </w:tc>
        <w:tc>
          <w:tcPr>
            <w:tcW w:w="2110" w:type="dxa"/>
            <w:shd w:val="clear" w:color="auto" w:fill="auto"/>
          </w:tcPr>
          <w:p w14:paraId="3E736E23" w14:textId="00D1AC0F" w:rsidR="00C407A4" w:rsidRPr="00EF278F" w:rsidRDefault="00C407A4" w:rsidP="00EF278F">
            <w:pPr>
              <w:overflowPunct/>
              <w:autoSpaceDE/>
              <w:ind w:firstLine="0"/>
              <w:jc w:val="left"/>
              <w:textAlignment w:val="auto"/>
              <w:rPr>
                <w:sz w:val="24"/>
                <w:szCs w:val="24"/>
                <w:lang w:eastAsia="ru-RU"/>
              </w:rPr>
            </w:pPr>
            <w:r w:rsidRPr="00EF278F">
              <w:rPr>
                <w:sz w:val="24"/>
                <w:szCs w:val="24"/>
                <w:lang w:eastAsia="ru-RU"/>
              </w:rPr>
              <w:lastRenderedPageBreak/>
              <w:t>Установление не требуется</w:t>
            </w:r>
          </w:p>
        </w:tc>
      </w:tr>
      <w:tr w:rsidR="00EF278F" w:rsidRPr="00EF278F" w14:paraId="19DF3A15" w14:textId="77777777" w:rsidTr="008E5528">
        <w:tc>
          <w:tcPr>
            <w:tcW w:w="597" w:type="dxa"/>
            <w:shd w:val="clear" w:color="auto" w:fill="auto"/>
          </w:tcPr>
          <w:p w14:paraId="4E5E4C29"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9C9B7C" w14:textId="253C33FF"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D05AEAE" w14:textId="49238B2E" w:rsidR="00042B16" w:rsidRPr="00EF278F" w:rsidRDefault="00042B16" w:rsidP="00EF278F">
            <w:pPr>
              <w:overflowPunct/>
              <w:autoSpaceDE/>
              <w:ind w:firstLine="0"/>
              <w:jc w:val="left"/>
              <w:textAlignment w:val="auto"/>
              <w:rPr>
                <w:sz w:val="24"/>
                <w:szCs w:val="24"/>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E0AF963" w14:textId="48FD3743"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060E434E" w14:textId="739F444A"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1800 м</w:t>
            </w:r>
            <w:r w:rsidRPr="00EF278F">
              <w:rPr>
                <w:sz w:val="24"/>
                <w:szCs w:val="24"/>
                <w:vertAlign w:val="superscript"/>
                <w:lang w:eastAsia="ru-RU"/>
              </w:rPr>
              <w:t>2</w:t>
            </w:r>
            <w:r w:rsidRPr="00EF278F">
              <w:rPr>
                <w:sz w:val="24"/>
                <w:szCs w:val="24"/>
                <w:lang w:eastAsia="ru-RU"/>
              </w:rPr>
              <w:t xml:space="preserve"> общей площади</w:t>
            </w:r>
          </w:p>
        </w:tc>
        <w:tc>
          <w:tcPr>
            <w:tcW w:w="2486" w:type="dxa"/>
            <w:shd w:val="clear" w:color="auto" w:fill="auto"/>
          </w:tcPr>
          <w:p w14:paraId="6C38B005" w14:textId="400BD041"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многофункциональная общественно-деловая зона</w:t>
            </w:r>
          </w:p>
        </w:tc>
        <w:tc>
          <w:tcPr>
            <w:tcW w:w="2110" w:type="dxa"/>
            <w:shd w:val="clear" w:color="auto" w:fill="auto"/>
          </w:tcPr>
          <w:p w14:paraId="55C5A1DB" w14:textId="521D86BE"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D4C821C" w14:textId="77777777" w:rsidTr="00EF278F">
        <w:tc>
          <w:tcPr>
            <w:tcW w:w="597" w:type="dxa"/>
            <w:shd w:val="clear" w:color="auto" w:fill="auto"/>
          </w:tcPr>
          <w:p w14:paraId="30B54095"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7B5C70"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B95F306" w14:textId="204133BE" w:rsidR="00042B16" w:rsidRPr="00EF278F" w:rsidRDefault="00042B16" w:rsidP="00EF278F">
            <w:pPr>
              <w:overflowPunct/>
              <w:autoSpaceDE/>
              <w:ind w:firstLine="0"/>
              <w:jc w:val="left"/>
              <w:textAlignment w:val="auto"/>
              <w:rPr>
                <w:sz w:val="24"/>
                <w:szCs w:val="24"/>
                <w:lang w:eastAsia="ru-RU"/>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299322D"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0E55E1B2" w14:textId="006AC99B"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1200 м</w:t>
            </w:r>
            <w:r w:rsidRPr="00EF278F">
              <w:rPr>
                <w:sz w:val="24"/>
                <w:szCs w:val="24"/>
                <w:vertAlign w:val="superscript"/>
                <w:lang w:eastAsia="ru-RU"/>
              </w:rPr>
              <w:t>2</w:t>
            </w:r>
            <w:r w:rsidRPr="00EF278F">
              <w:rPr>
                <w:sz w:val="24"/>
                <w:szCs w:val="24"/>
                <w:lang w:eastAsia="ru-RU"/>
              </w:rPr>
              <w:t xml:space="preserve"> общей площади</w:t>
            </w:r>
          </w:p>
        </w:tc>
        <w:tc>
          <w:tcPr>
            <w:tcW w:w="2486" w:type="dxa"/>
            <w:shd w:val="clear" w:color="auto" w:fill="auto"/>
          </w:tcPr>
          <w:p w14:paraId="0FC02563" w14:textId="1BC50106"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Олики</w:t>
            </w:r>
            <w:proofErr w:type="spellEnd"/>
            <w:r w:rsidRPr="00EF278F">
              <w:rPr>
                <w:sz w:val="24"/>
                <w:szCs w:val="24"/>
                <w:lang w:eastAsia="ru-RU"/>
              </w:rPr>
              <w:t>, зона отдыха</w:t>
            </w:r>
          </w:p>
        </w:tc>
        <w:tc>
          <w:tcPr>
            <w:tcW w:w="2110" w:type="dxa"/>
            <w:shd w:val="clear" w:color="auto" w:fill="auto"/>
          </w:tcPr>
          <w:p w14:paraId="5966F186"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8D2E688" w14:textId="77777777" w:rsidTr="00EF278F">
        <w:tc>
          <w:tcPr>
            <w:tcW w:w="597" w:type="dxa"/>
            <w:shd w:val="clear" w:color="auto" w:fill="auto"/>
          </w:tcPr>
          <w:p w14:paraId="5B28639B"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7821FAE"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6061F0B" w14:textId="73EF346A" w:rsidR="00042B16" w:rsidRPr="00EF278F" w:rsidRDefault="00042B16" w:rsidP="00EF278F">
            <w:pPr>
              <w:overflowPunct/>
              <w:autoSpaceDE/>
              <w:ind w:firstLine="0"/>
              <w:jc w:val="left"/>
              <w:textAlignment w:val="auto"/>
              <w:rPr>
                <w:sz w:val="24"/>
                <w:szCs w:val="24"/>
                <w:lang w:eastAsia="ru-RU"/>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3E1B1C1"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046CFAE7"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w:t>
            </w:r>
          </w:p>
          <w:p w14:paraId="63E235D3"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1080 м</w:t>
            </w:r>
            <w:r w:rsidRPr="00EF278F">
              <w:rPr>
                <w:sz w:val="24"/>
                <w:szCs w:val="24"/>
                <w:vertAlign w:val="superscript"/>
                <w:lang w:eastAsia="ru-RU"/>
              </w:rPr>
              <w:t>2</w:t>
            </w:r>
            <w:r w:rsidRPr="00EF278F">
              <w:rPr>
                <w:sz w:val="24"/>
                <w:szCs w:val="24"/>
                <w:lang w:eastAsia="ru-RU"/>
              </w:rPr>
              <w:t xml:space="preserve"> общей площади</w:t>
            </w:r>
          </w:p>
        </w:tc>
        <w:tc>
          <w:tcPr>
            <w:tcW w:w="2486" w:type="dxa"/>
            <w:shd w:val="clear" w:color="auto" w:fill="auto"/>
          </w:tcPr>
          <w:p w14:paraId="7837CB8C" w14:textId="2A0A0A01"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Поселок Ропша, зона специализированной общественной застройки</w:t>
            </w:r>
          </w:p>
        </w:tc>
        <w:tc>
          <w:tcPr>
            <w:tcW w:w="2110" w:type="dxa"/>
            <w:shd w:val="clear" w:color="auto" w:fill="auto"/>
          </w:tcPr>
          <w:p w14:paraId="0F88A948"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4C2B680" w14:textId="77777777" w:rsidTr="00EF278F">
        <w:tc>
          <w:tcPr>
            <w:tcW w:w="597" w:type="dxa"/>
            <w:shd w:val="clear" w:color="auto" w:fill="auto"/>
          </w:tcPr>
          <w:p w14:paraId="1DE2ABCD" w14:textId="77777777" w:rsidR="00042B16" w:rsidRPr="00EF278F"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E59A63"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260834F" w14:textId="5E2E9324" w:rsidR="00042B16" w:rsidRPr="00EF278F" w:rsidRDefault="00042B16" w:rsidP="00EF278F">
            <w:pPr>
              <w:overflowPunct/>
              <w:autoSpaceDE/>
              <w:ind w:firstLine="0"/>
              <w:jc w:val="left"/>
              <w:textAlignment w:val="auto"/>
              <w:rPr>
                <w:sz w:val="24"/>
                <w:szCs w:val="24"/>
                <w:lang w:eastAsia="ru-RU"/>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B9A4224"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47E8541E"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w:t>
            </w:r>
          </w:p>
          <w:p w14:paraId="36EFD219"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1080 м</w:t>
            </w:r>
            <w:r w:rsidRPr="00EF278F">
              <w:rPr>
                <w:sz w:val="24"/>
                <w:szCs w:val="24"/>
                <w:vertAlign w:val="superscript"/>
                <w:lang w:eastAsia="ru-RU"/>
              </w:rPr>
              <w:t>2</w:t>
            </w:r>
            <w:r w:rsidRPr="00EF278F">
              <w:rPr>
                <w:sz w:val="24"/>
                <w:szCs w:val="24"/>
                <w:lang w:eastAsia="ru-RU"/>
              </w:rPr>
              <w:t xml:space="preserve"> общей площади</w:t>
            </w:r>
          </w:p>
        </w:tc>
        <w:tc>
          <w:tcPr>
            <w:tcW w:w="2486" w:type="dxa"/>
            <w:shd w:val="clear" w:color="auto" w:fill="auto"/>
          </w:tcPr>
          <w:p w14:paraId="295BE2B3"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Поселок Ропша, зона застройки индивидуальными жилыми домами</w:t>
            </w:r>
          </w:p>
        </w:tc>
        <w:tc>
          <w:tcPr>
            <w:tcW w:w="2110" w:type="dxa"/>
            <w:shd w:val="clear" w:color="auto" w:fill="auto"/>
          </w:tcPr>
          <w:p w14:paraId="4514A9CB" w14:textId="77777777" w:rsidR="00042B16" w:rsidRPr="00EF278F" w:rsidRDefault="00042B16"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987702F" w14:textId="77777777" w:rsidTr="00EF278F">
        <w:tc>
          <w:tcPr>
            <w:tcW w:w="597" w:type="dxa"/>
            <w:shd w:val="clear" w:color="auto" w:fill="auto"/>
          </w:tcPr>
          <w:p w14:paraId="30B93207"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C1128E"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8F1AD86" w14:textId="3BCFB08F" w:rsidR="006E4173" w:rsidRPr="00EF278F" w:rsidRDefault="006E4173" w:rsidP="00EF278F">
            <w:pPr>
              <w:overflowPunct/>
              <w:autoSpaceDE/>
              <w:ind w:firstLine="0"/>
              <w:jc w:val="left"/>
              <w:textAlignment w:val="auto"/>
              <w:rPr>
                <w:sz w:val="24"/>
                <w:szCs w:val="24"/>
                <w:lang w:eastAsia="ru-RU"/>
              </w:rPr>
            </w:pPr>
            <w:r w:rsidRPr="00EF278F">
              <w:rPr>
                <w:sz w:val="24"/>
                <w:szCs w:val="24"/>
              </w:rPr>
              <w:t xml:space="preserve">Объект </w:t>
            </w:r>
            <w:r w:rsidRPr="00EF278F">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A9AC2A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14:paraId="1E2A336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расчётный срок, 8000 м</w:t>
            </w:r>
            <w:r w:rsidRPr="00EF278F">
              <w:rPr>
                <w:sz w:val="24"/>
                <w:szCs w:val="24"/>
                <w:vertAlign w:val="superscript"/>
                <w:lang w:eastAsia="ru-RU"/>
              </w:rPr>
              <w:t>2</w:t>
            </w:r>
            <w:r w:rsidRPr="00EF278F">
              <w:rPr>
                <w:sz w:val="24"/>
                <w:szCs w:val="24"/>
                <w:lang w:eastAsia="ru-RU"/>
              </w:rPr>
              <w:t xml:space="preserve"> общей площади</w:t>
            </w:r>
          </w:p>
        </w:tc>
        <w:tc>
          <w:tcPr>
            <w:tcW w:w="2486" w:type="dxa"/>
            <w:shd w:val="clear" w:color="auto" w:fill="auto"/>
          </w:tcPr>
          <w:p w14:paraId="5402827B" w14:textId="25C00DD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многофункциональная общественно-деловая зона</w:t>
            </w:r>
          </w:p>
        </w:tc>
        <w:tc>
          <w:tcPr>
            <w:tcW w:w="2110" w:type="dxa"/>
            <w:shd w:val="clear" w:color="auto" w:fill="auto"/>
          </w:tcPr>
          <w:p w14:paraId="7F548BE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A93541E" w14:textId="77777777" w:rsidTr="00602892">
        <w:tc>
          <w:tcPr>
            <w:tcW w:w="14897" w:type="dxa"/>
            <w:gridSpan w:val="7"/>
            <w:shd w:val="clear" w:color="auto" w:fill="auto"/>
          </w:tcPr>
          <w:p w14:paraId="0FEF4E16" w14:textId="3AFD2A59" w:rsidR="006E4173" w:rsidRPr="00EF278F" w:rsidRDefault="006E4173" w:rsidP="00EF278F">
            <w:pPr>
              <w:overflowPunct/>
              <w:autoSpaceDE/>
              <w:ind w:firstLine="0"/>
              <w:jc w:val="left"/>
              <w:textAlignment w:val="auto"/>
              <w:rPr>
                <w:b/>
                <w:sz w:val="24"/>
                <w:szCs w:val="24"/>
                <w:lang w:eastAsia="ru-RU"/>
              </w:rPr>
            </w:pPr>
            <w:r w:rsidRPr="00EF278F">
              <w:rPr>
                <w:b/>
                <w:sz w:val="24"/>
                <w:szCs w:val="24"/>
                <w:lang w:eastAsia="ru-RU"/>
              </w:rPr>
              <w:t>Объекты молодежной политики</w:t>
            </w:r>
          </w:p>
        </w:tc>
      </w:tr>
      <w:tr w:rsidR="00EF278F" w:rsidRPr="00EF278F" w14:paraId="2B81EFB7" w14:textId="77777777" w:rsidTr="00EF278F">
        <w:tc>
          <w:tcPr>
            <w:tcW w:w="597" w:type="dxa"/>
            <w:shd w:val="clear" w:color="auto" w:fill="auto"/>
          </w:tcPr>
          <w:p w14:paraId="310EF09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30CE1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Учреждение молодежной политики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C5E034B" w14:textId="68B3C6F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молодежной политики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DB13907" w14:textId="77777777" w:rsidR="006E4173" w:rsidRPr="00EF278F" w:rsidRDefault="006E4173" w:rsidP="00EF278F">
            <w:pPr>
              <w:overflowPunct/>
              <w:autoSpaceDE/>
              <w:ind w:firstLine="0"/>
              <w:jc w:val="left"/>
              <w:textAlignment w:val="auto"/>
              <w:rPr>
                <w:sz w:val="24"/>
                <w:szCs w:val="24"/>
                <w:lang w:eastAsia="ru-RU"/>
              </w:rPr>
            </w:pPr>
            <w:r w:rsidRPr="00EF278F">
              <w:rPr>
                <w:sz w:val="23"/>
                <w:szCs w:val="23"/>
              </w:rPr>
              <w:t>Организация и осуществление мероприятий по работе с молодежью в поселении</w:t>
            </w:r>
          </w:p>
        </w:tc>
        <w:tc>
          <w:tcPr>
            <w:tcW w:w="2428" w:type="dxa"/>
            <w:shd w:val="clear" w:color="auto" w:fill="auto"/>
          </w:tcPr>
          <w:p w14:paraId="298A5E30" w14:textId="53E4404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общая площадь 150 м</w:t>
            </w:r>
            <w:r w:rsidRPr="00EF278F">
              <w:rPr>
                <w:sz w:val="24"/>
                <w:szCs w:val="24"/>
                <w:vertAlign w:val="superscript"/>
                <w:lang w:eastAsia="ru-RU"/>
              </w:rPr>
              <w:t>2</w:t>
            </w:r>
            <w:r w:rsidRPr="00EF278F">
              <w:rPr>
                <w:sz w:val="24"/>
                <w:szCs w:val="24"/>
                <w:lang w:eastAsia="ru-RU"/>
              </w:rPr>
              <w:t>, 12 рабочих мест</w:t>
            </w:r>
          </w:p>
        </w:tc>
        <w:tc>
          <w:tcPr>
            <w:tcW w:w="2486" w:type="dxa"/>
            <w:shd w:val="clear" w:color="auto" w:fill="auto"/>
          </w:tcPr>
          <w:p w14:paraId="3C4C0FA2" w14:textId="7682C22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многофункциональная общественно-деловая зона</w:t>
            </w:r>
          </w:p>
        </w:tc>
        <w:tc>
          <w:tcPr>
            <w:tcW w:w="2110" w:type="dxa"/>
            <w:shd w:val="clear" w:color="auto" w:fill="auto"/>
          </w:tcPr>
          <w:p w14:paraId="4D009C8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7D3E829" w14:textId="77777777" w:rsidTr="00EF278F">
        <w:tc>
          <w:tcPr>
            <w:tcW w:w="597" w:type="dxa"/>
            <w:shd w:val="clear" w:color="auto" w:fill="auto"/>
          </w:tcPr>
          <w:p w14:paraId="32D5FEF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A25DF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Учреждение молодежной политики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DFC5EBF" w14:textId="115E39C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молодежной политики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5CB82D4" w14:textId="77777777" w:rsidR="006E4173" w:rsidRPr="00EF278F" w:rsidRDefault="006E4173" w:rsidP="00EF278F">
            <w:pPr>
              <w:overflowPunct/>
              <w:autoSpaceDE/>
              <w:ind w:firstLine="0"/>
              <w:jc w:val="left"/>
              <w:textAlignment w:val="auto"/>
              <w:rPr>
                <w:sz w:val="24"/>
                <w:szCs w:val="24"/>
                <w:lang w:eastAsia="ru-RU"/>
              </w:rPr>
            </w:pPr>
            <w:r w:rsidRPr="00EF278F">
              <w:rPr>
                <w:sz w:val="23"/>
                <w:szCs w:val="23"/>
              </w:rPr>
              <w:t>Организация и осуществление мероприятий по работе с молодежью в поселении</w:t>
            </w:r>
          </w:p>
        </w:tc>
        <w:tc>
          <w:tcPr>
            <w:tcW w:w="2428" w:type="dxa"/>
            <w:shd w:val="clear" w:color="auto" w:fill="auto"/>
          </w:tcPr>
          <w:p w14:paraId="23499EDB" w14:textId="1C54CAD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на базе Дома культуры, первая очередь, общая площадь 190 м</w:t>
            </w:r>
            <w:r w:rsidRPr="00EF278F">
              <w:rPr>
                <w:sz w:val="24"/>
                <w:szCs w:val="24"/>
                <w:vertAlign w:val="superscript"/>
                <w:lang w:eastAsia="ru-RU"/>
              </w:rPr>
              <w:t>2</w:t>
            </w:r>
            <w:r w:rsidRPr="00EF278F">
              <w:rPr>
                <w:sz w:val="24"/>
                <w:szCs w:val="24"/>
                <w:lang w:eastAsia="ru-RU"/>
              </w:rPr>
              <w:t>, 19 рабочих мест</w:t>
            </w:r>
          </w:p>
        </w:tc>
        <w:tc>
          <w:tcPr>
            <w:tcW w:w="2486" w:type="dxa"/>
            <w:shd w:val="clear" w:color="auto" w:fill="auto"/>
          </w:tcPr>
          <w:p w14:paraId="5A5FEAE2" w14:textId="7BF6C4F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многофункциональная общественно-деловая зона</w:t>
            </w:r>
          </w:p>
        </w:tc>
        <w:tc>
          <w:tcPr>
            <w:tcW w:w="2110" w:type="dxa"/>
            <w:shd w:val="clear" w:color="auto" w:fill="auto"/>
          </w:tcPr>
          <w:p w14:paraId="2CC2CA3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24D6C8A" w14:textId="77777777" w:rsidTr="00602892">
        <w:tc>
          <w:tcPr>
            <w:tcW w:w="14897" w:type="dxa"/>
            <w:gridSpan w:val="7"/>
            <w:shd w:val="clear" w:color="auto" w:fill="auto"/>
          </w:tcPr>
          <w:p w14:paraId="0C3181CE" w14:textId="44EE30C9" w:rsidR="006E4173" w:rsidRPr="00EF278F" w:rsidRDefault="006E4173" w:rsidP="00EF278F">
            <w:pPr>
              <w:overflowPunct/>
              <w:autoSpaceDE/>
              <w:ind w:firstLine="0"/>
              <w:jc w:val="left"/>
              <w:textAlignment w:val="auto"/>
              <w:rPr>
                <w:b/>
                <w:sz w:val="24"/>
                <w:szCs w:val="24"/>
                <w:lang w:eastAsia="ru-RU"/>
              </w:rPr>
            </w:pPr>
            <w:r w:rsidRPr="00EF278F">
              <w:rPr>
                <w:b/>
                <w:sz w:val="24"/>
                <w:szCs w:val="24"/>
                <w:lang w:eastAsia="ru-RU"/>
              </w:rPr>
              <w:t>Автомобильные дороги местного значения в границах населенных пунктов (улично-дорожная сеть)</w:t>
            </w:r>
          </w:p>
        </w:tc>
      </w:tr>
      <w:tr w:rsidR="00EF278F" w:rsidRPr="00EF278F" w14:paraId="740C0F4A" w14:textId="77777777" w:rsidTr="00EF278F">
        <w:tc>
          <w:tcPr>
            <w:tcW w:w="597" w:type="dxa"/>
            <w:shd w:val="clear" w:color="auto" w:fill="auto"/>
          </w:tcPr>
          <w:p w14:paraId="4F49C685"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51B4BB" w14:textId="7DB29E2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58F50A9" w14:textId="00D263C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6163E5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E63168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388 м</w:t>
            </w:r>
          </w:p>
        </w:tc>
        <w:tc>
          <w:tcPr>
            <w:tcW w:w="2486" w:type="dxa"/>
            <w:shd w:val="clear" w:color="auto" w:fill="auto"/>
          </w:tcPr>
          <w:p w14:paraId="7A64215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6E6000D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E02FCBE" w14:textId="77777777" w:rsidTr="00EF278F">
        <w:tc>
          <w:tcPr>
            <w:tcW w:w="597" w:type="dxa"/>
            <w:shd w:val="clear" w:color="auto" w:fill="auto"/>
          </w:tcPr>
          <w:p w14:paraId="0DB38119"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A6C4F42" w14:textId="6DBF9AE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2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8297323" w14:textId="224A1A6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932EF9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21E409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798 м</w:t>
            </w:r>
          </w:p>
        </w:tc>
        <w:tc>
          <w:tcPr>
            <w:tcW w:w="2486" w:type="dxa"/>
            <w:shd w:val="clear" w:color="auto" w:fill="auto"/>
          </w:tcPr>
          <w:p w14:paraId="6DA06DF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3EA794C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FCC9926" w14:textId="77777777" w:rsidTr="00EF278F">
        <w:tc>
          <w:tcPr>
            <w:tcW w:w="597" w:type="dxa"/>
            <w:shd w:val="clear" w:color="auto" w:fill="auto"/>
          </w:tcPr>
          <w:p w14:paraId="13A6E13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19B1F4" w14:textId="23AC3A7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3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8CC8400" w14:textId="0FE32D0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8F0F43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1ED5409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1136 м</w:t>
            </w:r>
          </w:p>
        </w:tc>
        <w:tc>
          <w:tcPr>
            <w:tcW w:w="2486" w:type="dxa"/>
            <w:shd w:val="clear" w:color="auto" w:fill="auto"/>
          </w:tcPr>
          <w:p w14:paraId="761AADB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7886A09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8E754B8" w14:textId="77777777" w:rsidTr="00EF278F">
        <w:tc>
          <w:tcPr>
            <w:tcW w:w="597" w:type="dxa"/>
            <w:shd w:val="clear" w:color="auto" w:fill="auto"/>
          </w:tcPr>
          <w:p w14:paraId="471C393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CC0132" w14:textId="0E6A561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4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D56AB90" w14:textId="1943E59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Автомобильная дорога местного значения в границах </w:t>
            </w:r>
            <w:r w:rsidRPr="00EF278F">
              <w:rPr>
                <w:sz w:val="24"/>
                <w:szCs w:val="24"/>
                <w:lang w:eastAsia="ru-RU"/>
              </w:rPr>
              <w:lastRenderedPageBreak/>
              <w:t>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100895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lastRenderedPageBreak/>
              <w:t xml:space="preserve">Осуществление дорожной деятельности в отношении </w:t>
            </w:r>
            <w:r w:rsidRPr="00EF278F">
              <w:rPr>
                <w:sz w:val="24"/>
                <w:szCs w:val="24"/>
              </w:rPr>
              <w:lastRenderedPageBreak/>
              <w:t>автомобильных дорог местного значения в границах населенных пунктов поселения</w:t>
            </w:r>
          </w:p>
        </w:tc>
        <w:tc>
          <w:tcPr>
            <w:tcW w:w="2428" w:type="dxa"/>
            <w:shd w:val="clear" w:color="auto" w:fill="auto"/>
          </w:tcPr>
          <w:p w14:paraId="5CA1496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Строительство, первая очередь, протяженность 1372 м</w:t>
            </w:r>
          </w:p>
        </w:tc>
        <w:tc>
          <w:tcPr>
            <w:tcW w:w="2486" w:type="dxa"/>
            <w:shd w:val="clear" w:color="auto" w:fill="auto"/>
          </w:tcPr>
          <w:p w14:paraId="328B131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1C677B0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A6E4157" w14:textId="77777777" w:rsidTr="00EF278F">
        <w:tc>
          <w:tcPr>
            <w:tcW w:w="597" w:type="dxa"/>
            <w:shd w:val="clear" w:color="auto" w:fill="auto"/>
          </w:tcPr>
          <w:p w14:paraId="6DA9F1E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B1392E" w14:textId="1D1FFB2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5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8EB57AD" w14:textId="5CCC755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78F6A0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23E2804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221 м</w:t>
            </w:r>
          </w:p>
        </w:tc>
        <w:tc>
          <w:tcPr>
            <w:tcW w:w="2486" w:type="dxa"/>
            <w:shd w:val="clear" w:color="auto" w:fill="auto"/>
          </w:tcPr>
          <w:p w14:paraId="435F19E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32726A8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2A8D65CA" w14:textId="77777777" w:rsidTr="00EF278F">
        <w:tc>
          <w:tcPr>
            <w:tcW w:w="597" w:type="dxa"/>
            <w:shd w:val="clear" w:color="auto" w:fill="auto"/>
          </w:tcPr>
          <w:p w14:paraId="22CDA78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A1E394" w14:textId="145F2F1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6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BA47B4F" w14:textId="2ABF514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01B57A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3FF306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867 м</w:t>
            </w:r>
          </w:p>
        </w:tc>
        <w:tc>
          <w:tcPr>
            <w:tcW w:w="2486" w:type="dxa"/>
            <w:shd w:val="clear" w:color="auto" w:fill="auto"/>
          </w:tcPr>
          <w:p w14:paraId="5FF003B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15CB126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142DA61" w14:textId="77777777" w:rsidTr="00EF278F">
        <w:tc>
          <w:tcPr>
            <w:tcW w:w="597" w:type="dxa"/>
            <w:shd w:val="clear" w:color="auto" w:fill="auto"/>
          </w:tcPr>
          <w:p w14:paraId="0D86B999"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8AD370" w14:textId="4A8DAD4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7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CDE33A5" w14:textId="089D125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370377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130D2AC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581 м</w:t>
            </w:r>
          </w:p>
        </w:tc>
        <w:tc>
          <w:tcPr>
            <w:tcW w:w="2486" w:type="dxa"/>
            <w:shd w:val="clear" w:color="auto" w:fill="auto"/>
          </w:tcPr>
          <w:p w14:paraId="7B2FA80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6E4DFF2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09DE009" w14:textId="77777777" w:rsidTr="00EF278F">
        <w:tc>
          <w:tcPr>
            <w:tcW w:w="597" w:type="dxa"/>
            <w:shd w:val="clear" w:color="auto" w:fill="auto"/>
          </w:tcPr>
          <w:p w14:paraId="3CC0994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C4EAB2" w14:textId="35877EF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8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6C8774" w14:textId="0CD46FE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295505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 xml:space="preserve">Осуществление дорожной деятельности в отношении автомобильных дорог местного значения в </w:t>
            </w:r>
            <w:r w:rsidRPr="00EF278F">
              <w:rPr>
                <w:sz w:val="24"/>
                <w:szCs w:val="24"/>
              </w:rPr>
              <w:lastRenderedPageBreak/>
              <w:t>границах населенных пунктов поселения</w:t>
            </w:r>
          </w:p>
        </w:tc>
        <w:tc>
          <w:tcPr>
            <w:tcW w:w="2428" w:type="dxa"/>
            <w:shd w:val="clear" w:color="auto" w:fill="auto"/>
          </w:tcPr>
          <w:p w14:paraId="35382CB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Строительство, первая очередь, протяженность 299 м</w:t>
            </w:r>
          </w:p>
        </w:tc>
        <w:tc>
          <w:tcPr>
            <w:tcW w:w="2486" w:type="dxa"/>
            <w:shd w:val="clear" w:color="auto" w:fill="auto"/>
          </w:tcPr>
          <w:p w14:paraId="47174B4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63AFF6D9"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4ABA0CA" w14:textId="77777777" w:rsidTr="00EF278F">
        <w:tc>
          <w:tcPr>
            <w:tcW w:w="597" w:type="dxa"/>
            <w:shd w:val="clear" w:color="auto" w:fill="auto"/>
          </w:tcPr>
          <w:p w14:paraId="73A8A71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1FE877" w14:textId="0EE9FE4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9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25EA7B" w14:textId="4CD535B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8A154F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044568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352 м</w:t>
            </w:r>
          </w:p>
        </w:tc>
        <w:tc>
          <w:tcPr>
            <w:tcW w:w="2486" w:type="dxa"/>
            <w:shd w:val="clear" w:color="auto" w:fill="auto"/>
          </w:tcPr>
          <w:p w14:paraId="68B83CA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7EFAC02E"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248F9A9" w14:textId="77777777" w:rsidTr="00EF278F">
        <w:tc>
          <w:tcPr>
            <w:tcW w:w="597" w:type="dxa"/>
            <w:shd w:val="clear" w:color="auto" w:fill="auto"/>
          </w:tcPr>
          <w:p w14:paraId="77445DC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CF0AB1" w14:textId="2EB11D4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10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5D9E8F6" w14:textId="2A7AE76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3CB1C3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205D3E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325 м</w:t>
            </w:r>
          </w:p>
        </w:tc>
        <w:tc>
          <w:tcPr>
            <w:tcW w:w="2486" w:type="dxa"/>
            <w:shd w:val="clear" w:color="auto" w:fill="auto"/>
          </w:tcPr>
          <w:p w14:paraId="449E224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0194BDF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2BE3758" w14:textId="77777777" w:rsidTr="00EF278F">
        <w:tc>
          <w:tcPr>
            <w:tcW w:w="597" w:type="dxa"/>
            <w:shd w:val="clear" w:color="auto" w:fill="auto"/>
          </w:tcPr>
          <w:p w14:paraId="049E9A1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896307" w14:textId="4E18AFB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11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8A8F01D" w14:textId="480B40A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41069F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64BD217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250 м</w:t>
            </w:r>
          </w:p>
        </w:tc>
        <w:tc>
          <w:tcPr>
            <w:tcW w:w="2486" w:type="dxa"/>
            <w:shd w:val="clear" w:color="auto" w:fill="auto"/>
          </w:tcPr>
          <w:p w14:paraId="46BA713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7995CBF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929EFA7" w14:textId="77777777" w:rsidTr="00EF278F">
        <w:tc>
          <w:tcPr>
            <w:tcW w:w="597" w:type="dxa"/>
            <w:shd w:val="clear" w:color="auto" w:fill="auto"/>
          </w:tcPr>
          <w:p w14:paraId="565DED6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6A7338" w14:textId="25616B3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12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AD32F84" w14:textId="72BC9E1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2D2C4AE"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0AD0060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250 м</w:t>
            </w:r>
          </w:p>
        </w:tc>
        <w:tc>
          <w:tcPr>
            <w:tcW w:w="2486" w:type="dxa"/>
            <w:shd w:val="clear" w:color="auto" w:fill="auto"/>
          </w:tcPr>
          <w:p w14:paraId="6983101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640CC68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48AD5B2" w14:textId="77777777" w:rsidTr="00EF278F">
        <w:tc>
          <w:tcPr>
            <w:tcW w:w="597" w:type="dxa"/>
            <w:shd w:val="clear" w:color="auto" w:fill="auto"/>
          </w:tcPr>
          <w:p w14:paraId="38DBD11B"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F1C0D0" w14:textId="13864CE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13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7EDAC1" w14:textId="4909942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9B0D3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0C57789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249 м</w:t>
            </w:r>
          </w:p>
        </w:tc>
        <w:tc>
          <w:tcPr>
            <w:tcW w:w="2486" w:type="dxa"/>
            <w:shd w:val="clear" w:color="auto" w:fill="auto"/>
          </w:tcPr>
          <w:p w14:paraId="12B9D86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7EAFACF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FEB483E" w14:textId="77777777" w:rsidTr="00EF278F">
        <w:tc>
          <w:tcPr>
            <w:tcW w:w="597" w:type="dxa"/>
            <w:shd w:val="clear" w:color="auto" w:fill="auto"/>
          </w:tcPr>
          <w:p w14:paraId="4D34EB6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378AD0" w14:textId="3025920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14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7D5107A" w14:textId="0F854DD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3E5D3A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12F60C3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490 м</w:t>
            </w:r>
          </w:p>
        </w:tc>
        <w:tc>
          <w:tcPr>
            <w:tcW w:w="2486" w:type="dxa"/>
            <w:shd w:val="clear" w:color="auto" w:fill="auto"/>
          </w:tcPr>
          <w:p w14:paraId="043F12DE"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02C3785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3394BD9" w14:textId="77777777" w:rsidTr="00EF278F">
        <w:tc>
          <w:tcPr>
            <w:tcW w:w="597" w:type="dxa"/>
            <w:shd w:val="clear" w:color="auto" w:fill="auto"/>
          </w:tcPr>
          <w:p w14:paraId="203F2854"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FAD2AB" w14:textId="7D1317F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15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E70ADC7" w14:textId="080841B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3C7AC5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E2A9789"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770 м</w:t>
            </w:r>
          </w:p>
        </w:tc>
        <w:tc>
          <w:tcPr>
            <w:tcW w:w="2486" w:type="dxa"/>
            <w:shd w:val="clear" w:color="auto" w:fill="auto"/>
          </w:tcPr>
          <w:p w14:paraId="2304432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7590131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1FB7A5C" w14:textId="77777777" w:rsidTr="00EF278F">
        <w:tc>
          <w:tcPr>
            <w:tcW w:w="597" w:type="dxa"/>
            <w:shd w:val="clear" w:color="auto" w:fill="auto"/>
          </w:tcPr>
          <w:p w14:paraId="381F8C4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55BF29" w14:textId="31DF738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16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D935E49" w14:textId="3FCDF90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99500E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4510E8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253 м</w:t>
            </w:r>
          </w:p>
        </w:tc>
        <w:tc>
          <w:tcPr>
            <w:tcW w:w="2486" w:type="dxa"/>
            <w:shd w:val="clear" w:color="auto" w:fill="auto"/>
          </w:tcPr>
          <w:p w14:paraId="44A69AF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46930A3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47512D9" w14:textId="77777777" w:rsidTr="00EF278F">
        <w:tc>
          <w:tcPr>
            <w:tcW w:w="597" w:type="dxa"/>
            <w:shd w:val="clear" w:color="auto" w:fill="auto"/>
          </w:tcPr>
          <w:p w14:paraId="7791CC7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5F235E" w14:textId="7B580E6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17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FDC911B" w14:textId="5BD82CF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BB7AF5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0CEAA9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762 м</w:t>
            </w:r>
          </w:p>
        </w:tc>
        <w:tc>
          <w:tcPr>
            <w:tcW w:w="2486" w:type="dxa"/>
            <w:shd w:val="clear" w:color="auto" w:fill="auto"/>
          </w:tcPr>
          <w:p w14:paraId="23736B2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1DE27A2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1929587" w14:textId="77777777" w:rsidTr="00EF278F">
        <w:tc>
          <w:tcPr>
            <w:tcW w:w="597" w:type="dxa"/>
            <w:shd w:val="clear" w:color="auto" w:fill="auto"/>
          </w:tcPr>
          <w:p w14:paraId="6A60B8C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9E12CC" w14:textId="04BEBED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18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A43E7CA" w14:textId="0F41868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A1FF56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7715E25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224 м</w:t>
            </w:r>
          </w:p>
        </w:tc>
        <w:tc>
          <w:tcPr>
            <w:tcW w:w="2486" w:type="dxa"/>
            <w:shd w:val="clear" w:color="auto" w:fill="auto"/>
          </w:tcPr>
          <w:p w14:paraId="1D98AB0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04E5DE6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A04E546" w14:textId="77777777" w:rsidTr="00EF278F">
        <w:tc>
          <w:tcPr>
            <w:tcW w:w="597" w:type="dxa"/>
            <w:shd w:val="clear" w:color="auto" w:fill="auto"/>
          </w:tcPr>
          <w:p w14:paraId="6F7F09AC"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A2FD13" w14:textId="623AF63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 19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2D3B55E" w14:textId="5FD3970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EE1AD8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42CB718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228 м</w:t>
            </w:r>
          </w:p>
        </w:tc>
        <w:tc>
          <w:tcPr>
            <w:tcW w:w="2486" w:type="dxa"/>
            <w:shd w:val="clear" w:color="auto" w:fill="auto"/>
          </w:tcPr>
          <w:p w14:paraId="11CF458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57ABEF3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AB785A8" w14:textId="77777777" w:rsidTr="00EF278F">
        <w:tc>
          <w:tcPr>
            <w:tcW w:w="597" w:type="dxa"/>
            <w:shd w:val="clear" w:color="auto" w:fill="auto"/>
          </w:tcPr>
          <w:p w14:paraId="28DC958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6159D9" w14:textId="7DAA0C4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Детская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EC0B2B2" w14:textId="5354DBA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19440D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6F883A6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477 м</w:t>
            </w:r>
          </w:p>
        </w:tc>
        <w:tc>
          <w:tcPr>
            <w:tcW w:w="2486" w:type="dxa"/>
            <w:shd w:val="clear" w:color="auto" w:fill="auto"/>
          </w:tcPr>
          <w:p w14:paraId="5835EB3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278CAC3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5A44F52" w14:textId="77777777" w:rsidTr="00EF278F">
        <w:tc>
          <w:tcPr>
            <w:tcW w:w="597" w:type="dxa"/>
            <w:shd w:val="clear" w:color="auto" w:fill="auto"/>
          </w:tcPr>
          <w:p w14:paraId="4D8F6967"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CB796D" w14:textId="01C9F46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Новостроек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5FDF861" w14:textId="797B6AC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B2E7A6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011AA11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445 м</w:t>
            </w:r>
          </w:p>
        </w:tc>
        <w:tc>
          <w:tcPr>
            <w:tcW w:w="2486" w:type="dxa"/>
            <w:shd w:val="clear" w:color="auto" w:fill="auto"/>
          </w:tcPr>
          <w:p w14:paraId="75A33A8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120A712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C30B636" w14:textId="77777777" w:rsidTr="00EF278F">
        <w:tc>
          <w:tcPr>
            <w:tcW w:w="597" w:type="dxa"/>
            <w:shd w:val="clear" w:color="auto" w:fill="auto"/>
          </w:tcPr>
          <w:p w14:paraId="7B83C85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A8A8DD" w14:textId="1F83B98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Парковая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62ED3E" w14:textId="0EBC880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C343DE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B37098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283 м</w:t>
            </w:r>
          </w:p>
        </w:tc>
        <w:tc>
          <w:tcPr>
            <w:tcW w:w="2486" w:type="dxa"/>
            <w:shd w:val="clear" w:color="auto" w:fill="auto"/>
          </w:tcPr>
          <w:p w14:paraId="4976492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59E047D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DB7D325" w14:textId="77777777" w:rsidTr="00EF278F">
        <w:tc>
          <w:tcPr>
            <w:tcW w:w="597" w:type="dxa"/>
            <w:shd w:val="clear" w:color="auto" w:fill="auto"/>
          </w:tcPr>
          <w:p w14:paraId="43CAE473"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AAD768" w14:textId="4581F5F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улица Петровская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A16A380" w14:textId="71BC04E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18B1C8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70D11A69"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432 м</w:t>
            </w:r>
          </w:p>
        </w:tc>
        <w:tc>
          <w:tcPr>
            <w:tcW w:w="2486" w:type="dxa"/>
            <w:shd w:val="clear" w:color="auto" w:fill="auto"/>
          </w:tcPr>
          <w:p w14:paraId="20EF2C0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1278C20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C5C0126" w14:textId="77777777" w:rsidTr="00EF278F">
        <w:tc>
          <w:tcPr>
            <w:tcW w:w="597" w:type="dxa"/>
            <w:shd w:val="clear" w:color="auto" w:fill="auto"/>
          </w:tcPr>
          <w:p w14:paraId="502BF50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64DFEB" w14:textId="2F46A34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Родниковая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5EF1F4C" w14:textId="55151C3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1909A2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3768117" w14:textId="25E90FA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840 м</w:t>
            </w:r>
          </w:p>
        </w:tc>
        <w:tc>
          <w:tcPr>
            <w:tcW w:w="2486" w:type="dxa"/>
            <w:shd w:val="clear" w:color="auto" w:fill="auto"/>
          </w:tcPr>
          <w:p w14:paraId="64432EAA"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00620B6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08AB4CB" w14:textId="77777777" w:rsidTr="00EF278F">
        <w:tc>
          <w:tcPr>
            <w:tcW w:w="597" w:type="dxa"/>
            <w:shd w:val="clear" w:color="auto" w:fill="auto"/>
          </w:tcPr>
          <w:p w14:paraId="637D7BA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FDD1E4" w14:textId="72CE3DF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Счастливая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76A0D51" w14:textId="7909413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A8DAF1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18822CC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328 м</w:t>
            </w:r>
          </w:p>
        </w:tc>
        <w:tc>
          <w:tcPr>
            <w:tcW w:w="2486" w:type="dxa"/>
            <w:shd w:val="clear" w:color="auto" w:fill="auto"/>
          </w:tcPr>
          <w:p w14:paraId="54FD26C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0EC4D77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A526B70" w14:textId="77777777" w:rsidTr="00EF278F">
        <w:tc>
          <w:tcPr>
            <w:tcW w:w="597" w:type="dxa"/>
            <w:shd w:val="clear" w:color="auto" w:fill="auto"/>
          </w:tcPr>
          <w:p w14:paraId="54468AF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4D060F" w14:textId="36B541A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улично-дорожной сети, улица Тихая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2EE445D" w14:textId="7316ED5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C19899"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5308065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368 м</w:t>
            </w:r>
          </w:p>
        </w:tc>
        <w:tc>
          <w:tcPr>
            <w:tcW w:w="2486" w:type="dxa"/>
            <w:shd w:val="clear" w:color="auto" w:fill="auto"/>
          </w:tcPr>
          <w:p w14:paraId="75E7180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3D90E29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0B62119" w14:textId="77777777" w:rsidTr="00EF278F">
        <w:tc>
          <w:tcPr>
            <w:tcW w:w="597" w:type="dxa"/>
            <w:shd w:val="clear" w:color="auto" w:fill="auto"/>
          </w:tcPr>
          <w:p w14:paraId="46F08FB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5C53146" w14:textId="0631C96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улица Школьная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9001834" w14:textId="519CC64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3AD719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4FEA5FA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1266 м</w:t>
            </w:r>
          </w:p>
        </w:tc>
        <w:tc>
          <w:tcPr>
            <w:tcW w:w="2486" w:type="dxa"/>
            <w:shd w:val="clear" w:color="auto" w:fill="auto"/>
          </w:tcPr>
          <w:p w14:paraId="6D64684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40023B9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6048D26" w14:textId="77777777" w:rsidTr="00EF278F">
        <w:tc>
          <w:tcPr>
            <w:tcW w:w="597" w:type="dxa"/>
            <w:shd w:val="clear" w:color="auto" w:fill="auto"/>
          </w:tcPr>
          <w:p w14:paraId="562089DB"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55853A" w14:textId="067056C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улично-дорожной сети, улица Парковая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E4E6C7" w14:textId="1EBD21B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876189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59935F6"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595 м</w:t>
            </w:r>
          </w:p>
        </w:tc>
        <w:tc>
          <w:tcPr>
            <w:tcW w:w="2486" w:type="dxa"/>
            <w:shd w:val="clear" w:color="auto" w:fill="auto"/>
          </w:tcPr>
          <w:p w14:paraId="51B7FC8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Малые Горки</w:t>
            </w:r>
          </w:p>
        </w:tc>
        <w:tc>
          <w:tcPr>
            <w:tcW w:w="2110" w:type="dxa"/>
            <w:shd w:val="clear" w:color="auto" w:fill="auto"/>
          </w:tcPr>
          <w:p w14:paraId="1A60936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4A410A9" w14:textId="77777777" w:rsidTr="00EF278F">
        <w:tc>
          <w:tcPr>
            <w:tcW w:w="597" w:type="dxa"/>
            <w:shd w:val="clear" w:color="auto" w:fill="auto"/>
          </w:tcPr>
          <w:p w14:paraId="5B169F17"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E210F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Мост</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4B2BFBC" w14:textId="6A694FD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Искусственное дорожное </w:t>
            </w:r>
            <w:r w:rsidRPr="00EF278F">
              <w:rPr>
                <w:sz w:val="24"/>
                <w:szCs w:val="24"/>
                <w:lang w:eastAsia="ru-RU"/>
              </w:rPr>
              <w:lastRenderedPageBreak/>
              <w:t>сооружение на автомобильной дороге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8725282" w14:textId="6529B264" w:rsidR="006E4173" w:rsidRPr="00EF278F" w:rsidRDefault="006E4173" w:rsidP="00EF278F">
            <w:pPr>
              <w:overflowPunct/>
              <w:autoSpaceDE/>
              <w:ind w:firstLine="0"/>
              <w:jc w:val="left"/>
              <w:textAlignment w:val="auto"/>
              <w:rPr>
                <w:sz w:val="24"/>
                <w:szCs w:val="24"/>
                <w:lang w:eastAsia="ru-RU"/>
              </w:rPr>
            </w:pPr>
            <w:r w:rsidRPr="00EF278F">
              <w:rPr>
                <w:sz w:val="24"/>
                <w:szCs w:val="24"/>
              </w:rPr>
              <w:lastRenderedPageBreak/>
              <w:t xml:space="preserve">Осуществление дорожной </w:t>
            </w:r>
            <w:r w:rsidRPr="00EF278F">
              <w:rPr>
                <w:sz w:val="24"/>
                <w:szCs w:val="24"/>
              </w:rPr>
              <w:lastRenderedPageBreak/>
              <w:t>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14:paraId="38540560" w14:textId="28F8F6E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Строительство, первая очередь</w:t>
            </w:r>
          </w:p>
        </w:tc>
        <w:tc>
          <w:tcPr>
            <w:tcW w:w="2486" w:type="dxa"/>
            <w:shd w:val="clear" w:color="auto" w:fill="auto"/>
          </w:tcPr>
          <w:p w14:paraId="0A5F040D" w14:textId="5D37260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Олики</w:t>
            </w:r>
            <w:proofErr w:type="spellEnd"/>
            <w:r w:rsidRPr="00EF278F">
              <w:rPr>
                <w:sz w:val="24"/>
                <w:szCs w:val="24"/>
                <w:lang w:eastAsia="ru-RU"/>
              </w:rPr>
              <w:t xml:space="preserve">, через реку Солка, зона </w:t>
            </w:r>
            <w:r w:rsidRPr="00EF278F">
              <w:rPr>
                <w:sz w:val="24"/>
                <w:szCs w:val="24"/>
                <w:lang w:eastAsia="ru-RU"/>
              </w:rPr>
              <w:lastRenderedPageBreak/>
              <w:t>улично-дорожной сети</w:t>
            </w:r>
          </w:p>
        </w:tc>
        <w:tc>
          <w:tcPr>
            <w:tcW w:w="2110" w:type="dxa"/>
            <w:shd w:val="clear" w:color="auto" w:fill="auto"/>
          </w:tcPr>
          <w:p w14:paraId="7A2B27D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Установление не требуется</w:t>
            </w:r>
          </w:p>
        </w:tc>
      </w:tr>
      <w:tr w:rsidR="00EF278F" w:rsidRPr="00EF278F" w14:paraId="39C69B80" w14:textId="77777777" w:rsidTr="00602892">
        <w:tc>
          <w:tcPr>
            <w:tcW w:w="14897" w:type="dxa"/>
            <w:gridSpan w:val="7"/>
            <w:shd w:val="clear" w:color="auto" w:fill="auto"/>
          </w:tcPr>
          <w:p w14:paraId="05200E05" w14:textId="018CA1C8" w:rsidR="006E4173" w:rsidRPr="00EF278F" w:rsidRDefault="006E4173" w:rsidP="00EF278F">
            <w:pPr>
              <w:overflowPunct/>
              <w:autoSpaceDE/>
              <w:ind w:firstLine="0"/>
              <w:jc w:val="left"/>
              <w:textAlignment w:val="auto"/>
              <w:rPr>
                <w:b/>
                <w:sz w:val="24"/>
                <w:szCs w:val="24"/>
                <w:lang w:eastAsia="ru-RU"/>
              </w:rPr>
            </w:pPr>
            <w:r w:rsidRPr="00EF278F">
              <w:rPr>
                <w:b/>
                <w:sz w:val="24"/>
                <w:szCs w:val="24"/>
                <w:lang w:eastAsia="ru-RU"/>
              </w:rPr>
              <w:t>Объекты газоснабжения</w:t>
            </w:r>
          </w:p>
        </w:tc>
      </w:tr>
      <w:tr w:rsidR="00EF278F" w:rsidRPr="00EF278F" w14:paraId="37FF8577" w14:textId="77777777" w:rsidTr="00EF278F">
        <w:tc>
          <w:tcPr>
            <w:tcW w:w="597" w:type="dxa"/>
            <w:shd w:val="clear" w:color="auto" w:fill="auto"/>
          </w:tcPr>
          <w:p w14:paraId="1348547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DE3B31" w14:textId="726B8D6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 ГРС «Южная Ропша» – поселок Ропша – восточнее поселка Ропша – СНТ западнее деревни Михайловской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091A356" w14:textId="5A09693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E340098" w14:textId="22DCA77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3C07A5B4" w14:textId="07FE957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0C6CC61B" w14:textId="4CB7F8E0" w:rsidR="006E4173" w:rsidRPr="00EF278F" w:rsidRDefault="006E4173" w:rsidP="00EF278F">
            <w:pPr>
              <w:overflowPunct/>
              <w:autoSpaceDE/>
              <w:ind w:firstLine="0"/>
              <w:jc w:val="left"/>
              <w:textAlignment w:val="auto"/>
              <w:rPr>
                <w:sz w:val="24"/>
                <w:szCs w:val="24"/>
                <w:lang w:eastAsia="ru-RU"/>
              </w:rPr>
            </w:pPr>
            <w:proofErr w:type="spellStart"/>
            <w:r w:rsidRPr="00EF278F">
              <w:rPr>
                <w:sz w:val="24"/>
                <w:szCs w:val="24"/>
                <w:lang w:eastAsia="ru-RU"/>
              </w:rPr>
              <w:t>Ропшинское</w:t>
            </w:r>
            <w:proofErr w:type="spellEnd"/>
            <w:r w:rsidRPr="00EF278F">
              <w:rPr>
                <w:sz w:val="24"/>
                <w:szCs w:val="24"/>
                <w:lang w:eastAsia="ru-RU"/>
              </w:rPr>
              <w:t xml:space="preserve"> сельское поселение</w:t>
            </w:r>
          </w:p>
        </w:tc>
        <w:tc>
          <w:tcPr>
            <w:tcW w:w="2110" w:type="dxa"/>
            <w:vMerge w:val="restart"/>
            <w:shd w:val="clear" w:color="auto" w:fill="auto"/>
          </w:tcPr>
          <w:p w14:paraId="43F8B9DF" w14:textId="2C719850" w:rsidR="006E4173" w:rsidRPr="00EF278F" w:rsidRDefault="006E4173" w:rsidP="00EF278F">
            <w:pPr>
              <w:ind w:firstLine="0"/>
              <w:jc w:val="left"/>
              <w:rPr>
                <w:sz w:val="24"/>
                <w:szCs w:val="24"/>
                <w:lang w:eastAsia="ru-RU"/>
              </w:rPr>
            </w:pPr>
            <w:r w:rsidRPr="00EF278F">
              <w:rPr>
                <w:sz w:val="24"/>
                <w:szCs w:val="24"/>
                <w:lang w:eastAsia="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EF278F" w:rsidRPr="00EF278F" w14:paraId="378F7931" w14:textId="77777777" w:rsidTr="00EF278F">
        <w:tc>
          <w:tcPr>
            <w:tcW w:w="597" w:type="dxa"/>
            <w:shd w:val="clear" w:color="auto" w:fill="auto"/>
          </w:tcPr>
          <w:p w14:paraId="60AFFDD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A94817" w14:textId="1CED083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 отвод от распределительного газопровода севернее поселка Ропша на поселок Ропша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B3F7C4A" w14:textId="5C8D371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D8FE5DF" w14:textId="30889A3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54725E53" w14:textId="706A35E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4299667A" w14:textId="35A4170C" w:rsidR="006E4173" w:rsidRPr="00EF278F" w:rsidRDefault="006E4173" w:rsidP="00EF278F">
            <w:pPr>
              <w:overflowPunct/>
              <w:autoSpaceDE/>
              <w:ind w:firstLine="0"/>
              <w:jc w:val="left"/>
              <w:textAlignment w:val="auto"/>
              <w:rPr>
                <w:sz w:val="24"/>
                <w:szCs w:val="24"/>
                <w:lang w:eastAsia="ru-RU"/>
              </w:rPr>
            </w:pPr>
            <w:proofErr w:type="spellStart"/>
            <w:r w:rsidRPr="00EF278F">
              <w:rPr>
                <w:sz w:val="24"/>
                <w:szCs w:val="24"/>
                <w:lang w:eastAsia="ru-RU"/>
              </w:rPr>
              <w:t>Ропшинское</w:t>
            </w:r>
            <w:proofErr w:type="spellEnd"/>
            <w:r w:rsidRPr="00EF278F">
              <w:rPr>
                <w:sz w:val="24"/>
                <w:szCs w:val="24"/>
                <w:lang w:eastAsia="ru-RU"/>
              </w:rPr>
              <w:t xml:space="preserve"> сельское поселение</w:t>
            </w:r>
          </w:p>
        </w:tc>
        <w:tc>
          <w:tcPr>
            <w:tcW w:w="2110" w:type="dxa"/>
            <w:vMerge/>
            <w:shd w:val="clear" w:color="auto" w:fill="auto"/>
          </w:tcPr>
          <w:p w14:paraId="11FD255F" w14:textId="18EE2B4E" w:rsidR="006E4173" w:rsidRPr="00EF278F" w:rsidRDefault="006E4173" w:rsidP="00EF278F">
            <w:pPr>
              <w:jc w:val="left"/>
              <w:rPr>
                <w:sz w:val="24"/>
                <w:szCs w:val="24"/>
                <w:lang w:eastAsia="ru-RU"/>
              </w:rPr>
            </w:pPr>
          </w:p>
        </w:tc>
      </w:tr>
      <w:tr w:rsidR="00EF278F" w:rsidRPr="00EF278F" w14:paraId="71372C3C" w14:textId="77777777" w:rsidTr="00EF278F">
        <w:tc>
          <w:tcPr>
            <w:tcW w:w="597" w:type="dxa"/>
            <w:shd w:val="clear" w:color="auto" w:fill="auto"/>
          </w:tcPr>
          <w:p w14:paraId="162911D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9D1734" w14:textId="7314FFB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Газопровод распределительный, отвод западнее деревни Михайловская на садоводства юго-западнее деревни Михайловская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58FFA08" w14:textId="79C1DF4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F78046F" w14:textId="1D9E954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1A4EF603" w14:textId="44B3A76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624082D7" w14:textId="3B2AA876" w:rsidR="006E4173" w:rsidRPr="00EF278F" w:rsidRDefault="006E4173" w:rsidP="00EF278F">
            <w:pPr>
              <w:overflowPunct/>
              <w:autoSpaceDE/>
              <w:ind w:firstLine="0"/>
              <w:jc w:val="left"/>
              <w:textAlignment w:val="auto"/>
              <w:rPr>
                <w:sz w:val="24"/>
                <w:szCs w:val="24"/>
                <w:lang w:eastAsia="ru-RU"/>
              </w:rPr>
            </w:pPr>
            <w:proofErr w:type="spellStart"/>
            <w:r w:rsidRPr="00EF278F">
              <w:rPr>
                <w:sz w:val="24"/>
                <w:szCs w:val="24"/>
                <w:lang w:eastAsia="ru-RU"/>
              </w:rPr>
              <w:t>Ропшинское</w:t>
            </w:r>
            <w:proofErr w:type="spellEnd"/>
            <w:r w:rsidRPr="00EF278F">
              <w:rPr>
                <w:sz w:val="24"/>
                <w:szCs w:val="24"/>
                <w:lang w:eastAsia="ru-RU"/>
              </w:rPr>
              <w:t xml:space="preserve"> сельское поселение</w:t>
            </w:r>
          </w:p>
        </w:tc>
        <w:tc>
          <w:tcPr>
            <w:tcW w:w="2110" w:type="dxa"/>
            <w:vMerge/>
            <w:shd w:val="clear" w:color="auto" w:fill="auto"/>
          </w:tcPr>
          <w:p w14:paraId="5FE86352" w14:textId="3F3B1C92" w:rsidR="006E4173" w:rsidRPr="00EF278F" w:rsidRDefault="006E4173" w:rsidP="00EF278F">
            <w:pPr>
              <w:jc w:val="left"/>
              <w:rPr>
                <w:sz w:val="24"/>
                <w:szCs w:val="24"/>
                <w:lang w:eastAsia="ru-RU"/>
              </w:rPr>
            </w:pPr>
          </w:p>
        </w:tc>
      </w:tr>
      <w:tr w:rsidR="00EF278F" w:rsidRPr="00EF278F" w14:paraId="58B65E5D" w14:textId="77777777" w:rsidTr="00EF278F">
        <w:tc>
          <w:tcPr>
            <w:tcW w:w="597" w:type="dxa"/>
            <w:shd w:val="clear" w:color="auto" w:fill="auto"/>
          </w:tcPr>
          <w:p w14:paraId="6CA8E5C4"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8386AB" w14:textId="2B2608B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Газопровод распределительный, </w:t>
            </w:r>
            <w:r w:rsidRPr="00EF278F">
              <w:rPr>
                <w:sz w:val="24"/>
                <w:szCs w:val="24"/>
                <w:lang w:eastAsia="ru-RU"/>
              </w:rPr>
              <w:lastRenderedPageBreak/>
              <w:t xml:space="preserve">отвод от распределительного газопровода южнее деревни </w:t>
            </w:r>
            <w:proofErr w:type="spellStart"/>
            <w:r w:rsidRPr="00EF278F">
              <w:rPr>
                <w:sz w:val="24"/>
                <w:szCs w:val="24"/>
                <w:lang w:eastAsia="ru-RU"/>
              </w:rPr>
              <w:t>Яльгелево</w:t>
            </w:r>
            <w:proofErr w:type="spellEnd"/>
            <w:r w:rsidRPr="00EF278F">
              <w:rPr>
                <w:sz w:val="24"/>
                <w:szCs w:val="24"/>
                <w:lang w:eastAsia="ru-RU"/>
              </w:rPr>
              <w:t xml:space="preserve"> на деревню </w:t>
            </w:r>
            <w:proofErr w:type="spellStart"/>
            <w:r w:rsidRPr="00EF278F">
              <w:rPr>
                <w:sz w:val="24"/>
                <w:szCs w:val="24"/>
                <w:lang w:eastAsia="ru-RU"/>
              </w:rPr>
              <w:t>Коцелово</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ED20858" w14:textId="3EAEEFE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A96D09C" w14:textId="583556A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Организация в границах поселения </w:t>
            </w:r>
            <w:r w:rsidRPr="00EF278F">
              <w:rPr>
                <w:sz w:val="24"/>
                <w:szCs w:val="24"/>
                <w:lang w:eastAsia="ru-RU"/>
              </w:rPr>
              <w:lastRenderedPageBreak/>
              <w:t>газоснабжения населения</w:t>
            </w:r>
          </w:p>
        </w:tc>
        <w:tc>
          <w:tcPr>
            <w:tcW w:w="2428" w:type="dxa"/>
            <w:shd w:val="clear" w:color="auto" w:fill="auto"/>
          </w:tcPr>
          <w:p w14:paraId="2775FDEA" w14:textId="6E927DF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 xml:space="preserve">Строительство, первая очередь, </w:t>
            </w:r>
            <w:r w:rsidRPr="00EF278F">
              <w:rPr>
                <w:sz w:val="24"/>
                <w:szCs w:val="24"/>
                <w:lang w:eastAsia="ru-RU"/>
              </w:rPr>
              <w:lastRenderedPageBreak/>
              <w:t>газопровод высокого давления, протяженность уточняется на следующих стадиях проектирования</w:t>
            </w:r>
          </w:p>
        </w:tc>
        <w:tc>
          <w:tcPr>
            <w:tcW w:w="2486" w:type="dxa"/>
            <w:shd w:val="clear" w:color="auto" w:fill="auto"/>
          </w:tcPr>
          <w:p w14:paraId="749AC2AF" w14:textId="04F775DA" w:rsidR="006E4173" w:rsidRPr="00EF278F" w:rsidRDefault="006E4173" w:rsidP="00EF278F">
            <w:pPr>
              <w:overflowPunct/>
              <w:autoSpaceDE/>
              <w:ind w:firstLine="0"/>
              <w:jc w:val="left"/>
              <w:textAlignment w:val="auto"/>
              <w:rPr>
                <w:sz w:val="24"/>
                <w:szCs w:val="24"/>
                <w:lang w:eastAsia="ru-RU"/>
              </w:rPr>
            </w:pPr>
            <w:proofErr w:type="spellStart"/>
            <w:r w:rsidRPr="00EF278F">
              <w:rPr>
                <w:sz w:val="24"/>
                <w:szCs w:val="24"/>
                <w:lang w:eastAsia="ru-RU"/>
              </w:rPr>
              <w:lastRenderedPageBreak/>
              <w:t>Ропшинское</w:t>
            </w:r>
            <w:proofErr w:type="spellEnd"/>
            <w:r w:rsidRPr="00EF278F">
              <w:rPr>
                <w:sz w:val="24"/>
                <w:szCs w:val="24"/>
                <w:lang w:eastAsia="ru-RU"/>
              </w:rPr>
              <w:t xml:space="preserve"> сельское поселение</w:t>
            </w:r>
          </w:p>
        </w:tc>
        <w:tc>
          <w:tcPr>
            <w:tcW w:w="2110" w:type="dxa"/>
            <w:vMerge/>
            <w:shd w:val="clear" w:color="auto" w:fill="auto"/>
          </w:tcPr>
          <w:p w14:paraId="702BBB1E" w14:textId="4C968634" w:rsidR="006E4173" w:rsidRPr="00EF278F" w:rsidRDefault="006E4173" w:rsidP="00EF278F">
            <w:pPr>
              <w:jc w:val="left"/>
              <w:rPr>
                <w:sz w:val="24"/>
                <w:szCs w:val="24"/>
                <w:lang w:eastAsia="ru-RU"/>
              </w:rPr>
            </w:pPr>
          </w:p>
        </w:tc>
      </w:tr>
      <w:tr w:rsidR="00EF278F" w:rsidRPr="00EF278F" w14:paraId="173EB156" w14:textId="77777777" w:rsidTr="00EF278F">
        <w:tc>
          <w:tcPr>
            <w:tcW w:w="597" w:type="dxa"/>
            <w:shd w:val="clear" w:color="auto" w:fill="auto"/>
          </w:tcPr>
          <w:p w14:paraId="674F0859"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00341E" w14:textId="1E20302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 отвод от распределительного газопровода южнее поселка Ропша на поселок Ропша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8DC516B" w14:textId="18A81AE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72C4CA3" w14:textId="35CCC02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4BFB8B41" w14:textId="7D42863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0C1A21D8" w14:textId="7C23FC5D" w:rsidR="006E4173" w:rsidRPr="00EF278F" w:rsidRDefault="006E4173" w:rsidP="00EF278F">
            <w:pPr>
              <w:overflowPunct/>
              <w:autoSpaceDE/>
              <w:ind w:firstLine="0"/>
              <w:jc w:val="left"/>
              <w:textAlignment w:val="auto"/>
              <w:rPr>
                <w:sz w:val="24"/>
                <w:szCs w:val="24"/>
                <w:lang w:eastAsia="ru-RU"/>
              </w:rPr>
            </w:pPr>
            <w:proofErr w:type="spellStart"/>
            <w:r w:rsidRPr="00EF278F">
              <w:rPr>
                <w:sz w:val="24"/>
                <w:szCs w:val="24"/>
                <w:lang w:eastAsia="ru-RU"/>
              </w:rPr>
              <w:t>Ропшинское</w:t>
            </w:r>
            <w:proofErr w:type="spellEnd"/>
            <w:r w:rsidRPr="00EF278F">
              <w:rPr>
                <w:sz w:val="24"/>
                <w:szCs w:val="24"/>
                <w:lang w:eastAsia="ru-RU"/>
              </w:rPr>
              <w:t xml:space="preserve"> сельское поселение</w:t>
            </w:r>
          </w:p>
        </w:tc>
        <w:tc>
          <w:tcPr>
            <w:tcW w:w="2110" w:type="dxa"/>
            <w:vMerge/>
            <w:shd w:val="clear" w:color="auto" w:fill="auto"/>
          </w:tcPr>
          <w:p w14:paraId="61911E27" w14:textId="1C25F204" w:rsidR="006E4173" w:rsidRPr="00EF278F" w:rsidRDefault="006E4173" w:rsidP="00EF278F">
            <w:pPr>
              <w:jc w:val="left"/>
              <w:rPr>
                <w:sz w:val="24"/>
                <w:szCs w:val="24"/>
                <w:lang w:eastAsia="ru-RU"/>
              </w:rPr>
            </w:pPr>
          </w:p>
        </w:tc>
      </w:tr>
      <w:tr w:rsidR="00EF278F" w:rsidRPr="00EF278F" w14:paraId="214FC58E" w14:textId="77777777" w:rsidTr="00EF278F">
        <w:tc>
          <w:tcPr>
            <w:tcW w:w="597" w:type="dxa"/>
            <w:shd w:val="clear" w:color="auto" w:fill="auto"/>
          </w:tcPr>
          <w:p w14:paraId="5B25EAA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A92F7D" w14:textId="0B957CE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D8FA82C" w14:textId="68CF861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B33910D" w14:textId="7C577BD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44507D4F" w14:textId="50C266C4"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первая очередь, газопровод среднего давления, протяженность уточняется на следующих стадиях проектирования</w:t>
            </w:r>
          </w:p>
        </w:tc>
        <w:tc>
          <w:tcPr>
            <w:tcW w:w="2486" w:type="dxa"/>
            <w:shd w:val="clear" w:color="auto" w:fill="auto"/>
          </w:tcPr>
          <w:p w14:paraId="5EE41484" w14:textId="4CED5FC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w:t>
            </w:r>
          </w:p>
        </w:tc>
        <w:tc>
          <w:tcPr>
            <w:tcW w:w="2110" w:type="dxa"/>
            <w:vMerge/>
            <w:shd w:val="clear" w:color="auto" w:fill="auto"/>
          </w:tcPr>
          <w:p w14:paraId="6EF3FD78" w14:textId="1809C835" w:rsidR="006E4173" w:rsidRPr="00EF278F" w:rsidRDefault="006E4173" w:rsidP="00EF278F">
            <w:pPr>
              <w:jc w:val="left"/>
              <w:rPr>
                <w:sz w:val="24"/>
                <w:szCs w:val="24"/>
                <w:lang w:eastAsia="ru-RU"/>
              </w:rPr>
            </w:pPr>
          </w:p>
        </w:tc>
      </w:tr>
      <w:tr w:rsidR="00EF278F" w:rsidRPr="00EF278F" w14:paraId="700ED0DF" w14:textId="77777777" w:rsidTr="00EF278F">
        <w:tc>
          <w:tcPr>
            <w:tcW w:w="597" w:type="dxa"/>
            <w:shd w:val="clear" w:color="auto" w:fill="auto"/>
          </w:tcPr>
          <w:p w14:paraId="0C5A8DD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011062" w14:textId="497FD7F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DE42D1" w14:textId="08C099B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1B5FCC7" w14:textId="5FD65B7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4DAF489E" w14:textId="38207B52"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расчетный срок, газопровод среднего давления, протяженность уточняется на следующих стадиях проектирования</w:t>
            </w:r>
          </w:p>
        </w:tc>
        <w:tc>
          <w:tcPr>
            <w:tcW w:w="2486" w:type="dxa"/>
            <w:shd w:val="clear" w:color="auto" w:fill="auto"/>
          </w:tcPr>
          <w:p w14:paraId="5881A592" w14:textId="5127D56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p>
        </w:tc>
        <w:tc>
          <w:tcPr>
            <w:tcW w:w="2110" w:type="dxa"/>
            <w:vMerge/>
            <w:shd w:val="clear" w:color="auto" w:fill="auto"/>
          </w:tcPr>
          <w:p w14:paraId="00B9B985" w14:textId="1254D4CE" w:rsidR="006E4173" w:rsidRPr="00EF278F" w:rsidRDefault="006E4173" w:rsidP="00EF278F">
            <w:pPr>
              <w:jc w:val="left"/>
              <w:rPr>
                <w:sz w:val="24"/>
                <w:szCs w:val="24"/>
                <w:lang w:eastAsia="ru-RU"/>
              </w:rPr>
            </w:pPr>
          </w:p>
        </w:tc>
      </w:tr>
      <w:tr w:rsidR="00EF278F" w:rsidRPr="00EF278F" w14:paraId="2F139002" w14:textId="77777777" w:rsidTr="00EF278F">
        <w:tc>
          <w:tcPr>
            <w:tcW w:w="597" w:type="dxa"/>
            <w:shd w:val="clear" w:color="auto" w:fill="auto"/>
          </w:tcPr>
          <w:p w14:paraId="036FE5A4"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C96F82" w14:textId="0032976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8C7D181" w14:textId="293CB84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4BCFE55" w14:textId="4145C2C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3175CCC2" w14:textId="2841821F"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 xml:space="preserve">Строительство, первая очередь, газопровод среднего давления, </w:t>
            </w:r>
            <w:r w:rsidRPr="00EF278F">
              <w:rPr>
                <w:sz w:val="24"/>
                <w:szCs w:val="24"/>
                <w:lang w:eastAsia="ru-RU"/>
              </w:rPr>
              <w:lastRenderedPageBreak/>
              <w:t>протяженность уточняется на следующих стадиях проектирования</w:t>
            </w:r>
          </w:p>
        </w:tc>
        <w:tc>
          <w:tcPr>
            <w:tcW w:w="2486" w:type="dxa"/>
            <w:shd w:val="clear" w:color="auto" w:fill="auto"/>
          </w:tcPr>
          <w:p w14:paraId="0F3D0C11" w14:textId="7429BA4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 xml:space="preserve">Деревня </w:t>
            </w:r>
            <w:proofErr w:type="spellStart"/>
            <w:r w:rsidRPr="00EF278F">
              <w:rPr>
                <w:sz w:val="24"/>
                <w:szCs w:val="24"/>
                <w:lang w:eastAsia="ru-RU"/>
              </w:rPr>
              <w:t>Коцелово</w:t>
            </w:r>
            <w:proofErr w:type="spellEnd"/>
          </w:p>
        </w:tc>
        <w:tc>
          <w:tcPr>
            <w:tcW w:w="2110" w:type="dxa"/>
            <w:vMerge/>
            <w:shd w:val="clear" w:color="auto" w:fill="auto"/>
          </w:tcPr>
          <w:p w14:paraId="340496A2" w14:textId="32B74CF7" w:rsidR="006E4173" w:rsidRPr="00EF278F" w:rsidRDefault="006E4173" w:rsidP="00EF278F">
            <w:pPr>
              <w:jc w:val="left"/>
              <w:rPr>
                <w:sz w:val="24"/>
                <w:szCs w:val="24"/>
                <w:lang w:eastAsia="ru-RU"/>
              </w:rPr>
            </w:pPr>
          </w:p>
        </w:tc>
      </w:tr>
      <w:tr w:rsidR="00EF278F" w:rsidRPr="00EF278F" w14:paraId="0AAFF95F" w14:textId="77777777" w:rsidTr="00EF278F">
        <w:tc>
          <w:tcPr>
            <w:tcW w:w="597" w:type="dxa"/>
            <w:shd w:val="clear" w:color="auto" w:fill="auto"/>
          </w:tcPr>
          <w:p w14:paraId="1C885753"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8AC047" w14:textId="7FDCEA0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FF3551" w14:textId="30D2EC2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AD2FE1" w14:textId="26BB0C7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3A12A135" w14:textId="08E2ED32"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77BF3941" w14:textId="04B255C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Малые Горки</w:t>
            </w:r>
          </w:p>
        </w:tc>
        <w:tc>
          <w:tcPr>
            <w:tcW w:w="2110" w:type="dxa"/>
            <w:vMerge/>
            <w:shd w:val="clear" w:color="auto" w:fill="auto"/>
          </w:tcPr>
          <w:p w14:paraId="7E046BFE" w14:textId="2ABFAABD" w:rsidR="006E4173" w:rsidRPr="00EF278F" w:rsidRDefault="006E4173" w:rsidP="00EF278F">
            <w:pPr>
              <w:jc w:val="left"/>
              <w:rPr>
                <w:sz w:val="24"/>
                <w:szCs w:val="24"/>
                <w:lang w:eastAsia="ru-RU"/>
              </w:rPr>
            </w:pPr>
          </w:p>
        </w:tc>
      </w:tr>
      <w:tr w:rsidR="00EF278F" w:rsidRPr="00EF278F" w14:paraId="7B1F7A62" w14:textId="77777777" w:rsidTr="00EF278F">
        <w:tc>
          <w:tcPr>
            <w:tcW w:w="597" w:type="dxa"/>
            <w:shd w:val="clear" w:color="auto" w:fill="auto"/>
          </w:tcPr>
          <w:p w14:paraId="1BFE5C00"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1C1F1B" w14:textId="489293F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9E1FDA4" w14:textId="588F7F0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DCC4436" w14:textId="1408949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106197F9" w14:textId="64E06204"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первая очередь, газопровод среднего давления, протяженность уточняется на следующих стадиях проектирования</w:t>
            </w:r>
          </w:p>
        </w:tc>
        <w:tc>
          <w:tcPr>
            <w:tcW w:w="2486" w:type="dxa"/>
            <w:shd w:val="clear" w:color="auto" w:fill="auto"/>
          </w:tcPr>
          <w:p w14:paraId="0B0FE275" w14:textId="0F1D1D5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Михайловская</w:t>
            </w:r>
          </w:p>
        </w:tc>
        <w:tc>
          <w:tcPr>
            <w:tcW w:w="2110" w:type="dxa"/>
            <w:vMerge/>
            <w:shd w:val="clear" w:color="auto" w:fill="auto"/>
          </w:tcPr>
          <w:p w14:paraId="7B6F626A" w14:textId="644AED2F" w:rsidR="006E4173" w:rsidRPr="00EF278F" w:rsidRDefault="006E4173" w:rsidP="00EF278F">
            <w:pPr>
              <w:jc w:val="left"/>
              <w:rPr>
                <w:sz w:val="24"/>
                <w:szCs w:val="24"/>
                <w:lang w:eastAsia="ru-RU"/>
              </w:rPr>
            </w:pPr>
          </w:p>
        </w:tc>
      </w:tr>
      <w:tr w:rsidR="00EF278F" w:rsidRPr="00EF278F" w14:paraId="2C002DB9" w14:textId="77777777" w:rsidTr="00EF278F">
        <w:tc>
          <w:tcPr>
            <w:tcW w:w="597" w:type="dxa"/>
            <w:shd w:val="clear" w:color="auto" w:fill="auto"/>
          </w:tcPr>
          <w:p w14:paraId="37066FE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FFE62F" w14:textId="6AFAEC3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02E56D1" w14:textId="0EBD218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CC55D2E" w14:textId="38C0AF4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5A946B9A" w14:textId="35BA768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газопровод среднего давления, протяженность и давление уточняется на следующих стадиях проектирования</w:t>
            </w:r>
          </w:p>
        </w:tc>
        <w:tc>
          <w:tcPr>
            <w:tcW w:w="2486" w:type="dxa"/>
            <w:shd w:val="clear" w:color="auto" w:fill="auto"/>
          </w:tcPr>
          <w:p w14:paraId="0AF0CE23" w14:textId="4D62B13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Олики</w:t>
            </w:r>
            <w:proofErr w:type="spellEnd"/>
          </w:p>
        </w:tc>
        <w:tc>
          <w:tcPr>
            <w:tcW w:w="2110" w:type="dxa"/>
            <w:vMerge/>
            <w:shd w:val="clear" w:color="auto" w:fill="auto"/>
          </w:tcPr>
          <w:p w14:paraId="5320CA5D" w14:textId="747D45F2" w:rsidR="006E4173" w:rsidRPr="00EF278F" w:rsidRDefault="006E4173" w:rsidP="00EF278F">
            <w:pPr>
              <w:jc w:val="left"/>
              <w:rPr>
                <w:sz w:val="24"/>
                <w:szCs w:val="24"/>
                <w:lang w:eastAsia="ru-RU"/>
              </w:rPr>
            </w:pPr>
          </w:p>
        </w:tc>
      </w:tr>
      <w:tr w:rsidR="00EF278F" w:rsidRPr="00EF278F" w14:paraId="347B11EA" w14:textId="77777777" w:rsidTr="00EF278F">
        <w:tc>
          <w:tcPr>
            <w:tcW w:w="597" w:type="dxa"/>
            <w:shd w:val="clear" w:color="auto" w:fill="auto"/>
          </w:tcPr>
          <w:p w14:paraId="01A707C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E3033C" w14:textId="5E34D14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30004BE" w14:textId="771D647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2C2BA46" w14:textId="3DA39E9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3370F3AF" w14:textId="38C9EBB1"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 xml:space="preserve">Строительство, первая очередь, газопровод среднего давления, протяженность </w:t>
            </w:r>
            <w:r w:rsidRPr="00EF278F">
              <w:rPr>
                <w:sz w:val="24"/>
                <w:szCs w:val="24"/>
                <w:lang w:eastAsia="ru-RU"/>
              </w:rPr>
              <w:lastRenderedPageBreak/>
              <w:t>уточняется на следующих стадиях проектирования</w:t>
            </w:r>
          </w:p>
        </w:tc>
        <w:tc>
          <w:tcPr>
            <w:tcW w:w="2486" w:type="dxa"/>
            <w:shd w:val="clear" w:color="auto" w:fill="auto"/>
          </w:tcPr>
          <w:p w14:paraId="0F415BEA" w14:textId="3563AA5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Деревня Нижняя Кипень</w:t>
            </w:r>
          </w:p>
        </w:tc>
        <w:tc>
          <w:tcPr>
            <w:tcW w:w="2110" w:type="dxa"/>
            <w:vMerge/>
            <w:shd w:val="clear" w:color="auto" w:fill="auto"/>
          </w:tcPr>
          <w:p w14:paraId="596FE398" w14:textId="0782A0F4" w:rsidR="006E4173" w:rsidRPr="00EF278F" w:rsidRDefault="006E4173" w:rsidP="00EF278F">
            <w:pPr>
              <w:jc w:val="left"/>
              <w:rPr>
                <w:sz w:val="24"/>
                <w:szCs w:val="24"/>
                <w:lang w:eastAsia="ru-RU"/>
              </w:rPr>
            </w:pPr>
          </w:p>
        </w:tc>
      </w:tr>
      <w:tr w:rsidR="00EF278F" w:rsidRPr="00EF278F" w14:paraId="5CB27E9D" w14:textId="77777777" w:rsidTr="00EF278F">
        <w:tc>
          <w:tcPr>
            <w:tcW w:w="597" w:type="dxa"/>
            <w:shd w:val="clear" w:color="auto" w:fill="auto"/>
          </w:tcPr>
          <w:p w14:paraId="706B13B9"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E0989E" w14:textId="74A8368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14BBB58" w14:textId="7C80F6A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15EDF8E" w14:textId="7A83712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3FB33A75" w14:textId="72DE0F25"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первая очередь и расчетный срок,</w:t>
            </w:r>
            <w:r w:rsidRPr="00EF278F">
              <w:rPr>
                <w:strike/>
                <w:sz w:val="24"/>
                <w:szCs w:val="24"/>
                <w:lang w:eastAsia="ru-RU"/>
              </w:rPr>
              <w:t xml:space="preserve"> </w:t>
            </w:r>
            <w:r w:rsidRPr="00EF278F">
              <w:rPr>
                <w:sz w:val="24"/>
                <w:szCs w:val="24"/>
                <w:lang w:eastAsia="ru-RU"/>
              </w:rPr>
              <w:t>газопровод высокого давления, протяженность уточняется на следующих стадиях проектирования</w:t>
            </w:r>
          </w:p>
        </w:tc>
        <w:tc>
          <w:tcPr>
            <w:tcW w:w="2486" w:type="dxa"/>
            <w:shd w:val="clear" w:color="auto" w:fill="auto"/>
          </w:tcPr>
          <w:p w14:paraId="59D660B6" w14:textId="043B8E5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vMerge/>
            <w:shd w:val="clear" w:color="auto" w:fill="auto"/>
          </w:tcPr>
          <w:p w14:paraId="10490787" w14:textId="793DCDDB" w:rsidR="006E4173" w:rsidRPr="00EF278F" w:rsidRDefault="006E4173" w:rsidP="00EF278F">
            <w:pPr>
              <w:jc w:val="left"/>
              <w:rPr>
                <w:sz w:val="24"/>
                <w:szCs w:val="24"/>
                <w:lang w:eastAsia="ru-RU"/>
              </w:rPr>
            </w:pPr>
          </w:p>
        </w:tc>
      </w:tr>
      <w:tr w:rsidR="00EF278F" w:rsidRPr="00EF278F" w14:paraId="23BB7353" w14:textId="77777777" w:rsidTr="00EF278F">
        <w:tc>
          <w:tcPr>
            <w:tcW w:w="597" w:type="dxa"/>
            <w:shd w:val="clear" w:color="auto" w:fill="auto"/>
          </w:tcPr>
          <w:p w14:paraId="46B02C3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9C47DD" w14:textId="7BCFEE7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97DD0FC" w14:textId="3C01C64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AC73C5F" w14:textId="1475070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5863E6C5" w14:textId="06084D7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газопровод среднего давления, протяженность уточняется на следующих стадиях проектирования</w:t>
            </w:r>
          </w:p>
        </w:tc>
        <w:tc>
          <w:tcPr>
            <w:tcW w:w="2486" w:type="dxa"/>
            <w:shd w:val="clear" w:color="auto" w:fill="auto"/>
          </w:tcPr>
          <w:p w14:paraId="0B9900BE" w14:textId="078FA39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Дачное некоммерческое партнерство «</w:t>
            </w:r>
            <w:proofErr w:type="spellStart"/>
            <w:r w:rsidRPr="00EF278F">
              <w:rPr>
                <w:sz w:val="24"/>
                <w:szCs w:val="24"/>
                <w:lang w:eastAsia="ru-RU"/>
              </w:rPr>
              <w:t>Ропшинские</w:t>
            </w:r>
            <w:proofErr w:type="spellEnd"/>
            <w:r w:rsidRPr="00EF278F">
              <w:rPr>
                <w:sz w:val="24"/>
                <w:szCs w:val="24"/>
                <w:lang w:eastAsia="ru-RU"/>
              </w:rPr>
              <w:t xml:space="preserve"> горки»</w:t>
            </w:r>
          </w:p>
        </w:tc>
        <w:tc>
          <w:tcPr>
            <w:tcW w:w="2110" w:type="dxa"/>
            <w:vMerge/>
            <w:shd w:val="clear" w:color="auto" w:fill="auto"/>
          </w:tcPr>
          <w:p w14:paraId="07BE1F17" w14:textId="2A443D16" w:rsidR="006E4173" w:rsidRPr="00EF278F" w:rsidRDefault="006E4173" w:rsidP="00EF278F">
            <w:pPr>
              <w:jc w:val="left"/>
              <w:rPr>
                <w:sz w:val="24"/>
                <w:szCs w:val="24"/>
                <w:lang w:eastAsia="ru-RU"/>
              </w:rPr>
            </w:pPr>
          </w:p>
        </w:tc>
      </w:tr>
      <w:tr w:rsidR="00EF278F" w:rsidRPr="00EF278F" w14:paraId="1736219E" w14:textId="77777777" w:rsidTr="00EF278F">
        <w:tc>
          <w:tcPr>
            <w:tcW w:w="597" w:type="dxa"/>
            <w:shd w:val="clear" w:color="auto" w:fill="auto"/>
          </w:tcPr>
          <w:p w14:paraId="6943F2F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CC05CD" w14:textId="2C84CDC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4078C26" w14:textId="3C6074C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0985F40" w14:textId="5B6C4EE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газоснабжения населения</w:t>
            </w:r>
          </w:p>
        </w:tc>
        <w:tc>
          <w:tcPr>
            <w:tcW w:w="2428" w:type="dxa"/>
            <w:shd w:val="clear" w:color="auto" w:fill="auto"/>
          </w:tcPr>
          <w:p w14:paraId="008B051A" w14:textId="61663120" w:rsidR="006E4173" w:rsidRPr="00EF278F" w:rsidRDefault="006E4173" w:rsidP="00EF278F">
            <w:pPr>
              <w:overflowPunct/>
              <w:autoSpaceDE/>
              <w:ind w:firstLine="0"/>
              <w:jc w:val="left"/>
              <w:textAlignment w:val="auto"/>
              <w:rPr>
                <w:strike/>
                <w:sz w:val="24"/>
                <w:szCs w:val="24"/>
                <w:lang w:eastAsia="ru-RU"/>
              </w:rPr>
            </w:pPr>
            <w:r w:rsidRPr="00EF278F">
              <w:rPr>
                <w:sz w:val="24"/>
                <w:szCs w:val="24"/>
                <w:lang w:eastAsia="ru-RU"/>
              </w:rPr>
              <w:t>Строительство, расчетный срок, газопровод высокого давления, протяженность уточняется на следующих стадиях проектирования</w:t>
            </w:r>
          </w:p>
        </w:tc>
        <w:tc>
          <w:tcPr>
            <w:tcW w:w="2486" w:type="dxa"/>
            <w:shd w:val="clear" w:color="auto" w:fill="auto"/>
          </w:tcPr>
          <w:p w14:paraId="704F6AAB" w14:textId="287789D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vMerge/>
            <w:shd w:val="clear" w:color="auto" w:fill="auto"/>
          </w:tcPr>
          <w:p w14:paraId="31BC131E" w14:textId="28C2E470" w:rsidR="006E4173" w:rsidRPr="00EF278F" w:rsidRDefault="006E4173" w:rsidP="00EF278F">
            <w:pPr>
              <w:overflowPunct/>
              <w:autoSpaceDE/>
              <w:ind w:firstLine="0"/>
              <w:jc w:val="left"/>
              <w:textAlignment w:val="auto"/>
              <w:rPr>
                <w:sz w:val="24"/>
                <w:szCs w:val="24"/>
                <w:lang w:eastAsia="ru-RU"/>
              </w:rPr>
            </w:pPr>
          </w:p>
        </w:tc>
      </w:tr>
      <w:tr w:rsidR="00EF278F" w:rsidRPr="00EF278F" w14:paraId="30EBD939" w14:textId="77777777" w:rsidTr="00602892">
        <w:tc>
          <w:tcPr>
            <w:tcW w:w="14897" w:type="dxa"/>
            <w:gridSpan w:val="7"/>
            <w:shd w:val="clear" w:color="auto" w:fill="auto"/>
          </w:tcPr>
          <w:p w14:paraId="12B47B53" w14:textId="0B27277D" w:rsidR="006E4173" w:rsidRPr="00EF278F" w:rsidRDefault="006E4173" w:rsidP="00EF278F">
            <w:pPr>
              <w:overflowPunct/>
              <w:autoSpaceDE/>
              <w:ind w:firstLine="0"/>
              <w:jc w:val="left"/>
              <w:textAlignment w:val="auto"/>
              <w:rPr>
                <w:b/>
                <w:sz w:val="24"/>
                <w:szCs w:val="24"/>
                <w:lang w:eastAsia="ru-RU"/>
              </w:rPr>
            </w:pPr>
            <w:bookmarkStart w:id="11" w:name="_Hlk46334506"/>
            <w:r w:rsidRPr="00EF278F">
              <w:rPr>
                <w:b/>
                <w:sz w:val="24"/>
                <w:szCs w:val="24"/>
                <w:lang w:eastAsia="ru-RU"/>
              </w:rPr>
              <w:t>Объекты теплоснабжения</w:t>
            </w:r>
          </w:p>
        </w:tc>
      </w:tr>
      <w:tr w:rsidR="00EF278F" w:rsidRPr="00EF278F" w14:paraId="73CBC926" w14:textId="77777777" w:rsidTr="00EF278F">
        <w:tc>
          <w:tcPr>
            <w:tcW w:w="597" w:type="dxa"/>
            <w:shd w:val="clear" w:color="auto" w:fill="auto"/>
          </w:tcPr>
          <w:p w14:paraId="62F930C7"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D130AA" w14:textId="0CEFE88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Блок-модульная 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044B296" w14:textId="6AB9553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684139C" w14:textId="63062F3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теплоснабжения населения</w:t>
            </w:r>
          </w:p>
        </w:tc>
        <w:tc>
          <w:tcPr>
            <w:tcW w:w="2428" w:type="dxa"/>
            <w:shd w:val="clear" w:color="auto" w:fill="auto"/>
          </w:tcPr>
          <w:p w14:paraId="0A315497" w14:textId="2D4A22B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мощность 20 МВт</w:t>
            </w:r>
          </w:p>
        </w:tc>
        <w:tc>
          <w:tcPr>
            <w:tcW w:w="2486" w:type="dxa"/>
            <w:shd w:val="clear" w:color="auto" w:fill="auto"/>
          </w:tcPr>
          <w:p w14:paraId="2186E5AC" w14:textId="2F8B489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производственная зона сельскохозяйственных предприятий</w:t>
            </w:r>
          </w:p>
        </w:tc>
        <w:tc>
          <w:tcPr>
            <w:tcW w:w="2110" w:type="dxa"/>
            <w:shd w:val="clear" w:color="auto" w:fill="auto"/>
          </w:tcPr>
          <w:p w14:paraId="4F25AF88"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Размер санитарно-защитной зоны устанавливается по расчету</w:t>
            </w:r>
          </w:p>
        </w:tc>
      </w:tr>
      <w:tr w:rsidR="00EF278F" w:rsidRPr="00EF278F" w14:paraId="65EF0160" w14:textId="77777777" w:rsidTr="00602892">
        <w:tc>
          <w:tcPr>
            <w:tcW w:w="14897" w:type="dxa"/>
            <w:gridSpan w:val="7"/>
            <w:shd w:val="clear" w:color="auto" w:fill="auto"/>
          </w:tcPr>
          <w:p w14:paraId="39900A7C" w14:textId="782291DE" w:rsidR="006E4173" w:rsidRPr="00EF278F" w:rsidRDefault="006E4173" w:rsidP="00EF278F">
            <w:pPr>
              <w:overflowPunct/>
              <w:autoSpaceDE/>
              <w:ind w:firstLine="0"/>
              <w:jc w:val="left"/>
              <w:textAlignment w:val="auto"/>
              <w:rPr>
                <w:sz w:val="24"/>
                <w:szCs w:val="24"/>
                <w:lang w:eastAsia="ru-RU"/>
              </w:rPr>
            </w:pPr>
            <w:bookmarkStart w:id="12" w:name="_Hlk46225388"/>
            <w:r w:rsidRPr="00EF278F">
              <w:rPr>
                <w:b/>
                <w:sz w:val="24"/>
                <w:szCs w:val="24"/>
                <w:lang w:eastAsia="ru-RU"/>
              </w:rPr>
              <w:lastRenderedPageBreak/>
              <w:t>Объекты водоснабжения</w:t>
            </w:r>
          </w:p>
        </w:tc>
      </w:tr>
      <w:tr w:rsidR="00EF278F" w:rsidRPr="00EF278F" w14:paraId="29F25F4B" w14:textId="77777777" w:rsidTr="00EF278F">
        <w:tc>
          <w:tcPr>
            <w:tcW w:w="597" w:type="dxa"/>
            <w:shd w:val="clear" w:color="auto" w:fill="auto"/>
          </w:tcPr>
          <w:p w14:paraId="1D14A0E9"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6DC6BD" w14:textId="0D6BB76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Водозабор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D6E0E0F" w14:textId="78686E6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21E47A5" w14:textId="7515BC7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1795E0F3" w14:textId="5BB3BA4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1350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6BE39355" w14:textId="3E55308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 зона озелененных территорий специального назначения</w:t>
            </w:r>
          </w:p>
        </w:tc>
        <w:tc>
          <w:tcPr>
            <w:tcW w:w="2110" w:type="dxa"/>
            <w:shd w:val="clear" w:color="auto" w:fill="auto"/>
          </w:tcPr>
          <w:p w14:paraId="1498188C" w14:textId="6534761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tr w:rsidR="00EF278F" w:rsidRPr="00EF278F" w14:paraId="006B1768" w14:textId="77777777" w:rsidTr="00EF278F">
        <w:tc>
          <w:tcPr>
            <w:tcW w:w="597" w:type="dxa"/>
            <w:shd w:val="clear" w:color="auto" w:fill="auto"/>
          </w:tcPr>
          <w:p w14:paraId="523E8F1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0382AD" w14:textId="28A2A37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Водозабор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2B8F839" w14:textId="02663A5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D176038" w14:textId="0F8ED20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79A59DB0" w14:textId="7A9A17D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120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619F4F83" w14:textId="606E33A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иная зона (территории объектов культурного наследия)</w:t>
            </w:r>
          </w:p>
        </w:tc>
        <w:tc>
          <w:tcPr>
            <w:tcW w:w="2110" w:type="dxa"/>
            <w:shd w:val="clear" w:color="auto" w:fill="auto"/>
          </w:tcPr>
          <w:p w14:paraId="37BA480E" w14:textId="7EBF7E7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tr w:rsidR="00EF278F" w:rsidRPr="00EF278F" w14:paraId="5621EF6B" w14:textId="77777777" w:rsidTr="00EF278F">
        <w:tc>
          <w:tcPr>
            <w:tcW w:w="597" w:type="dxa"/>
            <w:shd w:val="clear" w:color="auto" w:fill="auto"/>
          </w:tcPr>
          <w:p w14:paraId="276DADD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B33919" w14:textId="13640A1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7A23C34" w14:textId="7FE463F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5EC5707" w14:textId="77DC7A8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4EBF11B4" w14:textId="4CD35DC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w:t>
            </w:r>
          </w:p>
        </w:tc>
        <w:tc>
          <w:tcPr>
            <w:tcW w:w="2486" w:type="dxa"/>
            <w:shd w:val="clear" w:color="auto" w:fill="auto"/>
          </w:tcPr>
          <w:p w14:paraId="131704E1" w14:textId="63C29F4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(водозаборный узел Михайловский), зона улично-дорожной сети</w:t>
            </w:r>
          </w:p>
        </w:tc>
        <w:tc>
          <w:tcPr>
            <w:tcW w:w="2110" w:type="dxa"/>
            <w:shd w:val="clear" w:color="auto" w:fill="auto"/>
          </w:tcPr>
          <w:p w14:paraId="7522E116" w14:textId="3C65087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15 м</w:t>
            </w:r>
          </w:p>
        </w:tc>
      </w:tr>
      <w:tr w:rsidR="00EF278F" w:rsidRPr="00EF278F" w14:paraId="3FFF128E" w14:textId="77777777" w:rsidTr="00EF278F">
        <w:tc>
          <w:tcPr>
            <w:tcW w:w="597" w:type="dxa"/>
            <w:shd w:val="clear" w:color="auto" w:fill="auto"/>
          </w:tcPr>
          <w:p w14:paraId="6EEAC165"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0A449D" w14:textId="0B01798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7F71DDF" w14:textId="529FAC1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E419787" w14:textId="529916B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31D76DDA" w14:textId="5BFBF53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120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309E2527" w14:textId="74E68CC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иная зона (территории объектов культурного наследия)</w:t>
            </w:r>
          </w:p>
        </w:tc>
        <w:tc>
          <w:tcPr>
            <w:tcW w:w="2110" w:type="dxa"/>
            <w:shd w:val="clear" w:color="auto" w:fill="auto"/>
          </w:tcPr>
          <w:p w14:paraId="3E0424A8" w14:textId="4BB4B4B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15 м</w:t>
            </w:r>
          </w:p>
        </w:tc>
      </w:tr>
      <w:tr w:rsidR="00EF278F" w:rsidRPr="00EF278F" w14:paraId="78932E3F" w14:textId="77777777" w:rsidTr="00EF278F">
        <w:tc>
          <w:tcPr>
            <w:tcW w:w="597" w:type="dxa"/>
            <w:shd w:val="clear" w:color="auto" w:fill="auto"/>
          </w:tcPr>
          <w:p w14:paraId="37779D0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D05F1B" w14:textId="6E86CB3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EDD3374" w14:textId="442FEAC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0B95CD" w14:textId="7D4ECBC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2C4D34BF" w14:textId="61708E9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2800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28ED3D3C" w14:textId="2733C0B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инженерной инфраструктуры</w:t>
            </w:r>
            <w:r w:rsidRPr="00EF278F" w:rsidDel="00DC5131">
              <w:rPr>
                <w:sz w:val="24"/>
                <w:szCs w:val="24"/>
                <w:lang w:eastAsia="ru-RU"/>
              </w:rPr>
              <w:t xml:space="preserve"> </w:t>
            </w:r>
          </w:p>
        </w:tc>
        <w:tc>
          <w:tcPr>
            <w:tcW w:w="2110" w:type="dxa"/>
            <w:shd w:val="clear" w:color="auto" w:fill="auto"/>
          </w:tcPr>
          <w:p w14:paraId="3052EE78" w14:textId="07756BC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15 м</w:t>
            </w:r>
          </w:p>
        </w:tc>
      </w:tr>
      <w:tr w:rsidR="00EF278F" w:rsidRPr="00EF278F" w14:paraId="51BCB3E8" w14:textId="77777777" w:rsidTr="00EF278F">
        <w:tc>
          <w:tcPr>
            <w:tcW w:w="597" w:type="dxa"/>
            <w:shd w:val="clear" w:color="auto" w:fill="auto"/>
          </w:tcPr>
          <w:p w14:paraId="4162155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DA9DB9" w14:textId="3EB45A5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Водонапорная башня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FE1B598" w14:textId="27FB1D3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1007DEE" w14:textId="679C9DB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29122911" w14:textId="2F5E4AC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объем 25 м</w:t>
            </w:r>
            <w:r w:rsidRPr="00EF278F">
              <w:rPr>
                <w:sz w:val="24"/>
                <w:szCs w:val="24"/>
                <w:vertAlign w:val="superscript"/>
                <w:lang w:eastAsia="ru-RU"/>
              </w:rPr>
              <w:t>3</w:t>
            </w:r>
          </w:p>
        </w:tc>
        <w:tc>
          <w:tcPr>
            <w:tcW w:w="2486" w:type="dxa"/>
            <w:shd w:val="clear" w:color="auto" w:fill="auto"/>
          </w:tcPr>
          <w:p w14:paraId="38BE2EFE" w14:textId="6BC28FE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 зона застройки индивидуальными жилыми домами</w:t>
            </w:r>
          </w:p>
        </w:tc>
        <w:tc>
          <w:tcPr>
            <w:tcW w:w="2110" w:type="dxa"/>
            <w:shd w:val="clear" w:color="auto" w:fill="auto"/>
          </w:tcPr>
          <w:p w14:paraId="731D9A7D" w14:textId="2218175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10 м</w:t>
            </w:r>
          </w:p>
        </w:tc>
      </w:tr>
      <w:tr w:rsidR="00EF278F" w:rsidRPr="00EF278F" w14:paraId="3B05F21D" w14:textId="77777777" w:rsidTr="00EF278F">
        <w:tc>
          <w:tcPr>
            <w:tcW w:w="597" w:type="dxa"/>
            <w:shd w:val="clear" w:color="auto" w:fill="auto"/>
          </w:tcPr>
          <w:p w14:paraId="4F4EA6EB"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6664D5" w14:textId="11435C77" w:rsidR="006E4173" w:rsidRPr="00EF278F" w:rsidRDefault="006E4173" w:rsidP="00EF278F">
            <w:pPr>
              <w:overflowPunct/>
              <w:autoSpaceDE/>
              <w:ind w:firstLine="0"/>
              <w:jc w:val="left"/>
              <w:textAlignment w:val="auto"/>
              <w:rPr>
                <w:sz w:val="24"/>
                <w:szCs w:val="24"/>
                <w:lang w:eastAsia="ru-RU"/>
              </w:rPr>
            </w:pPr>
            <w:bookmarkStart w:id="13" w:name="_Hlk46223556"/>
            <w:r w:rsidRPr="00EF278F">
              <w:rPr>
                <w:sz w:val="24"/>
                <w:szCs w:val="24"/>
                <w:lang w:eastAsia="ru-RU"/>
              </w:rPr>
              <w:t>Резервуар чистой воды</w:t>
            </w:r>
            <w:bookmarkEnd w:id="13"/>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E370297" w14:textId="603EF32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F6B3213" w14:textId="6A02382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Организация в границах поселения </w:t>
            </w:r>
            <w:r w:rsidRPr="00EF278F">
              <w:rPr>
                <w:sz w:val="24"/>
                <w:szCs w:val="24"/>
                <w:lang w:eastAsia="ru-RU"/>
              </w:rPr>
              <w:lastRenderedPageBreak/>
              <w:t>водоснабжения населения</w:t>
            </w:r>
          </w:p>
        </w:tc>
        <w:tc>
          <w:tcPr>
            <w:tcW w:w="2428" w:type="dxa"/>
            <w:shd w:val="clear" w:color="auto" w:fill="auto"/>
          </w:tcPr>
          <w:p w14:paraId="57B75BFB" w14:textId="0B13EB1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Реконструкция, первая очередь, объем 500 м</w:t>
            </w:r>
            <w:r w:rsidRPr="00EF278F">
              <w:rPr>
                <w:sz w:val="24"/>
                <w:szCs w:val="24"/>
                <w:vertAlign w:val="superscript"/>
                <w:lang w:eastAsia="ru-RU"/>
              </w:rPr>
              <w:t>3</w:t>
            </w:r>
          </w:p>
        </w:tc>
        <w:tc>
          <w:tcPr>
            <w:tcW w:w="2486" w:type="dxa"/>
            <w:shd w:val="clear" w:color="auto" w:fill="auto"/>
          </w:tcPr>
          <w:p w14:paraId="3050802E" w14:textId="24AEE8A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инженерной инфраструктуры</w:t>
            </w:r>
            <w:r w:rsidRPr="00EF278F" w:rsidDel="00DC5131">
              <w:rPr>
                <w:sz w:val="24"/>
                <w:szCs w:val="24"/>
                <w:lang w:eastAsia="ru-RU"/>
              </w:rPr>
              <w:t xml:space="preserve"> </w:t>
            </w:r>
          </w:p>
        </w:tc>
        <w:tc>
          <w:tcPr>
            <w:tcW w:w="2110" w:type="dxa"/>
            <w:shd w:val="clear" w:color="auto" w:fill="auto"/>
          </w:tcPr>
          <w:p w14:paraId="1B522FF1" w14:textId="6520F53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tr w:rsidR="00EF278F" w:rsidRPr="00EF278F" w14:paraId="236D80CA" w14:textId="77777777" w:rsidTr="00EF278F">
        <w:tc>
          <w:tcPr>
            <w:tcW w:w="597" w:type="dxa"/>
            <w:shd w:val="clear" w:color="auto" w:fill="auto"/>
          </w:tcPr>
          <w:p w14:paraId="6E2619E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BC84D1" w14:textId="3C6BF39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Резервуар чистой воды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9400DEE" w14:textId="146C623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6352A8" w14:textId="1D01801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4B6DDFE4" w14:textId="7FCE94C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объем 500 м</w:t>
            </w:r>
            <w:r w:rsidRPr="00EF278F">
              <w:rPr>
                <w:sz w:val="24"/>
                <w:szCs w:val="24"/>
                <w:vertAlign w:val="superscript"/>
                <w:lang w:eastAsia="ru-RU"/>
              </w:rPr>
              <w:t>3</w:t>
            </w:r>
          </w:p>
        </w:tc>
        <w:tc>
          <w:tcPr>
            <w:tcW w:w="2486" w:type="dxa"/>
            <w:shd w:val="clear" w:color="auto" w:fill="auto"/>
          </w:tcPr>
          <w:p w14:paraId="513319B9" w14:textId="42E8CBC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инженерной инфраструктуры</w:t>
            </w:r>
            <w:r w:rsidRPr="00EF278F" w:rsidDel="00DC5131">
              <w:rPr>
                <w:sz w:val="24"/>
                <w:szCs w:val="24"/>
                <w:lang w:eastAsia="ru-RU"/>
              </w:rPr>
              <w:t xml:space="preserve"> </w:t>
            </w:r>
          </w:p>
        </w:tc>
        <w:tc>
          <w:tcPr>
            <w:tcW w:w="2110" w:type="dxa"/>
            <w:shd w:val="clear" w:color="auto" w:fill="auto"/>
          </w:tcPr>
          <w:p w14:paraId="306EBDA0" w14:textId="77DF05E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tr w:rsidR="00EF278F" w:rsidRPr="00EF278F" w14:paraId="650CBC75" w14:textId="77777777" w:rsidTr="00EF278F">
        <w:tc>
          <w:tcPr>
            <w:tcW w:w="597" w:type="dxa"/>
            <w:shd w:val="clear" w:color="auto" w:fill="auto"/>
          </w:tcPr>
          <w:p w14:paraId="3AF27AC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5E1E3C" w14:textId="352F56A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Станция обеззараживания и водоподготовки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BA9EC4" w14:textId="741D262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E699D2C" w14:textId="1D4E8BC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0A1B19C0" w14:textId="2ECEE6C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120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4CB78B74" w14:textId="5E76B97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иная зона (территории объектов культурного наследия)</w:t>
            </w:r>
          </w:p>
        </w:tc>
        <w:tc>
          <w:tcPr>
            <w:tcW w:w="2110" w:type="dxa"/>
            <w:shd w:val="clear" w:color="auto" w:fill="auto"/>
          </w:tcPr>
          <w:p w14:paraId="386DBD87" w14:textId="0BB611A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tr w:rsidR="00EF278F" w:rsidRPr="00EF278F" w14:paraId="196711A5" w14:textId="77777777" w:rsidTr="00EF278F">
        <w:tc>
          <w:tcPr>
            <w:tcW w:w="597" w:type="dxa"/>
            <w:shd w:val="clear" w:color="auto" w:fill="auto"/>
          </w:tcPr>
          <w:p w14:paraId="34A6BB3B"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69A165" w14:textId="62CF099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Станция обеззараживания и водоподготовки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E618D2A" w14:textId="3BAF668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F714646" w14:textId="52FD3B3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6E7F5A45" w14:textId="2539886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производительность 1350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26B6F99C" w14:textId="2B33505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 зона озелененных территорий специального назначения</w:t>
            </w:r>
          </w:p>
        </w:tc>
        <w:tc>
          <w:tcPr>
            <w:tcW w:w="2110" w:type="dxa"/>
            <w:shd w:val="clear" w:color="auto" w:fill="auto"/>
          </w:tcPr>
          <w:p w14:paraId="5492A8EB" w14:textId="6A9DA71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Зона санитарной охраны 30 м</w:t>
            </w:r>
          </w:p>
        </w:tc>
      </w:tr>
      <w:bookmarkEnd w:id="12"/>
      <w:tr w:rsidR="00EF278F" w:rsidRPr="00EF278F" w14:paraId="2A8AE7E6" w14:textId="77777777" w:rsidTr="00EF278F">
        <w:tc>
          <w:tcPr>
            <w:tcW w:w="597" w:type="dxa"/>
            <w:shd w:val="clear" w:color="auto" w:fill="auto"/>
          </w:tcPr>
          <w:p w14:paraId="221CAB5A"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E66F51" w14:textId="3D2011DF" w:rsidR="006E4173" w:rsidRPr="00EF278F" w:rsidRDefault="006E4173" w:rsidP="00EF278F">
            <w:pPr>
              <w:overflowPunct/>
              <w:autoSpaceDE/>
              <w:ind w:firstLine="0"/>
              <w:jc w:val="left"/>
              <w:textAlignment w:val="auto"/>
              <w:rPr>
                <w:sz w:val="24"/>
                <w:szCs w:val="24"/>
                <w:lang w:eastAsia="ru-RU"/>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349452C" w14:textId="125A5CC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CEFA585" w14:textId="2D41A7C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7D3E8EEA" w14:textId="4D7BEA8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Реконструкция существующих, строительство новых участков сети, первая очередь, протяженность 23,50 км </w:t>
            </w:r>
          </w:p>
        </w:tc>
        <w:tc>
          <w:tcPr>
            <w:tcW w:w="2486" w:type="dxa"/>
            <w:shd w:val="clear" w:color="auto" w:fill="auto"/>
          </w:tcPr>
          <w:p w14:paraId="63FDAF9A" w14:textId="25E1388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164685E2" w14:textId="4C4253B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7BCB6C91" w14:textId="77777777" w:rsidTr="00EF278F">
        <w:tc>
          <w:tcPr>
            <w:tcW w:w="597" w:type="dxa"/>
            <w:shd w:val="clear" w:color="auto" w:fill="auto"/>
          </w:tcPr>
          <w:p w14:paraId="2DEF304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1B1550" w14:textId="2792173B" w:rsidR="006E4173" w:rsidRPr="00EF278F" w:rsidRDefault="006E4173" w:rsidP="00EF278F">
            <w:pPr>
              <w:overflowPunct/>
              <w:autoSpaceDE/>
              <w:ind w:firstLine="0"/>
              <w:jc w:val="left"/>
              <w:textAlignment w:val="auto"/>
              <w:rPr>
                <w:sz w:val="24"/>
                <w:szCs w:val="24"/>
                <w:lang w:eastAsia="ru-RU"/>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60D86E3" w14:textId="2A91E90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FFC90BA" w14:textId="3AA6A7E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7520B3AA" w14:textId="73ED4F4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существующих, строительство новых участков сети, первая очередь, протяженность 21,00 км</w:t>
            </w:r>
          </w:p>
        </w:tc>
        <w:tc>
          <w:tcPr>
            <w:tcW w:w="2486" w:type="dxa"/>
            <w:shd w:val="clear" w:color="auto" w:fill="auto"/>
          </w:tcPr>
          <w:p w14:paraId="02996517" w14:textId="7207A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51C7DF39" w14:textId="2AB07B7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6498D422" w14:textId="77777777" w:rsidTr="00EF278F">
        <w:tc>
          <w:tcPr>
            <w:tcW w:w="597" w:type="dxa"/>
            <w:shd w:val="clear" w:color="auto" w:fill="auto"/>
          </w:tcPr>
          <w:p w14:paraId="4610E5D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4F64C5" w14:textId="4F7E3C9B" w:rsidR="006E4173" w:rsidRPr="00EF278F" w:rsidRDefault="006E4173" w:rsidP="00EF278F">
            <w:pPr>
              <w:overflowPunct/>
              <w:autoSpaceDE/>
              <w:ind w:firstLine="0"/>
              <w:jc w:val="left"/>
              <w:textAlignment w:val="auto"/>
              <w:rPr>
                <w:sz w:val="24"/>
                <w:szCs w:val="24"/>
                <w:lang w:eastAsia="ru-RU"/>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DD99B5B" w14:textId="38E7EA1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029B7F8" w14:textId="340D324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Организация в границах поселения </w:t>
            </w:r>
            <w:r w:rsidRPr="00EF278F">
              <w:rPr>
                <w:sz w:val="24"/>
                <w:szCs w:val="24"/>
                <w:lang w:eastAsia="ru-RU"/>
              </w:rPr>
              <w:lastRenderedPageBreak/>
              <w:t>водоснабжения населения</w:t>
            </w:r>
          </w:p>
        </w:tc>
        <w:tc>
          <w:tcPr>
            <w:tcW w:w="2428" w:type="dxa"/>
            <w:shd w:val="clear" w:color="auto" w:fill="auto"/>
          </w:tcPr>
          <w:p w14:paraId="6B9E6B8B" w14:textId="131BE6A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 xml:space="preserve">Реконструкция существующих, строительство новых </w:t>
            </w:r>
            <w:r w:rsidRPr="00EF278F">
              <w:rPr>
                <w:sz w:val="24"/>
                <w:szCs w:val="24"/>
                <w:lang w:eastAsia="ru-RU"/>
              </w:rPr>
              <w:lastRenderedPageBreak/>
              <w:t>участков сети, первая очередь, протяженность 9,70 км</w:t>
            </w:r>
          </w:p>
        </w:tc>
        <w:tc>
          <w:tcPr>
            <w:tcW w:w="2486" w:type="dxa"/>
            <w:shd w:val="clear" w:color="auto" w:fill="auto"/>
          </w:tcPr>
          <w:p w14:paraId="47E2DB90" w14:textId="5A2B9C7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 xml:space="preserve">Деревня </w:t>
            </w:r>
            <w:proofErr w:type="spellStart"/>
            <w:r w:rsidRPr="00EF278F">
              <w:rPr>
                <w:sz w:val="24"/>
                <w:szCs w:val="24"/>
                <w:lang w:eastAsia="ru-RU"/>
              </w:rPr>
              <w:t>Глядино</w:t>
            </w:r>
            <w:proofErr w:type="spellEnd"/>
          </w:p>
        </w:tc>
        <w:tc>
          <w:tcPr>
            <w:tcW w:w="2110" w:type="dxa"/>
            <w:shd w:val="clear" w:color="auto" w:fill="auto"/>
          </w:tcPr>
          <w:p w14:paraId="650DFC66" w14:textId="561D750A"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Санитарно-защитная полоса </w:t>
            </w:r>
            <w:r w:rsidRPr="00EF278F">
              <w:rPr>
                <w:sz w:val="24"/>
                <w:szCs w:val="24"/>
                <w:lang w:eastAsia="ru-RU"/>
              </w:rPr>
              <w:lastRenderedPageBreak/>
              <w:t>водоводов не менее 10 м</w:t>
            </w:r>
          </w:p>
        </w:tc>
      </w:tr>
      <w:tr w:rsidR="00EF278F" w:rsidRPr="00EF278F" w14:paraId="3ED2AAC6" w14:textId="77777777" w:rsidTr="00EF278F">
        <w:tc>
          <w:tcPr>
            <w:tcW w:w="597" w:type="dxa"/>
            <w:shd w:val="clear" w:color="auto" w:fill="auto"/>
          </w:tcPr>
          <w:p w14:paraId="560EF89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638356" w14:textId="431FE03E" w:rsidR="006E4173" w:rsidRPr="00EF278F" w:rsidRDefault="006E4173" w:rsidP="00EF278F">
            <w:pPr>
              <w:overflowPunct/>
              <w:autoSpaceDE/>
              <w:ind w:firstLine="0"/>
              <w:jc w:val="left"/>
              <w:textAlignment w:val="auto"/>
              <w:rPr>
                <w:sz w:val="24"/>
                <w:szCs w:val="24"/>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FB242D9" w14:textId="38EA7BA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4BB590B" w14:textId="16974476" w:rsidR="006E4173" w:rsidRPr="00EF278F" w:rsidRDefault="006E4173" w:rsidP="00EF278F">
            <w:pPr>
              <w:ind w:firstLine="0"/>
              <w:jc w:val="left"/>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5918395F" w14:textId="56735A5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существующих, строительство новых участков сети, первая очередь, протяженность 14,80 км</w:t>
            </w:r>
          </w:p>
        </w:tc>
        <w:tc>
          <w:tcPr>
            <w:tcW w:w="2486" w:type="dxa"/>
            <w:shd w:val="clear" w:color="auto" w:fill="auto"/>
          </w:tcPr>
          <w:p w14:paraId="0C482E0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w:t>
            </w:r>
          </w:p>
          <w:p w14:paraId="481A1CD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Малые Горки,</w:t>
            </w:r>
          </w:p>
          <w:p w14:paraId="115DE7FA" w14:textId="225E870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Нижняя Кипень</w:t>
            </w:r>
          </w:p>
        </w:tc>
        <w:tc>
          <w:tcPr>
            <w:tcW w:w="2110" w:type="dxa"/>
            <w:shd w:val="clear" w:color="auto" w:fill="auto"/>
          </w:tcPr>
          <w:p w14:paraId="5A991BF7" w14:textId="69779CE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7541D3CB" w14:textId="77777777" w:rsidTr="00EF278F">
        <w:tc>
          <w:tcPr>
            <w:tcW w:w="597" w:type="dxa"/>
            <w:shd w:val="clear" w:color="auto" w:fill="auto"/>
          </w:tcPr>
          <w:p w14:paraId="32EE31D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F9E821" w14:textId="2CCA448C" w:rsidR="006E4173" w:rsidRPr="00EF278F" w:rsidRDefault="006E4173" w:rsidP="00EF278F">
            <w:pPr>
              <w:overflowPunct/>
              <w:autoSpaceDE/>
              <w:ind w:firstLine="0"/>
              <w:jc w:val="left"/>
              <w:textAlignment w:val="auto"/>
              <w:rPr>
                <w:sz w:val="24"/>
                <w:szCs w:val="24"/>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C4B2595" w14:textId="66B47C6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9EDBF0A" w14:textId="3515A1E9" w:rsidR="006E4173" w:rsidRPr="00EF278F" w:rsidRDefault="006E4173" w:rsidP="00EF278F">
            <w:pPr>
              <w:ind w:firstLine="0"/>
              <w:jc w:val="left"/>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70875EAA" w14:textId="6B63D9B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новых участков сети, первая очередь, протяженность 8,50 км</w:t>
            </w:r>
          </w:p>
        </w:tc>
        <w:tc>
          <w:tcPr>
            <w:tcW w:w="2486" w:type="dxa"/>
            <w:shd w:val="clear" w:color="auto" w:fill="auto"/>
          </w:tcPr>
          <w:p w14:paraId="1447971F" w14:textId="70A3A52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Олики</w:t>
            </w:r>
            <w:proofErr w:type="spellEnd"/>
          </w:p>
        </w:tc>
        <w:tc>
          <w:tcPr>
            <w:tcW w:w="2110" w:type="dxa"/>
            <w:shd w:val="clear" w:color="auto" w:fill="auto"/>
          </w:tcPr>
          <w:p w14:paraId="197D4161" w14:textId="5103D68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6FF681DC" w14:textId="77777777" w:rsidTr="00EF278F">
        <w:tc>
          <w:tcPr>
            <w:tcW w:w="597" w:type="dxa"/>
            <w:shd w:val="clear" w:color="auto" w:fill="auto"/>
          </w:tcPr>
          <w:p w14:paraId="7966FD5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12EB44" w14:textId="1B4AFC80" w:rsidR="006E4173" w:rsidRPr="00EF278F" w:rsidRDefault="006E4173" w:rsidP="00EF278F">
            <w:pPr>
              <w:overflowPunct/>
              <w:autoSpaceDE/>
              <w:ind w:firstLine="0"/>
              <w:jc w:val="left"/>
              <w:textAlignment w:val="auto"/>
              <w:rPr>
                <w:sz w:val="24"/>
                <w:szCs w:val="24"/>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3D8941B" w14:textId="26C5781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6B681C8" w14:textId="009CF00A" w:rsidR="006E4173" w:rsidRPr="00EF278F" w:rsidRDefault="006E4173" w:rsidP="00EF278F">
            <w:pPr>
              <w:ind w:firstLine="0"/>
              <w:jc w:val="left"/>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0D054088" w14:textId="7AFE589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новых участков сети, первая очередь, протяженность 3,00 км</w:t>
            </w:r>
          </w:p>
        </w:tc>
        <w:tc>
          <w:tcPr>
            <w:tcW w:w="2486" w:type="dxa"/>
            <w:shd w:val="clear" w:color="auto" w:fill="auto"/>
          </w:tcPr>
          <w:p w14:paraId="1D894FB7" w14:textId="0A99D5C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Коцелово</w:t>
            </w:r>
            <w:proofErr w:type="spellEnd"/>
          </w:p>
        </w:tc>
        <w:tc>
          <w:tcPr>
            <w:tcW w:w="2110" w:type="dxa"/>
            <w:shd w:val="clear" w:color="auto" w:fill="auto"/>
          </w:tcPr>
          <w:p w14:paraId="37C3DCB3" w14:textId="4AAA145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73359868" w14:textId="77777777" w:rsidTr="008E5528">
        <w:tc>
          <w:tcPr>
            <w:tcW w:w="597" w:type="dxa"/>
            <w:shd w:val="clear" w:color="auto" w:fill="auto"/>
          </w:tcPr>
          <w:p w14:paraId="09734403"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04EDF9" w14:textId="02731FD4" w:rsidR="006E4173" w:rsidRPr="00EF278F" w:rsidRDefault="006E4173" w:rsidP="00EF278F">
            <w:pPr>
              <w:overflowPunct/>
              <w:autoSpaceDE/>
              <w:ind w:firstLine="0"/>
              <w:jc w:val="left"/>
              <w:textAlignment w:val="auto"/>
              <w:rPr>
                <w:sz w:val="24"/>
                <w:szCs w:val="24"/>
              </w:rPr>
            </w:pPr>
            <w:r w:rsidRPr="00EF278F">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2A3CDB" w14:textId="1598C35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D6D5767" w14:textId="208B74DF" w:rsidR="006E4173" w:rsidRPr="00EF278F" w:rsidRDefault="006E4173" w:rsidP="00EF278F">
            <w:pPr>
              <w:ind w:firstLine="0"/>
              <w:jc w:val="left"/>
              <w:rPr>
                <w:sz w:val="24"/>
                <w:szCs w:val="24"/>
                <w:lang w:eastAsia="ru-RU"/>
              </w:rPr>
            </w:pPr>
            <w:r w:rsidRPr="00EF278F">
              <w:rPr>
                <w:sz w:val="24"/>
                <w:szCs w:val="24"/>
                <w:lang w:eastAsia="ru-RU"/>
              </w:rPr>
              <w:t>Организация в границах поселения водоснабжения населения</w:t>
            </w:r>
          </w:p>
        </w:tc>
        <w:tc>
          <w:tcPr>
            <w:tcW w:w="2428" w:type="dxa"/>
            <w:shd w:val="clear" w:color="auto" w:fill="auto"/>
          </w:tcPr>
          <w:p w14:paraId="26BEECF3" w14:textId="131CEC2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новых участков сети, первая очередь, протяженность 8,00 км</w:t>
            </w:r>
          </w:p>
        </w:tc>
        <w:tc>
          <w:tcPr>
            <w:tcW w:w="2486" w:type="dxa"/>
            <w:shd w:val="clear" w:color="auto" w:fill="auto"/>
          </w:tcPr>
          <w:p w14:paraId="0594FAA7" w14:textId="2A9E64B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Михайловская</w:t>
            </w:r>
          </w:p>
        </w:tc>
        <w:tc>
          <w:tcPr>
            <w:tcW w:w="2110" w:type="dxa"/>
            <w:shd w:val="clear" w:color="auto" w:fill="auto"/>
          </w:tcPr>
          <w:p w14:paraId="3F607A03" w14:textId="198BB01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полоса водоводов не менее 10 м</w:t>
            </w:r>
          </w:p>
        </w:tc>
      </w:tr>
      <w:tr w:rsidR="00EF278F" w:rsidRPr="00EF278F" w14:paraId="7B08F562" w14:textId="77777777" w:rsidTr="00602892">
        <w:tc>
          <w:tcPr>
            <w:tcW w:w="14897" w:type="dxa"/>
            <w:gridSpan w:val="7"/>
            <w:shd w:val="clear" w:color="auto" w:fill="auto"/>
          </w:tcPr>
          <w:p w14:paraId="2C8B675C" w14:textId="6142E479" w:rsidR="006E4173" w:rsidRPr="00EF278F" w:rsidRDefault="006E4173" w:rsidP="00EF278F">
            <w:pPr>
              <w:overflowPunct/>
              <w:autoSpaceDE/>
              <w:ind w:firstLine="0"/>
              <w:jc w:val="left"/>
              <w:textAlignment w:val="auto"/>
              <w:rPr>
                <w:sz w:val="24"/>
                <w:szCs w:val="24"/>
                <w:lang w:eastAsia="ru-RU"/>
              </w:rPr>
            </w:pPr>
            <w:r w:rsidRPr="00EF278F">
              <w:rPr>
                <w:b/>
                <w:sz w:val="24"/>
                <w:szCs w:val="24"/>
                <w:lang w:eastAsia="ru-RU"/>
              </w:rPr>
              <w:t>Объекты водоотведения</w:t>
            </w:r>
          </w:p>
        </w:tc>
      </w:tr>
      <w:tr w:rsidR="00EF278F" w:rsidRPr="00EF278F" w14:paraId="6B345DC7" w14:textId="77777777" w:rsidTr="00EF278F">
        <w:tc>
          <w:tcPr>
            <w:tcW w:w="597" w:type="dxa"/>
            <w:shd w:val="clear" w:color="auto" w:fill="auto"/>
          </w:tcPr>
          <w:p w14:paraId="21BA9CF3"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23E2EF" w14:textId="579C8442" w:rsidR="006E4173" w:rsidRPr="00EF278F" w:rsidRDefault="006E4173" w:rsidP="00EF278F">
            <w:pPr>
              <w:overflowPunct/>
              <w:autoSpaceDE/>
              <w:ind w:firstLine="0"/>
              <w:jc w:val="left"/>
              <w:textAlignment w:val="auto"/>
              <w:rPr>
                <w:sz w:val="24"/>
                <w:szCs w:val="24"/>
              </w:rPr>
            </w:pPr>
            <w:r w:rsidRPr="00EF278F">
              <w:rPr>
                <w:sz w:val="24"/>
                <w:szCs w:val="24"/>
              </w:rPr>
              <w:t>Канализационные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EC59754" w14:textId="2A8ACDF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D4B6DAC" w14:textId="2A0D3FF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3A2807A3"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w:t>
            </w:r>
          </w:p>
          <w:p w14:paraId="4053B323" w14:textId="11D25AB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первая очередь, производительность 2800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660C1031" w14:textId="7ECF5D2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инженерной инфраструктуры</w:t>
            </w:r>
            <w:r w:rsidRPr="00EF278F" w:rsidDel="00113AA8">
              <w:rPr>
                <w:sz w:val="24"/>
                <w:szCs w:val="24"/>
                <w:lang w:eastAsia="ru-RU"/>
              </w:rPr>
              <w:t xml:space="preserve"> </w:t>
            </w:r>
          </w:p>
        </w:tc>
        <w:tc>
          <w:tcPr>
            <w:tcW w:w="2110" w:type="dxa"/>
            <w:shd w:val="clear" w:color="auto" w:fill="auto"/>
          </w:tcPr>
          <w:p w14:paraId="77D616C4" w14:textId="7434A59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150 м</w:t>
            </w:r>
          </w:p>
        </w:tc>
      </w:tr>
      <w:tr w:rsidR="00EF278F" w:rsidRPr="00EF278F" w14:paraId="33E4F553" w14:textId="77777777" w:rsidTr="00EF278F">
        <w:tc>
          <w:tcPr>
            <w:tcW w:w="597" w:type="dxa"/>
            <w:shd w:val="clear" w:color="auto" w:fill="auto"/>
          </w:tcPr>
          <w:p w14:paraId="52FE8FC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DFBD10" w14:textId="10C972C9" w:rsidR="006E4173" w:rsidRPr="00EF278F" w:rsidRDefault="006E4173" w:rsidP="00EF278F">
            <w:pPr>
              <w:overflowPunct/>
              <w:autoSpaceDE/>
              <w:ind w:firstLine="0"/>
              <w:jc w:val="left"/>
              <w:textAlignment w:val="auto"/>
              <w:rPr>
                <w:sz w:val="24"/>
                <w:szCs w:val="24"/>
              </w:rPr>
            </w:pPr>
            <w:r w:rsidRPr="00EF278F">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464BF84" w14:textId="1B453AE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8140756" w14:textId="49F24886" w:rsidR="006E4173" w:rsidRPr="00EF278F" w:rsidRDefault="006E4173" w:rsidP="00EF278F">
            <w:pPr>
              <w:autoSpaceDN w:val="0"/>
              <w:adjustRightInd w:val="0"/>
              <w:ind w:firstLine="0"/>
              <w:jc w:val="left"/>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646C207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w:t>
            </w:r>
          </w:p>
          <w:p w14:paraId="69C39275" w14:textId="397DA9C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первая очередь, производительность 200 м</w:t>
            </w:r>
            <w:r w:rsidRPr="00EF278F">
              <w:rPr>
                <w:sz w:val="24"/>
                <w:szCs w:val="24"/>
                <w:vertAlign w:val="superscript"/>
                <w:lang w:eastAsia="ru-RU"/>
              </w:rPr>
              <w:t>3</w:t>
            </w:r>
            <w:r w:rsidRPr="00EF278F">
              <w:rPr>
                <w:sz w:val="24"/>
                <w:szCs w:val="24"/>
                <w:lang w:eastAsia="ru-RU"/>
              </w:rPr>
              <w:t>/ч</w:t>
            </w:r>
          </w:p>
        </w:tc>
        <w:tc>
          <w:tcPr>
            <w:tcW w:w="2486" w:type="dxa"/>
            <w:shd w:val="clear" w:color="auto" w:fill="auto"/>
          </w:tcPr>
          <w:p w14:paraId="0ED67FFA" w14:textId="4D7E6AD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 xml:space="preserve">Деревня </w:t>
            </w:r>
            <w:proofErr w:type="spellStart"/>
            <w:r w:rsidRPr="00EF278F">
              <w:rPr>
                <w:sz w:val="24"/>
                <w:szCs w:val="24"/>
                <w:lang w:eastAsia="ru-RU"/>
              </w:rPr>
              <w:t>Яльгелево</w:t>
            </w:r>
            <w:proofErr w:type="spellEnd"/>
            <w:r w:rsidRPr="00EF278F">
              <w:rPr>
                <w:sz w:val="24"/>
                <w:szCs w:val="24"/>
                <w:lang w:eastAsia="ru-RU"/>
              </w:rPr>
              <w:t xml:space="preserve">, зона озелененных территорий </w:t>
            </w:r>
            <w:r w:rsidRPr="00EF278F">
              <w:rPr>
                <w:sz w:val="24"/>
                <w:szCs w:val="24"/>
                <w:lang w:eastAsia="ru-RU"/>
              </w:rPr>
              <w:lastRenderedPageBreak/>
              <w:t>специального назначения</w:t>
            </w:r>
          </w:p>
        </w:tc>
        <w:tc>
          <w:tcPr>
            <w:tcW w:w="2110" w:type="dxa"/>
            <w:shd w:val="clear" w:color="auto" w:fill="auto"/>
          </w:tcPr>
          <w:p w14:paraId="55F85BC2" w14:textId="05D68D0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Санитарно-защитная зона 15 м</w:t>
            </w:r>
          </w:p>
        </w:tc>
      </w:tr>
      <w:tr w:rsidR="00EF278F" w:rsidRPr="00EF278F" w14:paraId="18816841" w14:textId="77777777" w:rsidTr="00EF278F">
        <w:tc>
          <w:tcPr>
            <w:tcW w:w="597" w:type="dxa"/>
            <w:shd w:val="clear" w:color="auto" w:fill="auto"/>
          </w:tcPr>
          <w:p w14:paraId="71A42E7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969538" w14:textId="0E944C73" w:rsidR="006E4173" w:rsidRPr="00EF278F" w:rsidRDefault="006E4173" w:rsidP="00EF278F">
            <w:pPr>
              <w:overflowPunct/>
              <w:autoSpaceDE/>
              <w:ind w:firstLine="0"/>
              <w:jc w:val="left"/>
              <w:textAlignment w:val="auto"/>
              <w:rPr>
                <w:sz w:val="24"/>
                <w:szCs w:val="24"/>
              </w:rPr>
            </w:pPr>
            <w:r w:rsidRPr="00EF278F">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5E75C0A" w14:textId="6A45915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7C2A52E" w14:textId="09E4E3D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508A732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w:t>
            </w:r>
          </w:p>
          <w:p w14:paraId="78819791" w14:textId="032F451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первая очередь, производительность 200 м</w:t>
            </w:r>
            <w:r w:rsidRPr="00EF278F">
              <w:rPr>
                <w:sz w:val="24"/>
                <w:szCs w:val="24"/>
                <w:vertAlign w:val="superscript"/>
                <w:lang w:eastAsia="ru-RU"/>
              </w:rPr>
              <w:t>3</w:t>
            </w:r>
            <w:r w:rsidRPr="00EF278F">
              <w:rPr>
                <w:sz w:val="24"/>
                <w:szCs w:val="24"/>
                <w:lang w:eastAsia="ru-RU"/>
              </w:rPr>
              <w:t>/ч</w:t>
            </w:r>
          </w:p>
        </w:tc>
        <w:tc>
          <w:tcPr>
            <w:tcW w:w="2486" w:type="dxa"/>
            <w:shd w:val="clear" w:color="auto" w:fill="auto"/>
          </w:tcPr>
          <w:p w14:paraId="1EA09D86" w14:textId="45A39ED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производственная зона сельскохозяйственных предприятий</w:t>
            </w:r>
          </w:p>
        </w:tc>
        <w:tc>
          <w:tcPr>
            <w:tcW w:w="2110" w:type="dxa"/>
            <w:shd w:val="clear" w:color="auto" w:fill="auto"/>
          </w:tcPr>
          <w:p w14:paraId="12C7DD4C" w14:textId="31118A4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15 м</w:t>
            </w:r>
          </w:p>
        </w:tc>
      </w:tr>
      <w:tr w:rsidR="00EF278F" w:rsidRPr="00EF278F" w14:paraId="2FD57B9B" w14:textId="77777777" w:rsidTr="00EF278F">
        <w:tc>
          <w:tcPr>
            <w:tcW w:w="597" w:type="dxa"/>
            <w:shd w:val="clear" w:color="auto" w:fill="auto"/>
          </w:tcPr>
          <w:p w14:paraId="37894F9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BE523B" w14:textId="08F390E8" w:rsidR="006E4173" w:rsidRPr="00EF278F" w:rsidRDefault="006E4173" w:rsidP="00EF278F">
            <w:pPr>
              <w:overflowPunct/>
              <w:autoSpaceDE/>
              <w:ind w:firstLine="0"/>
              <w:jc w:val="left"/>
              <w:textAlignment w:val="auto"/>
              <w:rPr>
                <w:sz w:val="24"/>
                <w:szCs w:val="24"/>
              </w:rPr>
            </w:pPr>
            <w:r w:rsidRPr="00EF278F">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5657223" w14:textId="030ABB1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FD84DE2" w14:textId="3607B6A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FE079D4" w14:textId="6419EC9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производительность 650 м</w:t>
            </w:r>
            <w:r w:rsidRPr="00EF278F">
              <w:rPr>
                <w:sz w:val="24"/>
                <w:szCs w:val="24"/>
                <w:vertAlign w:val="superscript"/>
                <w:lang w:eastAsia="ru-RU"/>
              </w:rPr>
              <w:t>3</w:t>
            </w:r>
            <w:r w:rsidRPr="00EF278F">
              <w:rPr>
                <w:sz w:val="24"/>
                <w:szCs w:val="24"/>
                <w:lang w:eastAsia="ru-RU"/>
              </w:rPr>
              <w:t>/</w:t>
            </w:r>
            <w:proofErr w:type="spellStart"/>
            <w:r w:rsidRPr="00EF278F">
              <w:rPr>
                <w:sz w:val="24"/>
                <w:szCs w:val="24"/>
                <w:lang w:eastAsia="ru-RU"/>
              </w:rPr>
              <w:t>сут</w:t>
            </w:r>
            <w:proofErr w:type="spellEnd"/>
          </w:p>
        </w:tc>
        <w:tc>
          <w:tcPr>
            <w:tcW w:w="2486" w:type="dxa"/>
            <w:shd w:val="clear" w:color="auto" w:fill="auto"/>
          </w:tcPr>
          <w:p w14:paraId="71AE9A39" w14:textId="5927337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инженерной инфраструктуры</w:t>
            </w:r>
          </w:p>
        </w:tc>
        <w:tc>
          <w:tcPr>
            <w:tcW w:w="2110" w:type="dxa"/>
            <w:shd w:val="clear" w:color="auto" w:fill="auto"/>
          </w:tcPr>
          <w:p w14:paraId="525F5F3D" w14:textId="4FEF25F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15 м</w:t>
            </w:r>
          </w:p>
        </w:tc>
      </w:tr>
      <w:tr w:rsidR="00EF278F" w:rsidRPr="00EF278F" w14:paraId="2A54942F" w14:textId="77777777" w:rsidTr="00EF278F">
        <w:tc>
          <w:tcPr>
            <w:tcW w:w="597" w:type="dxa"/>
            <w:shd w:val="clear" w:color="auto" w:fill="auto"/>
          </w:tcPr>
          <w:p w14:paraId="2BF3B7FC"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E60DBF" w14:textId="2491441D" w:rsidR="006E4173" w:rsidRPr="00EF278F" w:rsidRDefault="006E4173" w:rsidP="00EF278F">
            <w:pPr>
              <w:overflowPunct/>
              <w:autoSpaceDE/>
              <w:ind w:firstLine="0"/>
              <w:jc w:val="left"/>
              <w:textAlignment w:val="auto"/>
              <w:rPr>
                <w:sz w:val="24"/>
                <w:szCs w:val="24"/>
              </w:rPr>
            </w:pPr>
            <w:r w:rsidRPr="00EF278F">
              <w:rPr>
                <w:sz w:val="24"/>
                <w:szCs w:val="24"/>
              </w:rPr>
              <w:t>Канализационный напорный коллектор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7AA31FF" w14:textId="73EEC0E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4D0D21" w14:textId="296B833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1FD90D1" w14:textId="1BCF7B8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протяженность 5,50 км</w:t>
            </w:r>
          </w:p>
        </w:tc>
        <w:tc>
          <w:tcPr>
            <w:tcW w:w="2486" w:type="dxa"/>
            <w:shd w:val="clear" w:color="auto" w:fill="auto"/>
          </w:tcPr>
          <w:p w14:paraId="37A975FF" w14:textId="01C3545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Поселок Ропша – деревня </w:t>
            </w:r>
            <w:proofErr w:type="spellStart"/>
            <w:r w:rsidRPr="00EF278F">
              <w:rPr>
                <w:sz w:val="24"/>
                <w:szCs w:val="24"/>
                <w:lang w:eastAsia="ru-RU"/>
              </w:rPr>
              <w:t>Яльгелево</w:t>
            </w:r>
            <w:proofErr w:type="spellEnd"/>
          </w:p>
        </w:tc>
        <w:tc>
          <w:tcPr>
            <w:tcW w:w="2110" w:type="dxa"/>
            <w:shd w:val="clear" w:color="auto" w:fill="auto"/>
          </w:tcPr>
          <w:p w14:paraId="7B2089D4" w14:textId="6A05BCF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E1767AE" w14:textId="77777777" w:rsidTr="00EF278F">
        <w:tc>
          <w:tcPr>
            <w:tcW w:w="597" w:type="dxa"/>
            <w:shd w:val="clear" w:color="auto" w:fill="auto"/>
          </w:tcPr>
          <w:p w14:paraId="09C5A6D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9D6E4C" w14:textId="792E9FEC" w:rsidR="006E4173" w:rsidRPr="00EF278F" w:rsidRDefault="006E4173" w:rsidP="00EF278F">
            <w:pPr>
              <w:overflowPunct/>
              <w:autoSpaceDE/>
              <w:ind w:firstLine="0"/>
              <w:jc w:val="left"/>
              <w:textAlignment w:val="auto"/>
              <w:rPr>
                <w:sz w:val="24"/>
                <w:szCs w:val="24"/>
              </w:rPr>
            </w:pPr>
            <w:r w:rsidRPr="00EF278F">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89D59A9" w14:textId="0CBA254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7859291" w14:textId="5C35216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D8B2605" w14:textId="16CB930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2,30 км</w:t>
            </w:r>
          </w:p>
        </w:tc>
        <w:tc>
          <w:tcPr>
            <w:tcW w:w="2486" w:type="dxa"/>
            <w:shd w:val="clear" w:color="auto" w:fill="auto"/>
          </w:tcPr>
          <w:p w14:paraId="6E3E5CDD" w14:textId="1AD3757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697D7C53" w14:textId="38AEB07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8380175" w14:textId="77777777" w:rsidTr="00EF278F">
        <w:tc>
          <w:tcPr>
            <w:tcW w:w="597" w:type="dxa"/>
            <w:shd w:val="clear" w:color="auto" w:fill="auto"/>
          </w:tcPr>
          <w:p w14:paraId="32F1246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0F357F" w14:textId="20B43FEA" w:rsidR="006E4173" w:rsidRPr="00EF278F" w:rsidRDefault="006E4173" w:rsidP="00EF278F">
            <w:pPr>
              <w:ind w:firstLine="0"/>
              <w:jc w:val="left"/>
              <w:rPr>
                <w:sz w:val="24"/>
                <w:szCs w:val="24"/>
              </w:rPr>
            </w:pPr>
            <w:r w:rsidRPr="00EF278F">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A84496A" w14:textId="3E04AB7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0014026" w14:textId="54326AD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3B06C713" w14:textId="391DFBC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протяженность 11,00 км</w:t>
            </w:r>
          </w:p>
        </w:tc>
        <w:tc>
          <w:tcPr>
            <w:tcW w:w="2486" w:type="dxa"/>
            <w:shd w:val="clear" w:color="auto" w:fill="auto"/>
          </w:tcPr>
          <w:p w14:paraId="0E0FF281" w14:textId="4E50857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14D70719" w14:textId="25A063B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1C790D8" w14:textId="77777777" w:rsidTr="00EF278F">
        <w:tc>
          <w:tcPr>
            <w:tcW w:w="597" w:type="dxa"/>
            <w:shd w:val="clear" w:color="auto" w:fill="auto"/>
          </w:tcPr>
          <w:p w14:paraId="379CA1E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FBB778" w14:textId="151D89B8" w:rsidR="006E4173" w:rsidRPr="00EF278F" w:rsidRDefault="006E4173" w:rsidP="00EF278F">
            <w:pPr>
              <w:ind w:firstLine="0"/>
              <w:jc w:val="left"/>
              <w:rPr>
                <w:sz w:val="24"/>
                <w:szCs w:val="24"/>
              </w:rPr>
            </w:pPr>
            <w:r w:rsidRPr="00EF278F">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BA31EF" w14:textId="29391A7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1A98A2" w14:textId="60B7882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25E4D87" w14:textId="399E7B2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и расчетный срок, протяженность</w:t>
            </w:r>
            <w:r w:rsidRPr="00EF278F" w:rsidDel="005D69CD">
              <w:rPr>
                <w:sz w:val="24"/>
                <w:szCs w:val="24"/>
                <w:lang w:eastAsia="ru-RU"/>
              </w:rPr>
              <w:t xml:space="preserve"> </w:t>
            </w:r>
            <w:r w:rsidRPr="00EF278F">
              <w:rPr>
                <w:sz w:val="24"/>
                <w:szCs w:val="24"/>
                <w:lang w:eastAsia="ru-RU"/>
              </w:rPr>
              <w:t>5,80 км</w:t>
            </w:r>
          </w:p>
        </w:tc>
        <w:tc>
          <w:tcPr>
            <w:tcW w:w="2486" w:type="dxa"/>
            <w:shd w:val="clear" w:color="auto" w:fill="auto"/>
          </w:tcPr>
          <w:p w14:paraId="36D1033E" w14:textId="6394425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0B763B24" w14:textId="7862439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1EAA66A5" w14:textId="77777777" w:rsidTr="00EF278F">
        <w:tc>
          <w:tcPr>
            <w:tcW w:w="597" w:type="dxa"/>
            <w:shd w:val="clear" w:color="auto" w:fill="auto"/>
          </w:tcPr>
          <w:p w14:paraId="700C943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9F1BCF" w14:textId="6FD7A95B" w:rsidR="006E4173" w:rsidRPr="00EF278F" w:rsidRDefault="006E4173" w:rsidP="00EF278F">
            <w:pPr>
              <w:ind w:firstLine="0"/>
              <w:jc w:val="left"/>
              <w:rPr>
                <w:sz w:val="24"/>
                <w:szCs w:val="24"/>
              </w:rPr>
            </w:pPr>
            <w:r w:rsidRPr="00EF278F">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BFAAA97" w14:textId="3F88EF1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A6F4D40" w14:textId="0348EF8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AF38DC1" w14:textId="2FA4E2A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 и расчетный срок, протяженность 2,30 км</w:t>
            </w:r>
          </w:p>
        </w:tc>
        <w:tc>
          <w:tcPr>
            <w:tcW w:w="2486" w:type="dxa"/>
            <w:shd w:val="clear" w:color="auto" w:fill="auto"/>
          </w:tcPr>
          <w:p w14:paraId="7C920877" w14:textId="6398BD9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095BB7E4" w14:textId="51D9519E" w:rsidR="006E4173" w:rsidRPr="00EF278F" w:rsidRDefault="006E4173" w:rsidP="00EF278F">
            <w:pPr>
              <w:ind w:firstLine="0"/>
              <w:jc w:val="left"/>
              <w:rPr>
                <w:sz w:val="24"/>
                <w:szCs w:val="24"/>
                <w:lang w:eastAsia="ru-RU"/>
              </w:rPr>
            </w:pPr>
            <w:r w:rsidRPr="00EF278F">
              <w:rPr>
                <w:sz w:val="24"/>
                <w:szCs w:val="24"/>
                <w:lang w:eastAsia="ru-RU"/>
              </w:rPr>
              <w:t>Установление не требуется</w:t>
            </w:r>
          </w:p>
        </w:tc>
      </w:tr>
      <w:tr w:rsidR="00EF278F" w:rsidRPr="00EF278F" w14:paraId="44071EA2" w14:textId="77777777" w:rsidTr="00EF278F">
        <w:tc>
          <w:tcPr>
            <w:tcW w:w="597" w:type="dxa"/>
            <w:shd w:val="clear" w:color="auto" w:fill="auto"/>
          </w:tcPr>
          <w:p w14:paraId="0A307FF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AAE1A8" w14:textId="191D015A" w:rsidR="006E4173" w:rsidRPr="00EF278F" w:rsidRDefault="006E4173" w:rsidP="00EF278F">
            <w:pPr>
              <w:ind w:firstLine="0"/>
              <w:jc w:val="left"/>
              <w:rPr>
                <w:sz w:val="24"/>
                <w:szCs w:val="24"/>
              </w:rPr>
            </w:pPr>
            <w:r w:rsidRPr="00EF278F">
              <w:rPr>
                <w:sz w:val="24"/>
                <w:szCs w:val="24"/>
              </w:rPr>
              <w:t>Очистные сооружения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39FAE38" w14:textId="08C9A33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FEB590F" w14:textId="3A86BCA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68B9A5B7"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w:t>
            </w:r>
          </w:p>
          <w:p w14:paraId="32C48691" w14:textId="1B09ED6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расчетный срок</w:t>
            </w:r>
          </w:p>
        </w:tc>
        <w:tc>
          <w:tcPr>
            <w:tcW w:w="2486" w:type="dxa"/>
            <w:shd w:val="clear" w:color="auto" w:fill="auto"/>
          </w:tcPr>
          <w:p w14:paraId="386B34BB" w14:textId="10AB36E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инженерной инфраструктуры</w:t>
            </w:r>
          </w:p>
        </w:tc>
        <w:tc>
          <w:tcPr>
            <w:tcW w:w="2110" w:type="dxa"/>
            <w:shd w:val="clear" w:color="auto" w:fill="auto"/>
          </w:tcPr>
          <w:p w14:paraId="03D2AB6D" w14:textId="7850A1F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50 м</w:t>
            </w:r>
          </w:p>
        </w:tc>
      </w:tr>
      <w:tr w:rsidR="00EF278F" w:rsidRPr="00EF278F" w14:paraId="27116D3B" w14:textId="77777777" w:rsidTr="00EF278F">
        <w:tc>
          <w:tcPr>
            <w:tcW w:w="597" w:type="dxa"/>
            <w:shd w:val="clear" w:color="auto" w:fill="auto"/>
          </w:tcPr>
          <w:p w14:paraId="602F02D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8DEC92" w14:textId="486333B6" w:rsidR="006E4173" w:rsidRPr="00EF278F" w:rsidRDefault="006E4173" w:rsidP="00EF278F">
            <w:pPr>
              <w:ind w:firstLine="0"/>
              <w:jc w:val="left"/>
              <w:rPr>
                <w:sz w:val="24"/>
                <w:szCs w:val="24"/>
              </w:rPr>
            </w:pPr>
            <w:r w:rsidRPr="00EF278F">
              <w:rPr>
                <w:sz w:val="24"/>
                <w:szCs w:val="24"/>
              </w:rPr>
              <w:t>Очистные сооружения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DB9626D" w14:textId="0DF70A8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C01AAB8" w14:textId="595B65F5" w:rsidR="006E4173" w:rsidRPr="00EF278F" w:rsidRDefault="006E4173" w:rsidP="00EF278F">
            <w:pPr>
              <w:autoSpaceDN w:val="0"/>
              <w:adjustRightInd w:val="0"/>
              <w:ind w:firstLine="0"/>
              <w:jc w:val="left"/>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4FC859BB"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w:t>
            </w:r>
          </w:p>
          <w:p w14:paraId="46AD37A7" w14:textId="463EDD8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расчетный срок</w:t>
            </w:r>
          </w:p>
        </w:tc>
        <w:tc>
          <w:tcPr>
            <w:tcW w:w="2486" w:type="dxa"/>
            <w:shd w:val="clear" w:color="auto" w:fill="auto"/>
          </w:tcPr>
          <w:p w14:paraId="7E3CE5D9" w14:textId="73A33E0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инженерной инфраструктуры</w:t>
            </w:r>
          </w:p>
        </w:tc>
        <w:tc>
          <w:tcPr>
            <w:tcW w:w="2110" w:type="dxa"/>
            <w:shd w:val="clear" w:color="auto" w:fill="auto"/>
          </w:tcPr>
          <w:p w14:paraId="014AA10F" w14:textId="588EF6D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50 м</w:t>
            </w:r>
          </w:p>
        </w:tc>
      </w:tr>
      <w:tr w:rsidR="00EF278F" w:rsidRPr="00EF278F" w14:paraId="206B4246" w14:textId="77777777" w:rsidTr="00EF278F">
        <w:tc>
          <w:tcPr>
            <w:tcW w:w="597" w:type="dxa"/>
            <w:shd w:val="clear" w:color="auto" w:fill="auto"/>
          </w:tcPr>
          <w:p w14:paraId="62982D6D"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138E66" w14:textId="7F9FA855" w:rsidR="006E4173" w:rsidRPr="00EF278F" w:rsidRDefault="006E4173" w:rsidP="00EF278F">
            <w:pPr>
              <w:ind w:firstLine="0"/>
              <w:jc w:val="left"/>
              <w:rPr>
                <w:sz w:val="24"/>
                <w:szCs w:val="24"/>
              </w:rPr>
            </w:pPr>
            <w:r w:rsidRPr="00EF278F">
              <w:rPr>
                <w:sz w:val="24"/>
                <w:szCs w:val="24"/>
              </w:rPr>
              <w:t>Сети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4A881E" w14:textId="2B09C11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654AF0E" w14:textId="30422F4E" w:rsidR="006E4173" w:rsidRPr="00EF278F" w:rsidRDefault="006E4173" w:rsidP="00EF278F">
            <w:pPr>
              <w:autoSpaceDN w:val="0"/>
              <w:adjustRightInd w:val="0"/>
              <w:ind w:firstLine="0"/>
              <w:jc w:val="left"/>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7846B3DF" w14:textId="003380F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протяженность</w:t>
            </w:r>
            <w:r w:rsidRPr="00EF278F" w:rsidDel="005D69CD">
              <w:rPr>
                <w:sz w:val="24"/>
                <w:szCs w:val="24"/>
                <w:lang w:eastAsia="ru-RU"/>
              </w:rPr>
              <w:t xml:space="preserve"> </w:t>
            </w:r>
            <w:r w:rsidRPr="00EF278F">
              <w:rPr>
                <w:sz w:val="24"/>
                <w:szCs w:val="24"/>
                <w:lang w:eastAsia="ru-RU"/>
              </w:rPr>
              <w:t>2,50 км</w:t>
            </w:r>
          </w:p>
        </w:tc>
        <w:tc>
          <w:tcPr>
            <w:tcW w:w="2486" w:type="dxa"/>
            <w:shd w:val="clear" w:color="auto" w:fill="auto"/>
          </w:tcPr>
          <w:p w14:paraId="4B6F572A" w14:textId="13EE1B5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w:t>
            </w:r>
          </w:p>
        </w:tc>
        <w:tc>
          <w:tcPr>
            <w:tcW w:w="2110" w:type="dxa"/>
            <w:shd w:val="clear" w:color="auto" w:fill="auto"/>
          </w:tcPr>
          <w:p w14:paraId="096FC87E" w14:textId="6F31C3F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31FCC47" w14:textId="77777777" w:rsidTr="00EF278F">
        <w:tc>
          <w:tcPr>
            <w:tcW w:w="597" w:type="dxa"/>
            <w:shd w:val="clear" w:color="auto" w:fill="auto"/>
          </w:tcPr>
          <w:p w14:paraId="4DDA294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6D9ACC" w14:textId="6338F4D0" w:rsidR="006E4173" w:rsidRPr="00EF278F" w:rsidRDefault="006E4173" w:rsidP="00EF278F">
            <w:pPr>
              <w:ind w:firstLine="0"/>
              <w:jc w:val="left"/>
              <w:rPr>
                <w:sz w:val="24"/>
                <w:szCs w:val="24"/>
              </w:rPr>
            </w:pPr>
            <w:r w:rsidRPr="00EF278F">
              <w:rPr>
                <w:sz w:val="24"/>
                <w:szCs w:val="24"/>
              </w:rPr>
              <w:t>Сети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8D86B70" w14:textId="1B14AE0D"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19E6DAC" w14:textId="0365DE13"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в границах поселения водоотведения</w:t>
            </w:r>
          </w:p>
        </w:tc>
        <w:tc>
          <w:tcPr>
            <w:tcW w:w="2428" w:type="dxa"/>
            <w:shd w:val="clear" w:color="auto" w:fill="auto"/>
          </w:tcPr>
          <w:p w14:paraId="00BE4DD9" w14:textId="6FB0614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протяженность 3,50 км</w:t>
            </w:r>
          </w:p>
        </w:tc>
        <w:tc>
          <w:tcPr>
            <w:tcW w:w="2486" w:type="dxa"/>
            <w:shd w:val="clear" w:color="auto" w:fill="auto"/>
          </w:tcPr>
          <w:p w14:paraId="1FBD3582" w14:textId="5C91A0A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p>
        </w:tc>
        <w:tc>
          <w:tcPr>
            <w:tcW w:w="2110" w:type="dxa"/>
            <w:shd w:val="clear" w:color="auto" w:fill="auto"/>
          </w:tcPr>
          <w:p w14:paraId="38BA6E21" w14:textId="37F6489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bookmarkEnd w:id="11"/>
      <w:tr w:rsidR="00EF278F" w:rsidRPr="00EF278F" w14:paraId="037EDF31" w14:textId="77777777" w:rsidTr="009D7F72">
        <w:tc>
          <w:tcPr>
            <w:tcW w:w="14897" w:type="dxa"/>
            <w:gridSpan w:val="7"/>
            <w:shd w:val="clear" w:color="auto" w:fill="auto"/>
          </w:tcPr>
          <w:p w14:paraId="43508804" w14:textId="408FB115" w:rsidR="006E4173" w:rsidRPr="00EF278F" w:rsidRDefault="006E4173" w:rsidP="00EF278F">
            <w:pPr>
              <w:overflowPunct/>
              <w:autoSpaceDE/>
              <w:ind w:firstLine="0"/>
              <w:jc w:val="left"/>
              <w:textAlignment w:val="auto"/>
              <w:rPr>
                <w:b/>
                <w:sz w:val="24"/>
                <w:szCs w:val="24"/>
                <w:lang w:eastAsia="ru-RU"/>
              </w:rPr>
            </w:pPr>
            <w:r w:rsidRPr="00EF278F">
              <w:rPr>
                <w:b/>
                <w:sz w:val="24"/>
                <w:szCs w:val="24"/>
                <w:lang w:eastAsia="ru-RU"/>
              </w:rPr>
              <w:t>Объекты массового отдыха населения</w:t>
            </w:r>
          </w:p>
        </w:tc>
      </w:tr>
      <w:tr w:rsidR="00EF278F" w:rsidRPr="00EF278F" w14:paraId="195587D1" w14:textId="77777777" w:rsidTr="008E5528">
        <w:tc>
          <w:tcPr>
            <w:tcW w:w="597" w:type="dxa"/>
            <w:shd w:val="clear" w:color="auto" w:fill="auto"/>
          </w:tcPr>
          <w:p w14:paraId="605E5E2C"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4FA098" w14:textId="26DAFF26" w:rsidR="006E4173" w:rsidRPr="00EF278F" w:rsidRDefault="006E4173" w:rsidP="00EF278F">
            <w:pPr>
              <w:ind w:firstLine="0"/>
              <w:jc w:val="left"/>
              <w:rPr>
                <w:sz w:val="24"/>
                <w:szCs w:val="24"/>
              </w:rPr>
            </w:pPr>
            <w:r w:rsidRPr="00EF278F">
              <w:rPr>
                <w:sz w:val="24"/>
                <w:szCs w:val="24"/>
              </w:rPr>
              <w:t>Парк</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D09C31" w14:textId="352610A8" w:rsidR="006E4173" w:rsidRPr="00EF278F" w:rsidRDefault="006E4173" w:rsidP="00EF278F">
            <w:pPr>
              <w:overflowPunct/>
              <w:autoSpaceDE/>
              <w:ind w:firstLine="0"/>
              <w:jc w:val="left"/>
              <w:textAlignment w:val="auto"/>
              <w:rPr>
                <w:bCs/>
                <w:sz w:val="24"/>
                <w:szCs w:val="24"/>
                <w:lang w:eastAsia="ru-RU"/>
              </w:rPr>
            </w:pPr>
            <w:r w:rsidRPr="00EF278F">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A04EDBF" w14:textId="5CE59C51" w:rsidR="006E4173" w:rsidRPr="00EF278F" w:rsidRDefault="006E4173" w:rsidP="00EF278F">
            <w:pPr>
              <w:overflowPunct/>
              <w:autoSpaceDE/>
              <w:ind w:firstLine="0"/>
              <w:jc w:val="left"/>
              <w:textAlignment w:val="auto"/>
              <w:rPr>
                <w:sz w:val="24"/>
                <w:szCs w:val="24"/>
                <w:lang w:eastAsia="ru-RU"/>
              </w:rPr>
            </w:pPr>
            <w:r w:rsidRPr="00EF278F">
              <w:rPr>
                <w:sz w:val="24"/>
                <w:szCs w:val="24"/>
              </w:rPr>
              <w:t>Обеспечение населения местами массового отдыха</w:t>
            </w:r>
          </w:p>
        </w:tc>
        <w:tc>
          <w:tcPr>
            <w:tcW w:w="2428" w:type="dxa"/>
            <w:shd w:val="clear" w:color="auto" w:fill="auto"/>
          </w:tcPr>
          <w:p w14:paraId="2A21B272" w14:textId="07327B3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2 участка, площадь 11,2 га</w:t>
            </w:r>
          </w:p>
        </w:tc>
        <w:tc>
          <w:tcPr>
            <w:tcW w:w="2486" w:type="dxa"/>
            <w:shd w:val="clear" w:color="auto" w:fill="auto"/>
          </w:tcPr>
          <w:p w14:paraId="69C79534" w14:textId="5243BE0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зона озелененных территорий общего пользования</w:t>
            </w:r>
          </w:p>
        </w:tc>
        <w:tc>
          <w:tcPr>
            <w:tcW w:w="2110" w:type="dxa"/>
            <w:shd w:val="clear" w:color="auto" w:fill="auto"/>
          </w:tcPr>
          <w:p w14:paraId="28B3EB45" w14:textId="2B808A2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C5B5F3F" w14:textId="77777777" w:rsidTr="008E5528">
        <w:tc>
          <w:tcPr>
            <w:tcW w:w="597" w:type="dxa"/>
            <w:shd w:val="clear" w:color="auto" w:fill="auto"/>
          </w:tcPr>
          <w:p w14:paraId="02675851"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B3DC76" w14:textId="7A88DC0E" w:rsidR="006E4173" w:rsidRPr="00EF278F" w:rsidRDefault="006E4173" w:rsidP="00EF278F">
            <w:pPr>
              <w:ind w:firstLine="0"/>
              <w:jc w:val="left"/>
              <w:rPr>
                <w:sz w:val="24"/>
                <w:szCs w:val="24"/>
              </w:rPr>
            </w:pPr>
            <w:r w:rsidRPr="00EF278F">
              <w:rPr>
                <w:sz w:val="24"/>
                <w:szCs w:val="24"/>
              </w:rPr>
              <w:t>Набережная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C1D8E2E" w14:textId="1BDFAE4C" w:rsidR="006E4173" w:rsidRPr="00EF278F" w:rsidRDefault="006E4173" w:rsidP="00EF278F">
            <w:pPr>
              <w:overflowPunct/>
              <w:autoSpaceDE/>
              <w:ind w:firstLine="0"/>
              <w:jc w:val="left"/>
              <w:textAlignment w:val="auto"/>
              <w:rPr>
                <w:bCs/>
                <w:sz w:val="24"/>
                <w:szCs w:val="24"/>
                <w:lang w:eastAsia="ru-RU"/>
              </w:rPr>
            </w:pPr>
            <w:r w:rsidRPr="00EF278F">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4E48076" w14:textId="39733590" w:rsidR="006E4173" w:rsidRPr="00EF278F" w:rsidRDefault="006E4173" w:rsidP="00EF278F">
            <w:pPr>
              <w:overflowPunct/>
              <w:autoSpaceDE/>
              <w:ind w:firstLine="0"/>
              <w:jc w:val="left"/>
              <w:textAlignment w:val="auto"/>
              <w:rPr>
                <w:sz w:val="24"/>
                <w:szCs w:val="24"/>
              </w:rPr>
            </w:pPr>
            <w:r w:rsidRPr="00EF278F">
              <w:rPr>
                <w:sz w:val="24"/>
                <w:szCs w:val="24"/>
              </w:rPr>
              <w:t>Обеспечение населения местами массового отдыха</w:t>
            </w:r>
          </w:p>
        </w:tc>
        <w:tc>
          <w:tcPr>
            <w:tcW w:w="2428" w:type="dxa"/>
            <w:shd w:val="clear" w:color="auto" w:fill="auto"/>
          </w:tcPr>
          <w:p w14:paraId="1D20EB30" w14:textId="1960283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площадь 8,0 га</w:t>
            </w:r>
          </w:p>
        </w:tc>
        <w:tc>
          <w:tcPr>
            <w:tcW w:w="2486" w:type="dxa"/>
            <w:shd w:val="clear" w:color="auto" w:fill="auto"/>
          </w:tcPr>
          <w:p w14:paraId="12EB4C62" w14:textId="243886A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озелененных территорий общего пользования</w:t>
            </w:r>
          </w:p>
        </w:tc>
        <w:tc>
          <w:tcPr>
            <w:tcW w:w="2110" w:type="dxa"/>
            <w:shd w:val="clear" w:color="auto" w:fill="auto"/>
          </w:tcPr>
          <w:p w14:paraId="67DE0B10" w14:textId="0C958C0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381145CE" w14:textId="77777777" w:rsidTr="008E5528">
        <w:tc>
          <w:tcPr>
            <w:tcW w:w="597" w:type="dxa"/>
            <w:shd w:val="clear" w:color="auto" w:fill="auto"/>
          </w:tcPr>
          <w:p w14:paraId="57338D8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C88705" w14:textId="1AA7CAA6" w:rsidR="006E4173" w:rsidRPr="00EF278F" w:rsidRDefault="006E4173" w:rsidP="00EF278F">
            <w:pPr>
              <w:ind w:firstLine="0"/>
              <w:jc w:val="left"/>
              <w:rPr>
                <w:sz w:val="24"/>
                <w:szCs w:val="24"/>
              </w:rPr>
            </w:pPr>
            <w:r w:rsidRPr="00EF278F">
              <w:rPr>
                <w:sz w:val="24"/>
                <w:szCs w:val="24"/>
              </w:rPr>
              <w:t>Парк</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AF0C000" w14:textId="6F2E61D6" w:rsidR="006E4173" w:rsidRPr="00EF278F" w:rsidRDefault="006E4173" w:rsidP="00EF278F">
            <w:pPr>
              <w:overflowPunct/>
              <w:autoSpaceDE/>
              <w:ind w:firstLine="0"/>
              <w:jc w:val="left"/>
              <w:textAlignment w:val="auto"/>
              <w:rPr>
                <w:bCs/>
                <w:sz w:val="24"/>
                <w:szCs w:val="24"/>
                <w:lang w:eastAsia="ru-RU"/>
              </w:rPr>
            </w:pPr>
            <w:r w:rsidRPr="00EF278F">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102C381" w14:textId="13DAB4C6" w:rsidR="006E4173" w:rsidRPr="00EF278F" w:rsidRDefault="006E4173" w:rsidP="00EF278F">
            <w:pPr>
              <w:overflowPunct/>
              <w:autoSpaceDE/>
              <w:ind w:firstLine="0"/>
              <w:jc w:val="left"/>
              <w:textAlignment w:val="auto"/>
              <w:rPr>
                <w:sz w:val="24"/>
                <w:szCs w:val="24"/>
              </w:rPr>
            </w:pPr>
            <w:r w:rsidRPr="00EF278F">
              <w:rPr>
                <w:sz w:val="24"/>
                <w:szCs w:val="24"/>
              </w:rPr>
              <w:t>Обеспечение населения местами массового отдыха</w:t>
            </w:r>
          </w:p>
        </w:tc>
        <w:tc>
          <w:tcPr>
            <w:tcW w:w="2428" w:type="dxa"/>
            <w:shd w:val="clear" w:color="auto" w:fill="auto"/>
          </w:tcPr>
          <w:p w14:paraId="6212D6F2" w14:textId="7C292DD9"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площадь 13,0 га</w:t>
            </w:r>
          </w:p>
        </w:tc>
        <w:tc>
          <w:tcPr>
            <w:tcW w:w="2486" w:type="dxa"/>
            <w:shd w:val="clear" w:color="auto" w:fill="auto"/>
          </w:tcPr>
          <w:p w14:paraId="07CCECC4" w14:textId="279391B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озелененных территорий общего пользования</w:t>
            </w:r>
          </w:p>
        </w:tc>
        <w:tc>
          <w:tcPr>
            <w:tcW w:w="2110" w:type="dxa"/>
            <w:shd w:val="clear" w:color="auto" w:fill="auto"/>
          </w:tcPr>
          <w:p w14:paraId="5BA3DAE4" w14:textId="602998A5"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6E9B3D8" w14:textId="77777777" w:rsidTr="008E5528">
        <w:tc>
          <w:tcPr>
            <w:tcW w:w="597" w:type="dxa"/>
            <w:shd w:val="clear" w:color="auto" w:fill="auto"/>
          </w:tcPr>
          <w:p w14:paraId="5CDDCA9F"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B3124C" w14:textId="5F1F1E74" w:rsidR="006E4173" w:rsidRPr="00EF278F" w:rsidRDefault="006E4173" w:rsidP="00EF278F">
            <w:pPr>
              <w:ind w:firstLine="0"/>
              <w:jc w:val="left"/>
              <w:rPr>
                <w:sz w:val="24"/>
                <w:szCs w:val="24"/>
              </w:rPr>
            </w:pPr>
            <w:r w:rsidRPr="00EF278F">
              <w:rPr>
                <w:sz w:val="24"/>
                <w:szCs w:val="24"/>
              </w:rPr>
              <w:t>Сквер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D1D3F6" w14:textId="795F7DE6" w:rsidR="006E4173" w:rsidRPr="00EF278F" w:rsidRDefault="006E4173" w:rsidP="00EF278F">
            <w:pPr>
              <w:overflowPunct/>
              <w:autoSpaceDE/>
              <w:ind w:firstLine="0"/>
              <w:jc w:val="left"/>
              <w:textAlignment w:val="auto"/>
              <w:rPr>
                <w:sz w:val="24"/>
                <w:szCs w:val="24"/>
                <w:lang w:eastAsia="ru-RU"/>
              </w:rPr>
            </w:pPr>
            <w:r w:rsidRPr="00EF278F">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BD62DA" w14:textId="427D5F0E" w:rsidR="006E4173" w:rsidRPr="00EF278F" w:rsidRDefault="006E4173" w:rsidP="00EF278F">
            <w:pPr>
              <w:overflowPunct/>
              <w:autoSpaceDE/>
              <w:ind w:firstLine="0"/>
              <w:jc w:val="left"/>
              <w:textAlignment w:val="auto"/>
              <w:rPr>
                <w:sz w:val="24"/>
                <w:szCs w:val="24"/>
                <w:lang w:eastAsia="ru-RU"/>
              </w:rPr>
            </w:pPr>
            <w:r w:rsidRPr="00EF278F">
              <w:rPr>
                <w:sz w:val="24"/>
                <w:szCs w:val="24"/>
              </w:rPr>
              <w:t>Обеспечение населения местами массового отдыха</w:t>
            </w:r>
          </w:p>
        </w:tc>
        <w:tc>
          <w:tcPr>
            <w:tcW w:w="2428" w:type="dxa"/>
            <w:shd w:val="clear" w:color="auto" w:fill="auto"/>
          </w:tcPr>
          <w:p w14:paraId="178620E9" w14:textId="336F7F2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расчетный срок, площадь 0,9 га</w:t>
            </w:r>
          </w:p>
        </w:tc>
        <w:tc>
          <w:tcPr>
            <w:tcW w:w="2486" w:type="dxa"/>
            <w:shd w:val="clear" w:color="auto" w:fill="auto"/>
          </w:tcPr>
          <w:p w14:paraId="0FA94AB6" w14:textId="0D6C623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озелененных территорий общего пользования</w:t>
            </w:r>
          </w:p>
        </w:tc>
        <w:tc>
          <w:tcPr>
            <w:tcW w:w="2110" w:type="dxa"/>
            <w:shd w:val="clear" w:color="auto" w:fill="auto"/>
          </w:tcPr>
          <w:p w14:paraId="6CA3E734" w14:textId="7D40EE1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072F1224" w14:textId="77777777" w:rsidTr="008E5528">
        <w:tc>
          <w:tcPr>
            <w:tcW w:w="597" w:type="dxa"/>
            <w:shd w:val="clear" w:color="auto" w:fill="auto"/>
          </w:tcPr>
          <w:p w14:paraId="4AEBFC1B"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3379BD" w14:textId="6B7DB947" w:rsidR="006E4173" w:rsidRPr="00EF278F" w:rsidRDefault="006E4173" w:rsidP="00EF278F">
            <w:pPr>
              <w:ind w:firstLine="0"/>
              <w:jc w:val="left"/>
              <w:rPr>
                <w:sz w:val="24"/>
                <w:szCs w:val="24"/>
              </w:rPr>
            </w:pPr>
            <w:r w:rsidRPr="00EF278F">
              <w:rPr>
                <w:sz w:val="24"/>
                <w:szCs w:val="24"/>
              </w:rPr>
              <w:t>Пляж</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3D23103" w14:textId="77E03400" w:rsidR="006E4173" w:rsidRPr="00EF278F" w:rsidRDefault="006E4173" w:rsidP="00EF278F">
            <w:pPr>
              <w:overflowPunct/>
              <w:autoSpaceDE/>
              <w:ind w:firstLine="0"/>
              <w:jc w:val="left"/>
              <w:textAlignment w:val="auto"/>
              <w:rPr>
                <w:bCs/>
                <w:sz w:val="24"/>
                <w:szCs w:val="24"/>
                <w:lang w:eastAsia="ru-RU"/>
              </w:rPr>
            </w:pPr>
            <w:r w:rsidRPr="00EF278F">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1AF0267" w14:textId="7033A6E0" w:rsidR="006E4173" w:rsidRPr="00EF278F" w:rsidRDefault="006E4173" w:rsidP="00EF278F">
            <w:pPr>
              <w:overflowPunct/>
              <w:autoSpaceDE/>
              <w:ind w:firstLine="0"/>
              <w:jc w:val="left"/>
              <w:textAlignment w:val="auto"/>
              <w:rPr>
                <w:sz w:val="24"/>
                <w:szCs w:val="24"/>
              </w:rPr>
            </w:pPr>
            <w:r w:rsidRPr="00EF278F">
              <w:rPr>
                <w:sz w:val="24"/>
                <w:szCs w:val="24"/>
              </w:rPr>
              <w:t>Обеспечение населения местами массового отдыха</w:t>
            </w:r>
          </w:p>
        </w:tc>
        <w:tc>
          <w:tcPr>
            <w:tcW w:w="2428" w:type="dxa"/>
            <w:shd w:val="clear" w:color="auto" w:fill="auto"/>
          </w:tcPr>
          <w:p w14:paraId="21FBF9BE" w14:textId="455B411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w:t>
            </w:r>
          </w:p>
        </w:tc>
        <w:tc>
          <w:tcPr>
            <w:tcW w:w="2486" w:type="dxa"/>
            <w:shd w:val="clear" w:color="auto" w:fill="auto"/>
          </w:tcPr>
          <w:p w14:paraId="5AA8BD12" w14:textId="7B3F289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отдыха</w:t>
            </w:r>
          </w:p>
        </w:tc>
        <w:tc>
          <w:tcPr>
            <w:tcW w:w="2110" w:type="dxa"/>
            <w:shd w:val="clear" w:color="auto" w:fill="auto"/>
          </w:tcPr>
          <w:p w14:paraId="166A4D95" w14:textId="10A6846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7364BDE5" w14:textId="77777777" w:rsidTr="00602892">
        <w:tc>
          <w:tcPr>
            <w:tcW w:w="14897" w:type="dxa"/>
            <w:gridSpan w:val="7"/>
            <w:shd w:val="clear" w:color="auto" w:fill="auto"/>
          </w:tcPr>
          <w:p w14:paraId="2C59281D" w14:textId="4A193000" w:rsidR="006E4173" w:rsidRPr="00EF278F" w:rsidRDefault="00626D52" w:rsidP="00EF278F">
            <w:pPr>
              <w:overflowPunct/>
              <w:autoSpaceDE/>
              <w:ind w:firstLine="0"/>
              <w:jc w:val="left"/>
              <w:textAlignment w:val="auto"/>
              <w:rPr>
                <w:b/>
                <w:sz w:val="24"/>
                <w:szCs w:val="24"/>
                <w:lang w:eastAsia="ru-RU"/>
              </w:rPr>
            </w:pPr>
            <w:r w:rsidRPr="00EF278F">
              <w:rPr>
                <w:b/>
                <w:sz w:val="24"/>
                <w:szCs w:val="24"/>
                <w:lang w:eastAsia="ru-RU"/>
              </w:rPr>
              <w:lastRenderedPageBreak/>
              <w:t>Места захоронения</w:t>
            </w:r>
          </w:p>
        </w:tc>
      </w:tr>
      <w:tr w:rsidR="00EF278F" w:rsidRPr="00EF278F" w14:paraId="5A83B327" w14:textId="77777777" w:rsidTr="00EF278F">
        <w:tc>
          <w:tcPr>
            <w:tcW w:w="597" w:type="dxa"/>
            <w:shd w:val="clear" w:color="auto" w:fill="auto"/>
          </w:tcPr>
          <w:p w14:paraId="27D96568"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141E49"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Кладбище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0DACD78" w14:textId="7E4AA73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Места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50948C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ритуальных услуг и содержание мест захоронения</w:t>
            </w:r>
          </w:p>
        </w:tc>
        <w:tc>
          <w:tcPr>
            <w:tcW w:w="2428" w:type="dxa"/>
            <w:shd w:val="clear" w:color="auto" w:fill="auto"/>
          </w:tcPr>
          <w:p w14:paraId="7A3B0F4C" w14:textId="10FE8A5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 увеличение площади на 2,01 га</w:t>
            </w:r>
          </w:p>
        </w:tc>
        <w:tc>
          <w:tcPr>
            <w:tcW w:w="2486" w:type="dxa"/>
            <w:shd w:val="clear" w:color="auto" w:fill="auto"/>
          </w:tcPr>
          <w:p w14:paraId="46C6DC6F" w14:textId="100E8BB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кладбищ</w:t>
            </w:r>
          </w:p>
        </w:tc>
        <w:tc>
          <w:tcPr>
            <w:tcW w:w="2110" w:type="dxa"/>
            <w:shd w:val="clear" w:color="auto" w:fill="auto"/>
          </w:tcPr>
          <w:p w14:paraId="56035FE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50 м</w:t>
            </w:r>
          </w:p>
        </w:tc>
      </w:tr>
      <w:tr w:rsidR="00EF278F" w:rsidRPr="00EF278F" w14:paraId="66C8A363" w14:textId="77777777" w:rsidTr="00EF278F">
        <w:tc>
          <w:tcPr>
            <w:tcW w:w="597" w:type="dxa"/>
            <w:shd w:val="clear" w:color="auto" w:fill="auto"/>
          </w:tcPr>
          <w:p w14:paraId="097CD7E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5729E1E"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Кладбище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28B465" w14:textId="1912D05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Места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99D7C2D"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ритуальных услуг и содержание мест захоронения</w:t>
            </w:r>
          </w:p>
        </w:tc>
        <w:tc>
          <w:tcPr>
            <w:tcW w:w="2428" w:type="dxa"/>
            <w:shd w:val="clear" w:color="auto" w:fill="auto"/>
          </w:tcPr>
          <w:p w14:paraId="09B1C35C"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w:t>
            </w:r>
          </w:p>
          <w:p w14:paraId="03A06150"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увеличение площади на 0,13 га</w:t>
            </w:r>
          </w:p>
        </w:tc>
        <w:tc>
          <w:tcPr>
            <w:tcW w:w="2486" w:type="dxa"/>
            <w:shd w:val="clear" w:color="auto" w:fill="auto"/>
          </w:tcPr>
          <w:p w14:paraId="3AC1F914" w14:textId="01CF397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зона кладбищ</w:t>
            </w:r>
          </w:p>
        </w:tc>
        <w:tc>
          <w:tcPr>
            <w:tcW w:w="2110" w:type="dxa"/>
            <w:shd w:val="clear" w:color="auto" w:fill="auto"/>
          </w:tcPr>
          <w:p w14:paraId="3E7D44E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50 м</w:t>
            </w:r>
          </w:p>
        </w:tc>
      </w:tr>
      <w:tr w:rsidR="00EF278F" w:rsidRPr="00EF278F" w14:paraId="396D5762" w14:textId="77777777" w:rsidTr="00EF278F">
        <w:tc>
          <w:tcPr>
            <w:tcW w:w="597" w:type="dxa"/>
            <w:shd w:val="clear" w:color="auto" w:fill="auto"/>
          </w:tcPr>
          <w:p w14:paraId="3A30EE86"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3B5131"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Кладбище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8A6755B" w14:textId="05DBD230"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Места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4F0F282"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Организация ритуальных услуг и содержание мест захоронения</w:t>
            </w:r>
          </w:p>
        </w:tc>
        <w:tc>
          <w:tcPr>
            <w:tcW w:w="2428" w:type="dxa"/>
            <w:shd w:val="clear" w:color="auto" w:fill="auto"/>
          </w:tcPr>
          <w:p w14:paraId="0A945CE4"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Реконструкция, первая очередь,</w:t>
            </w:r>
          </w:p>
          <w:p w14:paraId="78BC4D5F"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увеличение площади на 2,25 га</w:t>
            </w:r>
          </w:p>
        </w:tc>
        <w:tc>
          <w:tcPr>
            <w:tcW w:w="2486" w:type="dxa"/>
            <w:shd w:val="clear" w:color="auto" w:fill="auto"/>
          </w:tcPr>
          <w:p w14:paraId="6AF13EB4" w14:textId="5D1B340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Малые Горки, зона кладбищ</w:t>
            </w:r>
          </w:p>
        </w:tc>
        <w:tc>
          <w:tcPr>
            <w:tcW w:w="2110" w:type="dxa"/>
            <w:shd w:val="clear" w:color="auto" w:fill="auto"/>
          </w:tcPr>
          <w:p w14:paraId="43FF6FB5" w14:textId="7777777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Санитарно-защитная зона 50 м</w:t>
            </w:r>
          </w:p>
        </w:tc>
      </w:tr>
      <w:tr w:rsidR="00EF278F" w:rsidRPr="00EF278F" w14:paraId="29F8B438" w14:textId="77777777" w:rsidTr="0049602A">
        <w:tc>
          <w:tcPr>
            <w:tcW w:w="14897" w:type="dxa"/>
            <w:gridSpan w:val="7"/>
            <w:shd w:val="clear" w:color="auto" w:fill="auto"/>
          </w:tcPr>
          <w:p w14:paraId="443B1746" w14:textId="2F290222" w:rsidR="006E4173" w:rsidRPr="00EF278F" w:rsidRDefault="006E4173" w:rsidP="00EF278F">
            <w:pPr>
              <w:overflowPunct/>
              <w:autoSpaceDE/>
              <w:ind w:firstLine="0"/>
              <w:jc w:val="left"/>
              <w:textAlignment w:val="auto"/>
              <w:rPr>
                <w:sz w:val="24"/>
                <w:szCs w:val="24"/>
                <w:lang w:eastAsia="ru-RU"/>
              </w:rPr>
            </w:pPr>
            <w:r w:rsidRPr="00EF278F">
              <w:rPr>
                <w:b/>
                <w:bCs/>
                <w:sz w:val="24"/>
                <w:szCs w:val="24"/>
              </w:rPr>
              <w:t>Объекты обеспечения пожарной безопасности</w:t>
            </w:r>
          </w:p>
        </w:tc>
      </w:tr>
      <w:tr w:rsidR="00EF278F" w:rsidRPr="00EF278F" w14:paraId="439B9BCC" w14:textId="77777777" w:rsidTr="008E5528">
        <w:tc>
          <w:tcPr>
            <w:tcW w:w="597" w:type="dxa"/>
            <w:shd w:val="clear" w:color="auto" w:fill="auto"/>
          </w:tcPr>
          <w:p w14:paraId="0BBC3D0C"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7EA444" w14:textId="323791A8" w:rsidR="006E4173" w:rsidRPr="00EF278F" w:rsidRDefault="006E4173" w:rsidP="00EF278F">
            <w:pPr>
              <w:overflowPunct/>
              <w:autoSpaceDE/>
              <w:ind w:firstLine="0"/>
              <w:jc w:val="left"/>
              <w:textAlignment w:val="auto"/>
              <w:rPr>
                <w:sz w:val="24"/>
                <w:szCs w:val="24"/>
                <w:lang w:eastAsia="ru-RU"/>
              </w:rPr>
            </w:pPr>
            <w:r w:rsidRPr="00EF278F">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870934D" w14:textId="1935E98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1CFDF92" w14:textId="614BE718" w:rsidR="006E4173" w:rsidRPr="00EF278F" w:rsidRDefault="006E4173" w:rsidP="00EF278F">
            <w:pPr>
              <w:overflowPunct/>
              <w:autoSpaceDE/>
              <w:ind w:firstLine="0"/>
              <w:jc w:val="left"/>
              <w:textAlignment w:val="auto"/>
              <w:rPr>
                <w:sz w:val="24"/>
                <w:szCs w:val="24"/>
                <w:lang w:eastAsia="ru-RU"/>
              </w:rPr>
            </w:pPr>
            <w:r w:rsidRPr="00EF278F">
              <w:rPr>
                <w:sz w:val="24"/>
                <w:szCs w:val="24"/>
              </w:rPr>
              <w:t>Обеспечение первичных мер пожарной безопасности</w:t>
            </w:r>
          </w:p>
        </w:tc>
        <w:tc>
          <w:tcPr>
            <w:tcW w:w="2428" w:type="dxa"/>
            <w:shd w:val="clear" w:color="auto" w:fill="auto"/>
          </w:tcPr>
          <w:p w14:paraId="3EC09B69" w14:textId="5053E9F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w:t>
            </w:r>
          </w:p>
        </w:tc>
        <w:tc>
          <w:tcPr>
            <w:tcW w:w="2486" w:type="dxa"/>
            <w:shd w:val="clear" w:color="auto" w:fill="auto"/>
          </w:tcPr>
          <w:p w14:paraId="7E16EDE6" w14:textId="7FEAFB06"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Деревня Большие Горки, зона озелененных территорий общего пользования</w:t>
            </w:r>
          </w:p>
        </w:tc>
        <w:tc>
          <w:tcPr>
            <w:tcW w:w="2110" w:type="dxa"/>
            <w:shd w:val="clear" w:color="auto" w:fill="auto"/>
          </w:tcPr>
          <w:p w14:paraId="50B179D4" w14:textId="2189405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449E21F7" w14:textId="77777777" w:rsidTr="008E5528">
        <w:tc>
          <w:tcPr>
            <w:tcW w:w="597" w:type="dxa"/>
            <w:shd w:val="clear" w:color="auto" w:fill="auto"/>
          </w:tcPr>
          <w:p w14:paraId="08DE823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3576A7" w14:textId="0AAAD281" w:rsidR="006E4173" w:rsidRPr="00EF278F" w:rsidRDefault="006E4173" w:rsidP="00EF278F">
            <w:pPr>
              <w:overflowPunct/>
              <w:autoSpaceDE/>
              <w:ind w:firstLine="0"/>
              <w:jc w:val="left"/>
              <w:textAlignment w:val="auto"/>
              <w:rPr>
                <w:sz w:val="24"/>
                <w:szCs w:val="24"/>
                <w:lang w:eastAsia="ru-RU"/>
              </w:rPr>
            </w:pPr>
            <w:r w:rsidRPr="00EF278F">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D15D13E" w14:textId="1BE7F0C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08F291" w14:textId="40E63485" w:rsidR="006E4173" w:rsidRPr="00EF278F" w:rsidRDefault="006E4173" w:rsidP="00EF278F">
            <w:pPr>
              <w:overflowPunct/>
              <w:autoSpaceDE/>
              <w:ind w:firstLine="0"/>
              <w:jc w:val="left"/>
              <w:textAlignment w:val="auto"/>
              <w:rPr>
                <w:sz w:val="24"/>
                <w:szCs w:val="24"/>
                <w:lang w:eastAsia="ru-RU"/>
              </w:rPr>
            </w:pPr>
            <w:r w:rsidRPr="00EF278F">
              <w:rPr>
                <w:sz w:val="24"/>
                <w:szCs w:val="24"/>
              </w:rPr>
              <w:t>Обеспечение первичных мер пожарной безопасности</w:t>
            </w:r>
          </w:p>
        </w:tc>
        <w:tc>
          <w:tcPr>
            <w:tcW w:w="2428" w:type="dxa"/>
            <w:shd w:val="clear" w:color="auto" w:fill="auto"/>
          </w:tcPr>
          <w:p w14:paraId="274E839D" w14:textId="5B6D7FC1"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w:t>
            </w:r>
          </w:p>
        </w:tc>
        <w:tc>
          <w:tcPr>
            <w:tcW w:w="2486" w:type="dxa"/>
            <w:shd w:val="clear" w:color="auto" w:fill="auto"/>
          </w:tcPr>
          <w:p w14:paraId="0A1BD6D6" w14:textId="188D434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зона застройки индивидуальными жилыми домами</w:t>
            </w:r>
          </w:p>
        </w:tc>
        <w:tc>
          <w:tcPr>
            <w:tcW w:w="2110" w:type="dxa"/>
            <w:shd w:val="clear" w:color="auto" w:fill="auto"/>
          </w:tcPr>
          <w:p w14:paraId="690D7714" w14:textId="297644A4"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FECE2E9" w14:textId="77777777" w:rsidTr="008E5528">
        <w:tc>
          <w:tcPr>
            <w:tcW w:w="597" w:type="dxa"/>
            <w:shd w:val="clear" w:color="auto" w:fill="auto"/>
          </w:tcPr>
          <w:p w14:paraId="08D76F82"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DD79E9" w14:textId="565A594E" w:rsidR="006E4173" w:rsidRPr="00EF278F" w:rsidRDefault="006E4173" w:rsidP="00EF278F">
            <w:pPr>
              <w:overflowPunct/>
              <w:autoSpaceDE/>
              <w:ind w:firstLine="0"/>
              <w:jc w:val="left"/>
              <w:textAlignment w:val="auto"/>
              <w:rPr>
                <w:sz w:val="24"/>
                <w:szCs w:val="24"/>
                <w:lang w:eastAsia="ru-RU"/>
              </w:rPr>
            </w:pPr>
            <w:r w:rsidRPr="00EF278F">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A9AB584" w14:textId="2C0D9428"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C324292" w14:textId="65B2B006" w:rsidR="006E4173" w:rsidRPr="00EF278F" w:rsidRDefault="006E4173" w:rsidP="00EF278F">
            <w:pPr>
              <w:overflowPunct/>
              <w:autoSpaceDE/>
              <w:ind w:firstLine="0"/>
              <w:jc w:val="left"/>
              <w:textAlignment w:val="auto"/>
              <w:rPr>
                <w:sz w:val="24"/>
                <w:szCs w:val="24"/>
                <w:lang w:eastAsia="ru-RU"/>
              </w:rPr>
            </w:pPr>
            <w:r w:rsidRPr="00EF278F">
              <w:rPr>
                <w:sz w:val="24"/>
                <w:szCs w:val="24"/>
              </w:rPr>
              <w:t>Обеспечение первичных мер пожарной безопасности</w:t>
            </w:r>
          </w:p>
        </w:tc>
        <w:tc>
          <w:tcPr>
            <w:tcW w:w="2428" w:type="dxa"/>
            <w:shd w:val="clear" w:color="auto" w:fill="auto"/>
          </w:tcPr>
          <w:p w14:paraId="5F30CF07" w14:textId="12CAE80E"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Строительство, первая очередь</w:t>
            </w:r>
          </w:p>
        </w:tc>
        <w:tc>
          <w:tcPr>
            <w:tcW w:w="2486" w:type="dxa"/>
            <w:shd w:val="clear" w:color="auto" w:fill="auto"/>
          </w:tcPr>
          <w:p w14:paraId="6E832046" w14:textId="3D22D30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Поселок Ропша, зона застройки индивидуальными жилыми домами (в границах защитных зон объектов культурного наследия)</w:t>
            </w:r>
          </w:p>
        </w:tc>
        <w:tc>
          <w:tcPr>
            <w:tcW w:w="2110" w:type="dxa"/>
            <w:shd w:val="clear" w:color="auto" w:fill="auto"/>
          </w:tcPr>
          <w:p w14:paraId="377A0A60" w14:textId="39341BCC"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5C092B39" w14:textId="77777777" w:rsidTr="008E5528">
        <w:tc>
          <w:tcPr>
            <w:tcW w:w="597" w:type="dxa"/>
            <w:shd w:val="clear" w:color="auto" w:fill="auto"/>
          </w:tcPr>
          <w:p w14:paraId="2682B04E" w14:textId="77777777" w:rsidR="006E4173" w:rsidRPr="00EF278F"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B26FB8" w14:textId="0446893B" w:rsidR="006E4173" w:rsidRPr="00EF278F" w:rsidRDefault="006E4173" w:rsidP="00EF278F">
            <w:pPr>
              <w:overflowPunct/>
              <w:autoSpaceDE/>
              <w:ind w:firstLine="0"/>
              <w:jc w:val="left"/>
              <w:textAlignment w:val="auto"/>
              <w:rPr>
                <w:sz w:val="24"/>
                <w:szCs w:val="24"/>
              </w:rPr>
            </w:pPr>
            <w:r w:rsidRPr="00EF278F">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E74E410" w14:textId="1FF99867"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Объект обеспечения </w:t>
            </w:r>
            <w:r w:rsidRPr="00EF278F">
              <w:rPr>
                <w:sz w:val="24"/>
                <w:szCs w:val="24"/>
                <w:lang w:eastAsia="ru-RU"/>
              </w:rPr>
              <w:lastRenderedPageBreak/>
              <w:t>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55DFF93" w14:textId="6C181382" w:rsidR="006E4173" w:rsidRPr="00EF278F" w:rsidRDefault="006E4173" w:rsidP="00EF278F">
            <w:pPr>
              <w:overflowPunct/>
              <w:autoSpaceDE/>
              <w:ind w:firstLine="0"/>
              <w:jc w:val="left"/>
              <w:textAlignment w:val="auto"/>
              <w:rPr>
                <w:sz w:val="24"/>
                <w:szCs w:val="24"/>
                <w:lang w:eastAsia="ru-RU"/>
              </w:rPr>
            </w:pPr>
            <w:r w:rsidRPr="00EF278F">
              <w:rPr>
                <w:sz w:val="24"/>
                <w:szCs w:val="24"/>
              </w:rPr>
              <w:lastRenderedPageBreak/>
              <w:t xml:space="preserve">Обеспечение первичных мер </w:t>
            </w:r>
            <w:r w:rsidRPr="00EF278F">
              <w:rPr>
                <w:sz w:val="24"/>
                <w:szCs w:val="24"/>
              </w:rPr>
              <w:lastRenderedPageBreak/>
              <w:t>пожарной безопасности</w:t>
            </w:r>
          </w:p>
        </w:tc>
        <w:tc>
          <w:tcPr>
            <w:tcW w:w="2428" w:type="dxa"/>
            <w:shd w:val="clear" w:color="auto" w:fill="auto"/>
          </w:tcPr>
          <w:p w14:paraId="02226201" w14:textId="3849F4DB"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lastRenderedPageBreak/>
              <w:t>Строительство, первая очередь</w:t>
            </w:r>
          </w:p>
        </w:tc>
        <w:tc>
          <w:tcPr>
            <w:tcW w:w="2486" w:type="dxa"/>
            <w:shd w:val="clear" w:color="auto" w:fill="auto"/>
          </w:tcPr>
          <w:p w14:paraId="7C166B4B" w14:textId="0114B7D2"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зона отдыха</w:t>
            </w:r>
          </w:p>
        </w:tc>
        <w:tc>
          <w:tcPr>
            <w:tcW w:w="2110" w:type="dxa"/>
            <w:shd w:val="clear" w:color="auto" w:fill="auto"/>
          </w:tcPr>
          <w:p w14:paraId="031F1F87" w14:textId="1F1B413F" w:rsidR="006E4173" w:rsidRPr="00EF278F" w:rsidRDefault="006E4173" w:rsidP="00EF278F">
            <w:pPr>
              <w:overflowPunct/>
              <w:autoSpaceDE/>
              <w:ind w:firstLine="0"/>
              <w:jc w:val="left"/>
              <w:textAlignment w:val="auto"/>
              <w:rPr>
                <w:sz w:val="24"/>
                <w:szCs w:val="24"/>
                <w:lang w:eastAsia="ru-RU"/>
              </w:rPr>
            </w:pPr>
            <w:r w:rsidRPr="00EF278F">
              <w:rPr>
                <w:sz w:val="24"/>
                <w:szCs w:val="24"/>
                <w:lang w:eastAsia="ru-RU"/>
              </w:rPr>
              <w:t>Установление не требуется</w:t>
            </w:r>
          </w:p>
        </w:tc>
      </w:tr>
      <w:tr w:rsidR="00EF278F" w:rsidRPr="00EF278F" w14:paraId="64C2D6B9" w14:textId="77777777" w:rsidTr="00EF278F">
        <w:tc>
          <w:tcPr>
            <w:tcW w:w="597" w:type="dxa"/>
            <w:shd w:val="clear" w:color="auto" w:fill="auto"/>
          </w:tcPr>
          <w:p w14:paraId="32BE2245" w14:textId="77777777" w:rsidR="006E4173" w:rsidRPr="00EF278F" w:rsidRDefault="006E4173" w:rsidP="00EF278F">
            <w:pPr>
              <w:widowControl w:val="0"/>
              <w:suppressAutoHyphens w:val="0"/>
              <w:overflowPunct/>
              <w:autoSpaceDE/>
              <w:autoSpaceDN w:val="0"/>
              <w:adjustRightInd w:val="0"/>
              <w:spacing w:before="120"/>
              <w:ind w:left="309" w:right="-16" w:firstLine="0"/>
              <w:contextualSpacing/>
              <w:jc w:val="left"/>
              <w:textAlignment w:val="auto"/>
              <w:rPr>
                <w:sz w:val="24"/>
                <w:szCs w:val="24"/>
              </w:rPr>
            </w:pPr>
          </w:p>
        </w:tc>
        <w:tc>
          <w:tcPr>
            <w:tcW w:w="14300" w:type="dxa"/>
            <w:gridSpan w:val="6"/>
            <w:tcBorders>
              <w:top w:val="single" w:sz="4" w:space="0" w:color="auto"/>
              <w:left w:val="single" w:sz="4" w:space="0" w:color="auto"/>
              <w:bottom w:val="single" w:sz="4" w:space="0" w:color="auto"/>
            </w:tcBorders>
            <w:shd w:val="clear" w:color="auto" w:fill="auto"/>
          </w:tcPr>
          <w:p w14:paraId="43357879" w14:textId="77777777" w:rsidR="006E4173" w:rsidRPr="00EF278F" w:rsidRDefault="006E4173" w:rsidP="00EF278F">
            <w:pPr>
              <w:overflowPunct/>
              <w:autoSpaceDE/>
              <w:ind w:firstLine="0"/>
              <w:textAlignment w:val="auto"/>
              <w:rPr>
                <w:sz w:val="24"/>
                <w:szCs w:val="24"/>
                <w:lang w:eastAsia="ru-RU"/>
              </w:rPr>
            </w:pPr>
            <w:r w:rsidRPr="00EF278F">
              <w:rPr>
                <w:sz w:val="24"/>
                <w:szCs w:val="24"/>
                <w:lang w:eastAsia="ru-RU"/>
              </w:rPr>
              <w:t>Примечания</w:t>
            </w:r>
          </w:p>
          <w:p w14:paraId="755B97C4" w14:textId="628B6173" w:rsidR="006E4173" w:rsidRPr="00EF278F" w:rsidRDefault="006E4173" w:rsidP="00EF278F">
            <w:pPr>
              <w:tabs>
                <w:tab w:val="left" w:pos="709"/>
              </w:tabs>
              <w:overflowPunct/>
              <w:autoSpaceDE/>
              <w:ind w:firstLine="0"/>
              <w:textAlignment w:val="auto"/>
              <w:rPr>
                <w:sz w:val="24"/>
                <w:szCs w:val="24"/>
                <w:lang w:eastAsia="ru-RU"/>
              </w:rPr>
            </w:pPr>
            <w:r w:rsidRPr="00EF278F">
              <w:rPr>
                <w:sz w:val="24"/>
                <w:szCs w:val="24"/>
                <w:lang w:eastAsia="ru-RU"/>
              </w:rPr>
              <w:t>1. Характеристики, в том числе местоположение, планируемых объектов и сроки выполнения мероприятий уточняются при дальнейшем проектировании.</w:t>
            </w:r>
          </w:p>
          <w:p w14:paraId="55DA23ED" w14:textId="4AD27C53" w:rsidR="006E4173" w:rsidRPr="00EF278F" w:rsidRDefault="006E4173" w:rsidP="00EF278F">
            <w:pPr>
              <w:overflowPunct/>
              <w:autoSpaceDE/>
              <w:ind w:firstLine="0"/>
              <w:textAlignment w:val="auto"/>
              <w:rPr>
                <w:sz w:val="24"/>
                <w:szCs w:val="24"/>
                <w:lang w:eastAsia="ru-RU"/>
              </w:rPr>
            </w:pPr>
            <w:r w:rsidRPr="00EF278F">
              <w:rPr>
                <w:sz w:val="24"/>
                <w:szCs w:val="24"/>
                <w:lang w:eastAsia="ru-RU"/>
              </w:rPr>
              <w:t>2. Размеры санитарно-защитных зон от объектов теплоснабжения определяется по расчету, режим использования принимается согласно СанПиН 2.2.1/2.1.1.1200-03 «Санитарно-защитные зоны и санитарная классификация предприятий, сооружений и иных объектов» (с изменениями).</w:t>
            </w:r>
          </w:p>
          <w:p w14:paraId="2CA12054" w14:textId="3DB29CF4" w:rsidR="006E4173" w:rsidRPr="00EF278F" w:rsidRDefault="006E4173" w:rsidP="00EF278F">
            <w:pPr>
              <w:overflowPunct/>
              <w:autoSpaceDE/>
              <w:ind w:firstLine="0"/>
              <w:textAlignment w:val="auto"/>
              <w:rPr>
                <w:sz w:val="24"/>
                <w:szCs w:val="24"/>
                <w:lang w:eastAsia="ru-RU"/>
              </w:rPr>
            </w:pPr>
            <w:r w:rsidRPr="00EF278F">
              <w:rPr>
                <w:sz w:val="24"/>
                <w:szCs w:val="24"/>
                <w:lang w:eastAsia="ru-RU"/>
              </w:rPr>
              <w:t>3. Размеры и режим использования охранных зон от объектов газоснабжения принимаются согласно Правилам охраны газораспределительных сетей, утвержденным постановлением Правительства Российской Федерации от 20.11.2000 № 878.</w:t>
            </w:r>
          </w:p>
          <w:p w14:paraId="3C61F934" w14:textId="5DC57A69" w:rsidR="006E4173" w:rsidRPr="00EF278F" w:rsidRDefault="006E4173" w:rsidP="00EF278F">
            <w:pPr>
              <w:overflowPunct/>
              <w:autoSpaceDE/>
              <w:ind w:firstLine="0"/>
              <w:textAlignment w:val="auto"/>
              <w:rPr>
                <w:sz w:val="24"/>
                <w:szCs w:val="24"/>
                <w:lang w:eastAsia="ru-RU"/>
              </w:rPr>
            </w:pPr>
            <w:r w:rsidRPr="00EF278F">
              <w:rPr>
                <w:sz w:val="24"/>
                <w:szCs w:val="24"/>
                <w:lang w:eastAsia="ru-RU"/>
              </w:rPr>
              <w:t>4. Размеры и режим использования зон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p>
          <w:p w14:paraId="15A20CB2" w14:textId="7BF5E415" w:rsidR="006E4173" w:rsidRPr="00EF278F" w:rsidRDefault="006E4173" w:rsidP="00EF278F">
            <w:pPr>
              <w:overflowPunct/>
              <w:autoSpaceDE/>
              <w:ind w:firstLine="0"/>
              <w:textAlignment w:val="auto"/>
              <w:rPr>
                <w:sz w:val="24"/>
                <w:szCs w:val="24"/>
                <w:lang w:eastAsia="ru-RU"/>
              </w:rPr>
            </w:pPr>
            <w:r w:rsidRPr="00EF278F">
              <w:rPr>
                <w:sz w:val="24"/>
                <w:szCs w:val="24"/>
                <w:lang w:eastAsia="ru-RU"/>
              </w:rPr>
              <w:t>5. Размеры и режим использования санитарно-защитных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p w14:paraId="04CDC31D" w14:textId="18265F35" w:rsidR="006E4173" w:rsidRPr="00EF278F" w:rsidRDefault="006E4173" w:rsidP="00EF278F">
            <w:pPr>
              <w:overflowPunct/>
              <w:autoSpaceDE/>
              <w:ind w:firstLine="0"/>
              <w:textAlignment w:val="auto"/>
              <w:rPr>
                <w:sz w:val="24"/>
                <w:szCs w:val="24"/>
                <w:lang w:eastAsia="ru-RU"/>
              </w:rPr>
            </w:pPr>
            <w:r w:rsidRPr="00EF278F">
              <w:rPr>
                <w:sz w:val="24"/>
                <w:szCs w:val="24"/>
                <w:lang w:eastAsia="ru-RU"/>
              </w:rPr>
              <w:t>6. Размеры и режим использования прочих санитарно-защитных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tc>
      </w:tr>
      <w:bookmarkEnd w:id="9"/>
    </w:tbl>
    <w:p w14:paraId="21B450F9" w14:textId="77777777" w:rsidR="00E13DD5" w:rsidRPr="00EF278F" w:rsidRDefault="00E13DD5" w:rsidP="00EF278F">
      <w:pPr>
        <w:sectPr w:rsidR="00E13DD5" w:rsidRPr="00EF278F" w:rsidSect="004A25CD">
          <w:pgSz w:w="16840" w:h="11907" w:orient="landscape" w:code="9"/>
          <w:pgMar w:top="1134" w:right="1134" w:bottom="567" w:left="1134" w:header="709" w:footer="561" w:gutter="0"/>
          <w:cols w:space="708"/>
          <w:docGrid w:linePitch="381"/>
        </w:sectPr>
      </w:pPr>
    </w:p>
    <w:p w14:paraId="1D932B2A" w14:textId="77777777" w:rsidR="003F55E0" w:rsidRPr="00EF278F" w:rsidRDefault="003F55E0" w:rsidP="00EF278F">
      <w:pPr>
        <w:pStyle w:val="11"/>
        <w:numPr>
          <w:ilvl w:val="0"/>
          <w:numId w:val="14"/>
        </w:numPr>
        <w:ind w:left="0" w:firstLine="709"/>
        <w:rPr>
          <w:rFonts w:cs="Times New Roman"/>
          <w:szCs w:val="28"/>
        </w:rPr>
      </w:pPr>
      <w:bookmarkStart w:id="14" w:name="_Toc46388089"/>
      <w:bookmarkEnd w:id="2"/>
      <w:r w:rsidRPr="00EF278F">
        <w:rPr>
          <w:rFonts w:cs="Times New Roman"/>
          <w:szCs w:val="28"/>
        </w:rPr>
        <w:lastRenderedPageBreak/>
        <w:t>Параметры функциональных зон</w:t>
      </w:r>
      <w:r w:rsidR="00A03894" w:rsidRPr="00EF278F">
        <w:rPr>
          <w:rFonts w:cs="Times New Roman"/>
          <w:szCs w:val="28"/>
        </w:rPr>
        <w:t xml:space="preserve">, а также </w:t>
      </w:r>
      <w:r w:rsidRPr="00EF278F">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4"/>
    </w:p>
    <w:p w14:paraId="31EBA168" w14:textId="77777777" w:rsidR="003F55E0" w:rsidRPr="00EF278F" w:rsidRDefault="003F55E0" w:rsidP="00EF278F">
      <w:pPr>
        <w:rPr>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33"/>
        <w:gridCol w:w="1479"/>
        <w:gridCol w:w="2720"/>
        <w:gridCol w:w="7141"/>
      </w:tblGrid>
      <w:tr w:rsidR="00EF278F" w:rsidRPr="00EF278F" w14:paraId="69B0BA56" w14:textId="77777777" w:rsidTr="00DE2655">
        <w:trPr>
          <w:trHeight w:val="192"/>
          <w:tblHeader/>
        </w:trPr>
        <w:tc>
          <w:tcPr>
            <w:tcW w:w="202" w:type="pct"/>
            <w:vMerge w:val="restart"/>
            <w:shd w:val="clear" w:color="auto" w:fill="auto"/>
          </w:tcPr>
          <w:p w14:paraId="379BE0A2" w14:textId="77777777" w:rsidR="004E587B" w:rsidRPr="00EF278F" w:rsidRDefault="004E587B" w:rsidP="00EF278F">
            <w:pPr>
              <w:overflowPunct/>
              <w:autoSpaceDE/>
              <w:ind w:firstLine="0"/>
              <w:jc w:val="center"/>
              <w:textAlignment w:val="auto"/>
              <w:rPr>
                <w:sz w:val="24"/>
                <w:szCs w:val="24"/>
                <w:lang w:eastAsia="ru-RU"/>
              </w:rPr>
            </w:pPr>
            <w:r w:rsidRPr="00EF278F">
              <w:rPr>
                <w:sz w:val="24"/>
                <w:szCs w:val="24"/>
                <w:lang w:eastAsia="ru-RU"/>
              </w:rPr>
              <w:t>№ п/п</w:t>
            </w:r>
          </w:p>
        </w:tc>
        <w:tc>
          <w:tcPr>
            <w:tcW w:w="904" w:type="pct"/>
            <w:vMerge w:val="restart"/>
            <w:shd w:val="clear" w:color="auto" w:fill="auto"/>
          </w:tcPr>
          <w:p w14:paraId="7205761F" w14:textId="77777777" w:rsidR="004E587B" w:rsidRPr="00EF278F" w:rsidRDefault="004E587B" w:rsidP="00EF278F">
            <w:pPr>
              <w:overflowPunct/>
              <w:autoSpaceDE/>
              <w:ind w:firstLine="0"/>
              <w:jc w:val="center"/>
              <w:textAlignment w:val="auto"/>
              <w:rPr>
                <w:sz w:val="24"/>
                <w:szCs w:val="24"/>
                <w:lang w:eastAsia="ru-RU"/>
              </w:rPr>
            </w:pPr>
            <w:r w:rsidRPr="00EF278F">
              <w:rPr>
                <w:sz w:val="24"/>
                <w:szCs w:val="24"/>
                <w:lang w:eastAsia="ru-RU"/>
              </w:rPr>
              <w:t>Наименование функциональной зоны</w:t>
            </w:r>
          </w:p>
        </w:tc>
        <w:tc>
          <w:tcPr>
            <w:tcW w:w="1442" w:type="pct"/>
            <w:gridSpan w:val="2"/>
            <w:shd w:val="clear" w:color="auto" w:fill="auto"/>
          </w:tcPr>
          <w:p w14:paraId="56918A35" w14:textId="77777777" w:rsidR="004E587B" w:rsidRPr="00EF278F" w:rsidRDefault="004E587B" w:rsidP="00EF278F">
            <w:pPr>
              <w:overflowPunct/>
              <w:autoSpaceDE/>
              <w:ind w:firstLine="0"/>
              <w:jc w:val="center"/>
              <w:textAlignment w:val="auto"/>
              <w:rPr>
                <w:rFonts w:eastAsia="Calibri"/>
                <w:sz w:val="24"/>
                <w:szCs w:val="24"/>
                <w:lang w:eastAsia="ru-RU"/>
              </w:rPr>
            </w:pPr>
            <w:r w:rsidRPr="00EF278F">
              <w:rPr>
                <w:sz w:val="24"/>
                <w:szCs w:val="24"/>
                <w:lang w:eastAsia="ru-RU"/>
              </w:rPr>
              <w:t>Параметры функциональных зон</w:t>
            </w:r>
          </w:p>
        </w:tc>
        <w:tc>
          <w:tcPr>
            <w:tcW w:w="2452" w:type="pct"/>
            <w:vMerge w:val="restart"/>
            <w:shd w:val="clear" w:color="auto" w:fill="auto"/>
          </w:tcPr>
          <w:p w14:paraId="286FF257" w14:textId="77777777" w:rsidR="004E587B" w:rsidRPr="00EF278F" w:rsidRDefault="004E587B" w:rsidP="00EF278F">
            <w:pPr>
              <w:overflowPunct/>
              <w:autoSpaceDE/>
              <w:ind w:firstLine="0"/>
              <w:jc w:val="center"/>
              <w:textAlignment w:val="auto"/>
              <w:rPr>
                <w:sz w:val="24"/>
                <w:szCs w:val="24"/>
                <w:lang w:eastAsia="ru-RU"/>
              </w:rPr>
            </w:pPr>
            <w:r w:rsidRPr="00EF278F">
              <w:rPr>
                <w:sz w:val="24"/>
                <w:szCs w:val="24"/>
                <w:lang w:eastAsia="ru-RU"/>
              </w:rPr>
              <w:t>Сведения о планируемых объектах федерального значения, объектах регионального значения, объектах местного значения</w:t>
            </w:r>
          </w:p>
        </w:tc>
      </w:tr>
      <w:tr w:rsidR="00241CCE" w:rsidRPr="00EF278F" w14:paraId="2307A929" w14:textId="77777777" w:rsidTr="00DE2655">
        <w:trPr>
          <w:trHeight w:val="192"/>
          <w:tblHeader/>
        </w:trPr>
        <w:tc>
          <w:tcPr>
            <w:tcW w:w="202" w:type="pct"/>
            <w:vMerge/>
            <w:shd w:val="clear" w:color="auto" w:fill="auto"/>
          </w:tcPr>
          <w:p w14:paraId="3BE96111" w14:textId="77777777" w:rsidR="004E587B" w:rsidRPr="00EF278F" w:rsidRDefault="004E587B" w:rsidP="00EF278F">
            <w:pPr>
              <w:overflowPunct/>
              <w:autoSpaceDE/>
              <w:ind w:firstLine="0"/>
              <w:jc w:val="center"/>
              <w:textAlignment w:val="auto"/>
              <w:rPr>
                <w:sz w:val="24"/>
                <w:szCs w:val="24"/>
                <w:lang w:eastAsia="ru-RU"/>
              </w:rPr>
            </w:pPr>
          </w:p>
        </w:tc>
        <w:tc>
          <w:tcPr>
            <w:tcW w:w="904" w:type="pct"/>
            <w:vMerge/>
            <w:shd w:val="clear" w:color="auto" w:fill="auto"/>
          </w:tcPr>
          <w:p w14:paraId="033D8B44" w14:textId="77777777" w:rsidR="004E587B" w:rsidRPr="00EF278F" w:rsidRDefault="004E587B" w:rsidP="00EF278F">
            <w:pPr>
              <w:overflowPunct/>
              <w:autoSpaceDE/>
              <w:ind w:firstLine="0"/>
              <w:jc w:val="center"/>
              <w:textAlignment w:val="auto"/>
              <w:rPr>
                <w:sz w:val="24"/>
                <w:szCs w:val="24"/>
                <w:lang w:eastAsia="ru-RU"/>
              </w:rPr>
            </w:pPr>
          </w:p>
        </w:tc>
        <w:tc>
          <w:tcPr>
            <w:tcW w:w="508" w:type="pct"/>
            <w:shd w:val="clear" w:color="auto" w:fill="auto"/>
          </w:tcPr>
          <w:p w14:paraId="6B146B1E" w14:textId="77777777" w:rsidR="004E587B" w:rsidRPr="00EF278F" w:rsidRDefault="004E587B" w:rsidP="00EF278F">
            <w:pPr>
              <w:overflowPunct/>
              <w:autoSpaceDE/>
              <w:ind w:firstLine="0"/>
              <w:jc w:val="center"/>
              <w:textAlignment w:val="auto"/>
              <w:rPr>
                <w:sz w:val="24"/>
                <w:szCs w:val="24"/>
                <w:lang w:eastAsia="ru-RU"/>
              </w:rPr>
            </w:pPr>
            <w:r w:rsidRPr="00EF278F">
              <w:rPr>
                <w:sz w:val="24"/>
                <w:szCs w:val="24"/>
                <w:lang w:eastAsia="ru-RU"/>
              </w:rPr>
              <w:t>площадь зоны, га</w:t>
            </w:r>
          </w:p>
        </w:tc>
        <w:tc>
          <w:tcPr>
            <w:tcW w:w="934" w:type="pct"/>
            <w:shd w:val="clear" w:color="auto" w:fill="auto"/>
          </w:tcPr>
          <w:p w14:paraId="095E5FAE" w14:textId="77777777" w:rsidR="004E587B" w:rsidRPr="00EF278F" w:rsidRDefault="004E587B" w:rsidP="00EF278F">
            <w:pPr>
              <w:overflowPunct/>
              <w:autoSpaceDE/>
              <w:ind w:firstLine="0"/>
              <w:jc w:val="center"/>
              <w:textAlignment w:val="auto"/>
              <w:rPr>
                <w:rFonts w:eastAsia="Calibri"/>
                <w:sz w:val="24"/>
                <w:szCs w:val="24"/>
                <w:lang w:eastAsia="ru-RU"/>
              </w:rPr>
            </w:pPr>
            <w:r w:rsidRPr="00EF278F">
              <w:rPr>
                <w:sz w:val="24"/>
                <w:szCs w:val="24"/>
                <w:lang w:eastAsia="ru-RU"/>
              </w:rPr>
              <w:t>иные параметры</w:t>
            </w:r>
          </w:p>
        </w:tc>
        <w:tc>
          <w:tcPr>
            <w:tcW w:w="2452" w:type="pct"/>
            <w:vMerge/>
            <w:shd w:val="clear" w:color="auto" w:fill="auto"/>
          </w:tcPr>
          <w:p w14:paraId="0489517C" w14:textId="77777777" w:rsidR="004E587B" w:rsidRPr="00EF278F" w:rsidRDefault="004E587B" w:rsidP="00EF278F">
            <w:pPr>
              <w:overflowPunct/>
              <w:autoSpaceDE/>
              <w:ind w:firstLine="0"/>
              <w:jc w:val="center"/>
              <w:textAlignment w:val="auto"/>
              <w:rPr>
                <w:sz w:val="24"/>
                <w:szCs w:val="24"/>
                <w:lang w:eastAsia="ru-RU"/>
              </w:rPr>
            </w:pPr>
          </w:p>
        </w:tc>
      </w:tr>
    </w:tbl>
    <w:p w14:paraId="77F15CB0" w14:textId="77777777" w:rsidR="00DE2655" w:rsidRPr="00EF278F" w:rsidRDefault="00DE2655" w:rsidP="00EF278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33"/>
        <w:gridCol w:w="1479"/>
        <w:gridCol w:w="2720"/>
        <w:gridCol w:w="7141"/>
      </w:tblGrid>
      <w:tr w:rsidR="00EF278F" w:rsidRPr="00EF278F" w14:paraId="5A91405B" w14:textId="77777777" w:rsidTr="00DE2655">
        <w:trPr>
          <w:trHeight w:val="192"/>
          <w:tblHeader/>
        </w:trPr>
        <w:tc>
          <w:tcPr>
            <w:tcW w:w="202" w:type="pct"/>
            <w:shd w:val="clear" w:color="auto" w:fill="auto"/>
          </w:tcPr>
          <w:p w14:paraId="017DC121"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1</w:t>
            </w:r>
          </w:p>
        </w:tc>
        <w:tc>
          <w:tcPr>
            <w:tcW w:w="904" w:type="pct"/>
            <w:shd w:val="clear" w:color="auto" w:fill="auto"/>
          </w:tcPr>
          <w:p w14:paraId="5066C5C3"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2</w:t>
            </w:r>
          </w:p>
        </w:tc>
        <w:tc>
          <w:tcPr>
            <w:tcW w:w="508" w:type="pct"/>
            <w:shd w:val="clear" w:color="auto" w:fill="auto"/>
          </w:tcPr>
          <w:p w14:paraId="11BD9B37"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3</w:t>
            </w:r>
          </w:p>
        </w:tc>
        <w:tc>
          <w:tcPr>
            <w:tcW w:w="934" w:type="pct"/>
            <w:shd w:val="clear" w:color="auto" w:fill="auto"/>
          </w:tcPr>
          <w:p w14:paraId="31F855F6"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4</w:t>
            </w:r>
          </w:p>
        </w:tc>
        <w:tc>
          <w:tcPr>
            <w:tcW w:w="2452" w:type="pct"/>
            <w:shd w:val="clear" w:color="auto" w:fill="auto"/>
          </w:tcPr>
          <w:p w14:paraId="1F069510" w14:textId="77777777" w:rsidR="00DE2655" w:rsidRPr="00EF278F" w:rsidRDefault="00DE2655" w:rsidP="00EF278F">
            <w:pPr>
              <w:overflowPunct/>
              <w:autoSpaceDE/>
              <w:ind w:firstLine="0"/>
              <w:jc w:val="center"/>
              <w:textAlignment w:val="auto"/>
              <w:rPr>
                <w:sz w:val="24"/>
                <w:szCs w:val="24"/>
                <w:lang w:eastAsia="ru-RU"/>
              </w:rPr>
            </w:pPr>
            <w:r w:rsidRPr="00EF278F">
              <w:rPr>
                <w:sz w:val="24"/>
                <w:szCs w:val="24"/>
                <w:lang w:eastAsia="ru-RU"/>
              </w:rPr>
              <w:t>5</w:t>
            </w:r>
          </w:p>
        </w:tc>
      </w:tr>
      <w:tr w:rsidR="00EF278F" w:rsidRPr="00EF278F" w14:paraId="504B9B7D" w14:textId="77777777" w:rsidTr="007A6824">
        <w:tc>
          <w:tcPr>
            <w:tcW w:w="202" w:type="pct"/>
            <w:shd w:val="clear" w:color="auto" w:fill="auto"/>
          </w:tcPr>
          <w:p w14:paraId="54D67713" w14:textId="77777777" w:rsidR="007A6824" w:rsidRPr="00EF278F" w:rsidRDefault="007A6824"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7186828F" w14:textId="4F7B1CF5"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Жилые зоны</w:t>
            </w:r>
          </w:p>
        </w:tc>
      </w:tr>
      <w:tr w:rsidR="00EF278F" w:rsidRPr="00EF278F" w14:paraId="58E1A9EE" w14:textId="77777777" w:rsidTr="00DE2655">
        <w:tc>
          <w:tcPr>
            <w:tcW w:w="202" w:type="pct"/>
            <w:shd w:val="clear" w:color="auto" w:fill="auto"/>
          </w:tcPr>
          <w:p w14:paraId="115ED015" w14:textId="77777777" w:rsidR="004E587B" w:rsidRPr="00EF278F" w:rsidRDefault="004E587B"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bookmarkStart w:id="15" w:name="_Hlk500420741"/>
          </w:p>
        </w:tc>
        <w:tc>
          <w:tcPr>
            <w:tcW w:w="904" w:type="pct"/>
            <w:shd w:val="clear" w:color="auto" w:fill="auto"/>
          </w:tcPr>
          <w:p w14:paraId="7D61741E" w14:textId="77777777" w:rsidR="004E587B" w:rsidRPr="00EF278F" w:rsidRDefault="004E587B" w:rsidP="00EF278F">
            <w:pPr>
              <w:overflowPunct/>
              <w:autoSpaceDE/>
              <w:ind w:firstLine="0"/>
              <w:jc w:val="left"/>
              <w:textAlignment w:val="auto"/>
              <w:rPr>
                <w:sz w:val="24"/>
                <w:szCs w:val="24"/>
                <w:lang w:eastAsia="ru-RU"/>
              </w:rPr>
            </w:pPr>
            <w:r w:rsidRPr="00EF278F">
              <w:rPr>
                <w:sz w:val="24"/>
                <w:szCs w:val="24"/>
                <w:lang w:eastAsia="ru-RU"/>
              </w:rPr>
              <w:t>Зона застройки индивидуальными жилыми домами</w:t>
            </w:r>
          </w:p>
        </w:tc>
        <w:tc>
          <w:tcPr>
            <w:tcW w:w="508" w:type="pct"/>
            <w:shd w:val="clear" w:color="auto" w:fill="auto"/>
          </w:tcPr>
          <w:p w14:paraId="1EB08F79" w14:textId="77777777" w:rsidR="004E587B" w:rsidRPr="00EF278F" w:rsidRDefault="001C48A2" w:rsidP="00EF278F">
            <w:pPr>
              <w:overflowPunct/>
              <w:autoSpaceDE/>
              <w:ind w:firstLine="0"/>
              <w:jc w:val="left"/>
              <w:textAlignment w:val="auto"/>
              <w:rPr>
                <w:sz w:val="24"/>
                <w:szCs w:val="24"/>
                <w:lang w:eastAsia="ru-RU"/>
              </w:rPr>
            </w:pPr>
            <w:r w:rsidRPr="00EF278F">
              <w:rPr>
                <w:sz w:val="24"/>
                <w:szCs w:val="24"/>
              </w:rPr>
              <w:t>599,24</w:t>
            </w:r>
          </w:p>
        </w:tc>
        <w:tc>
          <w:tcPr>
            <w:tcW w:w="934" w:type="pct"/>
            <w:shd w:val="clear" w:color="auto" w:fill="auto"/>
          </w:tcPr>
          <w:p w14:paraId="767CD013" w14:textId="77777777" w:rsidR="00D34195" w:rsidRPr="00EF278F" w:rsidRDefault="00D4383F" w:rsidP="00EF278F">
            <w:pPr>
              <w:overflowPunct/>
              <w:autoSpaceDE/>
              <w:ind w:firstLine="0"/>
              <w:jc w:val="left"/>
              <w:textAlignment w:val="auto"/>
              <w:rPr>
                <w:sz w:val="24"/>
                <w:szCs w:val="24"/>
                <w:lang w:eastAsia="ru-RU"/>
              </w:rPr>
            </w:pPr>
            <w:r w:rsidRPr="00EF278F">
              <w:rPr>
                <w:sz w:val="24"/>
                <w:szCs w:val="24"/>
                <w:lang w:eastAsia="ru-RU"/>
              </w:rPr>
              <w:t>Пред</w:t>
            </w:r>
            <w:r w:rsidR="00D34195" w:rsidRPr="00EF278F">
              <w:rPr>
                <w:sz w:val="24"/>
                <w:szCs w:val="24"/>
                <w:lang w:eastAsia="ru-RU"/>
              </w:rPr>
              <w:t>е</w:t>
            </w:r>
            <w:r w:rsidRPr="00EF278F">
              <w:rPr>
                <w:sz w:val="24"/>
                <w:szCs w:val="24"/>
                <w:lang w:eastAsia="ru-RU"/>
              </w:rPr>
              <w:t>льное количество этажей</w:t>
            </w:r>
            <w:r w:rsidR="00D34195" w:rsidRPr="00EF278F">
              <w:rPr>
                <w:sz w:val="24"/>
                <w:szCs w:val="24"/>
                <w:lang w:eastAsia="ru-RU"/>
              </w:rPr>
              <w:t xml:space="preserve"> –</w:t>
            </w:r>
            <w:r w:rsidR="00B35B94" w:rsidRPr="00EF278F">
              <w:rPr>
                <w:sz w:val="24"/>
                <w:szCs w:val="24"/>
                <w:lang w:eastAsia="ru-RU"/>
              </w:rPr>
              <w:t xml:space="preserve"> 3</w:t>
            </w:r>
            <w:r w:rsidR="00742138" w:rsidRPr="00EF278F">
              <w:rPr>
                <w:sz w:val="24"/>
                <w:szCs w:val="24"/>
                <w:lang w:eastAsia="ru-RU"/>
              </w:rPr>
              <w:t>.</w:t>
            </w:r>
          </w:p>
          <w:p w14:paraId="2D474ECE" w14:textId="77777777" w:rsidR="00D34195" w:rsidRPr="00EF278F" w:rsidRDefault="00D34195" w:rsidP="00EF278F">
            <w:pPr>
              <w:overflowPunct/>
              <w:autoSpaceDE/>
              <w:ind w:firstLine="0"/>
              <w:jc w:val="left"/>
              <w:textAlignment w:val="auto"/>
              <w:rPr>
                <w:sz w:val="24"/>
                <w:szCs w:val="24"/>
                <w:lang w:eastAsia="ru-RU"/>
              </w:rPr>
            </w:pPr>
            <w:r w:rsidRPr="00EF278F">
              <w:rPr>
                <w:sz w:val="24"/>
                <w:szCs w:val="24"/>
                <w:lang w:eastAsia="ru-RU"/>
              </w:rPr>
              <w:t xml:space="preserve">Коэффициент застройки </w:t>
            </w:r>
            <w:r w:rsidR="004258C9" w:rsidRPr="00EF278F">
              <w:rPr>
                <w:sz w:val="24"/>
                <w:szCs w:val="24"/>
                <w:lang w:eastAsia="ru-RU"/>
              </w:rPr>
              <w:t>–</w:t>
            </w:r>
            <w:r w:rsidRPr="00EF278F">
              <w:rPr>
                <w:sz w:val="24"/>
                <w:szCs w:val="24"/>
                <w:lang w:eastAsia="ru-RU"/>
              </w:rPr>
              <w:t xml:space="preserve"> </w:t>
            </w:r>
            <w:r w:rsidR="004258C9" w:rsidRPr="00EF278F">
              <w:rPr>
                <w:sz w:val="24"/>
                <w:szCs w:val="24"/>
                <w:lang w:eastAsia="ru-RU"/>
              </w:rPr>
              <w:t>0,2</w:t>
            </w:r>
            <w:r w:rsidR="00742138" w:rsidRPr="00EF278F">
              <w:rPr>
                <w:sz w:val="24"/>
                <w:szCs w:val="24"/>
                <w:lang w:eastAsia="ru-RU"/>
              </w:rPr>
              <w:t>.</w:t>
            </w:r>
          </w:p>
          <w:p w14:paraId="23A70FE0" w14:textId="102DF1FE" w:rsidR="004E587B" w:rsidRPr="00EF278F" w:rsidRDefault="007A6824" w:rsidP="00EF278F">
            <w:pPr>
              <w:overflowPunct/>
              <w:autoSpaceDE/>
              <w:ind w:firstLine="0"/>
              <w:jc w:val="left"/>
              <w:textAlignment w:val="auto"/>
              <w:rPr>
                <w:sz w:val="24"/>
                <w:szCs w:val="24"/>
                <w:lang w:eastAsia="ru-RU"/>
              </w:rPr>
            </w:pPr>
            <w:r w:rsidRPr="00EF278F">
              <w:rPr>
                <w:sz w:val="24"/>
                <w:szCs w:val="24"/>
                <w:lang w:eastAsia="ru-RU"/>
              </w:rPr>
              <w:t>П</w:t>
            </w:r>
            <w:r w:rsidR="00D34195" w:rsidRPr="00EF278F">
              <w:rPr>
                <w:sz w:val="24"/>
                <w:szCs w:val="24"/>
                <w:lang w:eastAsia="ru-RU"/>
              </w:rPr>
              <w:t>лотност</w:t>
            </w:r>
            <w:r w:rsidRPr="00EF278F">
              <w:rPr>
                <w:sz w:val="24"/>
                <w:szCs w:val="24"/>
                <w:lang w:eastAsia="ru-RU"/>
              </w:rPr>
              <w:t>ь</w:t>
            </w:r>
            <w:r w:rsidR="00D34195" w:rsidRPr="00EF278F">
              <w:rPr>
                <w:sz w:val="24"/>
                <w:szCs w:val="24"/>
                <w:lang w:eastAsia="ru-RU"/>
              </w:rPr>
              <w:t xml:space="preserve"> застройки </w:t>
            </w:r>
            <w:r w:rsidR="004258C9" w:rsidRPr="00EF278F">
              <w:rPr>
                <w:sz w:val="24"/>
                <w:szCs w:val="24"/>
                <w:lang w:eastAsia="ru-RU"/>
              </w:rPr>
              <w:t>–</w:t>
            </w:r>
            <w:r w:rsidR="00D34195" w:rsidRPr="00EF278F">
              <w:rPr>
                <w:sz w:val="24"/>
                <w:szCs w:val="24"/>
                <w:lang w:eastAsia="ru-RU"/>
              </w:rPr>
              <w:t xml:space="preserve"> </w:t>
            </w:r>
            <w:r w:rsidRPr="00EF278F">
              <w:rPr>
                <w:sz w:val="24"/>
                <w:szCs w:val="24"/>
                <w:lang w:eastAsia="ru-RU"/>
              </w:rPr>
              <w:t>850 м</w:t>
            </w:r>
            <w:r w:rsidRPr="00EF278F">
              <w:rPr>
                <w:sz w:val="24"/>
                <w:szCs w:val="24"/>
                <w:vertAlign w:val="superscript"/>
                <w:lang w:eastAsia="ru-RU"/>
              </w:rPr>
              <w:t>2</w:t>
            </w:r>
            <w:r w:rsidRPr="00EF278F">
              <w:rPr>
                <w:sz w:val="24"/>
                <w:szCs w:val="24"/>
                <w:lang w:eastAsia="ru-RU"/>
              </w:rPr>
              <w:t>/га</w:t>
            </w:r>
          </w:p>
        </w:tc>
        <w:tc>
          <w:tcPr>
            <w:tcW w:w="2452" w:type="pct"/>
            <w:shd w:val="clear" w:color="auto" w:fill="auto"/>
          </w:tcPr>
          <w:p w14:paraId="5B18D273" w14:textId="77777777" w:rsidR="0049376F" w:rsidRPr="00EF278F" w:rsidRDefault="0049376F"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муниципального района:</w:t>
            </w:r>
          </w:p>
          <w:p w14:paraId="62C5C8DF" w14:textId="27CB97C5" w:rsidR="00407C04" w:rsidRPr="00EF278F" w:rsidRDefault="00407C04" w:rsidP="00EF278F">
            <w:pPr>
              <w:overflowPunct/>
              <w:autoSpaceDE/>
              <w:ind w:firstLine="0"/>
              <w:jc w:val="left"/>
              <w:textAlignment w:val="auto"/>
              <w:rPr>
                <w:sz w:val="24"/>
                <w:szCs w:val="24"/>
                <w:lang w:eastAsia="ru-RU"/>
              </w:rPr>
            </w:pPr>
            <w:r w:rsidRPr="00EF278F">
              <w:rPr>
                <w:sz w:val="24"/>
                <w:szCs w:val="24"/>
                <w:lang w:eastAsia="ru-RU"/>
              </w:rPr>
              <w:t xml:space="preserve">- </w:t>
            </w:r>
            <w:r w:rsidR="00F81C7A" w:rsidRPr="00EF278F">
              <w:rPr>
                <w:sz w:val="24"/>
                <w:szCs w:val="24"/>
                <w:lang w:eastAsia="ru-RU"/>
              </w:rPr>
              <w:t>дошкольная образовательная организация</w:t>
            </w:r>
            <w:r w:rsidRPr="00EF278F">
              <w:rPr>
                <w:sz w:val="24"/>
                <w:szCs w:val="24"/>
                <w:lang w:eastAsia="ru-RU"/>
              </w:rPr>
              <w:t>, поселок Ропша (первая очередь)</w:t>
            </w:r>
            <w:r w:rsidR="00246190" w:rsidRPr="00EF278F">
              <w:rPr>
                <w:sz w:val="24"/>
                <w:szCs w:val="24"/>
                <w:lang w:eastAsia="ru-RU"/>
              </w:rPr>
              <w:t>.</w:t>
            </w:r>
          </w:p>
          <w:p w14:paraId="7AC5C5BD" w14:textId="77777777" w:rsidR="0049376F" w:rsidRPr="00EF278F" w:rsidRDefault="0049376F"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64C29ECF" w14:textId="77A5C672" w:rsidR="005C4BB0" w:rsidRPr="00EF278F" w:rsidRDefault="000764AA" w:rsidP="00EF278F">
            <w:pPr>
              <w:overflowPunct/>
              <w:autoSpaceDE/>
              <w:ind w:firstLine="0"/>
              <w:jc w:val="left"/>
              <w:textAlignment w:val="auto"/>
              <w:rPr>
                <w:sz w:val="24"/>
                <w:szCs w:val="24"/>
                <w:lang w:eastAsia="ru-RU"/>
              </w:rPr>
            </w:pPr>
            <w:r w:rsidRPr="00EF278F">
              <w:rPr>
                <w:sz w:val="24"/>
                <w:szCs w:val="24"/>
                <w:lang w:eastAsia="ru-RU"/>
              </w:rPr>
              <w:t xml:space="preserve">- </w:t>
            </w:r>
            <w:r w:rsidR="005C4BB0" w:rsidRPr="00EF278F">
              <w:rPr>
                <w:sz w:val="24"/>
                <w:szCs w:val="24"/>
                <w:lang w:eastAsia="ru-RU"/>
              </w:rPr>
              <w:t>спортивный зал, деревня Малые Горки (расчетный срок);</w:t>
            </w:r>
          </w:p>
          <w:p w14:paraId="4AE37809" w14:textId="7A449DE5" w:rsidR="000764AA" w:rsidRPr="00EF278F" w:rsidRDefault="005C4BB0" w:rsidP="00EF278F">
            <w:pPr>
              <w:overflowPunct/>
              <w:autoSpaceDE/>
              <w:ind w:firstLine="0"/>
              <w:jc w:val="left"/>
              <w:textAlignment w:val="auto"/>
              <w:rPr>
                <w:sz w:val="24"/>
                <w:szCs w:val="24"/>
                <w:lang w:eastAsia="ru-RU"/>
              </w:rPr>
            </w:pPr>
            <w:r w:rsidRPr="00EF278F">
              <w:rPr>
                <w:sz w:val="24"/>
                <w:szCs w:val="24"/>
                <w:lang w:eastAsia="ru-RU"/>
              </w:rPr>
              <w:t xml:space="preserve">- </w:t>
            </w:r>
            <w:r w:rsidR="000764AA" w:rsidRPr="00EF278F">
              <w:rPr>
                <w:sz w:val="24"/>
                <w:szCs w:val="24"/>
                <w:lang w:eastAsia="ru-RU"/>
              </w:rPr>
              <w:t>плоскостное спортивное сооружение, деревня Малые Горки (расчетный срок);</w:t>
            </w:r>
          </w:p>
          <w:p w14:paraId="6E77C27D" w14:textId="47BC121F" w:rsidR="0024782D" w:rsidRPr="00EF278F" w:rsidRDefault="00D742FE" w:rsidP="00EF278F">
            <w:pPr>
              <w:overflowPunct/>
              <w:autoSpaceDE/>
              <w:ind w:firstLine="0"/>
              <w:jc w:val="left"/>
              <w:textAlignment w:val="auto"/>
              <w:rPr>
                <w:sz w:val="24"/>
                <w:szCs w:val="24"/>
                <w:lang w:eastAsia="ru-RU"/>
              </w:rPr>
            </w:pPr>
            <w:r w:rsidRPr="00EF278F">
              <w:rPr>
                <w:sz w:val="24"/>
                <w:szCs w:val="24"/>
                <w:lang w:eastAsia="ru-RU"/>
              </w:rPr>
              <w:t>- плоскостное спортивное сооружение, п</w:t>
            </w:r>
            <w:r w:rsidR="00800E25" w:rsidRPr="00EF278F">
              <w:rPr>
                <w:sz w:val="24"/>
                <w:szCs w:val="24"/>
                <w:lang w:eastAsia="ru-RU"/>
              </w:rPr>
              <w:t>оселок</w:t>
            </w:r>
            <w:r w:rsidRPr="00EF278F">
              <w:rPr>
                <w:sz w:val="24"/>
                <w:szCs w:val="24"/>
                <w:lang w:eastAsia="ru-RU"/>
              </w:rPr>
              <w:t xml:space="preserve"> Ропша (расчетный срок)</w:t>
            </w:r>
            <w:r w:rsidR="0049602A" w:rsidRPr="00EF278F">
              <w:rPr>
                <w:sz w:val="24"/>
                <w:szCs w:val="24"/>
                <w:lang w:eastAsia="ru-RU"/>
              </w:rPr>
              <w:t>;</w:t>
            </w:r>
          </w:p>
          <w:p w14:paraId="150FFEEA" w14:textId="4845E9FD" w:rsidR="00DB35E5" w:rsidRPr="00EF278F" w:rsidRDefault="00DB35E5" w:rsidP="00EF278F">
            <w:pPr>
              <w:overflowPunct/>
              <w:autoSpaceDE/>
              <w:ind w:firstLine="0"/>
              <w:jc w:val="left"/>
              <w:textAlignment w:val="auto"/>
              <w:rPr>
                <w:sz w:val="24"/>
                <w:szCs w:val="24"/>
                <w:lang w:eastAsia="ru-RU"/>
              </w:rPr>
            </w:pPr>
            <w:r w:rsidRPr="00EF278F">
              <w:rPr>
                <w:sz w:val="24"/>
                <w:szCs w:val="24"/>
                <w:lang w:eastAsia="ru-RU"/>
              </w:rPr>
              <w:t>- п</w:t>
            </w:r>
            <w:r w:rsidRPr="00EF278F">
              <w:rPr>
                <w:sz w:val="24"/>
                <w:szCs w:val="24"/>
              </w:rPr>
              <w:t xml:space="preserve">ожарный подъезд, деревня </w:t>
            </w:r>
            <w:proofErr w:type="spellStart"/>
            <w:r w:rsidRPr="00EF278F">
              <w:rPr>
                <w:sz w:val="24"/>
                <w:szCs w:val="24"/>
              </w:rPr>
              <w:t>Глядино</w:t>
            </w:r>
            <w:proofErr w:type="spellEnd"/>
            <w:r w:rsidRPr="00EF278F">
              <w:rPr>
                <w:sz w:val="24"/>
                <w:szCs w:val="24"/>
              </w:rPr>
              <w:t xml:space="preserve"> (первая очередь);</w:t>
            </w:r>
          </w:p>
          <w:p w14:paraId="0495E64A" w14:textId="106979BA" w:rsidR="0091637F" w:rsidRPr="00EF278F" w:rsidRDefault="0091637F" w:rsidP="00EF278F">
            <w:pPr>
              <w:overflowPunct/>
              <w:autoSpaceDE/>
              <w:ind w:firstLine="0"/>
              <w:jc w:val="left"/>
              <w:textAlignment w:val="auto"/>
              <w:rPr>
                <w:sz w:val="24"/>
                <w:szCs w:val="24"/>
                <w:u w:val="single"/>
                <w:lang w:eastAsia="ru-RU"/>
              </w:rPr>
            </w:pPr>
            <w:r w:rsidRPr="00EF278F">
              <w:rPr>
                <w:sz w:val="24"/>
                <w:szCs w:val="24"/>
                <w:lang w:eastAsia="ru-RU"/>
              </w:rPr>
              <w:t>- водонапорн</w:t>
            </w:r>
            <w:r w:rsidR="007C56B8" w:rsidRPr="00EF278F">
              <w:rPr>
                <w:sz w:val="24"/>
                <w:szCs w:val="24"/>
                <w:lang w:eastAsia="ru-RU"/>
              </w:rPr>
              <w:t>ая</w:t>
            </w:r>
            <w:r w:rsidRPr="00EF278F">
              <w:rPr>
                <w:sz w:val="24"/>
                <w:szCs w:val="24"/>
                <w:lang w:eastAsia="ru-RU"/>
              </w:rPr>
              <w:t xml:space="preserve"> башн</w:t>
            </w:r>
            <w:r w:rsidR="007C56B8" w:rsidRPr="00EF278F">
              <w:rPr>
                <w:sz w:val="24"/>
                <w:szCs w:val="24"/>
                <w:lang w:eastAsia="ru-RU"/>
              </w:rPr>
              <w:t>я,</w:t>
            </w:r>
            <w:r w:rsidRPr="00EF278F">
              <w:rPr>
                <w:sz w:val="24"/>
                <w:szCs w:val="24"/>
                <w:lang w:eastAsia="ru-RU"/>
              </w:rPr>
              <w:t xml:space="preserve"> </w:t>
            </w:r>
            <w:r w:rsidR="007C56B8" w:rsidRPr="00EF278F">
              <w:rPr>
                <w:sz w:val="24"/>
                <w:szCs w:val="24"/>
                <w:lang w:eastAsia="ru-RU"/>
              </w:rPr>
              <w:t>реконструкция,</w:t>
            </w:r>
            <w:r w:rsidRPr="00EF278F">
              <w:rPr>
                <w:sz w:val="24"/>
                <w:szCs w:val="24"/>
                <w:vertAlign w:val="superscript"/>
                <w:lang w:eastAsia="ru-RU"/>
              </w:rPr>
              <w:t xml:space="preserve"> </w:t>
            </w:r>
            <w:r w:rsidRPr="00EF278F">
              <w:rPr>
                <w:sz w:val="24"/>
                <w:szCs w:val="24"/>
                <w:lang w:eastAsia="ru-RU"/>
              </w:rPr>
              <w:t>деревня Большие Горки (первая очередь).</w:t>
            </w:r>
          </w:p>
          <w:p w14:paraId="1C3AB25D" w14:textId="08DBC7AB" w:rsidR="00F20E09" w:rsidRPr="00EF278F" w:rsidRDefault="00F20E09"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798B2146" w14:textId="77777777" w:rsidR="00F20E09" w:rsidRPr="00EF278F" w:rsidRDefault="00F20E09" w:rsidP="00EF278F">
            <w:pPr>
              <w:overflowPunct/>
              <w:autoSpaceDE/>
              <w:ind w:firstLine="0"/>
              <w:jc w:val="left"/>
              <w:textAlignment w:val="auto"/>
              <w:rPr>
                <w:sz w:val="24"/>
                <w:szCs w:val="24"/>
                <w:lang w:eastAsia="ru-RU"/>
              </w:rPr>
            </w:pPr>
            <w:r w:rsidRPr="00EF278F">
              <w:rPr>
                <w:sz w:val="24"/>
                <w:szCs w:val="24"/>
                <w:lang w:eastAsia="ru-RU"/>
              </w:rPr>
              <w:t xml:space="preserve">- аптечная организация, деревня </w:t>
            </w:r>
            <w:proofErr w:type="spellStart"/>
            <w:r w:rsidRPr="00EF278F">
              <w:rPr>
                <w:sz w:val="24"/>
                <w:szCs w:val="24"/>
                <w:lang w:eastAsia="ru-RU"/>
              </w:rPr>
              <w:t>Олики</w:t>
            </w:r>
            <w:proofErr w:type="spellEnd"/>
            <w:r w:rsidRPr="00EF278F">
              <w:rPr>
                <w:sz w:val="24"/>
                <w:szCs w:val="24"/>
                <w:lang w:eastAsia="ru-RU"/>
              </w:rPr>
              <w:t xml:space="preserve"> (первая очередь);</w:t>
            </w:r>
          </w:p>
          <w:p w14:paraId="698868F2" w14:textId="77777777" w:rsidR="00F20E09" w:rsidRPr="00EF278F" w:rsidRDefault="00F20E09" w:rsidP="00EF278F">
            <w:pPr>
              <w:overflowPunct/>
              <w:autoSpaceDE/>
              <w:ind w:firstLine="0"/>
              <w:jc w:val="left"/>
              <w:textAlignment w:val="auto"/>
              <w:rPr>
                <w:rFonts w:eastAsia="Calibri"/>
                <w:sz w:val="24"/>
                <w:szCs w:val="24"/>
                <w:lang w:eastAsia="ru-RU"/>
              </w:rPr>
            </w:pPr>
            <w:r w:rsidRPr="00EF278F">
              <w:rPr>
                <w:rFonts w:eastAsia="Calibri"/>
                <w:sz w:val="24"/>
                <w:szCs w:val="24"/>
                <w:lang w:eastAsia="ru-RU"/>
              </w:rPr>
              <w:t xml:space="preserve">- аптечная организация, </w:t>
            </w:r>
            <w:r w:rsidRPr="00EF278F">
              <w:rPr>
                <w:sz w:val="24"/>
                <w:szCs w:val="24"/>
                <w:lang w:eastAsia="ru-RU"/>
              </w:rPr>
              <w:t>деревня</w:t>
            </w:r>
            <w:r w:rsidRPr="00EF278F">
              <w:rPr>
                <w:rFonts w:eastAsia="Calibri"/>
                <w:sz w:val="24"/>
                <w:szCs w:val="24"/>
                <w:lang w:eastAsia="ru-RU"/>
              </w:rPr>
              <w:t xml:space="preserve"> Михайловская</w:t>
            </w:r>
            <w:r w:rsidRPr="00EF278F">
              <w:rPr>
                <w:sz w:val="24"/>
                <w:szCs w:val="24"/>
                <w:lang w:eastAsia="ru-RU"/>
              </w:rPr>
              <w:t xml:space="preserve"> (первая очередь)</w:t>
            </w:r>
            <w:r w:rsidRPr="00EF278F">
              <w:rPr>
                <w:rFonts w:eastAsia="Calibri"/>
                <w:sz w:val="24"/>
                <w:szCs w:val="24"/>
                <w:lang w:eastAsia="ru-RU"/>
              </w:rPr>
              <w:t>;</w:t>
            </w:r>
          </w:p>
          <w:p w14:paraId="1232F08F" w14:textId="77777777" w:rsidR="00F20E09" w:rsidRPr="00EF278F" w:rsidRDefault="00F20E09" w:rsidP="00EF278F">
            <w:pPr>
              <w:overflowPunct/>
              <w:autoSpaceDE/>
              <w:ind w:firstLine="0"/>
              <w:jc w:val="left"/>
              <w:textAlignment w:val="auto"/>
              <w:rPr>
                <w:sz w:val="24"/>
                <w:szCs w:val="24"/>
                <w:lang w:eastAsia="ru-RU"/>
              </w:rPr>
            </w:pPr>
            <w:r w:rsidRPr="00EF278F">
              <w:rPr>
                <w:sz w:val="24"/>
                <w:szCs w:val="24"/>
                <w:lang w:eastAsia="ru-RU"/>
              </w:rPr>
              <w:t xml:space="preserve">- аптечная организация,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6402EA7E" w14:textId="77777777" w:rsidR="00070F36" w:rsidRPr="00EF278F" w:rsidRDefault="00070F36"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деревня Большие Горки (первая очередь);</w:t>
            </w:r>
          </w:p>
          <w:p w14:paraId="5EEAD2AA" w14:textId="77777777" w:rsidR="00070F36" w:rsidRPr="00EF278F" w:rsidRDefault="00070F36"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деревня Большие Горки (расчетный срок);</w:t>
            </w:r>
          </w:p>
          <w:p w14:paraId="55247EEC" w14:textId="77777777" w:rsidR="00070F36" w:rsidRPr="00EF278F" w:rsidRDefault="00070F36" w:rsidP="00EF278F">
            <w:pPr>
              <w:overflowPunct/>
              <w:autoSpaceDE/>
              <w:ind w:firstLine="0"/>
              <w:jc w:val="left"/>
              <w:textAlignment w:val="auto"/>
              <w:rPr>
                <w:sz w:val="24"/>
                <w:szCs w:val="24"/>
                <w:lang w:eastAsia="ru-RU"/>
              </w:rPr>
            </w:pPr>
            <w:r w:rsidRPr="00EF278F">
              <w:rPr>
                <w:sz w:val="24"/>
                <w:szCs w:val="24"/>
                <w:lang w:eastAsia="ru-RU"/>
              </w:rPr>
              <w:t xml:space="preserve">- предприятие торговли,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47435DB7" w14:textId="77777777" w:rsidR="00F20E09" w:rsidRPr="00EF278F" w:rsidRDefault="00F20E09" w:rsidP="00EF278F">
            <w:pPr>
              <w:overflowPunct/>
              <w:autoSpaceDE/>
              <w:ind w:firstLine="0"/>
              <w:jc w:val="left"/>
              <w:textAlignment w:val="auto"/>
              <w:rPr>
                <w:sz w:val="24"/>
                <w:szCs w:val="24"/>
                <w:lang w:eastAsia="ru-RU"/>
              </w:rPr>
            </w:pPr>
            <w:r w:rsidRPr="00EF278F">
              <w:rPr>
                <w:sz w:val="24"/>
                <w:szCs w:val="24"/>
                <w:lang w:eastAsia="ru-RU"/>
              </w:rPr>
              <w:t xml:space="preserve">- предприятие торговли, деревня </w:t>
            </w:r>
            <w:proofErr w:type="spellStart"/>
            <w:r w:rsidRPr="00EF278F">
              <w:rPr>
                <w:sz w:val="24"/>
                <w:szCs w:val="24"/>
                <w:lang w:eastAsia="ru-RU"/>
              </w:rPr>
              <w:t>Олики</w:t>
            </w:r>
            <w:proofErr w:type="spellEnd"/>
            <w:r w:rsidRPr="00EF278F">
              <w:rPr>
                <w:sz w:val="24"/>
                <w:szCs w:val="24"/>
                <w:lang w:eastAsia="ru-RU"/>
              </w:rPr>
              <w:t xml:space="preserve"> (первая очередь);</w:t>
            </w:r>
          </w:p>
          <w:p w14:paraId="7E6EFF0E" w14:textId="77777777" w:rsidR="00F20E09" w:rsidRPr="00EF278F" w:rsidRDefault="00F20E09" w:rsidP="00EF278F">
            <w:pPr>
              <w:overflowPunct/>
              <w:autoSpaceDE/>
              <w:ind w:firstLine="0"/>
              <w:jc w:val="left"/>
              <w:textAlignment w:val="auto"/>
              <w:rPr>
                <w:sz w:val="24"/>
                <w:szCs w:val="24"/>
                <w:lang w:eastAsia="ru-RU"/>
              </w:rPr>
            </w:pPr>
            <w:r w:rsidRPr="00EF278F">
              <w:rPr>
                <w:sz w:val="24"/>
                <w:szCs w:val="24"/>
                <w:lang w:eastAsia="ru-RU"/>
              </w:rPr>
              <w:t xml:space="preserve">- предприятие торговли, деревня </w:t>
            </w:r>
            <w:proofErr w:type="spellStart"/>
            <w:r w:rsidRPr="00EF278F">
              <w:rPr>
                <w:sz w:val="24"/>
                <w:szCs w:val="24"/>
                <w:lang w:eastAsia="ru-RU"/>
              </w:rPr>
              <w:t>Олики</w:t>
            </w:r>
            <w:proofErr w:type="spellEnd"/>
            <w:r w:rsidRPr="00EF278F">
              <w:rPr>
                <w:sz w:val="24"/>
                <w:szCs w:val="24"/>
                <w:lang w:eastAsia="ru-RU"/>
              </w:rPr>
              <w:t xml:space="preserve"> (расчетный срок);</w:t>
            </w:r>
          </w:p>
          <w:p w14:paraId="5B99E099" w14:textId="77777777" w:rsidR="0024782D" w:rsidRPr="00EF278F" w:rsidRDefault="0024782D"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поселок Ропша (первая очередь);</w:t>
            </w:r>
          </w:p>
          <w:p w14:paraId="7BD71E33" w14:textId="77777777" w:rsidR="00F20E09" w:rsidRPr="00EF278F" w:rsidRDefault="00F20E09"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общественного питания, деревня </w:t>
            </w:r>
            <w:proofErr w:type="spellStart"/>
            <w:r w:rsidRPr="00EF278F">
              <w:rPr>
                <w:sz w:val="24"/>
                <w:szCs w:val="24"/>
                <w:lang w:eastAsia="ru-RU"/>
              </w:rPr>
              <w:t>Олики</w:t>
            </w:r>
            <w:proofErr w:type="spellEnd"/>
            <w:r w:rsidRPr="00EF278F">
              <w:rPr>
                <w:sz w:val="24"/>
                <w:szCs w:val="24"/>
                <w:lang w:eastAsia="ru-RU"/>
              </w:rPr>
              <w:t xml:space="preserve"> (первая очередь)</w:t>
            </w:r>
            <w:r w:rsidR="00FE542A" w:rsidRPr="00EF278F">
              <w:rPr>
                <w:sz w:val="24"/>
                <w:szCs w:val="24"/>
                <w:lang w:eastAsia="ru-RU"/>
              </w:rPr>
              <w:t>;</w:t>
            </w:r>
          </w:p>
          <w:p w14:paraId="4A1669B2" w14:textId="758E3045" w:rsidR="00FE542A" w:rsidRPr="00EF278F" w:rsidRDefault="00FE542A" w:rsidP="00EF278F">
            <w:pPr>
              <w:overflowPunct/>
              <w:autoSpaceDE/>
              <w:ind w:firstLine="0"/>
              <w:jc w:val="left"/>
              <w:textAlignment w:val="auto"/>
              <w:rPr>
                <w:sz w:val="24"/>
                <w:szCs w:val="24"/>
                <w:lang w:eastAsia="ru-RU"/>
              </w:rPr>
            </w:pPr>
            <w:r w:rsidRPr="00EF278F">
              <w:rPr>
                <w:sz w:val="24"/>
                <w:szCs w:val="24"/>
                <w:lang w:eastAsia="ru-RU"/>
              </w:rPr>
              <w:lastRenderedPageBreak/>
              <w:t xml:space="preserve">- предприятие бытового обслуживания, деревня </w:t>
            </w:r>
            <w:proofErr w:type="spellStart"/>
            <w:r w:rsidRPr="00EF278F">
              <w:rPr>
                <w:sz w:val="24"/>
                <w:szCs w:val="24"/>
                <w:lang w:eastAsia="ru-RU"/>
              </w:rPr>
              <w:t>Олики</w:t>
            </w:r>
            <w:proofErr w:type="spellEnd"/>
            <w:r w:rsidRPr="00EF278F">
              <w:rPr>
                <w:sz w:val="24"/>
                <w:szCs w:val="24"/>
                <w:lang w:eastAsia="ru-RU"/>
              </w:rPr>
              <w:t xml:space="preserve"> (первая очередь)</w:t>
            </w:r>
          </w:p>
        </w:tc>
      </w:tr>
      <w:bookmarkEnd w:id="15"/>
      <w:tr w:rsidR="00EF278F" w:rsidRPr="00EF278F" w14:paraId="743E1A7D" w14:textId="77777777" w:rsidTr="00DE2655">
        <w:tc>
          <w:tcPr>
            <w:tcW w:w="202" w:type="pct"/>
            <w:shd w:val="clear" w:color="auto" w:fill="auto"/>
          </w:tcPr>
          <w:p w14:paraId="2A34FF8F" w14:textId="77777777" w:rsidR="007A6824" w:rsidRPr="00EF278F"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4E3CE16C" w14:textId="477F330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Зона застройки индивидуальными жилыми домами (в границах </w:t>
            </w:r>
            <w:r w:rsidR="0077362A" w:rsidRPr="00EF278F">
              <w:rPr>
                <w:sz w:val="24"/>
                <w:szCs w:val="24"/>
                <w:lang w:eastAsia="ru-RU"/>
              </w:rPr>
              <w:t xml:space="preserve">защитных </w:t>
            </w:r>
            <w:r w:rsidRPr="00EF278F">
              <w:rPr>
                <w:sz w:val="24"/>
                <w:szCs w:val="24"/>
                <w:lang w:eastAsia="ru-RU"/>
              </w:rPr>
              <w:t>зон объектов культурного наследия)</w:t>
            </w:r>
          </w:p>
        </w:tc>
        <w:tc>
          <w:tcPr>
            <w:tcW w:w="508" w:type="pct"/>
            <w:shd w:val="clear" w:color="auto" w:fill="auto"/>
          </w:tcPr>
          <w:p w14:paraId="10A0C939" w14:textId="77777777" w:rsidR="007A6824" w:rsidRPr="00EF278F" w:rsidRDefault="007A6824" w:rsidP="00EF278F">
            <w:pPr>
              <w:overflowPunct/>
              <w:autoSpaceDE/>
              <w:ind w:firstLine="0"/>
              <w:jc w:val="left"/>
              <w:textAlignment w:val="auto"/>
              <w:rPr>
                <w:sz w:val="24"/>
                <w:szCs w:val="24"/>
              </w:rPr>
            </w:pPr>
          </w:p>
        </w:tc>
        <w:tc>
          <w:tcPr>
            <w:tcW w:w="934" w:type="pct"/>
            <w:shd w:val="clear" w:color="auto" w:fill="auto"/>
          </w:tcPr>
          <w:p w14:paraId="7EA474E4"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0625455E"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0,2.</w:t>
            </w:r>
          </w:p>
          <w:p w14:paraId="03545326" w14:textId="4DA95E29"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Плотность застройки – 850 м</w:t>
            </w:r>
            <w:r w:rsidRPr="00EF278F">
              <w:rPr>
                <w:sz w:val="24"/>
                <w:szCs w:val="24"/>
                <w:vertAlign w:val="superscript"/>
                <w:lang w:eastAsia="ru-RU"/>
              </w:rPr>
              <w:t>2</w:t>
            </w:r>
            <w:r w:rsidRPr="00EF278F">
              <w:rPr>
                <w:sz w:val="24"/>
                <w:szCs w:val="24"/>
                <w:lang w:eastAsia="ru-RU"/>
              </w:rPr>
              <w:t>/га</w:t>
            </w:r>
          </w:p>
        </w:tc>
        <w:tc>
          <w:tcPr>
            <w:tcW w:w="2452" w:type="pct"/>
            <w:shd w:val="clear" w:color="auto" w:fill="auto"/>
          </w:tcPr>
          <w:p w14:paraId="3234E27C" w14:textId="77777777" w:rsidR="002E62AE" w:rsidRPr="00EF278F" w:rsidRDefault="002E62AE"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55067833" w14:textId="323F35CE" w:rsidR="007A6824" w:rsidRPr="00EF278F" w:rsidRDefault="002E62AE" w:rsidP="00EF278F">
            <w:pPr>
              <w:overflowPunct/>
              <w:autoSpaceDE/>
              <w:ind w:firstLine="0"/>
              <w:jc w:val="left"/>
              <w:textAlignment w:val="auto"/>
              <w:rPr>
                <w:sz w:val="24"/>
                <w:szCs w:val="24"/>
                <w:lang w:eastAsia="ru-RU"/>
              </w:rPr>
            </w:pPr>
            <w:r w:rsidRPr="00EF278F">
              <w:rPr>
                <w:sz w:val="24"/>
                <w:szCs w:val="24"/>
                <w:lang w:eastAsia="ru-RU"/>
              </w:rPr>
              <w:t>- п</w:t>
            </w:r>
            <w:r w:rsidRPr="00EF278F">
              <w:rPr>
                <w:sz w:val="24"/>
                <w:szCs w:val="24"/>
              </w:rPr>
              <w:t>ожарный подъезд, поселок Ропша (первая очередь)</w:t>
            </w:r>
          </w:p>
        </w:tc>
      </w:tr>
      <w:tr w:rsidR="00EF278F" w:rsidRPr="00EF278F" w14:paraId="4DEB29EC" w14:textId="77777777" w:rsidTr="00DE2655">
        <w:tc>
          <w:tcPr>
            <w:tcW w:w="202" w:type="pct"/>
            <w:shd w:val="clear" w:color="auto" w:fill="auto"/>
          </w:tcPr>
          <w:p w14:paraId="6440E840" w14:textId="77777777" w:rsidR="007A6824" w:rsidRPr="00EF278F"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291AC275" w14:textId="17412A26"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Зона застройки малоэтажными </w:t>
            </w:r>
            <w:r w:rsidR="002D2724" w:rsidRPr="00EF278F">
              <w:rPr>
                <w:sz w:val="24"/>
                <w:szCs w:val="24"/>
                <w:lang w:eastAsia="ru-RU"/>
              </w:rPr>
              <w:t xml:space="preserve">многоквартирными </w:t>
            </w:r>
            <w:r w:rsidRPr="00EF278F">
              <w:rPr>
                <w:sz w:val="24"/>
                <w:szCs w:val="24"/>
                <w:lang w:eastAsia="ru-RU"/>
              </w:rPr>
              <w:t>жилыми домами</w:t>
            </w:r>
          </w:p>
        </w:tc>
        <w:tc>
          <w:tcPr>
            <w:tcW w:w="508" w:type="pct"/>
            <w:shd w:val="clear" w:color="auto" w:fill="auto"/>
          </w:tcPr>
          <w:p w14:paraId="02A2C8DE"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rPr>
              <w:t>46,</w:t>
            </w:r>
            <w:r w:rsidRPr="00EF278F">
              <w:rPr>
                <w:sz w:val="24"/>
                <w:szCs w:val="24"/>
                <w:lang w:val="en-US"/>
              </w:rPr>
              <w:t>29</w:t>
            </w:r>
          </w:p>
        </w:tc>
        <w:tc>
          <w:tcPr>
            <w:tcW w:w="934" w:type="pct"/>
            <w:shd w:val="clear" w:color="auto" w:fill="auto"/>
          </w:tcPr>
          <w:p w14:paraId="3A008F44" w14:textId="11A270C1"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4284FA66"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0,3.</w:t>
            </w:r>
          </w:p>
          <w:p w14:paraId="0286EB9B" w14:textId="7867D639"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Плотность застройки – 3000 м</w:t>
            </w:r>
            <w:r w:rsidRPr="00EF278F">
              <w:rPr>
                <w:sz w:val="24"/>
                <w:szCs w:val="24"/>
                <w:vertAlign w:val="superscript"/>
                <w:lang w:eastAsia="ru-RU"/>
              </w:rPr>
              <w:t>2</w:t>
            </w:r>
            <w:r w:rsidRPr="00EF278F">
              <w:rPr>
                <w:sz w:val="24"/>
                <w:szCs w:val="24"/>
                <w:lang w:eastAsia="ru-RU"/>
              </w:rPr>
              <w:t>/га</w:t>
            </w:r>
          </w:p>
        </w:tc>
        <w:tc>
          <w:tcPr>
            <w:tcW w:w="2452" w:type="pct"/>
            <w:shd w:val="clear" w:color="auto" w:fill="auto"/>
          </w:tcPr>
          <w:p w14:paraId="0D0956E7" w14:textId="77777777"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3A579B3C" w14:textId="5BE9DF5A"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общедоступная библиотека с детским отделением, поселок Ропша (</w:t>
            </w:r>
            <w:r w:rsidR="007566CB" w:rsidRPr="00EF278F">
              <w:rPr>
                <w:sz w:val="24"/>
                <w:szCs w:val="24"/>
                <w:lang w:eastAsia="ru-RU"/>
              </w:rPr>
              <w:t>расчетный срок</w:t>
            </w:r>
            <w:r w:rsidRPr="00EF278F">
              <w:rPr>
                <w:sz w:val="24"/>
                <w:szCs w:val="24"/>
                <w:lang w:eastAsia="ru-RU"/>
              </w:rPr>
              <w:t>)</w:t>
            </w:r>
            <w:r w:rsidR="00821242" w:rsidRPr="00EF278F">
              <w:rPr>
                <w:sz w:val="24"/>
                <w:szCs w:val="24"/>
                <w:lang w:eastAsia="ru-RU"/>
              </w:rPr>
              <w:t>.</w:t>
            </w:r>
          </w:p>
        </w:tc>
      </w:tr>
      <w:tr w:rsidR="00EF278F" w:rsidRPr="00EF278F" w14:paraId="7F343D46" w14:textId="77777777" w:rsidTr="00DE2655">
        <w:tc>
          <w:tcPr>
            <w:tcW w:w="202" w:type="pct"/>
            <w:shd w:val="clear" w:color="auto" w:fill="auto"/>
          </w:tcPr>
          <w:p w14:paraId="6ECFE1A7" w14:textId="77777777" w:rsidR="007A6824" w:rsidRPr="00EF278F"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3810BCAE" w14:textId="54A765F9"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Зона застройки малоэтажными многоквартирными жилыми домами (в границах </w:t>
            </w:r>
            <w:r w:rsidR="0077362A" w:rsidRPr="00EF278F">
              <w:rPr>
                <w:sz w:val="24"/>
                <w:szCs w:val="24"/>
                <w:lang w:eastAsia="ru-RU"/>
              </w:rPr>
              <w:t xml:space="preserve">защитных </w:t>
            </w:r>
            <w:r w:rsidRPr="00EF278F">
              <w:rPr>
                <w:sz w:val="24"/>
                <w:szCs w:val="24"/>
                <w:lang w:eastAsia="ru-RU"/>
              </w:rPr>
              <w:t>зон объектов культурного наследия)</w:t>
            </w:r>
          </w:p>
        </w:tc>
        <w:tc>
          <w:tcPr>
            <w:tcW w:w="508" w:type="pct"/>
            <w:shd w:val="clear" w:color="auto" w:fill="auto"/>
          </w:tcPr>
          <w:p w14:paraId="7523202C" w14:textId="497C9961" w:rsidR="007A6824" w:rsidRPr="00EF278F" w:rsidRDefault="007A6824" w:rsidP="00EF278F">
            <w:pPr>
              <w:overflowPunct/>
              <w:autoSpaceDE/>
              <w:ind w:firstLine="0"/>
              <w:jc w:val="left"/>
              <w:textAlignment w:val="auto"/>
              <w:rPr>
                <w:sz w:val="24"/>
                <w:szCs w:val="24"/>
              </w:rPr>
            </w:pPr>
            <w:r w:rsidRPr="00EF278F">
              <w:rPr>
                <w:sz w:val="24"/>
                <w:szCs w:val="24"/>
              </w:rPr>
              <w:t>46,</w:t>
            </w:r>
            <w:r w:rsidRPr="00EF278F">
              <w:rPr>
                <w:sz w:val="24"/>
                <w:szCs w:val="24"/>
                <w:lang w:val="en-US"/>
              </w:rPr>
              <w:t>29</w:t>
            </w:r>
          </w:p>
        </w:tc>
        <w:tc>
          <w:tcPr>
            <w:tcW w:w="934" w:type="pct"/>
            <w:shd w:val="clear" w:color="auto" w:fill="auto"/>
          </w:tcPr>
          <w:p w14:paraId="4C150CAF" w14:textId="081364F1"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5E94655F"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0,3.</w:t>
            </w:r>
          </w:p>
          <w:p w14:paraId="5F962454" w14:textId="39686FE8"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Плотность застройки – 3000 м</w:t>
            </w:r>
            <w:r w:rsidRPr="00EF278F">
              <w:rPr>
                <w:sz w:val="24"/>
                <w:szCs w:val="24"/>
                <w:vertAlign w:val="superscript"/>
                <w:lang w:eastAsia="ru-RU"/>
              </w:rPr>
              <w:t>2</w:t>
            </w:r>
            <w:r w:rsidRPr="00EF278F">
              <w:rPr>
                <w:sz w:val="24"/>
                <w:szCs w:val="24"/>
                <w:lang w:eastAsia="ru-RU"/>
              </w:rPr>
              <w:t>/га</w:t>
            </w:r>
          </w:p>
        </w:tc>
        <w:tc>
          <w:tcPr>
            <w:tcW w:w="2452" w:type="pct"/>
            <w:shd w:val="clear" w:color="auto" w:fill="auto"/>
          </w:tcPr>
          <w:p w14:paraId="1DFC9D88" w14:textId="77777777" w:rsidR="007A6824" w:rsidRPr="00EF278F" w:rsidRDefault="007A6824" w:rsidP="00EF278F">
            <w:pPr>
              <w:overflowPunct/>
              <w:autoSpaceDE/>
              <w:ind w:firstLine="0"/>
              <w:jc w:val="left"/>
              <w:textAlignment w:val="auto"/>
              <w:rPr>
                <w:sz w:val="24"/>
                <w:szCs w:val="24"/>
                <w:u w:val="single"/>
                <w:lang w:eastAsia="ru-RU"/>
              </w:rPr>
            </w:pPr>
          </w:p>
        </w:tc>
      </w:tr>
      <w:tr w:rsidR="00EF278F" w:rsidRPr="00EF278F" w14:paraId="603AACD5" w14:textId="77777777" w:rsidTr="00DE2655">
        <w:tc>
          <w:tcPr>
            <w:tcW w:w="202" w:type="pct"/>
            <w:shd w:val="clear" w:color="auto" w:fill="auto"/>
          </w:tcPr>
          <w:p w14:paraId="51B42B2F" w14:textId="77777777" w:rsidR="007A6824" w:rsidRPr="00EF278F"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07E98BDC"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Зона застройки </w:t>
            </w:r>
            <w:proofErr w:type="spellStart"/>
            <w:r w:rsidRPr="00EF278F">
              <w:rPr>
                <w:sz w:val="24"/>
                <w:szCs w:val="24"/>
                <w:lang w:eastAsia="ru-RU"/>
              </w:rPr>
              <w:t>среднеэтажными</w:t>
            </w:r>
            <w:proofErr w:type="spellEnd"/>
            <w:r w:rsidRPr="00EF278F">
              <w:rPr>
                <w:sz w:val="24"/>
                <w:szCs w:val="24"/>
                <w:lang w:eastAsia="ru-RU"/>
              </w:rPr>
              <w:t xml:space="preserve"> жилыми домами</w:t>
            </w:r>
          </w:p>
        </w:tc>
        <w:tc>
          <w:tcPr>
            <w:tcW w:w="508" w:type="pct"/>
            <w:shd w:val="clear" w:color="auto" w:fill="auto"/>
          </w:tcPr>
          <w:p w14:paraId="25A72BF9"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rPr>
              <w:t>13,25</w:t>
            </w:r>
          </w:p>
        </w:tc>
        <w:tc>
          <w:tcPr>
            <w:tcW w:w="934" w:type="pct"/>
            <w:shd w:val="clear" w:color="auto" w:fill="auto"/>
          </w:tcPr>
          <w:p w14:paraId="194EBA03"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8.</w:t>
            </w:r>
          </w:p>
          <w:p w14:paraId="7C42D4A9"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p w14:paraId="2AE553DA" w14:textId="5E3749AD"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Плотность застройки – 3000 м</w:t>
            </w:r>
            <w:r w:rsidRPr="00EF278F">
              <w:rPr>
                <w:sz w:val="24"/>
                <w:szCs w:val="24"/>
                <w:vertAlign w:val="superscript"/>
                <w:lang w:eastAsia="ru-RU"/>
              </w:rPr>
              <w:t>2</w:t>
            </w:r>
            <w:r w:rsidRPr="00EF278F">
              <w:rPr>
                <w:sz w:val="24"/>
                <w:szCs w:val="24"/>
                <w:lang w:eastAsia="ru-RU"/>
              </w:rPr>
              <w:t>/га</w:t>
            </w:r>
          </w:p>
        </w:tc>
        <w:tc>
          <w:tcPr>
            <w:tcW w:w="2452" w:type="pct"/>
            <w:shd w:val="clear" w:color="auto" w:fill="auto"/>
          </w:tcPr>
          <w:p w14:paraId="2EEE26BE" w14:textId="2CCF5D76"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45A82FB3" w14:textId="0F61B25F"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общественного питания,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r w:rsidR="00821242" w:rsidRPr="00EF278F">
              <w:rPr>
                <w:sz w:val="24"/>
                <w:szCs w:val="24"/>
                <w:lang w:eastAsia="ru-RU"/>
              </w:rPr>
              <w:t>.</w:t>
            </w:r>
          </w:p>
        </w:tc>
      </w:tr>
      <w:tr w:rsidR="00EF278F" w:rsidRPr="00EF278F" w14:paraId="31BBD6C0" w14:textId="77777777" w:rsidTr="009F1D19">
        <w:tc>
          <w:tcPr>
            <w:tcW w:w="202" w:type="pct"/>
            <w:shd w:val="clear" w:color="auto" w:fill="auto"/>
          </w:tcPr>
          <w:p w14:paraId="2BAD2B2E"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1C4C2F35" w14:textId="18DFD0A4"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Общественно-деловые зоны</w:t>
            </w:r>
          </w:p>
        </w:tc>
      </w:tr>
      <w:tr w:rsidR="00EF278F" w:rsidRPr="00EF278F" w14:paraId="18900D87" w14:textId="77777777" w:rsidTr="00DE2655">
        <w:tc>
          <w:tcPr>
            <w:tcW w:w="202" w:type="pct"/>
            <w:shd w:val="clear" w:color="auto" w:fill="auto"/>
          </w:tcPr>
          <w:p w14:paraId="46055A2B" w14:textId="77777777" w:rsidR="007A6824" w:rsidRPr="00EF278F"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566107F3" w14:textId="56EFDA9D"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Зона специализированной общественной застройки</w:t>
            </w:r>
          </w:p>
        </w:tc>
        <w:tc>
          <w:tcPr>
            <w:tcW w:w="508" w:type="pct"/>
            <w:shd w:val="clear" w:color="auto" w:fill="auto"/>
          </w:tcPr>
          <w:p w14:paraId="637AD76E"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rPr>
              <w:t>18,31</w:t>
            </w:r>
          </w:p>
        </w:tc>
        <w:tc>
          <w:tcPr>
            <w:tcW w:w="934" w:type="pct"/>
            <w:shd w:val="clear" w:color="auto" w:fill="auto"/>
          </w:tcPr>
          <w:p w14:paraId="38D2EA60" w14:textId="6A115B7C"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0A143B4C" w14:textId="765BDFFD"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1,0</w:t>
            </w:r>
          </w:p>
        </w:tc>
        <w:tc>
          <w:tcPr>
            <w:tcW w:w="2452" w:type="pct"/>
            <w:shd w:val="clear" w:color="auto" w:fill="auto"/>
          </w:tcPr>
          <w:p w14:paraId="45337DB1" w14:textId="77777777"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регионального значения:</w:t>
            </w:r>
          </w:p>
          <w:p w14:paraId="6369DA26" w14:textId="576568DE"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 фельдшерско-акушерский пункт,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27AF4FD3" w14:textId="77777777"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муниципального района:</w:t>
            </w:r>
          </w:p>
          <w:p w14:paraId="3DAA8F8D" w14:textId="01AD15C6"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пришкольный стадио</w:t>
            </w:r>
            <w:r w:rsidR="009C3B87" w:rsidRPr="00EF278F">
              <w:rPr>
                <w:sz w:val="24"/>
                <w:szCs w:val="24"/>
                <w:lang w:eastAsia="ru-RU"/>
              </w:rPr>
              <w:t>н, поселок Ропша (первая очередь</w:t>
            </w:r>
            <w:r w:rsidRPr="00EF278F">
              <w:rPr>
                <w:sz w:val="24"/>
                <w:szCs w:val="24"/>
                <w:lang w:eastAsia="ru-RU"/>
              </w:rPr>
              <w:t>)</w:t>
            </w:r>
            <w:r w:rsidR="009C3B87" w:rsidRPr="00EF278F">
              <w:rPr>
                <w:sz w:val="24"/>
                <w:szCs w:val="24"/>
                <w:lang w:eastAsia="ru-RU"/>
              </w:rPr>
              <w:t>.</w:t>
            </w:r>
          </w:p>
          <w:p w14:paraId="5351F0D5" w14:textId="77777777"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61241B9D" w14:textId="706BF05B"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lastRenderedPageBreak/>
              <w:t>- культурно-досуговый центр, поселок Ропша (первая очередь);</w:t>
            </w:r>
          </w:p>
          <w:p w14:paraId="355BD6EA" w14:textId="7361EA66" w:rsidR="000764AA" w:rsidRPr="00EF278F" w:rsidRDefault="000764AA" w:rsidP="00EF278F">
            <w:pPr>
              <w:overflowPunct/>
              <w:autoSpaceDE/>
              <w:ind w:firstLine="0"/>
              <w:jc w:val="left"/>
              <w:textAlignment w:val="auto"/>
              <w:rPr>
                <w:sz w:val="24"/>
                <w:szCs w:val="24"/>
                <w:lang w:eastAsia="ru-RU"/>
              </w:rPr>
            </w:pPr>
            <w:r w:rsidRPr="00EF278F">
              <w:rPr>
                <w:sz w:val="24"/>
                <w:szCs w:val="24"/>
                <w:lang w:eastAsia="ru-RU"/>
              </w:rPr>
              <w:t>- многофункциональный спортивный комплекс, деревня Большие Горки (первая очередь);</w:t>
            </w:r>
          </w:p>
          <w:p w14:paraId="7E643166"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плоскостное спортивное сооружение, поселок Ропша (первая очередь).</w:t>
            </w:r>
          </w:p>
          <w:p w14:paraId="6130CE06" w14:textId="5B4EF043" w:rsidR="007A6824" w:rsidRPr="00EF278F" w:rsidRDefault="007A6824"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79811CF9" w14:textId="3E3D421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xml:space="preserve">- аптечная организация, деревня </w:t>
            </w:r>
            <w:proofErr w:type="spellStart"/>
            <w:r w:rsidRPr="00EF278F">
              <w:rPr>
                <w:sz w:val="24"/>
                <w:szCs w:val="24"/>
                <w:lang w:eastAsia="ru-RU"/>
              </w:rPr>
              <w:t>Яльгелево</w:t>
            </w:r>
            <w:proofErr w:type="spellEnd"/>
            <w:r w:rsidRPr="00EF278F">
              <w:rPr>
                <w:sz w:val="24"/>
                <w:szCs w:val="24"/>
                <w:lang w:eastAsia="ru-RU"/>
              </w:rPr>
              <w:t xml:space="preserve"> (</w:t>
            </w:r>
            <w:r w:rsidR="00B90A9C" w:rsidRPr="00EF278F">
              <w:rPr>
                <w:sz w:val="24"/>
                <w:szCs w:val="24"/>
                <w:lang w:eastAsia="ru-RU"/>
              </w:rPr>
              <w:t>расчетный срок</w:t>
            </w:r>
            <w:r w:rsidRPr="00EF278F">
              <w:rPr>
                <w:sz w:val="24"/>
                <w:szCs w:val="24"/>
                <w:lang w:eastAsia="ru-RU"/>
              </w:rPr>
              <w:t>);</w:t>
            </w:r>
          </w:p>
          <w:p w14:paraId="6AE57602" w14:textId="77777777" w:rsidR="007A6824" w:rsidRPr="00EF278F" w:rsidRDefault="007A6824"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деревня Малые Горки (расчетный срок)</w:t>
            </w:r>
            <w:r w:rsidR="009C3B87" w:rsidRPr="00EF278F">
              <w:rPr>
                <w:sz w:val="24"/>
                <w:szCs w:val="24"/>
                <w:lang w:eastAsia="ru-RU"/>
              </w:rPr>
              <w:t>;</w:t>
            </w:r>
          </w:p>
          <w:p w14:paraId="00B0C55C" w14:textId="4CBE9CD8" w:rsidR="009C3B87" w:rsidRPr="00EF278F" w:rsidRDefault="009C3B87" w:rsidP="00EF278F">
            <w:pPr>
              <w:overflowPunct/>
              <w:autoSpaceDE/>
              <w:ind w:firstLine="0"/>
              <w:jc w:val="left"/>
              <w:textAlignment w:val="auto"/>
              <w:rPr>
                <w:sz w:val="24"/>
                <w:szCs w:val="24"/>
                <w:lang w:eastAsia="ru-RU"/>
              </w:rPr>
            </w:pPr>
            <w:r w:rsidRPr="00EF278F">
              <w:rPr>
                <w:sz w:val="24"/>
                <w:szCs w:val="24"/>
                <w:lang w:eastAsia="ru-RU"/>
              </w:rPr>
              <w:t xml:space="preserve">- кинозал,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tc>
      </w:tr>
      <w:tr w:rsidR="00EF278F" w:rsidRPr="00EF278F" w14:paraId="5B1BB65F" w14:textId="77777777" w:rsidTr="00DE2655">
        <w:tc>
          <w:tcPr>
            <w:tcW w:w="202" w:type="pct"/>
            <w:shd w:val="clear" w:color="auto" w:fill="auto"/>
          </w:tcPr>
          <w:p w14:paraId="087151CC" w14:textId="7FED1AF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7E5BAD30" w14:textId="2366E88D"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специализированной общественной застройки (в границах защитных зон объектов культурного наследия)</w:t>
            </w:r>
          </w:p>
        </w:tc>
        <w:tc>
          <w:tcPr>
            <w:tcW w:w="508" w:type="pct"/>
            <w:shd w:val="clear" w:color="auto" w:fill="auto"/>
          </w:tcPr>
          <w:p w14:paraId="1E0FFF7A" w14:textId="281CAF84" w:rsidR="00973FB3" w:rsidRPr="00EF278F" w:rsidRDefault="00973FB3" w:rsidP="00EF278F">
            <w:pPr>
              <w:overflowPunct/>
              <w:autoSpaceDE/>
              <w:ind w:firstLine="0"/>
              <w:jc w:val="left"/>
              <w:textAlignment w:val="auto"/>
              <w:rPr>
                <w:sz w:val="24"/>
                <w:szCs w:val="24"/>
              </w:rPr>
            </w:pPr>
            <w:r w:rsidRPr="00EF278F">
              <w:rPr>
                <w:sz w:val="24"/>
                <w:szCs w:val="24"/>
              </w:rPr>
              <w:t>18,31</w:t>
            </w:r>
          </w:p>
        </w:tc>
        <w:tc>
          <w:tcPr>
            <w:tcW w:w="934" w:type="pct"/>
            <w:shd w:val="clear" w:color="auto" w:fill="auto"/>
          </w:tcPr>
          <w:p w14:paraId="4160356E"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66C8BAAB" w14:textId="42F97074"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1,0</w:t>
            </w:r>
          </w:p>
        </w:tc>
        <w:tc>
          <w:tcPr>
            <w:tcW w:w="2452" w:type="pct"/>
            <w:shd w:val="clear" w:color="auto" w:fill="auto"/>
          </w:tcPr>
          <w:p w14:paraId="3DAE19AC" w14:textId="77777777" w:rsidR="00973FB3" w:rsidRPr="00EF278F" w:rsidRDefault="00973FB3" w:rsidP="00EF278F">
            <w:pPr>
              <w:overflowPunct/>
              <w:autoSpaceDE/>
              <w:ind w:firstLine="0"/>
              <w:jc w:val="left"/>
              <w:textAlignment w:val="auto"/>
              <w:rPr>
                <w:sz w:val="24"/>
                <w:szCs w:val="24"/>
                <w:u w:val="single"/>
                <w:lang w:eastAsia="ru-RU"/>
              </w:rPr>
            </w:pPr>
          </w:p>
        </w:tc>
      </w:tr>
      <w:tr w:rsidR="00EF278F" w:rsidRPr="00EF278F" w14:paraId="0C8E8D24" w14:textId="77777777" w:rsidTr="00DE2655">
        <w:tc>
          <w:tcPr>
            <w:tcW w:w="202" w:type="pct"/>
            <w:shd w:val="clear" w:color="auto" w:fill="auto"/>
          </w:tcPr>
          <w:p w14:paraId="6963A2DF"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2E6C3E82" w14:textId="6571D3C2"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Многофункциональная общественно-деловая зона</w:t>
            </w:r>
          </w:p>
        </w:tc>
        <w:tc>
          <w:tcPr>
            <w:tcW w:w="508" w:type="pct"/>
            <w:shd w:val="clear" w:color="auto" w:fill="auto"/>
          </w:tcPr>
          <w:p w14:paraId="09A6DC31"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rPr>
              <w:t>41,96</w:t>
            </w:r>
          </w:p>
        </w:tc>
        <w:tc>
          <w:tcPr>
            <w:tcW w:w="934" w:type="pct"/>
            <w:shd w:val="clear" w:color="auto" w:fill="auto"/>
          </w:tcPr>
          <w:p w14:paraId="283999C9"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56614E95" w14:textId="3044A0FA"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0,8</w:t>
            </w:r>
          </w:p>
        </w:tc>
        <w:tc>
          <w:tcPr>
            <w:tcW w:w="2452" w:type="pct"/>
            <w:shd w:val="clear" w:color="auto" w:fill="auto"/>
          </w:tcPr>
          <w:p w14:paraId="1E183D43" w14:textId="77777777" w:rsidR="000764AA" w:rsidRPr="00EF278F" w:rsidRDefault="000764AA"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26325A6E"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спортивно-оздоровительный комплекс со спортивными залами, поселок Ропша (первая очередь);</w:t>
            </w:r>
          </w:p>
          <w:p w14:paraId="74C3F97C" w14:textId="139B72E1"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спортивно-оздоровительный комплекс с двумя спортивными залами и бассейном на базе гостиничного комплекса, поселок Ропша (расчетный срок)</w:t>
            </w:r>
            <w:r w:rsidR="005C4BB0" w:rsidRPr="00EF278F">
              <w:rPr>
                <w:sz w:val="24"/>
                <w:szCs w:val="24"/>
                <w:lang w:eastAsia="ru-RU"/>
              </w:rPr>
              <w:t>;</w:t>
            </w:r>
          </w:p>
          <w:p w14:paraId="1AF2F146" w14:textId="4F1D4286"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учреждение молодежной политики в здании Дома культуры, деревня </w:t>
            </w:r>
            <w:proofErr w:type="spellStart"/>
            <w:r w:rsidRPr="00EF278F">
              <w:rPr>
                <w:sz w:val="24"/>
                <w:szCs w:val="24"/>
                <w:lang w:eastAsia="ru-RU"/>
              </w:rPr>
              <w:t>Глядино</w:t>
            </w:r>
            <w:proofErr w:type="spellEnd"/>
            <w:r w:rsidRPr="00EF278F">
              <w:rPr>
                <w:sz w:val="24"/>
                <w:szCs w:val="24"/>
                <w:lang w:eastAsia="ru-RU"/>
              </w:rPr>
              <w:t xml:space="preserve"> (</w:t>
            </w:r>
            <w:r w:rsidR="00D50FF1" w:rsidRPr="00EF278F">
              <w:rPr>
                <w:sz w:val="24"/>
                <w:szCs w:val="24"/>
                <w:lang w:eastAsia="ru-RU"/>
              </w:rPr>
              <w:t>расчетный срок</w:t>
            </w:r>
            <w:r w:rsidRPr="00EF278F">
              <w:rPr>
                <w:sz w:val="24"/>
                <w:szCs w:val="24"/>
                <w:lang w:eastAsia="ru-RU"/>
              </w:rPr>
              <w:t>);</w:t>
            </w:r>
          </w:p>
          <w:p w14:paraId="751EB9B5" w14:textId="308DE42D"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учреждение молодежной политики,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15DCC64E"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плоскостное спортивное сооружение, деревня </w:t>
            </w:r>
            <w:proofErr w:type="spellStart"/>
            <w:r w:rsidRPr="00EF278F">
              <w:rPr>
                <w:sz w:val="24"/>
                <w:szCs w:val="24"/>
                <w:lang w:eastAsia="ru-RU"/>
              </w:rPr>
              <w:t>Глядино</w:t>
            </w:r>
            <w:proofErr w:type="spellEnd"/>
            <w:r w:rsidRPr="00EF278F">
              <w:rPr>
                <w:sz w:val="24"/>
                <w:szCs w:val="24"/>
                <w:lang w:eastAsia="ru-RU"/>
              </w:rPr>
              <w:t xml:space="preserve"> (расчетный срок);</w:t>
            </w:r>
          </w:p>
          <w:p w14:paraId="51B06584" w14:textId="10D13ACA"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плоскостное спортивное сооружение,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p w14:paraId="415B16BA" w14:textId="74C195EB"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61189FBD" w14:textId="77777777" w:rsidR="00FC0308" w:rsidRPr="00EF278F" w:rsidRDefault="00FC0308" w:rsidP="00EF278F">
            <w:pPr>
              <w:overflowPunct/>
              <w:autoSpaceDE/>
              <w:ind w:firstLine="0"/>
              <w:jc w:val="left"/>
              <w:textAlignment w:val="auto"/>
              <w:rPr>
                <w:sz w:val="24"/>
                <w:szCs w:val="24"/>
                <w:lang w:eastAsia="ru-RU"/>
              </w:rPr>
            </w:pPr>
            <w:r w:rsidRPr="00EF278F">
              <w:rPr>
                <w:sz w:val="24"/>
                <w:szCs w:val="24"/>
                <w:lang w:eastAsia="ru-RU"/>
              </w:rPr>
              <w:t>- аптечная организация, деревня Большие Горки (первая очередь);</w:t>
            </w:r>
          </w:p>
          <w:p w14:paraId="5E83BFA6"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аптечная организация,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490B9648"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аптечная организация, деревня Малые Горки (расчетный срок);</w:t>
            </w:r>
          </w:p>
          <w:p w14:paraId="4872D28E"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деревня Малые Горки (первая очередь);</w:t>
            </w:r>
          </w:p>
          <w:p w14:paraId="26E5723E" w14:textId="77777777"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lastRenderedPageBreak/>
              <w:t>- предприятие торговли, деревня Нижняя Кипень (расчетный срок);</w:t>
            </w:r>
          </w:p>
          <w:p w14:paraId="5EF88AFB"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поселок Ропша (расчетный срок);</w:t>
            </w:r>
          </w:p>
          <w:p w14:paraId="7FF8A575"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торговли, поселок Ропша (расчетный срок);</w:t>
            </w:r>
          </w:p>
          <w:p w14:paraId="39B85AED" w14:textId="7084FB54"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t xml:space="preserve">- предприятие торговли,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00F07763"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предприятие торговли,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p w14:paraId="3824CF1B" w14:textId="50FC1A6E" w:rsidR="00EB3232" w:rsidRPr="00EF278F" w:rsidRDefault="00EB3232" w:rsidP="00EF278F">
            <w:pPr>
              <w:overflowPunct/>
              <w:autoSpaceDE/>
              <w:ind w:firstLine="0"/>
              <w:jc w:val="left"/>
              <w:textAlignment w:val="auto"/>
              <w:rPr>
                <w:sz w:val="24"/>
                <w:szCs w:val="24"/>
                <w:lang w:eastAsia="ru-RU"/>
              </w:rPr>
            </w:pPr>
            <w:r w:rsidRPr="00EF278F">
              <w:rPr>
                <w:sz w:val="24"/>
                <w:szCs w:val="24"/>
                <w:lang w:eastAsia="ru-RU"/>
              </w:rPr>
              <w:t>- рыночный комплекс, поселок Ропша (первая очередь);</w:t>
            </w:r>
          </w:p>
          <w:p w14:paraId="715BE6C3"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общественного питания, деревня Большие Горки (первая очередь);</w:t>
            </w:r>
          </w:p>
          <w:p w14:paraId="6DB0CA0A"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общественного питания,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6BA17AF0" w14:textId="77777777"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t>- предприятие общественного питания, поселок Ропша (первая очередь);</w:t>
            </w:r>
          </w:p>
          <w:p w14:paraId="3243D480"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общественного питания, поселок Ропша (расчетный срок);</w:t>
            </w:r>
          </w:p>
          <w:p w14:paraId="6A931B3A"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общественного питания,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p w14:paraId="1258B7EB"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общественного питания, деревня Малые Горки (расчетный срок);</w:t>
            </w:r>
          </w:p>
          <w:p w14:paraId="04AE8636" w14:textId="77777777"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t>- предприятие бытового обслуживания, деревня Большие Горки (первая очередь);</w:t>
            </w:r>
          </w:p>
          <w:p w14:paraId="362C6E45" w14:textId="77777777"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бытового обслуживания,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7094659F"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бытового обслуживания, поселок Ропша (первая очередь);</w:t>
            </w:r>
          </w:p>
          <w:p w14:paraId="0C9DB01B"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предприятие бытового обслуживания, поселок Ропша (расчетный срок);</w:t>
            </w:r>
          </w:p>
          <w:p w14:paraId="5437470F"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предприятие бытового обслуживания,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p w14:paraId="6E94C9B5" w14:textId="77777777" w:rsidR="005D4A18" w:rsidRPr="00EF278F" w:rsidRDefault="005D4A18" w:rsidP="00EF278F">
            <w:pPr>
              <w:overflowPunct/>
              <w:autoSpaceDE/>
              <w:ind w:firstLine="0"/>
              <w:jc w:val="left"/>
              <w:textAlignment w:val="auto"/>
              <w:rPr>
                <w:sz w:val="24"/>
                <w:szCs w:val="24"/>
                <w:lang w:eastAsia="ru-RU"/>
              </w:rPr>
            </w:pPr>
            <w:r w:rsidRPr="00EF278F">
              <w:rPr>
                <w:sz w:val="24"/>
                <w:szCs w:val="24"/>
                <w:lang w:eastAsia="ru-RU"/>
              </w:rPr>
              <w:t>- банно-оздоровительный комплекс, деревня Большие Горки (первая очередь);</w:t>
            </w:r>
          </w:p>
          <w:p w14:paraId="6AF192A5" w14:textId="37A1F658"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банно-оздоровительный комплекс, поселок Ропша (первая очередь);</w:t>
            </w:r>
          </w:p>
          <w:p w14:paraId="0FE52CBD" w14:textId="527C7BF9"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гостиница, поселок Ропша (расчетный срок);</w:t>
            </w:r>
          </w:p>
          <w:p w14:paraId="18C30474" w14:textId="3204B124"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лодочная станция, поселок Ропша (первая очередь)</w:t>
            </w:r>
            <w:r w:rsidR="00821242" w:rsidRPr="00EF278F">
              <w:rPr>
                <w:sz w:val="24"/>
                <w:szCs w:val="24"/>
                <w:lang w:eastAsia="ru-RU"/>
              </w:rPr>
              <w:t>.</w:t>
            </w:r>
          </w:p>
        </w:tc>
      </w:tr>
      <w:tr w:rsidR="00EF278F" w:rsidRPr="00EF278F" w14:paraId="47F26268" w14:textId="77777777" w:rsidTr="00DE2655">
        <w:tc>
          <w:tcPr>
            <w:tcW w:w="202" w:type="pct"/>
            <w:shd w:val="clear" w:color="auto" w:fill="auto"/>
          </w:tcPr>
          <w:p w14:paraId="1A5B5DAE"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3E25A6D7" w14:textId="018810DF"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Многофункциональная общественно-деловая зона (в границах защитных зон объектов культурного наследия)</w:t>
            </w:r>
          </w:p>
        </w:tc>
        <w:tc>
          <w:tcPr>
            <w:tcW w:w="508" w:type="pct"/>
            <w:shd w:val="clear" w:color="auto" w:fill="auto"/>
          </w:tcPr>
          <w:p w14:paraId="457E5CA6" w14:textId="0A99BEF7" w:rsidR="00973FB3" w:rsidRPr="00EF278F" w:rsidRDefault="00973FB3" w:rsidP="00EF278F">
            <w:pPr>
              <w:overflowPunct/>
              <w:autoSpaceDE/>
              <w:ind w:firstLine="0"/>
              <w:jc w:val="left"/>
              <w:textAlignment w:val="auto"/>
              <w:rPr>
                <w:sz w:val="24"/>
                <w:szCs w:val="24"/>
              </w:rPr>
            </w:pPr>
            <w:r w:rsidRPr="00EF278F">
              <w:rPr>
                <w:sz w:val="24"/>
                <w:szCs w:val="24"/>
              </w:rPr>
              <w:t>41,96</w:t>
            </w:r>
          </w:p>
        </w:tc>
        <w:tc>
          <w:tcPr>
            <w:tcW w:w="934" w:type="pct"/>
            <w:shd w:val="clear" w:color="auto" w:fill="auto"/>
          </w:tcPr>
          <w:p w14:paraId="1F3EB2EE"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4.</w:t>
            </w:r>
          </w:p>
          <w:p w14:paraId="1BB51E47" w14:textId="43630A42"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0,8</w:t>
            </w:r>
          </w:p>
        </w:tc>
        <w:tc>
          <w:tcPr>
            <w:tcW w:w="2452" w:type="pct"/>
            <w:shd w:val="clear" w:color="auto" w:fill="auto"/>
          </w:tcPr>
          <w:p w14:paraId="0E5758B2" w14:textId="77777777" w:rsidR="00973FB3" w:rsidRPr="00EF278F" w:rsidRDefault="00973FB3" w:rsidP="00EF278F">
            <w:pPr>
              <w:overflowPunct/>
              <w:autoSpaceDE/>
              <w:ind w:firstLine="0"/>
              <w:jc w:val="left"/>
              <w:textAlignment w:val="auto"/>
              <w:rPr>
                <w:sz w:val="24"/>
                <w:szCs w:val="24"/>
                <w:u w:val="single"/>
                <w:lang w:eastAsia="ru-RU"/>
              </w:rPr>
            </w:pPr>
          </w:p>
        </w:tc>
      </w:tr>
      <w:tr w:rsidR="00EF278F" w:rsidRPr="00EF278F" w14:paraId="464648F5" w14:textId="77777777" w:rsidTr="00DE2655">
        <w:tc>
          <w:tcPr>
            <w:tcW w:w="202" w:type="pct"/>
            <w:shd w:val="clear" w:color="auto" w:fill="auto"/>
          </w:tcPr>
          <w:p w14:paraId="53C95DFE"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6F27B0CA" w14:textId="1B4BD45E"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 культовых зданий и сооружений</w:t>
            </w:r>
          </w:p>
        </w:tc>
        <w:tc>
          <w:tcPr>
            <w:tcW w:w="508" w:type="pct"/>
            <w:shd w:val="clear" w:color="auto" w:fill="auto"/>
          </w:tcPr>
          <w:p w14:paraId="60B61537"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2,50</w:t>
            </w:r>
          </w:p>
        </w:tc>
        <w:tc>
          <w:tcPr>
            <w:tcW w:w="934" w:type="pct"/>
            <w:shd w:val="clear" w:color="auto" w:fill="auto"/>
          </w:tcPr>
          <w:p w14:paraId="4458C51C" w14:textId="365D9993" w:rsidR="00973FB3" w:rsidRPr="00EF278F" w:rsidRDefault="00973FB3" w:rsidP="00EF278F">
            <w:pPr>
              <w:overflowPunct/>
              <w:autoSpaceDE/>
              <w:ind w:firstLine="0"/>
              <w:jc w:val="left"/>
              <w:textAlignment w:val="auto"/>
              <w:rPr>
                <w:sz w:val="24"/>
                <w:szCs w:val="24"/>
                <w:lang w:eastAsia="ru-RU"/>
              </w:rPr>
            </w:pPr>
          </w:p>
        </w:tc>
        <w:tc>
          <w:tcPr>
            <w:tcW w:w="2452" w:type="pct"/>
            <w:shd w:val="clear" w:color="auto" w:fill="auto"/>
          </w:tcPr>
          <w:p w14:paraId="23BA89D4" w14:textId="4802EA12" w:rsidR="00973FB3" w:rsidRPr="00EF278F" w:rsidRDefault="00973FB3" w:rsidP="00EF278F">
            <w:pPr>
              <w:overflowPunct/>
              <w:autoSpaceDE/>
              <w:ind w:firstLine="0"/>
              <w:jc w:val="left"/>
              <w:textAlignment w:val="auto"/>
              <w:rPr>
                <w:sz w:val="24"/>
                <w:szCs w:val="24"/>
                <w:lang w:eastAsia="ru-RU"/>
              </w:rPr>
            </w:pPr>
          </w:p>
        </w:tc>
      </w:tr>
      <w:tr w:rsidR="00EF278F" w:rsidRPr="00EF278F" w14:paraId="45028EED" w14:textId="77777777" w:rsidTr="009F1D19">
        <w:tc>
          <w:tcPr>
            <w:tcW w:w="202" w:type="pct"/>
            <w:shd w:val="clear" w:color="auto" w:fill="auto"/>
          </w:tcPr>
          <w:p w14:paraId="11616410"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2D76E381" w14:textId="394CE994"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Производственные зоны</w:t>
            </w:r>
          </w:p>
        </w:tc>
      </w:tr>
      <w:tr w:rsidR="00EF278F" w:rsidRPr="00EF278F" w14:paraId="140E53DA" w14:textId="77777777" w:rsidTr="00DE2655">
        <w:tc>
          <w:tcPr>
            <w:tcW w:w="202" w:type="pct"/>
            <w:shd w:val="clear" w:color="auto" w:fill="auto"/>
          </w:tcPr>
          <w:p w14:paraId="1169A8A9" w14:textId="77777777" w:rsidR="001A67E1" w:rsidRPr="00EF278F" w:rsidRDefault="001A67E1"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1D782414" w14:textId="0373305D" w:rsidR="001A67E1" w:rsidRPr="00EF278F" w:rsidRDefault="001A67E1" w:rsidP="00EF278F">
            <w:pPr>
              <w:overflowPunct/>
              <w:autoSpaceDE/>
              <w:ind w:firstLine="0"/>
              <w:jc w:val="left"/>
              <w:textAlignment w:val="auto"/>
              <w:rPr>
                <w:sz w:val="24"/>
                <w:szCs w:val="24"/>
                <w:lang w:eastAsia="ru-RU"/>
              </w:rPr>
            </w:pPr>
            <w:r w:rsidRPr="00EF278F">
              <w:rPr>
                <w:sz w:val="24"/>
                <w:szCs w:val="24"/>
                <w:lang w:eastAsia="ru-RU"/>
              </w:rPr>
              <w:t>Производственная зона размещения объектов IV – V классов опасности</w:t>
            </w:r>
          </w:p>
        </w:tc>
        <w:tc>
          <w:tcPr>
            <w:tcW w:w="508" w:type="pct"/>
            <w:shd w:val="clear" w:color="auto" w:fill="auto"/>
          </w:tcPr>
          <w:p w14:paraId="250CCE16" w14:textId="77777777" w:rsidR="001A67E1" w:rsidRPr="00EF278F" w:rsidRDefault="001A67E1" w:rsidP="00EF278F">
            <w:pPr>
              <w:overflowPunct/>
              <w:autoSpaceDE/>
              <w:ind w:firstLine="0"/>
              <w:jc w:val="left"/>
              <w:textAlignment w:val="auto"/>
              <w:rPr>
                <w:sz w:val="24"/>
                <w:szCs w:val="24"/>
                <w:lang w:eastAsia="ru-RU"/>
              </w:rPr>
            </w:pPr>
            <w:r w:rsidRPr="00EF278F">
              <w:rPr>
                <w:sz w:val="24"/>
                <w:szCs w:val="24"/>
              </w:rPr>
              <w:t>44,51</w:t>
            </w:r>
          </w:p>
        </w:tc>
        <w:tc>
          <w:tcPr>
            <w:tcW w:w="934" w:type="pct"/>
            <w:shd w:val="clear" w:color="auto" w:fill="auto"/>
          </w:tcPr>
          <w:p w14:paraId="104D6757" w14:textId="7E251378" w:rsidR="001A67E1" w:rsidRPr="00EF278F" w:rsidRDefault="001A67E1"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0,8</w:t>
            </w:r>
          </w:p>
        </w:tc>
        <w:tc>
          <w:tcPr>
            <w:tcW w:w="2452" w:type="pct"/>
            <w:shd w:val="clear" w:color="auto" w:fill="auto"/>
          </w:tcPr>
          <w:p w14:paraId="7526C78F" w14:textId="77777777" w:rsidR="001A67E1" w:rsidRPr="00EF278F" w:rsidRDefault="001A67E1"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04824143" w14:textId="32DA908D" w:rsidR="001A67E1" w:rsidRPr="00EF278F" w:rsidRDefault="001A67E1" w:rsidP="00EF278F">
            <w:pPr>
              <w:overflowPunct/>
              <w:autoSpaceDE/>
              <w:ind w:firstLine="0"/>
              <w:jc w:val="left"/>
              <w:textAlignment w:val="auto"/>
              <w:rPr>
                <w:sz w:val="24"/>
                <w:szCs w:val="24"/>
                <w:lang w:eastAsia="ru-RU"/>
              </w:rPr>
            </w:pPr>
            <w:r w:rsidRPr="00EF278F">
              <w:rPr>
                <w:sz w:val="24"/>
                <w:szCs w:val="24"/>
                <w:lang w:eastAsia="ru-RU"/>
              </w:rPr>
              <w:t>- рыборазводное предприятие по выращиванию аквакультуры в установках закрытого типа, сельское поселение (первая очередь)</w:t>
            </w:r>
            <w:r w:rsidR="00821242" w:rsidRPr="00EF278F">
              <w:rPr>
                <w:sz w:val="24"/>
                <w:szCs w:val="24"/>
                <w:lang w:eastAsia="ru-RU"/>
              </w:rPr>
              <w:t>.</w:t>
            </w:r>
          </w:p>
        </w:tc>
      </w:tr>
      <w:tr w:rsidR="00EF278F" w:rsidRPr="00EF278F" w14:paraId="3B9B2950" w14:textId="77777777" w:rsidTr="00DE2655">
        <w:tc>
          <w:tcPr>
            <w:tcW w:w="202" w:type="pct"/>
            <w:shd w:val="clear" w:color="auto" w:fill="auto"/>
          </w:tcPr>
          <w:p w14:paraId="04B381A1"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7580B023" w14:textId="32258563"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Производственная зона размещения объектов V класса опасности</w:t>
            </w:r>
          </w:p>
        </w:tc>
        <w:tc>
          <w:tcPr>
            <w:tcW w:w="508" w:type="pct"/>
            <w:shd w:val="clear" w:color="auto" w:fill="auto"/>
          </w:tcPr>
          <w:p w14:paraId="64F226D3"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rPr>
              <w:t>29,82</w:t>
            </w:r>
          </w:p>
        </w:tc>
        <w:tc>
          <w:tcPr>
            <w:tcW w:w="934" w:type="pct"/>
            <w:shd w:val="clear" w:color="auto" w:fill="auto"/>
          </w:tcPr>
          <w:p w14:paraId="77421610" w14:textId="23B5162C"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0,8</w:t>
            </w:r>
          </w:p>
        </w:tc>
        <w:tc>
          <w:tcPr>
            <w:tcW w:w="2452" w:type="pct"/>
            <w:shd w:val="clear" w:color="auto" w:fill="auto"/>
          </w:tcPr>
          <w:p w14:paraId="39F67585" w14:textId="0D14DF81"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363F75E9" w14:textId="70E20DBB"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расширение предприятия по производству оборудования для детских площадок, сельское поселение (расчетный срок)</w:t>
            </w:r>
            <w:r w:rsidR="00821242" w:rsidRPr="00EF278F">
              <w:rPr>
                <w:sz w:val="24"/>
                <w:szCs w:val="24"/>
                <w:lang w:eastAsia="ru-RU"/>
              </w:rPr>
              <w:t>.</w:t>
            </w:r>
          </w:p>
        </w:tc>
      </w:tr>
      <w:tr w:rsidR="00EF278F" w:rsidRPr="00EF278F" w14:paraId="4FF8E289" w14:textId="77777777" w:rsidTr="009F1D19">
        <w:tc>
          <w:tcPr>
            <w:tcW w:w="202" w:type="pct"/>
            <w:shd w:val="clear" w:color="auto" w:fill="auto"/>
          </w:tcPr>
          <w:p w14:paraId="3ED9590F"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18174684" w14:textId="518B7DE3"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Зоны инженерной и транспортной инфраструктур</w:t>
            </w:r>
          </w:p>
        </w:tc>
      </w:tr>
      <w:tr w:rsidR="00EF278F" w:rsidRPr="00EF278F" w14:paraId="7F9834A7" w14:textId="77777777" w:rsidTr="00DE2655">
        <w:tc>
          <w:tcPr>
            <w:tcW w:w="202" w:type="pct"/>
            <w:shd w:val="clear" w:color="auto" w:fill="auto"/>
          </w:tcPr>
          <w:p w14:paraId="4A8CA858"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11232059" w14:textId="66BDD94D"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инженерной инфраструктуры</w:t>
            </w:r>
          </w:p>
        </w:tc>
        <w:tc>
          <w:tcPr>
            <w:tcW w:w="508" w:type="pct"/>
            <w:shd w:val="clear" w:color="auto" w:fill="auto"/>
          </w:tcPr>
          <w:p w14:paraId="0B9CAAC9"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8,83</w:t>
            </w:r>
          </w:p>
        </w:tc>
        <w:tc>
          <w:tcPr>
            <w:tcW w:w="934" w:type="pct"/>
            <w:shd w:val="clear" w:color="auto" w:fill="auto"/>
          </w:tcPr>
          <w:p w14:paraId="14509A31" w14:textId="7520578B" w:rsidR="00973FB3" w:rsidRPr="00EF278F" w:rsidRDefault="00973FB3" w:rsidP="00EF278F">
            <w:pPr>
              <w:overflowPunct/>
              <w:autoSpaceDE/>
              <w:ind w:firstLine="0"/>
              <w:jc w:val="left"/>
              <w:textAlignment w:val="auto"/>
              <w:rPr>
                <w:sz w:val="24"/>
                <w:szCs w:val="24"/>
                <w:lang w:eastAsia="ru-RU"/>
              </w:rPr>
            </w:pPr>
          </w:p>
        </w:tc>
        <w:tc>
          <w:tcPr>
            <w:tcW w:w="2452" w:type="pct"/>
            <w:shd w:val="clear" w:color="auto" w:fill="auto"/>
          </w:tcPr>
          <w:p w14:paraId="16684839" w14:textId="77777777"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регионального значения:</w:t>
            </w:r>
          </w:p>
          <w:p w14:paraId="148A49C3" w14:textId="68E3F897"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xml:space="preserve">- </w:t>
            </w:r>
            <w:r w:rsidR="001B6D82" w:rsidRPr="00EF278F">
              <w:rPr>
                <w:sz w:val="24"/>
                <w:szCs w:val="24"/>
                <w:lang w:eastAsia="ru-RU"/>
              </w:rPr>
              <w:t xml:space="preserve">электрическая подстанция 110/10 </w:t>
            </w:r>
            <w:proofErr w:type="spellStart"/>
            <w:r w:rsidR="001B6D82" w:rsidRPr="00EF278F">
              <w:rPr>
                <w:sz w:val="24"/>
                <w:szCs w:val="24"/>
                <w:lang w:eastAsia="ru-RU"/>
              </w:rPr>
              <w:t>кВ</w:t>
            </w:r>
            <w:proofErr w:type="spellEnd"/>
            <w:r w:rsidR="001B6D82" w:rsidRPr="00EF278F">
              <w:rPr>
                <w:sz w:val="24"/>
                <w:szCs w:val="24"/>
                <w:lang w:eastAsia="ru-RU"/>
              </w:rPr>
              <w:t xml:space="preserve"> </w:t>
            </w:r>
            <w:proofErr w:type="spellStart"/>
            <w:r w:rsidR="001B6D82" w:rsidRPr="00EF278F">
              <w:rPr>
                <w:sz w:val="24"/>
                <w:szCs w:val="24"/>
                <w:lang w:eastAsia="ru-RU"/>
              </w:rPr>
              <w:t>Яльгелево</w:t>
            </w:r>
            <w:proofErr w:type="spellEnd"/>
            <w:r w:rsidR="001B6D82" w:rsidRPr="00EF278F">
              <w:rPr>
                <w:sz w:val="24"/>
                <w:szCs w:val="24"/>
                <w:lang w:eastAsia="ru-RU"/>
              </w:rPr>
              <w:t xml:space="preserve">, деревня </w:t>
            </w:r>
            <w:proofErr w:type="spellStart"/>
            <w:r w:rsidR="001B6D82" w:rsidRPr="00EF278F">
              <w:rPr>
                <w:sz w:val="24"/>
                <w:szCs w:val="24"/>
                <w:lang w:eastAsia="ru-RU"/>
              </w:rPr>
              <w:t>Яльгелево</w:t>
            </w:r>
            <w:proofErr w:type="spellEnd"/>
            <w:r w:rsidRPr="00EF278F">
              <w:rPr>
                <w:sz w:val="24"/>
                <w:szCs w:val="24"/>
                <w:lang w:eastAsia="ru-RU"/>
              </w:rPr>
              <w:t xml:space="preserve"> (расчетный срок).</w:t>
            </w:r>
          </w:p>
          <w:p w14:paraId="03182992" w14:textId="77777777"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1907E2EE" w14:textId="71BFA104"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xml:space="preserve">- </w:t>
            </w:r>
            <w:r w:rsidR="007C56B8" w:rsidRPr="00EF278F">
              <w:rPr>
                <w:sz w:val="24"/>
                <w:szCs w:val="24"/>
                <w:lang w:eastAsia="ru-RU"/>
              </w:rPr>
              <w:t xml:space="preserve">водопроводная насосная станция, реконструкция, </w:t>
            </w:r>
            <w:r w:rsidRPr="00EF278F">
              <w:rPr>
                <w:sz w:val="24"/>
                <w:szCs w:val="24"/>
                <w:lang w:eastAsia="ru-RU"/>
              </w:rPr>
              <w:t xml:space="preserve">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5E99905D" w14:textId="3E674752"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резервуар чистой воды</w:t>
            </w:r>
            <w:r w:rsidR="007C56B8" w:rsidRPr="00EF278F">
              <w:rPr>
                <w:sz w:val="24"/>
                <w:szCs w:val="24"/>
                <w:lang w:eastAsia="ru-RU"/>
              </w:rPr>
              <w:t>,</w:t>
            </w:r>
            <w:r w:rsidRPr="00EF278F">
              <w:rPr>
                <w:sz w:val="24"/>
                <w:szCs w:val="24"/>
                <w:lang w:eastAsia="ru-RU"/>
              </w:rPr>
              <w:t xml:space="preserve"> </w:t>
            </w:r>
            <w:r w:rsidR="007C56B8" w:rsidRPr="00EF278F">
              <w:rPr>
                <w:sz w:val="24"/>
                <w:szCs w:val="24"/>
                <w:lang w:eastAsia="ru-RU"/>
              </w:rPr>
              <w:t>реконструкция</w:t>
            </w:r>
            <w:r w:rsidRPr="00EF278F">
              <w:rPr>
                <w:sz w:val="24"/>
                <w:szCs w:val="24"/>
                <w:lang w:eastAsia="ru-RU"/>
              </w:rPr>
              <w:t xml:space="preserve">, деревня </w:t>
            </w:r>
            <w:proofErr w:type="spellStart"/>
            <w:r w:rsidRPr="00EF278F">
              <w:rPr>
                <w:sz w:val="24"/>
                <w:szCs w:val="24"/>
                <w:lang w:eastAsia="ru-RU"/>
              </w:rPr>
              <w:t>Яльгелево</w:t>
            </w:r>
            <w:proofErr w:type="spellEnd"/>
            <w:r w:rsidRPr="00EF278F">
              <w:rPr>
                <w:sz w:val="24"/>
                <w:szCs w:val="24"/>
                <w:vertAlign w:val="superscript"/>
                <w:lang w:eastAsia="ru-RU"/>
              </w:rPr>
              <w:t xml:space="preserve"> </w:t>
            </w:r>
            <w:r w:rsidRPr="00EF278F">
              <w:rPr>
                <w:sz w:val="24"/>
                <w:szCs w:val="24"/>
                <w:lang w:eastAsia="ru-RU"/>
              </w:rPr>
              <w:t>(первая очередь);</w:t>
            </w:r>
          </w:p>
          <w:p w14:paraId="16CDD154" w14:textId="77777777" w:rsidR="007C56B8" w:rsidRPr="00EF278F" w:rsidRDefault="007C56B8" w:rsidP="00EF278F">
            <w:pPr>
              <w:overflowPunct/>
              <w:autoSpaceDE/>
              <w:ind w:firstLine="0"/>
              <w:jc w:val="left"/>
              <w:textAlignment w:val="auto"/>
              <w:rPr>
                <w:sz w:val="24"/>
                <w:szCs w:val="24"/>
                <w:lang w:eastAsia="ru-RU"/>
              </w:rPr>
            </w:pPr>
            <w:r w:rsidRPr="00EF278F">
              <w:rPr>
                <w:sz w:val="24"/>
                <w:szCs w:val="24"/>
                <w:lang w:eastAsia="ru-RU"/>
              </w:rPr>
              <w:t xml:space="preserve">- резервуар чистой воды, реконструкция, деревня </w:t>
            </w:r>
            <w:proofErr w:type="spellStart"/>
            <w:r w:rsidRPr="00EF278F">
              <w:rPr>
                <w:sz w:val="24"/>
                <w:szCs w:val="24"/>
                <w:lang w:eastAsia="ru-RU"/>
              </w:rPr>
              <w:t>Яльгелево</w:t>
            </w:r>
            <w:proofErr w:type="spellEnd"/>
            <w:r w:rsidRPr="00EF278F">
              <w:rPr>
                <w:sz w:val="24"/>
                <w:szCs w:val="24"/>
                <w:vertAlign w:val="superscript"/>
                <w:lang w:eastAsia="ru-RU"/>
              </w:rPr>
              <w:t xml:space="preserve"> </w:t>
            </w:r>
            <w:r w:rsidRPr="00EF278F">
              <w:rPr>
                <w:sz w:val="24"/>
                <w:szCs w:val="24"/>
                <w:lang w:eastAsia="ru-RU"/>
              </w:rPr>
              <w:t>(первая очередь);</w:t>
            </w:r>
          </w:p>
          <w:p w14:paraId="039AC0AC" w14:textId="56D75BBD"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канализационны</w:t>
            </w:r>
            <w:r w:rsidR="007C56B8" w:rsidRPr="00EF278F">
              <w:rPr>
                <w:sz w:val="24"/>
                <w:szCs w:val="24"/>
                <w:lang w:eastAsia="ru-RU"/>
              </w:rPr>
              <w:t>е</w:t>
            </w:r>
            <w:r w:rsidRPr="00EF278F">
              <w:rPr>
                <w:sz w:val="24"/>
                <w:szCs w:val="24"/>
                <w:lang w:eastAsia="ru-RU"/>
              </w:rPr>
              <w:t xml:space="preserve"> очистны</w:t>
            </w:r>
            <w:r w:rsidR="007C56B8" w:rsidRPr="00EF278F">
              <w:rPr>
                <w:sz w:val="24"/>
                <w:szCs w:val="24"/>
                <w:lang w:eastAsia="ru-RU"/>
              </w:rPr>
              <w:t>е</w:t>
            </w:r>
            <w:r w:rsidRPr="00EF278F">
              <w:rPr>
                <w:sz w:val="24"/>
                <w:szCs w:val="24"/>
                <w:lang w:eastAsia="ru-RU"/>
              </w:rPr>
              <w:t xml:space="preserve"> сооружени</w:t>
            </w:r>
            <w:r w:rsidR="007C56B8" w:rsidRPr="00EF278F">
              <w:rPr>
                <w:sz w:val="24"/>
                <w:szCs w:val="24"/>
                <w:lang w:eastAsia="ru-RU"/>
              </w:rPr>
              <w:t>я</w:t>
            </w:r>
            <w:r w:rsidRPr="00EF278F">
              <w:rPr>
                <w:sz w:val="24"/>
                <w:szCs w:val="24"/>
                <w:lang w:eastAsia="ru-RU"/>
              </w:rPr>
              <w:t xml:space="preserve">,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62DE3563" w14:textId="19E69A9A"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канализационн</w:t>
            </w:r>
            <w:r w:rsidR="001B6D82" w:rsidRPr="00EF278F">
              <w:rPr>
                <w:sz w:val="24"/>
                <w:szCs w:val="24"/>
                <w:lang w:eastAsia="ru-RU"/>
              </w:rPr>
              <w:t>ая</w:t>
            </w:r>
            <w:r w:rsidRPr="00EF278F">
              <w:rPr>
                <w:sz w:val="24"/>
                <w:szCs w:val="24"/>
                <w:lang w:eastAsia="ru-RU"/>
              </w:rPr>
              <w:t xml:space="preserve"> насосн</w:t>
            </w:r>
            <w:r w:rsidR="001B6D82" w:rsidRPr="00EF278F">
              <w:rPr>
                <w:sz w:val="24"/>
                <w:szCs w:val="24"/>
                <w:lang w:eastAsia="ru-RU"/>
              </w:rPr>
              <w:t>ая</w:t>
            </w:r>
            <w:r w:rsidRPr="00EF278F">
              <w:rPr>
                <w:sz w:val="24"/>
                <w:szCs w:val="24"/>
                <w:lang w:eastAsia="ru-RU"/>
              </w:rPr>
              <w:t xml:space="preserve"> станци</w:t>
            </w:r>
            <w:r w:rsidR="001B6D82" w:rsidRPr="00EF278F">
              <w:rPr>
                <w:sz w:val="24"/>
                <w:szCs w:val="24"/>
                <w:lang w:eastAsia="ru-RU"/>
              </w:rPr>
              <w:t>я</w:t>
            </w:r>
            <w:r w:rsidRPr="00EF278F">
              <w:rPr>
                <w:sz w:val="24"/>
                <w:szCs w:val="24"/>
                <w:lang w:eastAsia="ru-RU"/>
              </w:rPr>
              <w:t>, поселок Ропша (первая очередь);</w:t>
            </w:r>
          </w:p>
          <w:p w14:paraId="01B30BEF" w14:textId="70952599"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очистны</w:t>
            </w:r>
            <w:r w:rsidR="001B6D82" w:rsidRPr="00EF278F">
              <w:rPr>
                <w:sz w:val="24"/>
                <w:szCs w:val="24"/>
                <w:lang w:eastAsia="ru-RU"/>
              </w:rPr>
              <w:t>е</w:t>
            </w:r>
            <w:r w:rsidRPr="00EF278F">
              <w:rPr>
                <w:sz w:val="24"/>
                <w:szCs w:val="24"/>
                <w:lang w:eastAsia="ru-RU"/>
              </w:rPr>
              <w:t xml:space="preserve"> сооружени</w:t>
            </w:r>
            <w:r w:rsidR="001B6D82" w:rsidRPr="00EF278F">
              <w:rPr>
                <w:sz w:val="24"/>
                <w:szCs w:val="24"/>
                <w:lang w:eastAsia="ru-RU"/>
              </w:rPr>
              <w:t>я</w:t>
            </w:r>
            <w:r w:rsidRPr="00EF278F">
              <w:rPr>
                <w:sz w:val="24"/>
                <w:szCs w:val="24"/>
                <w:lang w:eastAsia="ru-RU"/>
              </w:rPr>
              <w:t xml:space="preserve"> дождевой канализации, поселок Ропша (расчётный срок);</w:t>
            </w:r>
          </w:p>
          <w:p w14:paraId="101137D9" w14:textId="24D0557F" w:rsidR="00973FB3" w:rsidRPr="00EF278F" w:rsidRDefault="0091637F" w:rsidP="00EF278F">
            <w:pPr>
              <w:overflowPunct/>
              <w:autoSpaceDE/>
              <w:ind w:firstLine="0"/>
              <w:jc w:val="left"/>
              <w:textAlignment w:val="auto"/>
              <w:rPr>
                <w:sz w:val="24"/>
                <w:szCs w:val="24"/>
                <w:lang w:eastAsia="ru-RU"/>
              </w:rPr>
            </w:pPr>
            <w:r w:rsidRPr="00EF278F">
              <w:rPr>
                <w:sz w:val="24"/>
                <w:szCs w:val="24"/>
                <w:lang w:eastAsia="ru-RU"/>
              </w:rPr>
              <w:lastRenderedPageBreak/>
              <w:t xml:space="preserve">- </w:t>
            </w:r>
            <w:r w:rsidR="001B6D82" w:rsidRPr="00EF278F">
              <w:rPr>
                <w:sz w:val="24"/>
                <w:szCs w:val="24"/>
                <w:lang w:eastAsia="ru-RU"/>
              </w:rPr>
              <w:t>очистные сооружения дождевой канализации</w:t>
            </w:r>
            <w:r w:rsidRPr="00EF278F">
              <w:rPr>
                <w:sz w:val="24"/>
                <w:szCs w:val="24"/>
                <w:lang w:eastAsia="ru-RU"/>
              </w:rPr>
              <w:t xml:space="preserve">, деревня </w:t>
            </w:r>
            <w:proofErr w:type="spellStart"/>
            <w:r w:rsidRPr="00EF278F">
              <w:rPr>
                <w:sz w:val="24"/>
                <w:szCs w:val="24"/>
                <w:lang w:eastAsia="ru-RU"/>
              </w:rPr>
              <w:t>Яльгелево</w:t>
            </w:r>
            <w:proofErr w:type="spellEnd"/>
            <w:r w:rsidRPr="00EF278F">
              <w:rPr>
                <w:sz w:val="24"/>
                <w:szCs w:val="24"/>
                <w:lang w:eastAsia="ru-RU"/>
              </w:rPr>
              <w:t xml:space="preserve"> (расчётный срок).</w:t>
            </w:r>
          </w:p>
        </w:tc>
      </w:tr>
      <w:tr w:rsidR="00EF278F" w:rsidRPr="00EF278F" w14:paraId="065D0037" w14:textId="77777777" w:rsidTr="00DE2655">
        <w:tc>
          <w:tcPr>
            <w:tcW w:w="202" w:type="pct"/>
            <w:shd w:val="clear" w:color="auto" w:fill="auto"/>
          </w:tcPr>
          <w:p w14:paraId="66C9A38D"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609443D1" w14:textId="0A56A80E"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инженерной инфраструктуры (в границах защитных зон объектов культурного наследия)</w:t>
            </w:r>
          </w:p>
        </w:tc>
        <w:tc>
          <w:tcPr>
            <w:tcW w:w="508" w:type="pct"/>
            <w:shd w:val="clear" w:color="auto" w:fill="auto"/>
          </w:tcPr>
          <w:p w14:paraId="32FAA2D6" w14:textId="49168F9F"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8,83</w:t>
            </w:r>
          </w:p>
        </w:tc>
        <w:tc>
          <w:tcPr>
            <w:tcW w:w="934" w:type="pct"/>
            <w:shd w:val="clear" w:color="auto" w:fill="auto"/>
          </w:tcPr>
          <w:p w14:paraId="5445B386" w14:textId="74CB6D39" w:rsidR="00973FB3" w:rsidRPr="00EF278F" w:rsidRDefault="00973FB3" w:rsidP="00EF278F">
            <w:pPr>
              <w:overflowPunct/>
              <w:autoSpaceDE/>
              <w:ind w:firstLine="0"/>
              <w:jc w:val="left"/>
              <w:textAlignment w:val="auto"/>
              <w:rPr>
                <w:sz w:val="24"/>
                <w:szCs w:val="24"/>
                <w:lang w:eastAsia="ru-RU"/>
              </w:rPr>
            </w:pPr>
          </w:p>
        </w:tc>
        <w:tc>
          <w:tcPr>
            <w:tcW w:w="2452" w:type="pct"/>
            <w:shd w:val="clear" w:color="auto" w:fill="auto"/>
          </w:tcPr>
          <w:p w14:paraId="1104F5F9" w14:textId="4E47F31E" w:rsidR="00973FB3" w:rsidRPr="00EF278F" w:rsidRDefault="00973FB3" w:rsidP="00EF278F">
            <w:pPr>
              <w:overflowPunct/>
              <w:autoSpaceDE/>
              <w:ind w:firstLine="0"/>
              <w:jc w:val="left"/>
              <w:textAlignment w:val="auto"/>
              <w:rPr>
                <w:sz w:val="24"/>
                <w:szCs w:val="24"/>
                <w:lang w:eastAsia="ru-RU"/>
              </w:rPr>
            </w:pPr>
          </w:p>
        </w:tc>
      </w:tr>
      <w:tr w:rsidR="00EF278F" w:rsidRPr="00EF278F" w14:paraId="4E1602A6" w14:textId="77777777" w:rsidTr="00DE2655">
        <w:tc>
          <w:tcPr>
            <w:tcW w:w="202" w:type="pct"/>
            <w:shd w:val="clear" w:color="auto" w:fill="auto"/>
          </w:tcPr>
          <w:p w14:paraId="0D28ED0C"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761A9AEE" w14:textId="0897122F"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транспортной инфраструктуры</w:t>
            </w:r>
          </w:p>
        </w:tc>
        <w:tc>
          <w:tcPr>
            <w:tcW w:w="508" w:type="pct"/>
            <w:shd w:val="clear" w:color="auto" w:fill="auto"/>
          </w:tcPr>
          <w:p w14:paraId="75B697CA"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82,48</w:t>
            </w:r>
          </w:p>
        </w:tc>
        <w:tc>
          <w:tcPr>
            <w:tcW w:w="934" w:type="pct"/>
            <w:shd w:val="clear" w:color="auto" w:fill="auto"/>
          </w:tcPr>
          <w:p w14:paraId="78EA1FFC" w14:textId="3B2A1C1E" w:rsidR="00973FB3" w:rsidRPr="00EF278F" w:rsidRDefault="00973FB3" w:rsidP="00EF278F">
            <w:pPr>
              <w:ind w:firstLine="0"/>
              <w:jc w:val="left"/>
            </w:pPr>
          </w:p>
        </w:tc>
        <w:tc>
          <w:tcPr>
            <w:tcW w:w="2452" w:type="pct"/>
            <w:shd w:val="clear" w:color="auto" w:fill="auto"/>
          </w:tcPr>
          <w:p w14:paraId="40BF17EF" w14:textId="77777777"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муниципального района:</w:t>
            </w:r>
          </w:p>
          <w:p w14:paraId="47C95FCB" w14:textId="046CCFAC" w:rsidR="00973FB3" w:rsidRPr="00EF278F" w:rsidRDefault="00973FB3" w:rsidP="00EF278F">
            <w:pPr>
              <w:overflowPunct/>
              <w:autoSpaceDE/>
              <w:ind w:firstLine="0"/>
              <w:jc w:val="left"/>
              <w:textAlignment w:val="auto"/>
              <w:rPr>
                <w:sz w:val="24"/>
                <w:szCs w:val="24"/>
                <w:u w:val="single"/>
                <w:lang w:eastAsia="ru-RU"/>
              </w:rPr>
            </w:pPr>
            <w:r w:rsidRPr="00EF278F">
              <w:rPr>
                <w:sz w:val="24"/>
                <w:szCs w:val="24"/>
                <w:lang w:eastAsia="ru-RU"/>
              </w:rPr>
              <w:t>- остановочный пункт</w:t>
            </w:r>
            <w:r w:rsidR="006A1D05" w:rsidRPr="00EF278F">
              <w:rPr>
                <w:sz w:val="24"/>
                <w:szCs w:val="24"/>
                <w:lang w:eastAsia="ru-RU"/>
              </w:rPr>
              <w:t>,</w:t>
            </w:r>
            <w:r w:rsidRPr="00EF278F">
              <w:rPr>
                <w:sz w:val="24"/>
                <w:szCs w:val="24"/>
                <w:lang w:eastAsia="ru-RU"/>
              </w:rPr>
              <w:t xml:space="preserve"> 6 объекто</w:t>
            </w:r>
            <w:r w:rsidR="006A1D05" w:rsidRPr="00EF278F">
              <w:rPr>
                <w:sz w:val="24"/>
                <w:szCs w:val="24"/>
                <w:lang w:eastAsia="ru-RU"/>
              </w:rPr>
              <w:t>в</w:t>
            </w:r>
            <w:r w:rsidRPr="00EF278F">
              <w:rPr>
                <w:sz w:val="24"/>
                <w:szCs w:val="24"/>
                <w:lang w:eastAsia="ru-RU"/>
              </w:rPr>
              <w:t xml:space="preserve"> (первая очередь)</w:t>
            </w:r>
            <w:r w:rsidR="00BC394C" w:rsidRPr="00EF278F">
              <w:rPr>
                <w:sz w:val="24"/>
                <w:szCs w:val="24"/>
                <w:lang w:eastAsia="ru-RU"/>
              </w:rPr>
              <w:t>;</w:t>
            </w:r>
          </w:p>
          <w:p w14:paraId="6DA38E71" w14:textId="00E28032"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w:t>
            </w:r>
            <w:r w:rsidR="00BC394C" w:rsidRPr="00EF278F">
              <w:rPr>
                <w:sz w:val="24"/>
                <w:szCs w:val="24"/>
                <w:lang w:eastAsia="ru-RU"/>
              </w:rPr>
              <w:t xml:space="preserve">место остановки и отдыха </w:t>
            </w:r>
            <w:r w:rsidR="000B0B58" w:rsidRPr="00EF278F">
              <w:rPr>
                <w:sz w:val="24"/>
                <w:szCs w:val="24"/>
                <w:lang w:eastAsia="ru-RU"/>
              </w:rPr>
              <w:t>туристов (</w:t>
            </w:r>
            <w:r w:rsidRPr="00EF278F">
              <w:rPr>
                <w:sz w:val="24"/>
                <w:szCs w:val="24"/>
                <w:lang w:eastAsia="ru-RU"/>
              </w:rPr>
              <w:t>парковка автомобилей</w:t>
            </w:r>
            <w:r w:rsidR="000B0B58" w:rsidRPr="00EF278F">
              <w:rPr>
                <w:sz w:val="24"/>
                <w:szCs w:val="24"/>
                <w:lang w:eastAsia="ru-RU"/>
              </w:rPr>
              <w:t>),</w:t>
            </w:r>
            <w:r w:rsidRPr="00EF278F">
              <w:rPr>
                <w:sz w:val="24"/>
                <w:szCs w:val="24"/>
                <w:lang w:eastAsia="ru-RU"/>
              </w:rPr>
              <w:t xml:space="preserve"> поселок Ропша (первая очередь)</w:t>
            </w:r>
            <w:r w:rsidR="000B0B58" w:rsidRPr="00EF278F">
              <w:rPr>
                <w:sz w:val="24"/>
                <w:szCs w:val="24"/>
                <w:lang w:eastAsia="ru-RU"/>
              </w:rPr>
              <w:t>;</w:t>
            </w:r>
          </w:p>
          <w:p w14:paraId="112353FB" w14:textId="3DA98694" w:rsidR="000B0B58" w:rsidRPr="00EF278F" w:rsidRDefault="000B0B58" w:rsidP="00EF278F">
            <w:pPr>
              <w:overflowPunct/>
              <w:autoSpaceDE/>
              <w:ind w:firstLine="0"/>
              <w:jc w:val="left"/>
              <w:textAlignment w:val="auto"/>
              <w:rPr>
                <w:sz w:val="24"/>
                <w:szCs w:val="24"/>
                <w:lang w:eastAsia="ru-RU"/>
              </w:rPr>
            </w:pPr>
            <w:r w:rsidRPr="00EF278F">
              <w:rPr>
                <w:sz w:val="24"/>
                <w:szCs w:val="24"/>
                <w:lang w:eastAsia="ru-RU"/>
              </w:rPr>
              <w:t xml:space="preserve">- </w:t>
            </w:r>
            <w:r w:rsidR="007B07FF" w:rsidRPr="00EF278F">
              <w:rPr>
                <w:sz w:val="24"/>
                <w:szCs w:val="24"/>
                <w:lang w:eastAsia="ru-RU"/>
              </w:rPr>
              <w:t>информационно-</w:t>
            </w:r>
            <w:r w:rsidRPr="00EF278F">
              <w:rPr>
                <w:sz w:val="24"/>
                <w:szCs w:val="24"/>
                <w:lang w:eastAsia="ru-RU"/>
              </w:rPr>
              <w:t>туристск</w:t>
            </w:r>
            <w:r w:rsidR="007B07FF" w:rsidRPr="00EF278F">
              <w:rPr>
                <w:sz w:val="24"/>
                <w:szCs w:val="24"/>
                <w:lang w:eastAsia="ru-RU"/>
              </w:rPr>
              <w:t>ий</w:t>
            </w:r>
            <w:r w:rsidRPr="00EF278F">
              <w:rPr>
                <w:sz w:val="24"/>
                <w:szCs w:val="24"/>
                <w:lang w:eastAsia="ru-RU"/>
              </w:rPr>
              <w:t xml:space="preserve"> центр, поселок Ропша (первая очередь)</w:t>
            </w:r>
            <w:r w:rsidR="009B56E1" w:rsidRPr="00EF278F">
              <w:rPr>
                <w:sz w:val="24"/>
                <w:szCs w:val="24"/>
                <w:lang w:eastAsia="ru-RU"/>
              </w:rPr>
              <w:t>.</w:t>
            </w:r>
          </w:p>
          <w:p w14:paraId="326D51FF" w14:textId="77777777" w:rsidR="009B56E1" w:rsidRPr="00EF278F" w:rsidRDefault="009B56E1"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136CC032" w14:textId="2B35B459" w:rsidR="009B56E1" w:rsidRPr="00EF278F" w:rsidRDefault="009B56E1" w:rsidP="00EF278F">
            <w:pPr>
              <w:overflowPunct/>
              <w:autoSpaceDE/>
              <w:ind w:firstLine="0"/>
              <w:jc w:val="left"/>
              <w:textAlignment w:val="auto"/>
              <w:rPr>
                <w:sz w:val="24"/>
                <w:szCs w:val="24"/>
                <w:lang w:eastAsia="ru-RU"/>
              </w:rPr>
            </w:pPr>
            <w:r w:rsidRPr="00EF278F">
              <w:rPr>
                <w:sz w:val="24"/>
                <w:szCs w:val="24"/>
              </w:rPr>
              <w:t>- вертолетная площадка в поселке Ропша (первая очередь)</w:t>
            </w:r>
            <w:r w:rsidR="00821242" w:rsidRPr="00EF278F">
              <w:rPr>
                <w:sz w:val="24"/>
                <w:szCs w:val="24"/>
              </w:rPr>
              <w:t>.</w:t>
            </w:r>
          </w:p>
        </w:tc>
      </w:tr>
      <w:tr w:rsidR="00EF278F" w:rsidRPr="00EF278F" w14:paraId="2C37D147" w14:textId="77777777" w:rsidTr="00DE2655">
        <w:tc>
          <w:tcPr>
            <w:tcW w:w="202" w:type="pct"/>
            <w:shd w:val="clear" w:color="auto" w:fill="auto"/>
          </w:tcPr>
          <w:p w14:paraId="3D7074E5"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1E413FD3" w14:textId="2F4784D9"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улично-дорожной сети</w:t>
            </w:r>
          </w:p>
        </w:tc>
        <w:tc>
          <w:tcPr>
            <w:tcW w:w="508" w:type="pct"/>
            <w:shd w:val="clear" w:color="auto" w:fill="auto"/>
          </w:tcPr>
          <w:p w14:paraId="483A31D5" w14:textId="77777777" w:rsidR="00973FB3" w:rsidRPr="00EF278F" w:rsidRDefault="00973FB3" w:rsidP="00EF278F">
            <w:pPr>
              <w:overflowPunct/>
              <w:autoSpaceDE/>
              <w:ind w:firstLine="0"/>
              <w:jc w:val="left"/>
              <w:textAlignment w:val="auto"/>
              <w:rPr>
                <w:sz w:val="24"/>
                <w:szCs w:val="24"/>
                <w:lang w:eastAsia="ru-RU"/>
              </w:rPr>
            </w:pPr>
            <w:r w:rsidRPr="00EF278F">
              <w:rPr>
                <w:bCs/>
                <w:sz w:val="24"/>
                <w:szCs w:val="24"/>
              </w:rPr>
              <w:t>120,02</w:t>
            </w:r>
            <w:r w:rsidRPr="00EF278F">
              <w:rPr>
                <w:bCs/>
                <w:sz w:val="24"/>
                <w:szCs w:val="24"/>
              </w:rPr>
              <w:t>‬</w:t>
            </w:r>
          </w:p>
        </w:tc>
        <w:tc>
          <w:tcPr>
            <w:tcW w:w="934" w:type="pct"/>
            <w:shd w:val="clear" w:color="auto" w:fill="auto"/>
          </w:tcPr>
          <w:p w14:paraId="7B968A59" w14:textId="598580D7" w:rsidR="00973FB3" w:rsidRPr="00EF278F" w:rsidRDefault="00973FB3" w:rsidP="00EF278F">
            <w:pPr>
              <w:ind w:firstLine="0"/>
              <w:jc w:val="left"/>
            </w:pPr>
          </w:p>
        </w:tc>
        <w:tc>
          <w:tcPr>
            <w:tcW w:w="2452" w:type="pct"/>
            <w:shd w:val="clear" w:color="auto" w:fill="auto"/>
          </w:tcPr>
          <w:p w14:paraId="59466D98" w14:textId="77777777" w:rsidR="00973FB3" w:rsidRPr="00EF278F" w:rsidRDefault="00973FB3"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57C5370C" w14:textId="2DD29A19" w:rsidR="00943578" w:rsidRPr="00EF278F" w:rsidRDefault="00943578" w:rsidP="00EF278F">
            <w:pPr>
              <w:overflowPunct/>
              <w:autoSpaceDE/>
              <w:ind w:firstLine="0"/>
              <w:jc w:val="left"/>
              <w:textAlignment w:val="auto"/>
              <w:rPr>
                <w:sz w:val="24"/>
                <w:szCs w:val="24"/>
                <w:lang w:eastAsia="ru-RU"/>
              </w:rPr>
            </w:pPr>
            <w:r w:rsidRPr="00EF278F">
              <w:rPr>
                <w:sz w:val="24"/>
                <w:szCs w:val="24"/>
                <w:lang w:eastAsia="ru-RU"/>
              </w:rPr>
              <w:t>- водопроводная насосная станция, реконструкция, поселок Ропша (первая очередь);</w:t>
            </w:r>
          </w:p>
          <w:p w14:paraId="7DE74465" w14:textId="2D4EF369" w:rsidR="0091637F"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мостовое сооружение, деревня </w:t>
            </w:r>
            <w:proofErr w:type="spellStart"/>
            <w:r w:rsidRPr="00EF278F">
              <w:rPr>
                <w:sz w:val="24"/>
                <w:szCs w:val="24"/>
                <w:lang w:eastAsia="ru-RU"/>
              </w:rPr>
              <w:t>Олики</w:t>
            </w:r>
            <w:proofErr w:type="spellEnd"/>
            <w:r w:rsidRPr="00EF278F">
              <w:rPr>
                <w:sz w:val="24"/>
                <w:szCs w:val="24"/>
                <w:lang w:eastAsia="ru-RU"/>
              </w:rPr>
              <w:t xml:space="preserve"> (первая очередь)</w:t>
            </w:r>
            <w:r w:rsidR="00936756" w:rsidRPr="00EF278F">
              <w:rPr>
                <w:sz w:val="24"/>
                <w:szCs w:val="24"/>
                <w:lang w:eastAsia="ru-RU"/>
              </w:rPr>
              <w:t>.</w:t>
            </w:r>
          </w:p>
        </w:tc>
      </w:tr>
      <w:tr w:rsidR="00EF278F" w:rsidRPr="00EF278F" w14:paraId="5CBF4411" w14:textId="77777777" w:rsidTr="009F1D19">
        <w:tc>
          <w:tcPr>
            <w:tcW w:w="202" w:type="pct"/>
            <w:shd w:val="clear" w:color="auto" w:fill="auto"/>
          </w:tcPr>
          <w:p w14:paraId="0D63F55A"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21267E12" w14:textId="6DD476DA"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Зоны рекреационного назначения</w:t>
            </w:r>
          </w:p>
        </w:tc>
      </w:tr>
      <w:tr w:rsidR="00EF278F" w:rsidRPr="00EF278F" w14:paraId="745E696D" w14:textId="77777777" w:rsidTr="00DE2655">
        <w:tc>
          <w:tcPr>
            <w:tcW w:w="202" w:type="pct"/>
            <w:shd w:val="clear" w:color="auto" w:fill="auto"/>
          </w:tcPr>
          <w:p w14:paraId="74644A8F"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468D51E0"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озелененных территорий общего пользования</w:t>
            </w:r>
          </w:p>
        </w:tc>
        <w:tc>
          <w:tcPr>
            <w:tcW w:w="508" w:type="pct"/>
            <w:shd w:val="clear" w:color="auto" w:fill="auto"/>
          </w:tcPr>
          <w:p w14:paraId="368AD704"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rPr>
              <w:t>118,17</w:t>
            </w:r>
          </w:p>
        </w:tc>
        <w:tc>
          <w:tcPr>
            <w:tcW w:w="934" w:type="pct"/>
            <w:shd w:val="clear" w:color="auto" w:fill="auto"/>
          </w:tcPr>
          <w:p w14:paraId="076789BA" w14:textId="065ECBF5" w:rsidR="00973FB3" w:rsidRPr="00EF278F" w:rsidRDefault="00973FB3" w:rsidP="00EF278F">
            <w:pPr>
              <w:ind w:firstLine="0"/>
              <w:jc w:val="left"/>
            </w:pPr>
          </w:p>
        </w:tc>
        <w:tc>
          <w:tcPr>
            <w:tcW w:w="2452" w:type="pct"/>
            <w:shd w:val="clear" w:color="auto" w:fill="auto"/>
          </w:tcPr>
          <w:p w14:paraId="7B7487F7" w14:textId="77777777" w:rsidR="009D7F72" w:rsidRPr="00EF278F" w:rsidRDefault="009D7F72"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2298F911" w14:textId="3CCA409B" w:rsidR="00973FB3" w:rsidRPr="00EF278F" w:rsidRDefault="009D7F72" w:rsidP="00EF278F">
            <w:pPr>
              <w:overflowPunct/>
              <w:autoSpaceDE/>
              <w:ind w:firstLine="0"/>
              <w:jc w:val="left"/>
              <w:textAlignment w:val="auto"/>
              <w:rPr>
                <w:sz w:val="24"/>
                <w:szCs w:val="24"/>
                <w:lang w:eastAsia="ru-RU"/>
              </w:rPr>
            </w:pPr>
            <w:r w:rsidRPr="00EF278F">
              <w:rPr>
                <w:sz w:val="24"/>
                <w:szCs w:val="24"/>
                <w:lang w:eastAsia="ru-RU"/>
              </w:rPr>
              <w:t xml:space="preserve">- </w:t>
            </w:r>
            <w:r w:rsidR="007B07FF" w:rsidRPr="00EF278F">
              <w:rPr>
                <w:sz w:val="24"/>
                <w:szCs w:val="24"/>
                <w:lang w:eastAsia="ru-RU"/>
              </w:rPr>
              <w:t>парк</w:t>
            </w:r>
            <w:r w:rsidRPr="00EF278F">
              <w:rPr>
                <w:sz w:val="24"/>
                <w:szCs w:val="24"/>
                <w:lang w:eastAsia="ru-RU"/>
              </w:rPr>
              <w:t xml:space="preserve">, 2 участка, деревня </w:t>
            </w:r>
            <w:proofErr w:type="spellStart"/>
            <w:r w:rsidRPr="00EF278F">
              <w:rPr>
                <w:sz w:val="24"/>
                <w:szCs w:val="24"/>
                <w:lang w:eastAsia="ru-RU"/>
              </w:rPr>
              <w:t>Глядино</w:t>
            </w:r>
            <w:proofErr w:type="spellEnd"/>
            <w:r w:rsidRPr="00EF278F">
              <w:rPr>
                <w:sz w:val="24"/>
                <w:szCs w:val="24"/>
                <w:lang w:eastAsia="ru-RU"/>
              </w:rPr>
              <w:t xml:space="preserve"> (расчетный срок);</w:t>
            </w:r>
          </w:p>
          <w:p w14:paraId="6C0CFA01" w14:textId="7D741987" w:rsidR="007B07FF" w:rsidRPr="00EF278F" w:rsidRDefault="007B07FF" w:rsidP="00EF278F">
            <w:pPr>
              <w:overflowPunct/>
              <w:autoSpaceDE/>
              <w:ind w:firstLine="0"/>
              <w:jc w:val="left"/>
              <w:textAlignment w:val="auto"/>
              <w:rPr>
                <w:sz w:val="24"/>
                <w:szCs w:val="24"/>
                <w:lang w:eastAsia="ru-RU"/>
              </w:rPr>
            </w:pPr>
            <w:r w:rsidRPr="00EF278F">
              <w:rPr>
                <w:sz w:val="24"/>
                <w:szCs w:val="24"/>
                <w:lang w:eastAsia="ru-RU"/>
              </w:rPr>
              <w:t>- набережная, поселок Ропша (расчетный срок);</w:t>
            </w:r>
          </w:p>
          <w:p w14:paraId="6290DB3C" w14:textId="77777777" w:rsidR="009D7F72" w:rsidRPr="00EF278F" w:rsidRDefault="009D7F72" w:rsidP="00EF278F">
            <w:pPr>
              <w:overflowPunct/>
              <w:autoSpaceDE/>
              <w:ind w:firstLine="0"/>
              <w:jc w:val="left"/>
              <w:textAlignment w:val="auto"/>
              <w:rPr>
                <w:sz w:val="24"/>
                <w:szCs w:val="24"/>
                <w:lang w:eastAsia="ru-RU"/>
              </w:rPr>
            </w:pPr>
            <w:r w:rsidRPr="00EF278F">
              <w:rPr>
                <w:sz w:val="24"/>
                <w:szCs w:val="24"/>
                <w:lang w:eastAsia="ru-RU"/>
              </w:rPr>
              <w:t>- сквер, поселок Ропша (расчетный срок)</w:t>
            </w:r>
            <w:r w:rsidR="007B07FF" w:rsidRPr="00EF278F">
              <w:rPr>
                <w:sz w:val="24"/>
                <w:szCs w:val="24"/>
                <w:lang w:eastAsia="ru-RU"/>
              </w:rPr>
              <w:t>;</w:t>
            </w:r>
          </w:p>
          <w:p w14:paraId="6D4FC81F" w14:textId="77777777" w:rsidR="007B07FF" w:rsidRPr="00EF278F" w:rsidRDefault="007B07FF" w:rsidP="00EF278F">
            <w:pPr>
              <w:overflowPunct/>
              <w:autoSpaceDE/>
              <w:ind w:firstLine="0"/>
              <w:jc w:val="left"/>
              <w:textAlignment w:val="auto"/>
              <w:rPr>
                <w:sz w:val="24"/>
                <w:szCs w:val="24"/>
                <w:lang w:eastAsia="ru-RU"/>
              </w:rPr>
            </w:pPr>
            <w:r w:rsidRPr="00EF278F">
              <w:rPr>
                <w:sz w:val="24"/>
                <w:szCs w:val="24"/>
                <w:lang w:eastAsia="ru-RU"/>
              </w:rPr>
              <w:t>- парк, поселок Ропша (расчетный срок)</w:t>
            </w:r>
            <w:r w:rsidR="0024782D" w:rsidRPr="00EF278F">
              <w:rPr>
                <w:sz w:val="24"/>
                <w:szCs w:val="24"/>
                <w:lang w:eastAsia="ru-RU"/>
              </w:rPr>
              <w:t>;</w:t>
            </w:r>
          </w:p>
          <w:p w14:paraId="2A1B4CCF" w14:textId="10C90314" w:rsidR="0024782D" w:rsidRPr="00EF278F" w:rsidRDefault="0024782D" w:rsidP="00EF278F">
            <w:pPr>
              <w:overflowPunct/>
              <w:autoSpaceDE/>
              <w:ind w:firstLine="0"/>
              <w:jc w:val="left"/>
              <w:textAlignment w:val="auto"/>
              <w:rPr>
                <w:sz w:val="24"/>
                <w:szCs w:val="24"/>
                <w:lang w:eastAsia="ru-RU"/>
              </w:rPr>
            </w:pPr>
            <w:r w:rsidRPr="00EF278F">
              <w:rPr>
                <w:sz w:val="24"/>
                <w:szCs w:val="24"/>
                <w:lang w:eastAsia="ru-RU"/>
              </w:rPr>
              <w:t>- п</w:t>
            </w:r>
            <w:r w:rsidRPr="00EF278F">
              <w:rPr>
                <w:sz w:val="24"/>
                <w:szCs w:val="24"/>
              </w:rPr>
              <w:t>ожарный подъезд, деревня Большие Горки (первая очередь)</w:t>
            </w:r>
            <w:r w:rsidR="00936756" w:rsidRPr="00EF278F">
              <w:rPr>
                <w:sz w:val="24"/>
                <w:szCs w:val="24"/>
              </w:rPr>
              <w:t>.</w:t>
            </w:r>
          </w:p>
        </w:tc>
      </w:tr>
      <w:tr w:rsidR="00EF278F" w:rsidRPr="00EF278F" w14:paraId="448751C3" w14:textId="77777777" w:rsidTr="00DE2655">
        <w:tc>
          <w:tcPr>
            <w:tcW w:w="202" w:type="pct"/>
            <w:shd w:val="clear" w:color="auto" w:fill="auto"/>
          </w:tcPr>
          <w:p w14:paraId="64FF7EB2"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38AC557F" w14:textId="3BAED94B"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отдыха</w:t>
            </w:r>
          </w:p>
        </w:tc>
        <w:tc>
          <w:tcPr>
            <w:tcW w:w="508" w:type="pct"/>
            <w:shd w:val="clear" w:color="auto" w:fill="auto"/>
          </w:tcPr>
          <w:p w14:paraId="4658B304"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12,74</w:t>
            </w:r>
          </w:p>
        </w:tc>
        <w:tc>
          <w:tcPr>
            <w:tcW w:w="934" w:type="pct"/>
            <w:shd w:val="clear" w:color="auto" w:fill="auto"/>
          </w:tcPr>
          <w:p w14:paraId="27E10715" w14:textId="47235464"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53D87E0A" w14:textId="31EE72B5" w:rsidR="00973FB3" w:rsidRPr="00EF278F" w:rsidRDefault="00973FB3" w:rsidP="00EF278F">
            <w:pPr>
              <w:ind w:firstLine="0"/>
              <w:jc w:val="left"/>
            </w:pPr>
            <w:r w:rsidRPr="00EF278F">
              <w:rPr>
                <w:sz w:val="24"/>
                <w:szCs w:val="24"/>
                <w:lang w:eastAsia="ru-RU"/>
              </w:rPr>
              <w:t>Коэффициент застройки – 0,5</w:t>
            </w:r>
          </w:p>
        </w:tc>
        <w:tc>
          <w:tcPr>
            <w:tcW w:w="2452" w:type="pct"/>
            <w:shd w:val="clear" w:color="auto" w:fill="auto"/>
          </w:tcPr>
          <w:p w14:paraId="5D0C0065" w14:textId="77777777" w:rsidR="000764AA" w:rsidRPr="00EF278F" w:rsidRDefault="000764AA"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5B7CA73C" w14:textId="6A945F6C" w:rsidR="00B90A9C" w:rsidRPr="00EF278F" w:rsidRDefault="00B90A9C" w:rsidP="00EF278F">
            <w:pPr>
              <w:overflowPunct/>
              <w:autoSpaceDE/>
              <w:ind w:firstLine="0"/>
              <w:jc w:val="left"/>
              <w:textAlignment w:val="auto"/>
              <w:rPr>
                <w:sz w:val="24"/>
                <w:szCs w:val="24"/>
                <w:lang w:eastAsia="ru-RU"/>
              </w:rPr>
            </w:pPr>
            <w:r w:rsidRPr="00EF278F">
              <w:rPr>
                <w:sz w:val="24"/>
                <w:szCs w:val="24"/>
                <w:lang w:eastAsia="ru-RU"/>
              </w:rPr>
              <w:t xml:space="preserve">- спортивно-оздоровительный комплекс со двумя спортивными залами и бассейном,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p>
          <w:p w14:paraId="6EEBB2CF" w14:textId="174A8493" w:rsidR="00B90A9C" w:rsidRPr="00EF278F" w:rsidRDefault="00B90A9C" w:rsidP="00EF278F">
            <w:pPr>
              <w:overflowPunct/>
              <w:autoSpaceDE/>
              <w:ind w:firstLine="0"/>
              <w:jc w:val="left"/>
              <w:textAlignment w:val="auto"/>
              <w:rPr>
                <w:sz w:val="24"/>
                <w:szCs w:val="24"/>
                <w:lang w:eastAsia="ru-RU"/>
              </w:rPr>
            </w:pPr>
            <w:r w:rsidRPr="00EF278F">
              <w:rPr>
                <w:sz w:val="24"/>
                <w:szCs w:val="24"/>
                <w:lang w:eastAsia="ru-RU"/>
              </w:rPr>
              <w:t xml:space="preserve">- плоскостное спортивное сооружение, деревня </w:t>
            </w:r>
            <w:proofErr w:type="spellStart"/>
            <w:r w:rsidRPr="00EF278F">
              <w:rPr>
                <w:sz w:val="24"/>
                <w:szCs w:val="24"/>
                <w:lang w:eastAsia="ru-RU"/>
              </w:rPr>
              <w:t>Яльгелево</w:t>
            </w:r>
            <w:proofErr w:type="spellEnd"/>
            <w:r w:rsidRPr="00EF278F">
              <w:rPr>
                <w:sz w:val="24"/>
                <w:szCs w:val="24"/>
                <w:lang w:eastAsia="ru-RU"/>
              </w:rPr>
              <w:t xml:space="preserve"> (расчетный срок)</w:t>
            </w:r>
            <w:r w:rsidR="00936756" w:rsidRPr="00EF278F">
              <w:rPr>
                <w:sz w:val="24"/>
                <w:szCs w:val="24"/>
                <w:lang w:eastAsia="ru-RU"/>
              </w:rPr>
              <w:t>;</w:t>
            </w:r>
          </w:p>
          <w:p w14:paraId="2934502F" w14:textId="305278EB"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 xml:space="preserve">- плоскостное спортивное сооружение, деревня </w:t>
            </w:r>
            <w:proofErr w:type="spellStart"/>
            <w:r w:rsidRPr="00EF278F">
              <w:rPr>
                <w:sz w:val="24"/>
                <w:szCs w:val="24"/>
                <w:lang w:eastAsia="ru-RU"/>
              </w:rPr>
              <w:t>Олики</w:t>
            </w:r>
            <w:proofErr w:type="spellEnd"/>
            <w:r w:rsidRPr="00EF278F">
              <w:rPr>
                <w:sz w:val="24"/>
                <w:szCs w:val="24"/>
                <w:lang w:eastAsia="ru-RU"/>
              </w:rPr>
              <w:t xml:space="preserve"> (расчетный срок)</w:t>
            </w:r>
            <w:r w:rsidR="009F1D19" w:rsidRPr="00EF278F">
              <w:rPr>
                <w:sz w:val="24"/>
                <w:szCs w:val="24"/>
                <w:lang w:eastAsia="ru-RU"/>
              </w:rPr>
              <w:t>;</w:t>
            </w:r>
          </w:p>
          <w:p w14:paraId="30ABBC17" w14:textId="0C338069" w:rsidR="001A67E1" w:rsidRPr="00EF278F" w:rsidRDefault="001D5203" w:rsidP="00EF278F">
            <w:pPr>
              <w:overflowPunct/>
              <w:autoSpaceDE/>
              <w:ind w:firstLine="0"/>
              <w:jc w:val="left"/>
              <w:textAlignment w:val="auto"/>
              <w:rPr>
                <w:sz w:val="24"/>
                <w:szCs w:val="24"/>
                <w:lang w:eastAsia="ru-RU"/>
              </w:rPr>
            </w:pPr>
            <w:r w:rsidRPr="00EF278F">
              <w:rPr>
                <w:sz w:val="24"/>
                <w:szCs w:val="24"/>
                <w:lang w:eastAsia="ru-RU"/>
              </w:rPr>
              <w:t xml:space="preserve">- пляж,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r w:rsidR="0024782D" w:rsidRPr="00EF278F">
              <w:rPr>
                <w:sz w:val="24"/>
                <w:szCs w:val="24"/>
                <w:lang w:eastAsia="ru-RU"/>
              </w:rPr>
              <w:t>;</w:t>
            </w:r>
          </w:p>
          <w:p w14:paraId="5BB6EBA3" w14:textId="504A15D9" w:rsidR="0024782D" w:rsidRPr="00EF278F" w:rsidRDefault="0024782D" w:rsidP="00EF278F">
            <w:pPr>
              <w:overflowPunct/>
              <w:autoSpaceDE/>
              <w:ind w:firstLine="0"/>
              <w:jc w:val="left"/>
              <w:textAlignment w:val="auto"/>
              <w:rPr>
                <w:sz w:val="24"/>
                <w:szCs w:val="24"/>
                <w:lang w:eastAsia="ru-RU"/>
              </w:rPr>
            </w:pPr>
            <w:r w:rsidRPr="00EF278F">
              <w:rPr>
                <w:sz w:val="24"/>
                <w:szCs w:val="24"/>
                <w:lang w:eastAsia="ru-RU"/>
              </w:rPr>
              <w:lastRenderedPageBreak/>
              <w:t>- п</w:t>
            </w:r>
            <w:r w:rsidRPr="00EF278F">
              <w:rPr>
                <w:sz w:val="24"/>
                <w:szCs w:val="24"/>
              </w:rPr>
              <w:t xml:space="preserve">ожарный подъезд, деревня </w:t>
            </w:r>
            <w:proofErr w:type="spellStart"/>
            <w:r w:rsidRPr="00EF278F">
              <w:rPr>
                <w:sz w:val="24"/>
                <w:szCs w:val="24"/>
              </w:rPr>
              <w:t>Яльгелево</w:t>
            </w:r>
            <w:proofErr w:type="spellEnd"/>
            <w:r w:rsidRPr="00EF278F">
              <w:rPr>
                <w:sz w:val="24"/>
                <w:szCs w:val="24"/>
              </w:rPr>
              <w:t xml:space="preserve"> (первая очередь)</w:t>
            </w:r>
            <w:r w:rsidR="00095D19" w:rsidRPr="00EF278F">
              <w:rPr>
                <w:sz w:val="24"/>
                <w:szCs w:val="24"/>
              </w:rPr>
              <w:t>.</w:t>
            </w:r>
          </w:p>
          <w:p w14:paraId="26121C78" w14:textId="77777777" w:rsidR="00011F14" w:rsidRPr="00EF278F" w:rsidRDefault="00011F14" w:rsidP="00EF278F">
            <w:pPr>
              <w:overflowPunct/>
              <w:autoSpaceDE/>
              <w:ind w:firstLine="0"/>
              <w:jc w:val="left"/>
              <w:textAlignment w:val="auto"/>
              <w:rPr>
                <w:i/>
                <w:iCs/>
                <w:sz w:val="24"/>
                <w:szCs w:val="24"/>
                <w:lang w:eastAsia="ru-RU"/>
              </w:rPr>
            </w:pPr>
            <w:r w:rsidRPr="00EF278F">
              <w:rPr>
                <w:i/>
                <w:iCs/>
                <w:sz w:val="24"/>
                <w:szCs w:val="24"/>
                <w:lang w:eastAsia="ru-RU"/>
              </w:rPr>
              <w:t>Объекты иного значения:</w:t>
            </w:r>
          </w:p>
          <w:p w14:paraId="6F8E6360" w14:textId="20CCCBA7" w:rsidR="009F1D19" w:rsidRPr="00EF278F" w:rsidRDefault="001A67E1" w:rsidP="00EF278F">
            <w:pPr>
              <w:overflowPunct/>
              <w:autoSpaceDE/>
              <w:ind w:firstLine="0"/>
              <w:jc w:val="left"/>
              <w:textAlignment w:val="auto"/>
              <w:rPr>
                <w:sz w:val="24"/>
                <w:szCs w:val="24"/>
                <w:lang w:eastAsia="ru-RU"/>
              </w:rPr>
            </w:pPr>
            <w:r w:rsidRPr="00EF278F">
              <w:rPr>
                <w:sz w:val="24"/>
                <w:szCs w:val="24"/>
                <w:lang w:eastAsia="ru-RU"/>
              </w:rPr>
              <w:t>- центр любительского и спортивного рыболовства, поселок Ропша (первая очередь)</w:t>
            </w:r>
            <w:r w:rsidR="00936756" w:rsidRPr="00EF278F">
              <w:rPr>
                <w:sz w:val="24"/>
                <w:szCs w:val="24"/>
                <w:lang w:eastAsia="ru-RU"/>
              </w:rPr>
              <w:t>.</w:t>
            </w:r>
          </w:p>
        </w:tc>
      </w:tr>
      <w:tr w:rsidR="00EF278F" w:rsidRPr="00EF278F" w14:paraId="22810B1C" w14:textId="77777777" w:rsidTr="00DE2655">
        <w:tc>
          <w:tcPr>
            <w:tcW w:w="202" w:type="pct"/>
            <w:shd w:val="clear" w:color="auto" w:fill="auto"/>
          </w:tcPr>
          <w:p w14:paraId="7DB48B31"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124CCBEB" w14:textId="76BD1F3F"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отдыха (в границах защитных зон объектов культурного наследия)</w:t>
            </w:r>
          </w:p>
        </w:tc>
        <w:tc>
          <w:tcPr>
            <w:tcW w:w="508" w:type="pct"/>
            <w:shd w:val="clear" w:color="auto" w:fill="auto"/>
          </w:tcPr>
          <w:p w14:paraId="2737A641" w14:textId="2DC9A434"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12,74</w:t>
            </w:r>
          </w:p>
        </w:tc>
        <w:tc>
          <w:tcPr>
            <w:tcW w:w="934" w:type="pct"/>
            <w:shd w:val="clear" w:color="auto" w:fill="auto"/>
          </w:tcPr>
          <w:p w14:paraId="77FB0B98"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1CF1C1B7" w14:textId="74F8B6E8" w:rsidR="00973FB3" w:rsidRPr="00EF278F" w:rsidRDefault="00973FB3" w:rsidP="00EF278F">
            <w:pPr>
              <w:ind w:firstLine="0"/>
              <w:jc w:val="left"/>
              <w:rPr>
                <w:sz w:val="24"/>
                <w:szCs w:val="24"/>
                <w:lang w:eastAsia="ru-RU"/>
              </w:rPr>
            </w:pPr>
            <w:r w:rsidRPr="00EF278F">
              <w:rPr>
                <w:sz w:val="24"/>
                <w:szCs w:val="24"/>
                <w:lang w:eastAsia="ru-RU"/>
              </w:rPr>
              <w:t>Коэффициент застройки – 0,5</w:t>
            </w:r>
          </w:p>
        </w:tc>
        <w:tc>
          <w:tcPr>
            <w:tcW w:w="2452" w:type="pct"/>
            <w:shd w:val="clear" w:color="auto" w:fill="auto"/>
          </w:tcPr>
          <w:p w14:paraId="01A14281" w14:textId="77777777" w:rsidR="00973FB3" w:rsidRPr="00EF278F" w:rsidRDefault="00973FB3" w:rsidP="00EF278F">
            <w:pPr>
              <w:overflowPunct/>
              <w:autoSpaceDE/>
              <w:ind w:firstLine="0"/>
              <w:jc w:val="left"/>
              <w:textAlignment w:val="auto"/>
              <w:rPr>
                <w:sz w:val="24"/>
                <w:szCs w:val="24"/>
                <w:u w:val="single"/>
                <w:lang w:eastAsia="ru-RU"/>
              </w:rPr>
            </w:pPr>
          </w:p>
        </w:tc>
      </w:tr>
      <w:tr w:rsidR="00EF278F" w:rsidRPr="00EF278F" w14:paraId="4F638770" w14:textId="77777777" w:rsidTr="009F1D19">
        <w:tc>
          <w:tcPr>
            <w:tcW w:w="202" w:type="pct"/>
            <w:shd w:val="clear" w:color="auto" w:fill="auto"/>
          </w:tcPr>
          <w:p w14:paraId="106227D8"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0B477516" w14:textId="71F2092B"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Зоны сельскохозяйственного использования</w:t>
            </w:r>
          </w:p>
        </w:tc>
      </w:tr>
      <w:tr w:rsidR="00EF278F" w:rsidRPr="00EF278F" w14:paraId="1EB8F658" w14:textId="77777777" w:rsidTr="00DE2655">
        <w:tc>
          <w:tcPr>
            <w:tcW w:w="202" w:type="pct"/>
            <w:shd w:val="clear" w:color="auto" w:fill="auto"/>
          </w:tcPr>
          <w:p w14:paraId="19602897" w14:textId="77777777" w:rsidR="00973FB3" w:rsidRPr="00EF278F"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1901E8D9" w14:textId="35D9D0A4"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Зона садоводческих или огороднических некоммерческих товариществ</w:t>
            </w:r>
          </w:p>
        </w:tc>
        <w:tc>
          <w:tcPr>
            <w:tcW w:w="508" w:type="pct"/>
            <w:shd w:val="clear" w:color="auto" w:fill="auto"/>
          </w:tcPr>
          <w:p w14:paraId="794E84F3"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1284,30</w:t>
            </w:r>
          </w:p>
        </w:tc>
        <w:tc>
          <w:tcPr>
            <w:tcW w:w="934" w:type="pct"/>
            <w:shd w:val="clear" w:color="auto" w:fill="auto"/>
          </w:tcPr>
          <w:p w14:paraId="544F605A"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4A8BE1B7" w14:textId="0FA23A51"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0,2</w:t>
            </w:r>
          </w:p>
        </w:tc>
        <w:tc>
          <w:tcPr>
            <w:tcW w:w="2452" w:type="pct"/>
            <w:shd w:val="clear" w:color="auto" w:fill="auto"/>
          </w:tcPr>
          <w:p w14:paraId="735F0112" w14:textId="77777777" w:rsidR="00973FB3" w:rsidRPr="00EF278F" w:rsidRDefault="00973FB3" w:rsidP="00EF278F">
            <w:pPr>
              <w:overflowPunct/>
              <w:autoSpaceDE/>
              <w:ind w:firstLine="0"/>
              <w:jc w:val="left"/>
              <w:textAlignment w:val="auto"/>
              <w:rPr>
                <w:sz w:val="24"/>
                <w:szCs w:val="24"/>
                <w:lang w:eastAsia="ru-RU"/>
              </w:rPr>
            </w:pPr>
            <w:r w:rsidRPr="00EF278F">
              <w:rPr>
                <w:sz w:val="24"/>
                <w:szCs w:val="24"/>
                <w:lang w:eastAsia="ru-RU"/>
              </w:rPr>
              <w:t>-</w:t>
            </w:r>
          </w:p>
        </w:tc>
      </w:tr>
      <w:tr w:rsidR="00EF278F" w:rsidRPr="00EF278F" w14:paraId="3E64697F" w14:textId="77777777" w:rsidTr="00DE2655">
        <w:tc>
          <w:tcPr>
            <w:tcW w:w="202" w:type="pct"/>
            <w:shd w:val="clear" w:color="auto" w:fill="auto"/>
          </w:tcPr>
          <w:p w14:paraId="371D013F"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6EC5AED7" w14:textId="5A215C98"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садоводческих или огороднических некоммерческих товариществ (в границах защитных зон объектов культурного наследия)</w:t>
            </w:r>
          </w:p>
        </w:tc>
        <w:tc>
          <w:tcPr>
            <w:tcW w:w="508" w:type="pct"/>
            <w:shd w:val="clear" w:color="auto" w:fill="auto"/>
          </w:tcPr>
          <w:p w14:paraId="30D16FF5" w14:textId="30678243"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1284,30</w:t>
            </w:r>
          </w:p>
        </w:tc>
        <w:tc>
          <w:tcPr>
            <w:tcW w:w="934" w:type="pct"/>
            <w:shd w:val="clear" w:color="auto" w:fill="auto"/>
          </w:tcPr>
          <w:p w14:paraId="2CF41694"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6DC0DB99" w14:textId="2B12EF6D"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0,2</w:t>
            </w:r>
          </w:p>
        </w:tc>
        <w:tc>
          <w:tcPr>
            <w:tcW w:w="2452" w:type="pct"/>
            <w:shd w:val="clear" w:color="auto" w:fill="auto"/>
          </w:tcPr>
          <w:p w14:paraId="1AB5755E" w14:textId="77777777" w:rsidR="009F1D19" w:rsidRPr="00EF278F" w:rsidRDefault="009F1D19" w:rsidP="00EF278F">
            <w:pPr>
              <w:overflowPunct/>
              <w:autoSpaceDE/>
              <w:ind w:firstLine="0"/>
              <w:jc w:val="left"/>
              <w:textAlignment w:val="auto"/>
              <w:rPr>
                <w:sz w:val="24"/>
                <w:szCs w:val="24"/>
                <w:lang w:eastAsia="ru-RU"/>
              </w:rPr>
            </w:pPr>
          </w:p>
        </w:tc>
      </w:tr>
      <w:tr w:rsidR="00EF278F" w:rsidRPr="00EF278F" w14:paraId="41DAADA9" w14:textId="77777777" w:rsidTr="00DE2655">
        <w:tc>
          <w:tcPr>
            <w:tcW w:w="202" w:type="pct"/>
            <w:shd w:val="clear" w:color="auto" w:fill="auto"/>
          </w:tcPr>
          <w:p w14:paraId="38CF498A"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0344F61F" w14:textId="198812F1"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Производственная зона сельскохозяйственных предприятий</w:t>
            </w:r>
          </w:p>
        </w:tc>
        <w:tc>
          <w:tcPr>
            <w:tcW w:w="508" w:type="pct"/>
            <w:shd w:val="clear" w:color="auto" w:fill="auto"/>
          </w:tcPr>
          <w:p w14:paraId="07A2C594"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1054,63</w:t>
            </w:r>
          </w:p>
        </w:tc>
        <w:tc>
          <w:tcPr>
            <w:tcW w:w="934" w:type="pct"/>
            <w:shd w:val="clear" w:color="auto" w:fill="auto"/>
          </w:tcPr>
          <w:p w14:paraId="47F88D9D" w14:textId="72C556A9"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tc>
        <w:tc>
          <w:tcPr>
            <w:tcW w:w="2452" w:type="pct"/>
            <w:shd w:val="clear" w:color="auto" w:fill="auto"/>
          </w:tcPr>
          <w:p w14:paraId="6104FB73" w14:textId="77777777" w:rsidR="00943578" w:rsidRPr="00EF278F" w:rsidRDefault="00943578"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687D28D1" w14:textId="40CCDA68"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блок-модульн</w:t>
            </w:r>
            <w:r w:rsidR="00EB3232" w:rsidRPr="00EF278F">
              <w:rPr>
                <w:sz w:val="24"/>
                <w:szCs w:val="24"/>
                <w:lang w:eastAsia="ru-RU"/>
              </w:rPr>
              <w:t>ая</w:t>
            </w:r>
            <w:r w:rsidRPr="00EF278F">
              <w:rPr>
                <w:sz w:val="24"/>
                <w:szCs w:val="24"/>
                <w:lang w:eastAsia="ru-RU"/>
              </w:rPr>
              <w:t xml:space="preserve"> котельн</w:t>
            </w:r>
            <w:r w:rsidR="00B51892" w:rsidRPr="00EF278F">
              <w:rPr>
                <w:sz w:val="24"/>
                <w:szCs w:val="24"/>
                <w:lang w:eastAsia="ru-RU"/>
              </w:rPr>
              <w:t>ая</w:t>
            </w:r>
            <w:r w:rsidRPr="00EF278F">
              <w:rPr>
                <w:sz w:val="24"/>
                <w:szCs w:val="24"/>
                <w:lang w:eastAsia="ru-RU"/>
              </w:rPr>
              <w:t xml:space="preserve">,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p>
          <w:p w14:paraId="12E04C45" w14:textId="68A7DA89" w:rsidR="009F1D19" w:rsidRPr="00EF278F" w:rsidRDefault="001B6D82" w:rsidP="00EF278F">
            <w:pPr>
              <w:overflowPunct/>
              <w:autoSpaceDE/>
              <w:ind w:firstLine="0"/>
              <w:jc w:val="left"/>
              <w:textAlignment w:val="auto"/>
              <w:rPr>
                <w:sz w:val="24"/>
                <w:szCs w:val="24"/>
                <w:lang w:eastAsia="ru-RU"/>
              </w:rPr>
            </w:pPr>
            <w:r w:rsidRPr="00EF278F">
              <w:rPr>
                <w:sz w:val="24"/>
                <w:szCs w:val="24"/>
                <w:lang w:eastAsia="ru-RU"/>
              </w:rPr>
              <w:t xml:space="preserve">- канализационная насосная станция, реконструкция,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r w:rsidR="00821242" w:rsidRPr="00EF278F">
              <w:rPr>
                <w:sz w:val="24"/>
                <w:szCs w:val="24"/>
                <w:lang w:eastAsia="ru-RU"/>
              </w:rPr>
              <w:t>.</w:t>
            </w:r>
          </w:p>
        </w:tc>
      </w:tr>
      <w:tr w:rsidR="00EF278F" w:rsidRPr="00EF278F" w14:paraId="55DDED6A" w14:textId="77777777" w:rsidTr="00DE2655">
        <w:tc>
          <w:tcPr>
            <w:tcW w:w="202" w:type="pct"/>
            <w:shd w:val="clear" w:color="auto" w:fill="auto"/>
          </w:tcPr>
          <w:p w14:paraId="42C7067A"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685046DE" w14:textId="31F09432"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Производственная зона сельскохозяйственных предприятий (в границах защитных зон объектов культурного наследия)</w:t>
            </w:r>
          </w:p>
        </w:tc>
        <w:tc>
          <w:tcPr>
            <w:tcW w:w="508" w:type="pct"/>
            <w:shd w:val="clear" w:color="auto" w:fill="auto"/>
          </w:tcPr>
          <w:p w14:paraId="6ABB969A" w14:textId="4222B8ED"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1054,63</w:t>
            </w:r>
          </w:p>
        </w:tc>
        <w:tc>
          <w:tcPr>
            <w:tcW w:w="934" w:type="pct"/>
            <w:shd w:val="clear" w:color="auto" w:fill="auto"/>
          </w:tcPr>
          <w:p w14:paraId="398D77A0" w14:textId="636BCE9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tc>
        <w:tc>
          <w:tcPr>
            <w:tcW w:w="2452" w:type="pct"/>
            <w:shd w:val="clear" w:color="auto" w:fill="auto"/>
          </w:tcPr>
          <w:p w14:paraId="0332FB43" w14:textId="77777777" w:rsidR="009F1D19" w:rsidRPr="00EF278F" w:rsidRDefault="009F1D19" w:rsidP="00EF278F">
            <w:pPr>
              <w:overflowPunct/>
              <w:autoSpaceDE/>
              <w:ind w:firstLine="0"/>
              <w:jc w:val="left"/>
              <w:textAlignment w:val="auto"/>
              <w:rPr>
                <w:sz w:val="24"/>
                <w:szCs w:val="24"/>
                <w:u w:val="single"/>
                <w:lang w:eastAsia="ru-RU"/>
              </w:rPr>
            </w:pPr>
          </w:p>
        </w:tc>
      </w:tr>
      <w:tr w:rsidR="00EF278F" w:rsidRPr="00EF278F" w14:paraId="36CA5535" w14:textId="77777777" w:rsidTr="00DE2655">
        <w:tc>
          <w:tcPr>
            <w:tcW w:w="202" w:type="pct"/>
            <w:shd w:val="clear" w:color="auto" w:fill="auto"/>
          </w:tcPr>
          <w:p w14:paraId="7A259B27"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0FBE1AEF"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крестьянско-фермерских хозяйств</w:t>
            </w:r>
          </w:p>
        </w:tc>
        <w:tc>
          <w:tcPr>
            <w:tcW w:w="508" w:type="pct"/>
            <w:shd w:val="clear" w:color="auto" w:fill="auto"/>
          </w:tcPr>
          <w:p w14:paraId="0B1C0EBB"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416,25</w:t>
            </w:r>
          </w:p>
        </w:tc>
        <w:tc>
          <w:tcPr>
            <w:tcW w:w="934" w:type="pct"/>
            <w:shd w:val="clear" w:color="auto" w:fill="auto"/>
          </w:tcPr>
          <w:p w14:paraId="1D127CC0"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4E6DCF7C" w14:textId="77B5CB40"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tc>
        <w:tc>
          <w:tcPr>
            <w:tcW w:w="2452" w:type="pct"/>
            <w:shd w:val="clear" w:color="auto" w:fill="auto"/>
          </w:tcPr>
          <w:p w14:paraId="65BDA0AF" w14:textId="663FE42D" w:rsidR="009F1D19" w:rsidRPr="00EF278F" w:rsidRDefault="009F1D19" w:rsidP="00EF278F">
            <w:pPr>
              <w:overflowPunct/>
              <w:autoSpaceDE/>
              <w:ind w:firstLine="0"/>
              <w:jc w:val="left"/>
              <w:textAlignment w:val="auto"/>
              <w:rPr>
                <w:sz w:val="24"/>
                <w:szCs w:val="24"/>
                <w:lang w:eastAsia="ru-RU"/>
              </w:rPr>
            </w:pPr>
          </w:p>
        </w:tc>
      </w:tr>
      <w:tr w:rsidR="00EF278F" w:rsidRPr="00EF278F" w14:paraId="0145CD1C" w14:textId="77777777" w:rsidTr="00DE2655">
        <w:tc>
          <w:tcPr>
            <w:tcW w:w="202" w:type="pct"/>
            <w:shd w:val="clear" w:color="auto" w:fill="auto"/>
          </w:tcPr>
          <w:p w14:paraId="44E7E190"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0EC5308D" w14:textId="4A3D711B"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крестьянско-фермерских хозяйств (в границах защитных зон объектов культурного наследия)</w:t>
            </w:r>
          </w:p>
        </w:tc>
        <w:tc>
          <w:tcPr>
            <w:tcW w:w="508" w:type="pct"/>
            <w:shd w:val="clear" w:color="auto" w:fill="auto"/>
          </w:tcPr>
          <w:p w14:paraId="3DE43F87" w14:textId="0F58089E"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416,25</w:t>
            </w:r>
          </w:p>
        </w:tc>
        <w:tc>
          <w:tcPr>
            <w:tcW w:w="934" w:type="pct"/>
            <w:shd w:val="clear" w:color="auto" w:fill="auto"/>
          </w:tcPr>
          <w:p w14:paraId="02360478"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Предельное количество этажей – 3.</w:t>
            </w:r>
          </w:p>
          <w:p w14:paraId="7866019F" w14:textId="6D5613C8"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tc>
        <w:tc>
          <w:tcPr>
            <w:tcW w:w="2452" w:type="pct"/>
            <w:shd w:val="clear" w:color="auto" w:fill="auto"/>
          </w:tcPr>
          <w:p w14:paraId="7C5919F5" w14:textId="77777777" w:rsidR="009F1D19" w:rsidRPr="00EF278F" w:rsidRDefault="009F1D19" w:rsidP="00EF278F">
            <w:pPr>
              <w:overflowPunct/>
              <w:autoSpaceDE/>
              <w:ind w:firstLine="0"/>
              <w:jc w:val="left"/>
              <w:textAlignment w:val="auto"/>
              <w:rPr>
                <w:sz w:val="24"/>
                <w:szCs w:val="24"/>
                <w:lang w:eastAsia="ru-RU"/>
              </w:rPr>
            </w:pPr>
          </w:p>
        </w:tc>
      </w:tr>
      <w:tr w:rsidR="00EF278F" w:rsidRPr="00EF278F" w14:paraId="52F8B355" w14:textId="77777777" w:rsidTr="00DE2655">
        <w:tc>
          <w:tcPr>
            <w:tcW w:w="202" w:type="pct"/>
            <w:shd w:val="clear" w:color="auto" w:fill="auto"/>
          </w:tcPr>
          <w:p w14:paraId="0B33A0DB"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56AEB9CA"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сельскохозяйственного использования</w:t>
            </w:r>
          </w:p>
        </w:tc>
        <w:tc>
          <w:tcPr>
            <w:tcW w:w="508" w:type="pct"/>
            <w:shd w:val="clear" w:color="auto" w:fill="auto"/>
          </w:tcPr>
          <w:p w14:paraId="081A581F"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1450,49</w:t>
            </w:r>
          </w:p>
        </w:tc>
        <w:tc>
          <w:tcPr>
            <w:tcW w:w="934" w:type="pct"/>
            <w:shd w:val="clear" w:color="auto" w:fill="auto"/>
          </w:tcPr>
          <w:p w14:paraId="75B359A7" w14:textId="61D50650" w:rsidR="009F1D19" w:rsidRPr="00EF278F" w:rsidRDefault="009F1D19" w:rsidP="00EF278F">
            <w:pPr>
              <w:overflowPunct/>
              <w:autoSpaceDE/>
              <w:ind w:firstLine="0"/>
              <w:jc w:val="left"/>
              <w:textAlignment w:val="auto"/>
              <w:rPr>
                <w:sz w:val="24"/>
                <w:szCs w:val="24"/>
                <w:lang w:eastAsia="ru-RU"/>
              </w:rPr>
            </w:pPr>
          </w:p>
        </w:tc>
        <w:tc>
          <w:tcPr>
            <w:tcW w:w="2452" w:type="pct"/>
            <w:shd w:val="clear" w:color="auto" w:fill="auto"/>
          </w:tcPr>
          <w:p w14:paraId="7C8344F0" w14:textId="66BD69C1" w:rsidR="009F1D19" w:rsidRPr="00EF278F" w:rsidRDefault="009F1D19" w:rsidP="00EF278F">
            <w:pPr>
              <w:overflowPunct/>
              <w:autoSpaceDE/>
              <w:ind w:firstLine="0"/>
              <w:jc w:val="left"/>
              <w:textAlignment w:val="auto"/>
              <w:rPr>
                <w:sz w:val="24"/>
                <w:szCs w:val="24"/>
                <w:lang w:eastAsia="ru-RU"/>
              </w:rPr>
            </w:pPr>
          </w:p>
        </w:tc>
      </w:tr>
      <w:tr w:rsidR="00EF278F" w:rsidRPr="00EF278F" w14:paraId="3DB6B757" w14:textId="77777777" w:rsidTr="009F1D19">
        <w:tc>
          <w:tcPr>
            <w:tcW w:w="202" w:type="pct"/>
            <w:shd w:val="clear" w:color="auto" w:fill="auto"/>
          </w:tcPr>
          <w:p w14:paraId="61342209" w14:textId="77777777" w:rsidR="009F1D19" w:rsidRPr="00EF278F"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14:paraId="64B2E2E1" w14:textId="14C6043D"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Зоны специального назначения</w:t>
            </w:r>
          </w:p>
        </w:tc>
      </w:tr>
      <w:tr w:rsidR="00EF278F" w:rsidRPr="00EF278F" w14:paraId="7C10C9C0" w14:textId="77777777" w:rsidTr="00DE2655">
        <w:tc>
          <w:tcPr>
            <w:tcW w:w="202" w:type="pct"/>
            <w:shd w:val="clear" w:color="auto" w:fill="auto"/>
          </w:tcPr>
          <w:p w14:paraId="2A049F5E"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0E62AAAC" w14:textId="6941ECD8"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кладбищ</w:t>
            </w:r>
          </w:p>
        </w:tc>
        <w:tc>
          <w:tcPr>
            <w:tcW w:w="508" w:type="pct"/>
            <w:shd w:val="clear" w:color="auto" w:fill="auto"/>
          </w:tcPr>
          <w:p w14:paraId="7A3A53EF"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13,47</w:t>
            </w:r>
          </w:p>
        </w:tc>
        <w:tc>
          <w:tcPr>
            <w:tcW w:w="934" w:type="pct"/>
            <w:shd w:val="clear" w:color="auto" w:fill="auto"/>
          </w:tcPr>
          <w:p w14:paraId="2E609C30" w14:textId="42FB3FCC"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Коэффициент застройки – 0,4</w:t>
            </w:r>
          </w:p>
        </w:tc>
        <w:tc>
          <w:tcPr>
            <w:tcW w:w="2452" w:type="pct"/>
            <w:shd w:val="clear" w:color="auto" w:fill="auto"/>
          </w:tcPr>
          <w:p w14:paraId="07594666" w14:textId="2C0FAF2F" w:rsidR="009F1D19" w:rsidRPr="00EF278F" w:rsidRDefault="009F1D19"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06EE6238" w14:textId="6D9BD402"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 xml:space="preserve">- кладбище, </w:t>
            </w:r>
            <w:r w:rsidR="00AA7809" w:rsidRPr="00EF278F">
              <w:rPr>
                <w:sz w:val="24"/>
                <w:szCs w:val="24"/>
                <w:lang w:eastAsia="ru-RU"/>
              </w:rPr>
              <w:t xml:space="preserve">реконструкция, </w:t>
            </w:r>
            <w:r w:rsidRPr="00EF278F">
              <w:rPr>
                <w:sz w:val="24"/>
                <w:szCs w:val="24"/>
                <w:lang w:eastAsia="ru-RU"/>
              </w:rPr>
              <w:t>поселок Ропша (первая очередь);</w:t>
            </w:r>
          </w:p>
          <w:p w14:paraId="023AA370" w14:textId="2BD4D2B2"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 xml:space="preserve">- кладбище, </w:t>
            </w:r>
            <w:r w:rsidR="00AA7809" w:rsidRPr="00EF278F">
              <w:rPr>
                <w:sz w:val="24"/>
                <w:szCs w:val="24"/>
                <w:lang w:eastAsia="ru-RU"/>
              </w:rPr>
              <w:t xml:space="preserve">реконструкция, </w:t>
            </w:r>
            <w:r w:rsidRPr="00EF278F">
              <w:rPr>
                <w:sz w:val="24"/>
                <w:szCs w:val="24"/>
                <w:lang w:eastAsia="ru-RU"/>
              </w:rPr>
              <w:t xml:space="preserve">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1E9CAFCB" w14:textId="33A8C5F8"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 xml:space="preserve">- кладбище, </w:t>
            </w:r>
            <w:r w:rsidR="00AA7809" w:rsidRPr="00EF278F">
              <w:rPr>
                <w:sz w:val="24"/>
                <w:szCs w:val="24"/>
                <w:lang w:eastAsia="ru-RU"/>
              </w:rPr>
              <w:t xml:space="preserve">реконструкция, </w:t>
            </w:r>
            <w:r w:rsidRPr="00EF278F">
              <w:rPr>
                <w:sz w:val="24"/>
                <w:szCs w:val="24"/>
                <w:lang w:eastAsia="ru-RU"/>
              </w:rPr>
              <w:t>деревня Малые Горки (первая очередь)</w:t>
            </w:r>
            <w:r w:rsidR="00821242" w:rsidRPr="00EF278F">
              <w:rPr>
                <w:sz w:val="24"/>
                <w:szCs w:val="24"/>
                <w:lang w:eastAsia="ru-RU"/>
              </w:rPr>
              <w:t>.</w:t>
            </w:r>
          </w:p>
        </w:tc>
      </w:tr>
      <w:tr w:rsidR="00EF278F" w:rsidRPr="00EF278F" w14:paraId="0B2357BE" w14:textId="77777777" w:rsidTr="00DE2655">
        <w:tc>
          <w:tcPr>
            <w:tcW w:w="202" w:type="pct"/>
            <w:shd w:val="clear" w:color="auto" w:fill="auto"/>
          </w:tcPr>
          <w:p w14:paraId="2B18B4C6" w14:textId="77777777" w:rsidR="009F1D19" w:rsidRPr="00EF278F"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14:paraId="6DDBEAAA"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Зона озелененных территорий специального назначения</w:t>
            </w:r>
          </w:p>
        </w:tc>
        <w:tc>
          <w:tcPr>
            <w:tcW w:w="508" w:type="pct"/>
            <w:shd w:val="clear" w:color="auto" w:fill="auto"/>
          </w:tcPr>
          <w:p w14:paraId="28C67AB0" w14:textId="77777777" w:rsidR="009F1D19" w:rsidRPr="00EF278F" w:rsidRDefault="009F1D19" w:rsidP="00EF278F">
            <w:pPr>
              <w:overflowPunct/>
              <w:autoSpaceDE/>
              <w:ind w:firstLine="0"/>
              <w:jc w:val="left"/>
              <w:textAlignment w:val="auto"/>
              <w:rPr>
                <w:sz w:val="24"/>
                <w:szCs w:val="24"/>
                <w:lang w:eastAsia="ru-RU"/>
              </w:rPr>
            </w:pPr>
            <w:r w:rsidRPr="00EF278F">
              <w:rPr>
                <w:sz w:val="24"/>
                <w:szCs w:val="24"/>
                <w:lang w:eastAsia="ru-RU"/>
              </w:rPr>
              <w:t>142,98</w:t>
            </w:r>
          </w:p>
        </w:tc>
        <w:tc>
          <w:tcPr>
            <w:tcW w:w="934" w:type="pct"/>
            <w:shd w:val="clear" w:color="auto" w:fill="auto"/>
          </w:tcPr>
          <w:p w14:paraId="615D8063" w14:textId="01BD50A9" w:rsidR="009F1D19" w:rsidRPr="00EF278F" w:rsidRDefault="009F1D19" w:rsidP="00EF278F">
            <w:pPr>
              <w:overflowPunct/>
              <w:autoSpaceDE/>
              <w:ind w:firstLine="0"/>
              <w:jc w:val="left"/>
              <w:textAlignment w:val="auto"/>
              <w:rPr>
                <w:sz w:val="24"/>
                <w:szCs w:val="24"/>
                <w:lang w:eastAsia="ru-RU"/>
              </w:rPr>
            </w:pPr>
          </w:p>
        </w:tc>
        <w:tc>
          <w:tcPr>
            <w:tcW w:w="2452" w:type="pct"/>
            <w:shd w:val="clear" w:color="auto" w:fill="auto"/>
          </w:tcPr>
          <w:p w14:paraId="10783ECF" w14:textId="77777777" w:rsidR="005D69CD" w:rsidRPr="00EF278F" w:rsidRDefault="005D69CD"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65BFBEC1" w14:textId="0AF50018"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водозабор</w:t>
            </w:r>
            <w:r w:rsidR="007C56B8" w:rsidRPr="00EF278F">
              <w:rPr>
                <w:sz w:val="24"/>
                <w:szCs w:val="24"/>
                <w:lang w:eastAsia="ru-RU"/>
              </w:rPr>
              <w:t>,</w:t>
            </w:r>
            <w:r w:rsidRPr="00EF278F">
              <w:rPr>
                <w:sz w:val="24"/>
                <w:szCs w:val="24"/>
                <w:lang w:eastAsia="ru-RU"/>
              </w:rPr>
              <w:t xml:space="preserve"> </w:t>
            </w:r>
            <w:r w:rsidR="007C56B8" w:rsidRPr="00EF278F">
              <w:rPr>
                <w:sz w:val="24"/>
                <w:szCs w:val="24"/>
                <w:lang w:eastAsia="ru-RU"/>
              </w:rPr>
              <w:t xml:space="preserve">реконструкция, </w:t>
            </w:r>
            <w:r w:rsidRPr="00EF278F">
              <w:rPr>
                <w:sz w:val="24"/>
                <w:szCs w:val="24"/>
                <w:lang w:eastAsia="ru-RU"/>
              </w:rPr>
              <w:t>деревня Большие Горки (первая очередь)</w:t>
            </w:r>
            <w:r w:rsidR="00821242" w:rsidRPr="00EF278F">
              <w:rPr>
                <w:sz w:val="24"/>
                <w:szCs w:val="24"/>
                <w:lang w:eastAsia="ru-RU"/>
              </w:rPr>
              <w:t>.</w:t>
            </w:r>
          </w:p>
          <w:p w14:paraId="0805E07D" w14:textId="162BC2D2"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xml:space="preserve">- </w:t>
            </w:r>
            <w:r w:rsidR="007C56B8" w:rsidRPr="00EF278F">
              <w:rPr>
                <w:sz w:val="24"/>
                <w:szCs w:val="24"/>
                <w:lang w:eastAsia="ru-RU"/>
              </w:rPr>
              <w:t>станция обеззараживания и водоподготовки, реконструкция,</w:t>
            </w:r>
            <w:r w:rsidRPr="00EF278F">
              <w:rPr>
                <w:sz w:val="24"/>
                <w:szCs w:val="24"/>
                <w:lang w:eastAsia="ru-RU"/>
              </w:rPr>
              <w:t xml:space="preserve"> деревня Большие Горки (первая очередь);</w:t>
            </w:r>
          </w:p>
          <w:p w14:paraId="5B13369F" w14:textId="513C69A5" w:rsidR="009F1D19" w:rsidRPr="00EF278F" w:rsidRDefault="007C56B8" w:rsidP="00EF278F">
            <w:pPr>
              <w:overflowPunct/>
              <w:autoSpaceDE/>
              <w:ind w:firstLine="0"/>
              <w:jc w:val="left"/>
              <w:textAlignment w:val="auto"/>
              <w:rPr>
                <w:sz w:val="24"/>
                <w:szCs w:val="24"/>
                <w:lang w:eastAsia="ru-RU"/>
              </w:rPr>
            </w:pPr>
            <w:r w:rsidRPr="00EF278F">
              <w:rPr>
                <w:sz w:val="24"/>
                <w:szCs w:val="24"/>
                <w:lang w:eastAsia="ru-RU"/>
              </w:rPr>
              <w:t xml:space="preserve">- канализационная насосная станция, реконструкция, деревня </w:t>
            </w:r>
            <w:proofErr w:type="spellStart"/>
            <w:r w:rsidRPr="00EF278F">
              <w:rPr>
                <w:sz w:val="24"/>
                <w:szCs w:val="24"/>
                <w:lang w:eastAsia="ru-RU"/>
              </w:rPr>
              <w:t>Яльгелево</w:t>
            </w:r>
            <w:proofErr w:type="spellEnd"/>
            <w:r w:rsidRPr="00EF278F">
              <w:rPr>
                <w:sz w:val="24"/>
                <w:szCs w:val="24"/>
                <w:lang w:eastAsia="ru-RU"/>
              </w:rPr>
              <w:t xml:space="preserve"> (первая очередь)</w:t>
            </w:r>
            <w:r w:rsidR="00821242" w:rsidRPr="00EF278F">
              <w:rPr>
                <w:sz w:val="24"/>
                <w:szCs w:val="24"/>
                <w:lang w:eastAsia="ru-RU"/>
              </w:rPr>
              <w:t>.</w:t>
            </w:r>
          </w:p>
        </w:tc>
      </w:tr>
      <w:tr w:rsidR="00EF278F" w:rsidRPr="00EF278F" w14:paraId="105AAB87" w14:textId="77777777" w:rsidTr="00DE2655">
        <w:tc>
          <w:tcPr>
            <w:tcW w:w="202" w:type="pct"/>
            <w:shd w:val="clear" w:color="auto" w:fill="auto"/>
          </w:tcPr>
          <w:p w14:paraId="3F26C675" w14:textId="77777777" w:rsidR="0091637F" w:rsidRPr="00EF278F"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14:paraId="4D984734" w14:textId="15ADB82F"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Зона акваторий</w:t>
            </w:r>
          </w:p>
        </w:tc>
        <w:tc>
          <w:tcPr>
            <w:tcW w:w="508" w:type="pct"/>
            <w:shd w:val="clear" w:color="auto" w:fill="auto"/>
          </w:tcPr>
          <w:p w14:paraId="65F0616B" w14:textId="77777777"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11,81</w:t>
            </w:r>
          </w:p>
        </w:tc>
        <w:tc>
          <w:tcPr>
            <w:tcW w:w="934" w:type="pct"/>
            <w:shd w:val="clear" w:color="auto" w:fill="auto"/>
          </w:tcPr>
          <w:p w14:paraId="51D6234E" w14:textId="6E17C060" w:rsidR="0091637F" w:rsidRPr="00EF278F" w:rsidRDefault="0091637F" w:rsidP="00EF278F">
            <w:pPr>
              <w:overflowPunct/>
              <w:autoSpaceDE/>
              <w:ind w:firstLine="0"/>
              <w:jc w:val="left"/>
              <w:textAlignment w:val="auto"/>
              <w:rPr>
                <w:sz w:val="24"/>
                <w:szCs w:val="24"/>
                <w:lang w:eastAsia="ru-RU"/>
              </w:rPr>
            </w:pPr>
          </w:p>
        </w:tc>
        <w:tc>
          <w:tcPr>
            <w:tcW w:w="2452" w:type="pct"/>
            <w:shd w:val="clear" w:color="auto" w:fill="auto"/>
          </w:tcPr>
          <w:p w14:paraId="1F155495" w14:textId="56CC1393" w:rsidR="0091637F" w:rsidRPr="00EF278F" w:rsidRDefault="0091637F" w:rsidP="00EF278F">
            <w:pPr>
              <w:overflowPunct/>
              <w:autoSpaceDE/>
              <w:ind w:firstLine="0"/>
              <w:jc w:val="left"/>
              <w:textAlignment w:val="auto"/>
              <w:rPr>
                <w:sz w:val="24"/>
                <w:szCs w:val="24"/>
                <w:lang w:eastAsia="ru-RU"/>
              </w:rPr>
            </w:pPr>
          </w:p>
        </w:tc>
      </w:tr>
      <w:tr w:rsidR="00EF278F" w:rsidRPr="00EF278F" w14:paraId="1A3CA575" w14:textId="77777777" w:rsidTr="00DE2655">
        <w:tc>
          <w:tcPr>
            <w:tcW w:w="202" w:type="pct"/>
            <w:shd w:val="clear" w:color="auto" w:fill="auto"/>
          </w:tcPr>
          <w:p w14:paraId="017313E4" w14:textId="77777777" w:rsidR="0091637F" w:rsidRPr="00EF278F"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14:paraId="36CECDFF" w14:textId="7C13F4BC"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Зона лесов</w:t>
            </w:r>
          </w:p>
        </w:tc>
        <w:tc>
          <w:tcPr>
            <w:tcW w:w="508" w:type="pct"/>
            <w:shd w:val="clear" w:color="auto" w:fill="auto"/>
          </w:tcPr>
          <w:p w14:paraId="36C18402" w14:textId="77777777"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1910,91</w:t>
            </w:r>
          </w:p>
        </w:tc>
        <w:tc>
          <w:tcPr>
            <w:tcW w:w="934" w:type="pct"/>
            <w:shd w:val="clear" w:color="auto" w:fill="auto"/>
          </w:tcPr>
          <w:p w14:paraId="38F213E6" w14:textId="3A299555" w:rsidR="0091637F" w:rsidRPr="00EF278F" w:rsidRDefault="0091637F" w:rsidP="00EF278F">
            <w:pPr>
              <w:overflowPunct/>
              <w:autoSpaceDE/>
              <w:ind w:firstLine="0"/>
              <w:jc w:val="left"/>
              <w:textAlignment w:val="auto"/>
              <w:rPr>
                <w:sz w:val="24"/>
                <w:szCs w:val="24"/>
                <w:lang w:eastAsia="ru-RU"/>
              </w:rPr>
            </w:pPr>
          </w:p>
        </w:tc>
        <w:tc>
          <w:tcPr>
            <w:tcW w:w="2452" w:type="pct"/>
            <w:shd w:val="clear" w:color="auto" w:fill="auto"/>
          </w:tcPr>
          <w:p w14:paraId="39F229DC" w14:textId="203C08C8" w:rsidR="0091637F" w:rsidRPr="00EF278F" w:rsidRDefault="0091637F" w:rsidP="00EF278F">
            <w:pPr>
              <w:overflowPunct/>
              <w:autoSpaceDE/>
              <w:ind w:firstLine="0"/>
              <w:jc w:val="left"/>
              <w:textAlignment w:val="auto"/>
              <w:rPr>
                <w:sz w:val="24"/>
                <w:szCs w:val="24"/>
                <w:lang w:eastAsia="ru-RU"/>
              </w:rPr>
            </w:pPr>
          </w:p>
        </w:tc>
      </w:tr>
      <w:tr w:rsidR="00EF278F" w:rsidRPr="00EF278F" w14:paraId="0EC3070D" w14:textId="77777777" w:rsidTr="00DE2655">
        <w:tc>
          <w:tcPr>
            <w:tcW w:w="202" w:type="pct"/>
            <w:shd w:val="clear" w:color="auto" w:fill="auto"/>
          </w:tcPr>
          <w:p w14:paraId="71AB3910" w14:textId="77777777" w:rsidR="0091637F" w:rsidRPr="00EF278F"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14:paraId="50B91A57" w14:textId="11120CE3"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Иные зоны (территории объектов культурного наследия)</w:t>
            </w:r>
          </w:p>
        </w:tc>
        <w:tc>
          <w:tcPr>
            <w:tcW w:w="508" w:type="pct"/>
            <w:shd w:val="clear" w:color="auto" w:fill="auto"/>
          </w:tcPr>
          <w:p w14:paraId="68345B70" w14:textId="77777777" w:rsidR="0091637F" w:rsidRPr="00EF278F" w:rsidRDefault="0091637F" w:rsidP="00EF278F">
            <w:pPr>
              <w:overflowPunct/>
              <w:autoSpaceDE/>
              <w:ind w:firstLine="0"/>
              <w:jc w:val="left"/>
              <w:textAlignment w:val="auto"/>
              <w:rPr>
                <w:sz w:val="24"/>
                <w:szCs w:val="24"/>
                <w:lang w:eastAsia="ru-RU"/>
              </w:rPr>
            </w:pPr>
          </w:p>
        </w:tc>
        <w:tc>
          <w:tcPr>
            <w:tcW w:w="934" w:type="pct"/>
            <w:shd w:val="clear" w:color="auto" w:fill="auto"/>
          </w:tcPr>
          <w:p w14:paraId="3BA4BDBE" w14:textId="77777777" w:rsidR="0091637F" w:rsidRPr="00EF278F" w:rsidRDefault="0091637F" w:rsidP="00EF278F">
            <w:pPr>
              <w:overflowPunct/>
              <w:autoSpaceDE/>
              <w:ind w:firstLine="0"/>
              <w:jc w:val="left"/>
              <w:textAlignment w:val="auto"/>
              <w:rPr>
                <w:sz w:val="24"/>
                <w:szCs w:val="24"/>
                <w:lang w:eastAsia="ru-RU"/>
              </w:rPr>
            </w:pPr>
          </w:p>
        </w:tc>
        <w:tc>
          <w:tcPr>
            <w:tcW w:w="2452" w:type="pct"/>
            <w:shd w:val="clear" w:color="auto" w:fill="auto"/>
          </w:tcPr>
          <w:p w14:paraId="6ECC15E7" w14:textId="77777777" w:rsidR="0091637F" w:rsidRPr="00EF278F" w:rsidRDefault="0091637F" w:rsidP="00EF278F">
            <w:pPr>
              <w:overflowPunct/>
              <w:autoSpaceDE/>
              <w:ind w:firstLine="0"/>
              <w:jc w:val="left"/>
              <w:textAlignment w:val="auto"/>
              <w:rPr>
                <w:i/>
                <w:iCs/>
                <w:sz w:val="24"/>
                <w:szCs w:val="24"/>
                <w:lang w:eastAsia="ru-RU"/>
              </w:rPr>
            </w:pPr>
            <w:r w:rsidRPr="00EF278F">
              <w:rPr>
                <w:i/>
                <w:iCs/>
                <w:sz w:val="24"/>
                <w:szCs w:val="24"/>
                <w:lang w:eastAsia="ru-RU"/>
              </w:rPr>
              <w:t>Объекты местного значения поселения:</w:t>
            </w:r>
          </w:p>
          <w:p w14:paraId="527713AD" w14:textId="77777777"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xml:space="preserve">- водозабор, реконструкция,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p>
          <w:p w14:paraId="6F7BF515" w14:textId="3ADF6F35" w:rsidR="0091637F" w:rsidRPr="00EF278F" w:rsidRDefault="0091637F" w:rsidP="00EF278F">
            <w:pPr>
              <w:overflowPunct/>
              <w:autoSpaceDE/>
              <w:ind w:firstLine="0"/>
              <w:jc w:val="left"/>
              <w:textAlignment w:val="auto"/>
              <w:rPr>
                <w:sz w:val="24"/>
                <w:szCs w:val="24"/>
                <w:lang w:eastAsia="ru-RU"/>
              </w:rPr>
            </w:pPr>
            <w:r w:rsidRPr="00EF278F">
              <w:rPr>
                <w:sz w:val="24"/>
                <w:szCs w:val="24"/>
                <w:lang w:eastAsia="ru-RU"/>
              </w:rPr>
              <w:t xml:space="preserve">- водопроводная насосная станция, реконструкция,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r w:rsidR="007C56B8" w:rsidRPr="00EF278F">
              <w:rPr>
                <w:sz w:val="24"/>
                <w:szCs w:val="24"/>
                <w:lang w:eastAsia="ru-RU"/>
              </w:rPr>
              <w:t>;</w:t>
            </w:r>
          </w:p>
          <w:p w14:paraId="3A0FE4A3" w14:textId="4D484F54" w:rsidR="007C56B8" w:rsidRPr="00EF278F" w:rsidRDefault="007C56B8" w:rsidP="00EF278F">
            <w:pPr>
              <w:overflowPunct/>
              <w:autoSpaceDE/>
              <w:ind w:firstLine="0"/>
              <w:jc w:val="left"/>
              <w:textAlignment w:val="auto"/>
              <w:rPr>
                <w:sz w:val="24"/>
                <w:szCs w:val="24"/>
                <w:lang w:eastAsia="ru-RU"/>
              </w:rPr>
            </w:pPr>
            <w:r w:rsidRPr="00EF278F">
              <w:rPr>
                <w:sz w:val="24"/>
                <w:szCs w:val="24"/>
                <w:lang w:eastAsia="ru-RU"/>
              </w:rPr>
              <w:t xml:space="preserve">- станция обеззараживания и водоподготовки, реконструкция, деревня </w:t>
            </w:r>
            <w:proofErr w:type="spellStart"/>
            <w:r w:rsidRPr="00EF278F">
              <w:rPr>
                <w:sz w:val="24"/>
                <w:szCs w:val="24"/>
                <w:lang w:eastAsia="ru-RU"/>
              </w:rPr>
              <w:t>Глядино</w:t>
            </w:r>
            <w:proofErr w:type="spellEnd"/>
            <w:r w:rsidRPr="00EF278F">
              <w:rPr>
                <w:sz w:val="24"/>
                <w:szCs w:val="24"/>
                <w:lang w:eastAsia="ru-RU"/>
              </w:rPr>
              <w:t xml:space="preserve"> (первая очередь)</w:t>
            </w:r>
            <w:r w:rsidR="00821242" w:rsidRPr="00EF278F">
              <w:rPr>
                <w:sz w:val="24"/>
                <w:szCs w:val="24"/>
                <w:lang w:eastAsia="ru-RU"/>
              </w:rPr>
              <w:t>.</w:t>
            </w:r>
          </w:p>
        </w:tc>
      </w:tr>
      <w:tr w:rsidR="0091637F" w:rsidRPr="00EF278F" w14:paraId="4B6E6F04" w14:textId="77777777" w:rsidTr="00DB274C">
        <w:tc>
          <w:tcPr>
            <w:tcW w:w="5000" w:type="pct"/>
            <w:gridSpan w:val="5"/>
            <w:shd w:val="clear" w:color="auto" w:fill="auto"/>
          </w:tcPr>
          <w:p w14:paraId="7F3EFB0A" w14:textId="488A18C3" w:rsidR="0091637F" w:rsidRPr="00EF278F" w:rsidRDefault="0091637F" w:rsidP="00EF278F">
            <w:pPr>
              <w:tabs>
                <w:tab w:val="left" w:pos="422"/>
                <w:tab w:val="center" w:pos="4677"/>
                <w:tab w:val="right" w:pos="9355"/>
              </w:tabs>
              <w:ind w:firstLine="0"/>
              <w:rPr>
                <w:sz w:val="24"/>
                <w:szCs w:val="24"/>
                <w:lang w:eastAsia="ru-RU"/>
              </w:rPr>
            </w:pPr>
            <w:r w:rsidRPr="00EF278F">
              <w:rPr>
                <w:sz w:val="24"/>
                <w:szCs w:val="24"/>
                <w:lang w:eastAsia="ru-RU"/>
              </w:rPr>
              <w:t>Примечания:</w:t>
            </w:r>
          </w:p>
          <w:p w14:paraId="74E4D384" w14:textId="447FA35D" w:rsidR="00246190" w:rsidRPr="00EF278F" w:rsidRDefault="00246190" w:rsidP="00EF278F">
            <w:pPr>
              <w:tabs>
                <w:tab w:val="left" w:pos="422"/>
                <w:tab w:val="center" w:pos="4677"/>
                <w:tab w:val="right" w:pos="9355"/>
              </w:tabs>
              <w:ind w:firstLine="0"/>
              <w:rPr>
                <w:sz w:val="24"/>
                <w:szCs w:val="24"/>
                <w:lang w:eastAsia="ru-RU"/>
              </w:rPr>
            </w:pPr>
            <w:r w:rsidRPr="00EF278F">
              <w:rPr>
                <w:sz w:val="24"/>
                <w:szCs w:val="24"/>
                <w:lang w:eastAsia="ru-RU"/>
              </w:rPr>
              <w:t>1. Площадь зоны застройки индивидуальными жилыми домами определена с учётом размещения следующих объектов местного значения муниципального района:</w:t>
            </w:r>
          </w:p>
          <w:p w14:paraId="40F8C318" w14:textId="3C13D1A2"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общеобразовательная организация, деревня Малые Горки (расчетный срок);</w:t>
            </w:r>
          </w:p>
          <w:p w14:paraId="22615194" w14:textId="33F88B3A"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дошкольная образовательная организация, деревня Большие Горки (расчетный срок);</w:t>
            </w:r>
          </w:p>
          <w:p w14:paraId="0A8356C9" w14:textId="25152EE6"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lastRenderedPageBreak/>
              <w:t xml:space="preserve">дошкольная образовательная организация, деревня </w:t>
            </w:r>
            <w:proofErr w:type="spellStart"/>
            <w:r w:rsidRPr="00EF278F">
              <w:rPr>
                <w:sz w:val="24"/>
                <w:szCs w:val="24"/>
              </w:rPr>
              <w:t>Глядино</w:t>
            </w:r>
            <w:proofErr w:type="spellEnd"/>
            <w:r w:rsidRPr="00EF278F">
              <w:rPr>
                <w:sz w:val="24"/>
                <w:szCs w:val="24"/>
              </w:rPr>
              <w:t xml:space="preserve"> (первая очередь);</w:t>
            </w:r>
          </w:p>
          <w:p w14:paraId="6BA52373" w14:textId="0FB38FDD"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дошкольная образовательная организация, деревня Малые Горки (первая очередь);</w:t>
            </w:r>
          </w:p>
          <w:p w14:paraId="394DE917" w14:textId="1FA0CEE9"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 xml:space="preserve">дошкольная образовательная организация, деревня </w:t>
            </w:r>
            <w:proofErr w:type="spellStart"/>
            <w:r w:rsidRPr="00EF278F">
              <w:rPr>
                <w:sz w:val="24"/>
                <w:szCs w:val="24"/>
              </w:rPr>
              <w:t>Олики</w:t>
            </w:r>
            <w:proofErr w:type="spellEnd"/>
            <w:r w:rsidRPr="00EF278F">
              <w:rPr>
                <w:sz w:val="24"/>
                <w:szCs w:val="24"/>
              </w:rPr>
              <w:t xml:space="preserve"> (расчетный срок);</w:t>
            </w:r>
          </w:p>
          <w:p w14:paraId="3464E941" w14:textId="772E928A"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 xml:space="preserve">дошкольная образовательная организация, деревня </w:t>
            </w:r>
            <w:proofErr w:type="spellStart"/>
            <w:r w:rsidRPr="00EF278F">
              <w:rPr>
                <w:sz w:val="24"/>
                <w:szCs w:val="24"/>
              </w:rPr>
              <w:t>Яльгелево</w:t>
            </w:r>
            <w:proofErr w:type="spellEnd"/>
            <w:r w:rsidRPr="00EF278F">
              <w:rPr>
                <w:sz w:val="24"/>
                <w:szCs w:val="24"/>
              </w:rPr>
              <w:t xml:space="preserve"> (расчетный срок).</w:t>
            </w:r>
          </w:p>
          <w:p w14:paraId="1E09E165" w14:textId="50B8A66D" w:rsidR="00246190" w:rsidRPr="00EF278F" w:rsidRDefault="00246190" w:rsidP="00EF278F">
            <w:pPr>
              <w:tabs>
                <w:tab w:val="left" w:pos="422"/>
                <w:tab w:val="center" w:pos="4677"/>
                <w:tab w:val="right" w:pos="9355"/>
              </w:tabs>
              <w:ind w:firstLine="0"/>
              <w:rPr>
                <w:sz w:val="24"/>
                <w:szCs w:val="24"/>
                <w:lang w:eastAsia="ru-RU"/>
              </w:rPr>
            </w:pPr>
            <w:r w:rsidRPr="00EF278F">
              <w:rPr>
                <w:sz w:val="24"/>
                <w:szCs w:val="24"/>
                <w:lang w:eastAsia="ru-RU"/>
              </w:rPr>
              <w:t xml:space="preserve">2. Площадь зоны застройки </w:t>
            </w:r>
            <w:proofErr w:type="spellStart"/>
            <w:r w:rsidRPr="00EF278F">
              <w:rPr>
                <w:sz w:val="24"/>
                <w:szCs w:val="24"/>
                <w:lang w:eastAsia="ru-RU"/>
              </w:rPr>
              <w:t>среднеэтажными</w:t>
            </w:r>
            <w:proofErr w:type="spellEnd"/>
            <w:r w:rsidRPr="00EF278F">
              <w:rPr>
                <w:sz w:val="24"/>
                <w:szCs w:val="24"/>
                <w:lang w:eastAsia="ru-RU"/>
              </w:rPr>
              <w:t xml:space="preserve"> жилыми домами определена с учётом размещения следующих объектов местного значения муниципального района:</w:t>
            </w:r>
          </w:p>
          <w:p w14:paraId="78CEB62A" w14:textId="56D58BD2" w:rsidR="00246190" w:rsidRPr="00EF278F" w:rsidRDefault="00246190" w:rsidP="00EF278F">
            <w:pPr>
              <w:pStyle w:val="afff8"/>
              <w:numPr>
                <w:ilvl w:val="0"/>
                <w:numId w:val="44"/>
              </w:numPr>
              <w:tabs>
                <w:tab w:val="left" w:pos="176"/>
              </w:tabs>
              <w:ind w:left="0" w:firstLine="0"/>
              <w:rPr>
                <w:sz w:val="24"/>
                <w:szCs w:val="24"/>
              </w:rPr>
            </w:pPr>
            <w:r w:rsidRPr="00EF278F">
              <w:rPr>
                <w:sz w:val="24"/>
                <w:szCs w:val="24"/>
              </w:rPr>
              <w:t xml:space="preserve">дошкольная образовательная организация, деревня </w:t>
            </w:r>
            <w:proofErr w:type="spellStart"/>
            <w:r w:rsidRPr="00EF278F">
              <w:rPr>
                <w:sz w:val="24"/>
                <w:szCs w:val="24"/>
              </w:rPr>
              <w:t>Яльгелево</w:t>
            </w:r>
            <w:proofErr w:type="spellEnd"/>
            <w:r w:rsidRPr="00EF278F">
              <w:rPr>
                <w:sz w:val="24"/>
                <w:szCs w:val="24"/>
              </w:rPr>
              <w:t xml:space="preserve"> (первая очередь).</w:t>
            </w:r>
          </w:p>
          <w:p w14:paraId="3828D9EE" w14:textId="5961EA87" w:rsidR="0091637F" w:rsidRPr="00EF278F" w:rsidRDefault="00246190" w:rsidP="00EF278F">
            <w:pPr>
              <w:pStyle w:val="affff7"/>
              <w:tabs>
                <w:tab w:val="left" w:pos="422"/>
              </w:tabs>
            </w:pPr>
            <w:r w:rsidRPr="00EF278F">
              <w:t>3</w:t>
            </w:r>
            <w:r w:rsidR="0091637F" w:rsidRPr="00EF278F">
              <w:t>. Площадь зоны специализированной общественной застройки определена с учётом размещения следующих объектов регионального значения:</w:t>
            </w:r>
          </w:p>
          <w:p w14:paraId="6666E85B" w14:textId="50DA9EBB" w:rsidR="0091637F" w:rsidRPr="00EF278F" w:rsidRDefault="0091637F" w:rsidP="00EF278F">
            <w:pPr>
              <w:pStyle w:val="afff8"/>
              <w:numPr>
                <w:ilvl w:val="0"/>
                <w:numId w:val="44"/>
              </w:numPr>
              <w:tabs>
                <w:tab w:val="left" w:pos="176"/>
              </w:tabs>
              <w:ind w:left="0" w:firstLine="0"/>
              <w:rPr>
                <w:sz w:val="24"/>
                <w:szCs w:val="24"/>
              </w:rPr>
            </w:pPr>
            <w:bookmarkStart w:id="16" w:name="_Hlk515013397"/>
            <w:r w:rsidRPr="00EF278F">
              <w:rPr>
                <w:sz w:val="24"/>
                <w:szCs w:val="24"/>
              </w:rPr>
              <w:t>многопрофильное амбулаторно-поликлиническое учреждение на 125 посещений в смену</w:t>
            </w:r>
            <w:bookmarkEnd w:id="16"/>
            <w:r w:rsidRPr="00EF278F">
              <w:rPr>
                <w:sz w:val="24"/>
                <w:szCs w:val="24"/>
              </w:rPr>
              <w:t xml:space="preserve"> </w:t>
            </w:r>
            <w:bookmarkStart w:id="17" w:name="_Hlk515013403"/>
            <w:r w:rsidRPr="00EF278F">
              <w:rPr>
                <w:sz w:val="24"/>
                <w:szCs w:val="24"/>
              </w:rPr>
              <w:t xml:space="preserve">в деревне </w:t>
            </w:r>
            <w:proofErr w:type="spellStart"/>
            <w:r w:rsidRPr="00EF278F">
              <w:rPr>
                <w:sz w:val="24"/>
                <w:szCs w:val="24"/>
              </w:rPr>
              <w:t>Яльгелево</w:t>
            </w:r>
            <w:bookmarkEnd w:id="17"/>
            <w:proofErr w:type="spellEnd"/>
            <w:r w:rsidRPr="00EF278F">
              <w:rPr>
                <w:sz w:val="24"/>
                <w:szCs w:val="24"/>
              </w:rPr>
              <w:t xml:space="preserve"> (расчётный срок)</w:t>
            </w:r>
            <w:bookmarkStart w:id="18" w:name="_Hlk515012924"/>
            <w:r w:rsidRPr="00EF278F">
              <w:rPr>
                <w:sz w:val="24"/>
                <w:szCs w:val="24"/>
              </w:rPr>
              <w:t>;</w:t>
            </w:r>
          </w:p>
          <w:p w14:paraId="6C16DE75" w14:textId="2E192C83" w:rsidR="0091637F" w:rsidRPr="00EF278F" w:rsidRDefault="0091637F" w:rsidP="00EF278F">
            <w:pPr>
              <w:pStyle w:val="afff8"/>
              <w:numPr>
                <w:ilvl w:val="0"/>
                <w:numId w:val="44"/>
              </w:numPr>
              <w:tabs>
                <w:tab w:val="left" w:pos="176"/>
              </w:tabs>
              <w:ind w:left="0" w:firstLine="0"/>
              <w:rPr>
                <w:sz w:val="24"/>
                <w:szCs w:val="24"/>
              </w:rPr>
            </w:pPr>
            <w:r w:rsidRPr="00EF278F">
              <w:rPr>
                <w:sz w:val="24"/>
                <w:szCs w:val="24"/>
              </w:rPr>
              <w:t>офис врача общей практики на базе существующей больницы</w:t>
            </w:r>
            <w:bookmarkEnd w:id="18"/>
            <w:r w:rsidRPr="00EF278F">
              <w:rPr>
                <w:sz w:val="24"/>
                <w:szCs w:val="24"/>
              </w:rPr>
              <w:t xml:space="preserve"> в </w:t>
            </w:r>
            <w:bookmarkStart w:id="19" w:name="_Hlk33181691"/>
            <w:r w:rsidRPr="00EF278F">
              <w:rPr>
                <w:sz w:val="24"/>
                <w:szCs w:val="24"/>
              </w:rPr>
              <w:t>поселке Ропша</w:t>
            </w:r>
            <w:bookmarkEnd w:id="19"/>
            <w:r w:rsidRPr="00EF278F">
              <w:rPr>
                <w:sz w:val="24"/>
                <w:szCs w:val="24"/>
              </w:rPr>
              <w:t xml:space="preserve"> (первая очередь)</w:t>
            </w:r>
            <w:bookmarkStart w:id="20" w:name="_Hlk515013009"/>
            <w:r w:rsidRPr="00EF278F">
              <w:rPr>
                <w:sz w:val="24"/>
                <w:szCs w:val="24"/>
              </w:rPr>
              <w:t>;</w:t>
            </w:r>
          </w:p>
          <w:p w14:paraId="21EA174B" w14:textId="7B580A33" w:rsidR="0091637F" w:rsidRPr="00EF278F" w:rsidRDefault="0091637F" w:rsidP="00EF278F">
            <w:pPr>
              <w:pStyle w:val="affff7"/>
              <w:numPr>
                <w:ilvl w:val="0"/>
                <w:numId w:val="44"/>
              </w:numPr>
              <w:tabs>
                <w:tab w:val="left" w:pos="176"/>
                <w:tab w:val="left" w:pos="422"/>
              </w:tabs>
              <w:ind w:left="0" w:firstLine="0"/>
            </w:pPr>
            <w:r w:rsidRPr="00EF278F">
              <w:t>многопрофильное амбулаторно-поликлиническое учреждение на базе существующей больницы</w:t>
            </w:r>
            <w:bookmarkEnd w:id="20"/>
            <w:r w:rsidRPr="00EF278F">
              <w:t xml:space="preserve"> на 30 посещений в смену в поселке Ропша (первая очередь)</w:t>
            </w:r>
            <w:bookmarkStart w:id="21" w:name="_Hlk515013363"/>
            <w:r w:rsidRPr="00EF278F">
              <w:t>;</w:t>
            </w:r>
          </w:p>
          <w:p w14:paraId="24024047" w14:textId="3033D057" w:rsidR="0091637F" w:rsidRPr="00EF278F" w:rsidRDefault="0091637F" w:rsidP="00EF278F">
            <w:pPr>
              <w:pStyle w:val="affff7"/>
              <w:numPr>
                <w:ilvl w:val="0"/>
                <w:numId w:val="44"/>
              </w:numPr>
              <w:tabs>
                <w:tab w:val="left" w:pos="176"/>
                <w:tab w:val="left" w:pos="422"/>
              </w:tabs>
              <w:ind w:left="0" w:firstLine="0"/>
            </w:pPr>
            <w:r w:rsidRPr="00EF278F">
              <w:t>амбулаторно-поликлиническое учреждение на 45 мест</w:t>
            </w:r>
            <w:bookmarkEnd w:id="21"/>
            <w:r w:rsidRPr="00EF278F">
              <w:t xml:space="preserve"> в </w:t>
            </w:r>
            <w:bookmarkStart w:id="22" w:name="_Hlk515013368"/>
            <w:r w:rsidRPr="00EF278F">
              <w:t>деревне Малые Горки</w:t>
            </w:r>
            <w:bookmarkEnd w:id="22"/>
            <w:r w:rsidRPr="00EF278F">
              <w:t xml:space="preserve"> (расчётный срок);</w:t>
            </w:r>
          </w:p>
          <w:p w14:paraId="6ED0B7A7" w14:textId="4B7C8FF9" w:rsidR="0091637F" w:rsidRPr="00EF278F" w:rsidRDefault="0091637F" w:rsidP="00EF278F">
            <w:pPr>
              <w:pStyle w:val="affff7"/>
              <w:numPr>
                <w:ilvl w:val="0"/>
                <w:numId w:val="44"/>
              </w:numPr>
              <w:tabs>
                <w:tab w:val="left" w:pos="176"/>
                <w:tab w:val="left" w:pos="422"/>
              </w:tabs>
              <w:ind w:left="0" w:firstLine="0"/>
            </w:pPr>
            <w:r w:rsidRPr="00EF278F">
              <w:t xml:space="preserve">комплексный центр социальной помощи и реабилитации в деревне </w:t>
            </w:r>
            <w:proofErr w:type="spellStart"/>
            <w:r w:rsidRPr="00EF278F">
              <w:t>Яльгелево</w:t>
            </w:r>
            <w:proofErr w:type="spellEnd"/>
            <w:r w:rsidRPr="00EF278F">
              <w:t xml:space="preserve"> (расчетный срок).</w:t>
            </w:r>
          </w:p>
          <w:p w14:paraId="6CFF5C3D" w14:textId="0FFC87E3" w:rsidR="0091637F" w:rsidRPr="00EF278F" w:rsidRDefault="00246190" w:rsidP="00EF278F">
            <w:pPr>
              <w:pStyle w:val="affff7"/>
              <w:tabs>
                <w:tab w:val="left" w:pos="422"/>
              </w:tabs>
            </w:pPr>
            <w:r w:rsidRPr="00EF278F">
              <w:t>4</w:t>
            </w:r>
            <w:r w:rsidR="0091637F" w:rsidRPr="00EF278F">
              <w:t>. Площадь многофункциональной общественно-деловой зоны определена</w:t>
            </w:r>
            <w:r w:rsidR="0091637F" w:rsidRPr="00EF278F" w:rsidDel="0008202A">
              <w:t xml:space="preserve"> </w:t>
            </w:r>
            <w:r w:rsidR="0091637F" w:rsidRPr="00EF278F">
              <w:t>с учётом размещения следующих объектов регионального значения:</w:t>
            </w:r>
          </w:p>
          <w:p w14:paraId="2D0C9CEC" w14:textId="72009F1B" w:rsidR="0091637F" w:rsidRPr="00EF278F" w:rsidRDefault="0091637F" w:rsidP="00EF278F">
            <w:pPr>
              <w:pStyle w:val="afff8"/>
              <w:numPr>
                <w:ilvl w:val="0"/>
                <w:numId w:val="44"/>
              </w:numPr>
              <w:tabs>
                <w:tab w:val="left" w:pos="176"/>
              </w:tabs>
              <w:ind w:left="0" w:firstLine="0"/>
              <w:rPr>
                <w:sz w:val="24"/>
                <w:szCs w:val="24"/>
              </w:rPr>
            </w:pPr>
            <w:r w:rsidRPr="00EF278F">
              <w:rPr>
                <w:sz w:val="24"/>
                <w:szCs w:val="24"/>
              </w:rPr>
              <w:t xml:space="preserve">офис врача общей практики в </w:t>
            </w:r>
            <w:bookmarkStart w:id="23" w:name="_Hlk33181741"/>
            <w:r w:rsidRPr="00EF278F">
              <w:rPr>
                <w:sz w:val="24"/>
                <w:szCs w:val="24"/>
              </w:rPr>
              <w:t xml:space="preserve">деревне </w:t>
            </w:r>
            <w:proofErr w:type="spellStart"/>
            <w:r w:rsidRPr="00EF278F">
              <w:rPr>
                <w:sz w:val="24"/>
                <w:szCs w:val="24"/>
              </w:rPr>
              <w:t>Глядино</w:t>
            </w:r>
            <w:bookmarkEnd w:id="23"/>
            <w:proofErr w:type="spellEnd"/>
            <w:r w:rsidRPr="00EF278F">
              <w:rPr>
                <w:sz w:val="24"/>
                <w:szCs w:val="24"/>
              </w:rPr>
              <w:t xml:space="preserve"> (первая очередь);</w:t>
            </w:r>
          </w:p>
          <w:p w14:paraId="6F13770F" w14:textId="64643EE2" w:rsidR="0091637F" w:rsidRPr="00EF278F" w:rsidRDefault="0091637F" w:rsidP="00EF278F">
            <w:pPr>
              <w:pStyle w:val="afff8"/>
              <w:numPr>
                <w:ilvl w:val="0"/>
                <w:numId w:val="44"/>
              </w:numPr>
              <w:tabs>
                <w:tab w:val="left" w:pos="176"/>
              </w:tabs>
              <w:ind w:left="0" w:firstLine="0"/>
              <w:rPr>
                <w:sz w:val="24"/>
                <w:szCs w:val="24"/>
              </w:rPr>
            </w:pPr>
            <w:bookmarkStart w:id="24" w:name="_Hlk515013383"/>
            <w:r w:rsidRPr="00EF278F">
              <w:rPr>
                <w:sz w:val="24"/>
                <w:szCs w:val="24"/>
              </w:rPr>
              <w:t>офис врача общей практики</w:t>
            </w:r>
            <w:bookmarkEnd w:id="24"/>
            <w:r w:rsidRPr="00EF278F">
              <w:rPr>
                <w:sz w:val="24"/>
                <w:szCs w:val="24"/>
              </w:rPr>
              <w:t xml:space="preserve"> в </w:t>
            </w:r>
            <w:bookmarkStart w:id="25" w:name="_Hlk515013388"/>
            <w:r w:rsidRPr="00EF278F">
              <w:rPr>
                <w:sz w:val="24"/>
                <w:szCs w:val="24"/>
              </w:rPr>
              <w:t>деревне Малые Горки</w:t>
            </w:r>
            <w:bookmarkEnd w:id="25"/>
            <w:r w:rsidRPr="00EF278F">
              <w:rPr>
                <w:sz w:val="24"/>
                <w:szCs w:val="24"/>
              </w:rPr>
              <w:t xml:space="preserve"> (первая очередь).</w:t>
            </w:r>
          </w:p>
          <w:p w14:paraId="5CBCEEE2" w14:textId="7AC9F872" w:rsidR="0091637F" w:rsidRPr="00EF278F" w:rsidRDefault="00246190" w:rsidP="00EF278F">
            <w:pPr>
              <w:pStyle w:val="afff8"/>
              <w:tabs>
                <w:tab w:val="left" w:pos="176"/>
              </w:tabs>
              <w:ind w:left="0" w:firstLine="0"/>
              <w:rPr>
                <w:sz w:val="24"/>
                <w:szCs w:val="24"/>
                <w:lang w:eastAsia="ru-RU"/>
              </w:rPr>
            </w:pPr>
            <w:r w:rsidRPr="00EF278F">
              <w:rPr>
                <w:sz w:val="24"/>
                <w:szCs w:val="24"/>
              </w:rPr>
              <w:t>5</w:t>
            </w:r>
            <w:r w:rsidR="0091637F" w:rsidRPr="00EF278F">
              <w:rPr>
                <w:sz w:val="24"/>
                <w:szCs w:val="24"/>
              </w:rPr>
              <w:t xml:space="preserve">. Площадь зоны </w:t>
            </w:r>
            <w:r w:rsidR="0091637F" w:rsidRPr="00EF278F">
              <w:rPr>
                <w:sz w:val="24"/>
                <w:szCs w:val="24"/>
                <w:lang w:eastAsia="ru-RU"/>
              </w:rPr>
              <w:t xml:space="preserve">инженерной инфраструктуры определена с учетом размещения объекта регионального значения – пожарного депо в деревне </w:t>
            </w:r>
            <w:proofErr w:type="spellStart"/>
            <w:r w:rsidR="0091637F" w:rsidRPr="00EF278F">
              <w:rPr>
                <w:sz w:val="24"/>
                <w:szCs w:val="24"/>
                <w:lang w:eastAsia="ru-RU"/>
              </w:rPr>
              <w:t>Яльгелево</w:t>
            </w:r>
            <w:proofErr w:type="spellEnd"/>
            <w:r w:rsidR="0091637F" w:rsidRPr="00EF278F">
              <w:rPr>
                <w:sz w:val="24"/>
                <w:szCs w:val="24"/>
                <w:lang w:eastAsia="ru-RU"/>
              </w:rPr>
              <w:t>.</w:t>
            </w:r>
          </w:p>
          <w:p w14:paraId="59346E0B" w14:textId="6F8F4CA8" w:rsidR="0091637F" w:rsidRPr="00EF278F" w:rsidRDefault="00246190" w:rsidP="00EF278F">
            <w:pPr>
              <w:ind w:firstLine="0"/>
              <w:rPr>
                <w:sz w:val="24"/>
                <w:szCs w:val="24"/>
              </w:rPr>
            </w:pPr>
            <w:r w:rsidRPr="00EF278F">
              <w:rPr>
                <w:sz w:val="24"/>
                <w:szCs w:val="24"/>
              </w:rPr>
              <w:t>6</w:t>
            </w:r>
            <w:r w:rsidR="0091637F" w:rsidRPr="00EF278F">
              <w:rPr>
                <w:sz w:val="24"/>
                <w:szCs w:val="24"/>
              </w:rPr>
              <w:t>. Площадь зоны транспортной инфраструктуры определена с учетом размещения объекта регионального значения – пожарного депо в поселке Ропша (первая очередь).</w:t>
            </w:r>
          </w:p>
        </w:tc>
      </w:tr>
    </w:tbl>
    <w:p w14:paraId="23A42663" w14:textId="77777777" w:rsidR="00BC04FB" w:rsidRPr="00EF278F" w:rsidRDefault="00BC04FB" w:rsidP="00EF278F">
      <w:pPr>
        <w:ind w:firstLine="0"/>
      </w:pPr>
    </w:p>
    <w:sectPr w:rsidR="00BC04FB" w:rsidRPr="00EF278F"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75B5" w14:textId="77777777" w:rsidR="004318D9" w:rsidRDefault="004318D9">
      <w:r>
        <w:separator/>
      </w:r>
    </w:p>
  </w:endnote>
  <w:endnote w:type="continuationSeparator" w:id="0">
    <w:p w14:paraId="53DACDCF" w14:textId="77777777" w:rsidR="004318D9" w:rsidRDefault="0043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0137" w14:textId="77777777" w:rsidR="004318D9" w:rsidRDefault="004318D9"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9C050DB" w14:textId="77777777" w:rsidR="004318D9" w:rsidRDefault="004318D9"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C43D" w14:textId="77777777" w:rsidR="004318D9" w:rsidRDefault="004318D9"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B837" w14:textId="77777777" w:rsidR="004318D9" w:rsidRDefault="004318D9">
      <w:r>
        <w:separator/>
      </w:r>
    </w:p>
  </w:footnote>
  <w:footnote w:type="continuationSeparator" w:id="0">
    <w:p w14:paraId="3B25DC90" w14:textId="77777777" w:rsidR="004318D9" w:rsidRDefault="0043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87035"/>
      <w:docPartObj>
        <w:docPartGallery w:val="Page Numbers (Top of Page)"/>
        <w:docPartUnique/>
      </w:docPartObj>
    </w:sdtPr>
    <w:sdtEndPr/>
    <w:sdtContent>
      <w:p w14:paraId="3EC8F07C" w14:textId="77777777" w:rsidR="004318D9" w:rsidRDefault="004318D9" w:rsidP="004A25CD">
        <w:pPr>
          <w:pStyle w:val="a5"/>
          <w:ind w:firstLine="0"/>
          <w:jc w:val="center"/>
        </w:pPr>
        <w:r>
          <w:fldChar w:fldCharType="begin"/>
        </w:r>
        <w:r>
          <w:instrText>PAGE   \* MERGEFORMAT</w:instrText>
        </w:r>
        <w:r>
          <w:fldChar w:fldCharType="separate"/>
        </w:r>
        <w:r>
          <w:rPr>
            <w:noProof/>
          </w:rPr>
          <w:t>26</w:t>
        </w:r>
        <w:r>
          <w:fldChar w:fldCharType="end"/>
        </w:r>
      </w:p>
    </w:sdtContent>
  </w:sdt>
  <w:p w14:paraId="3DBE9A04" w14:textId="77777777" w:rsidR="004318D9" w:rsidRDefault="004318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F2188E"/>
    <w:multiLevelType w:val="hybridMultilevel"/>
    <w:tmpl w:val="55FE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4FD5D01"/>
    <w:multiLevelType w:val="hybridMultilevel"/>
    <w:tmpl w:val="566E24CA"/>
    <w:lvl w:ilvl="0" w:tplc="DC08DB48">
      <w:start w:val="1"/>
      <w:numFmt w:val="decimal"/>
      <w:lvlText w:val="%1."/>
      <w:lvlJc w:val="left"/>
      <w:pPr>
        <w:ind w:left="417" w:hanging="36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279F6"/>
    <w:multiLevelType w:val="hybridMultilevel"/>
    <w:tmpl w:val="032ACDFA"/>
    <w:lvl w:ilvl="0" w:tplc="DC08DB48">
      <w:start w:val="1"/>
      <w:numFmt w:val="decimal"/>
      <w:lvlText w:val="%1."/>
      <w:lvlJc w:val="left"/>
      <w:pPr>
        <w:ind w:left="417" w:hanging="36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C2324"/>
    <w:multiLevelType w:val="hybridMultilevel"/>
    <w:tmpl w:val="A6FA3122"/>
    <w:lvl w:ilvl="0" w:tplc="F744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8200585"/>
    <w:multiLevelType w:val="hybridMultilevel"/>
    <w:tmpl w:val="E03E418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01F44"/>
    <w:multiLevelType w:val="hybridMultilevel"/>
    <w:tmpl w:val="96084DA4"/>
    <w:name w:val="WW8Num5022222222"/>
    <w:lvl w:ilvl="0" w:tplc="F744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0" w15:restartNumberingAfterBreak="0">
    <w:nsid w:val="4AAA2BDB"/>
    <w:multiLevelType w:val="hybridMultilevel"/>
    <w:tmpl w:val="3F8C35A8"/>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431EE2"/>
    <w:multiLevelType w:val="hybridMultilevel"/>
    <w:tmpl w:val="037C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7"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9728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4"/>
  </w:num>
  <w:num w:numId="3">
    <w:abstractNumId w:val="2"/>
  </w:num>
  <w:num w:numId="4">
    <w:abstractNumId w:val="1"/>
  </w:num>
  <w:num w:numId="5">
    <w:abstractNumId w:val="0"/>
  </w:num>
  <w:num w:numId="6">
    <w:abstractNumId w:val="47"/>
  </w:num>
  <w:num w:numId="7">
    <w:abstractNumId w:val="6"/>
  </w:num>
  <w:num w:numId="8">
    <w:abstractNumId w:val="5"/>
  </w:num>
  <w:num w:numId="9">
    <w:abstractNumId w:val="3"/>
  </w:num>
  <w:num w:numId="10">
    <w:abstractNumId w:val="42"/>
  </w:num>
  <w:num w:numId="11">
    <w:abstractNumId w:val="15"/>
  </w:num>
  <w:num w:numId="12">
    <w:abstractNumId w:val="33"/>
  </w:num>
  <w:num w:numId="13">
    <w:abstractNumId w:val="35"/>
  </w:num>
  <w:num w:numId="14">
    <w:abstractNumId w:val="43"/>
  </w:num>
  <w:num w:numId="15">
    <w:abstractNumId w:val="17"/>
  </w:num>
  <w:num w:numId="16">
    <w:abstractNumId w:val="20"/>
  </w:num>
  <w:num w:numId="17">
    <w:abstractNumId w:val="50"/>
  </w:num>
  <w:num w:numId="18">
    <w:abstractNumId w:val="48"/>
  </w:num>
  <w:num w:numId="19">
    <w:abstractNumId w:val="37"/>
  </w:num>
  <w:num w:numId="20">
    <w:abstractNumId w:val="27"/>
  </w:num>
  <w:num w:numId="21">
    <w:abstractNumId w:val="22"/>
  </w:num>
  <w:num w:numId="22">
    <w:abstractNumId w:val="36"/>
  </w:num>
  <w:num w:numId="23">
    <w:abstractNumId w:val="45"/>
  </w:num>
  <w:num w:numId="24">
    <w:abstractNumId w:val="24"/>
  </w:num>
  <w:num w:numId="25">
    <w:abstractNumId w:val="51"/>
  </w:num>
  <w:num w:numId="26">
    <w:abstractNumId w:val="49"/>
  </w:num>
  <w:num w:numId="27">
    <w:abstractNumId w:val="28"/>
  </w:num>
  <w:num w:numId="28">
    <w:abstractNumId w:val="29"/>
  </w:num>
  <w:num w:numId="29">
    <w:abstractNumId w:val="41"/>
  </w:num>
  <w:num w:numId="30">
    <w:abstractNumId w:val="39"/>
  </w:num>
  <w:num w:numId="31">
    <w:abstractNumId w:val="34"/>
  </w:num>
  <w:num w:numId="32">
    <w:abstractNumId w:val="18"/>
  </w:num>
  <w:num w:numId="33">
    <w:abstractNumId w:val="38"/>
  </w:num>
  <w:num w:numId="34">
    <w:abstractNumId w:val="19"/>
  </w:num>
  <w:num w:numId="35">
    <w:abstractNumId w:val="31"/>
  </w:num>
  <w:num w:numId="36">
    <w:abstractNumId w:val="25"/>
  </w:num>
  <w:num w:numId="37">
    <w:abstractNumId w:val="13"/>
  </w:num>
  <w:num w:numId="38">
    <w:abstractNumId w:val="32"/>
  </w:num>
  <w:num w:numId="39">
    <w:abstractNumId w:val="30"/>
  </w:num>
  <w:num w:numId="40">
    <w:abstractNumId w:val="23"/>
  </w:num>
  <w:num w:numId="41">
    <w:abstractNumId w:val="16"/>
  </w:num>
  <w:num w:numId="42">
    <w:abstractNumId w:val="21"/>
  </w:num>
  <w:num w:numId="43">
    <w:abstractNumId w:val="44"/>
  </w:num>
  <w:num w:numId="44">
    <w:abstractNumId w:val="40"/>
  </w:num>
  <w:num w:numId="45">
    <w:abstractNumId w:val="26"/>
  </w:num>
  <w:num w:numId="46">
    <w:abstractNumId w:val="14"/>
  </w:num>
  <w:num w:numId="47">
    <w:abstractNumId w:val="5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20E"/>
    <w:rsid w:val="00000E5A"/>
    <w:rsid w:val="00001FCB"/>
    <w:rsid w:val="000020CF"/>
    <w:rsid w:val="00002402"/>
    <w:rsid w:val="000036AD"/>
    <w:rsid w:val="00003A10"/>
    <w:rsid w:val="00003C52"/>
    <w:rsid w:val="000044F7"/>
    <w:rsid w:val="000050C2"/>
    <w:rsid w:val="000052A9"/>
    <w:rsid w:val="00005794"/>
    <w:rsid w:val="00005B72"/>
    <w:rsid w:val="000067DC"/>
    <w:rsid w:val="000069C7"/>
    <w:rsid w:val="00006E0C"/>
    <w:rsid w:val="00007108"/>
    <w:rsid w:val="000072D6"/>
    <w:rsid w:val="00007A3A"/>
    <w:rsid w:val="00007CCC"/>
    <w:rsid w:val="00010080"/>
    <w:rsid w:val="000101E0"/>
    <w:rsid w:val="0001086B"/>
    <w:rsid w:val="00010EF0"/>
    <w:rsid w:val="000116AE"/>
    <w:rsid w:val="00011724"/>
    <w:rsid w:val="00011F14"/>
    <w:rsid w:val="00012514"/>
    <w:rsid w:val="000128A1"/>
    <w:rsid w:val="00012963"/>
    <w:rsid w:val="00013565"/>
    <w:rsid w:val="00013FE6"/>
    <w:rsid w:val="00014739"/>
    <w:rsid w:val="00014AF7"/>
    <w:rsid w:val="0001557E"/>
    <w:rsid w:val="00015F74"/>
    <w:rsid w:val="000168EC"/>
    <w:rsid w:val="00016C9F"/>
    <w:rsid w:val="00016E67"/>
    <w:rsid w:val="000170E2"/>
    <w:rsid w:val="0001716D"/>
    <w:rsid w:val="000179D8"/>
    <w:rsid w:val="00017A77"/>
    <w:rsid w:val="00017B16"/>
    <w:rsid w:val="000208C5"/>
    <w:rsid w:val="0002170D"/>
    <w:rsid w:val="00021837"/>
    <w:rsid w:val="000234B7"/>
    <w:rsid w:val="00024537"/>
    <w:rsid w:val="000246D5"/>
    <w:rsid w:val="00024768"/>
    <w:rsid w:val="000254A9"/>
    <w:rsid w:val="000258EF"/>
    <w:rsid w:val="00025947"/>
    <w:rsid w:val="000266BA"/>
    <w:rsid w:val="0002766A"/>
    <w:rsid w:val="0002776A"/>
    <w:rsid w:val="00027820"/>
    <w:rsid w:val="00027B0F"/>
    <w:rsid w:val="00027E57"/>
    <w:rsid w:val="000303CD"/>
    <w:rsid w:val="000303FC"/>
    <w:rsid w:val="00030682"/>
    <w:rsid w:val="00030E77"/>
    <w:rsid w:val="000314FE"/>
    <w:rsid w:val="00031646"/>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2A5"/>
    <w:rsid w:val="00040ABE"/>
    <w:rsid w:val="0004122E"/>
    <w:rsid w:val="00042446"/>
    <w:rsid w:val="000425F5"/>
    <w:rsid w:val="0004265A"/>
    <w:rsid w:val="00042B16"/>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BB2"/>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3FF"/>
    <w:rsid w:val="000566C8"/>
    <w:rsid w:val="00056E86"/>
    <w:rsid w:val="0005701C"/>
    <w:rsid w:val="00057550"/>
    <w:rsid w:val="00057693"/>
    <w:rsid w:val="000577FB"/>
    <w:rsid w:val="00060FC3"/>
    <w:rsid w:val="00061CB6"/>
    <w:rsid w:val="00061CDE"/>
    <w:rsid w:val="00061F14"/>
    <w:rsid w:val="000621EF"/>
    <w:rsid w:val="00062208"/>
    <w:rsid w:val="00062FE6"/>
    <w:rsid w:val="000637E1"/>
    <w:rsid w:val="00063B06"/>
    <w:rsid w:val="00064838"/>
    <w:rsid w:val="00064AF1"/>
    <w:rsid w:val="00064C8E"/>
    <w:rsid w:val="00065027"/>
    <w:rsid w:val="0006529C"/>
    <w:rsid w:val="00065A63"/>
    <w:rsid w:val="0006606D"/>
    <w:rsid w:val="000663E6"/>
    <w:rsid w:val="00066539"/>
    <w:rsid w:val="00066648"/>
    <w:rsid w:val="00066988"/>
    <w:rsid w:val="0006734A"/>
    <w:rsid w:val="00067680"/>
    <w:rsid w:val="00067BA1"/>
    <w:rsid w:val="00067DA3"/>
    <w:rsid w:val="000703A4"/>
    <w:rsid w:val="000703A9"/>
    <w:rsid w:val="000706A2"/>
    <w:rsid w:val="0007081A"/>
    <w:rsid w:val="00070F36"/>
    <w:rsid w:val="00071392"/>
    <w:rsid w:val="00071494"/>
    <w:rsid w:val="000723BC"/>
    <w:rsid w:val="0007273E"/>
    <w:rsid w:val="00073463"/>
    <w:rsid w:val="0007375B"/>
    <w:rsid w:val="00073787"/>
    <w:rsid w:val="00075C78"/>
    <w:rsid w:val="00075DC2"/>
    <w:rsid w:val="000764AA"/>
    <w:rsid w:val="00076810"/>
    <w:rsid w:val="00076E11"/>
    <w:rsid w:val="00077622"/>
    <w:rsid w:val="00077C45"/>
    <w:rsid w:val="0008095C"/>
    <w:rsid w:val="00081D00"/>
    <w:rsid w:val="0008202A"/>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53F"/>
    <w:rsid w:val="00092B4B"/>
    <w:rsid w:val="00092C3D"/>
    <w:rsid w:val="00093142"/>
    <w:rsid w:val="00093B63"/>
    <w:rsid w:val="0009429A"/>
    <w:rsid w:val="0009457A"/>
    <w:rsid w:val="00094746"/>
    <w:rsid w:val="00094C58"/>
    <w:rsid w:val="00094D1B"/>
    <w:rsid w:val="00095AC0"/>
    <w:rsid w:val="00095B55"/>
    <w:rsid w:val="00095CE9"/>
    <w:rsid w:val="00095D1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58"/>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9E6"/>
    <w:rsid w:val="000E7AA9"/>
    <w:rsid w:val="000E7DCC"/>
    <w:rsid w:val="000F062F"/>
    <w:rsid w:val="000F06D3"/>
    <w:rsid w:val="000F1394"/>
    <w:rsid w:val="000F36AD"/>
    <w:rsid w:val="000F41DA"/>
    <w:rsid w:val="000F466B"/>
    <w:rsid w:val="000F5006"/>
    <w:rsid w:val="000F52F2"/>
    <w:rsid w:val="000F53C2"/>
    <w:rsid w:val="000F578E"/>
    <w:rsid w:val="000F5EE9"/>
    <w:rsid w:val="000F690E"/>
    <w:rsid w:val="000F7331"/>
    <w:rsid w:val="000F7549"/>
    <w:rsid w:val="000F7975"/>
    <w:rsid w:val="000F7A68"/>
    <w:rsid w:val="000F7B64"/>
    <w:rsid w:val="00100316"/>
    <w:rsid w:val="0010095F"/>
    <w:rsid w:val="00100E21"/>
    <w:rsid w:val="0010121A"/>
    <w:rsid w:val="001019E6"/>
    <w:rsid w:val="0010261B"/>
    <w:rsid w:val="0010286F"/>
    <w:rsid w:val="00103533"/>
    <w:rsid w:val="00103A64"/>
    <w:rsid w:val="00103ADF"/>
    <w:rsid w:val="0010441C"/>
    <w:rsid w:val="00104D89"/>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AA8"/>
    <w:rsid w:val="00113C94"/>
    <w:rsid w:val="001143FE"/>
    <w:rsid w:val="001149F8"/>
    <w:rsid w:val="00114B28"/>
    <w:rsid w:val="00114CC6"/>
    <w:rsid w:val="001152C0"/>
    <w:rsid w:val="00115960"/>
    <w:rsid w:val="00115AE9"/>
    <w:rsid w:val="00115D11"/>
    <w:rsid w:val="00116537"/>
    <w:rsid w:val="00116A28"/>
    <w:rsid w:val="00116D0E"/>
    <w:rsid w:val="00116E68"/>
    <w:rsid w:val="001172B8"/>
    <w:rsid w:val="00117390"/>
    <w:rsid w:val="001174E2"/>
    <w:rsid w:val="00117A23"/>
    <w:rsid w:val="001210D4"/>
    <w:rsid w:val="0012167B"/>
    <w:rsid w:val="00121726"/>
    <w:rsid w:val="00121829"/>
    <w:rsid w:val="00121B19"/>
    <w:rsid w:val="00122700"/>
    <w:rsid w:val="00122C11"/>
    <w:rsid w:val="00122DF6"/>
    <w:rsid w:val="0012342A"/>
    <w:rsid w:val="00123EA0"/>
    <w:rsid w:val="0012416B"/>
    <w:rsid w:val="00124183"/>
    <w:rsid w:val="001246EA"/>
    <w:rsid w:val="00124889"/>
    <w:rsid w:val="00126E59"/>
    <w:rsid w:val="0012723E"/>
    <w:rsid w:val="00127B21"/>
    <w:rsid w:val="00127DCD"/>
    <w:rsid w:val="0013041C"/>
    <w:rsid w:val="00131B75"/>
    <w:rsid w:val="00131E13"/>
    <w:rsid w:val="0013211C"/>
    <w:rsid w:val="00132DE3"/>
    <w:rsid w:val="0013399F"/>
    <w:rsid w:val="00133E44"/>
    <w:rsid w:val="00133EA5"/>
    <w:rsid w:val="00135138"/>
    <w:rsid w:val="00135294"/>
    <w:rsid w:val="001354EB"/>
    <w:rsid w:val="00135599"/>
    <w:rsid w:val="0013621E"/>
    <w:rsid w:val="00136259"/>
    <w:rsid w:val="0013688F"/>
    <w:rsid w:val="00136AAA"/>
    <w:rsid w:val="001370E2"/>
    <w:rsid w:val="00137292"/>
    <w:rsid w:val="001379D1"/>
    <w:rsid w:val="00137C81"/>
    <w:rsid w:val="0014002C"/>
    <w:rsid w:val="0014015A"/>
    <w:rsid w:val="001402DB"/>
    <w:rsid w:val="001404C9"/>
    <w:rsid w:val="00140629"/>
    <w:rsid w:val="0014106D"/>
    <w:rsid w:val="001413E7"/>
    <w:rsid w:val="00141DCB"/>
    <w:rsid w:val="00142FD5"/>
    <w:rsid w:val="001434A8"/>
    <w:rsid w:val="001434D2"/>
    <w:rsid w:val="0014392A"/>
    <w:rsid w:val="00144304"/>
    <w:rsid w:val="00145ADD"/>
    <w:rsid w:val="00146019"/>
    <w:rsid w:val="00146F03"/>
    <w:rsid w:val="00147BD3"/>
    <w:rsid w:val="00147C77"/>
    <w:rsid w:val="00147E6A"/>
    <w:rsid w:val="0015117F"/>
    <w:rsid w:val="00151AFB"/>
    <w:rsid w:val="00151DDC"/>
    <w:rsid w:val="00152C98"/>
    <w:rsid w:val="00152E03"/>
    <w:rsid w:val="00153161"/>
    <w:rsid w:val="00153D37"/>
    <w:rsid w:val="00153D49"/>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4F5"/>
    <w:rsid w:val="0016455D"/>
    <w:rsid w:val="00164856"/>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257"/>
    <w:rsid w:val="00176410"/>
    <w:rsid w:val="00176CED"/>
    <w:rsid w:val="00176DE3"/>
    <w:rsid w:val="00177582"/>
    <w:rsid w:val="001778D8"/>
    <w:rsid w:val="001778EA"/>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D49"/>
    <w:rsid w:val="00191FAD"/>
    <w:rsid w:val="001931D2"/>
    <w:rsid w:val="00194112"/>
    <w:rsid w:val="00194C7B"/>
    <w:rsid w:val="00194ED9"/>
    <w:rsid w:val="00195304"/>
    <w:rsid w:val="00195DD5"/>
    <w:rsid w:val="00196050"/>
    <w:rsid w:val="0019709A"/>
    <w:rsid w:val="001974BC"/>
    <w:rsid w:val="0019781A"/>
    <w:rsid w:val="00197D09"/>
    <w:rsid w:val="001A0345"/>
    <w:rsid w:val="001A0385"/>
    <w:rsid w:val="001A04D3"/>
    <w:rsid w:val="001A1525"/>
    <w:rsid w:val="001A1D98"/>
    <w:rsid w:val="001A21CC"/>
    <w:rsid w:val="001A2F85"/>
    <w:rsid w:val="001A3251"/>
    <w:rsid w:val="001A3382"/>
    <w:rsid w:val="001A3E39"/>
    <w:rsid w:val="001A49BD"/>
    <w:rsid w:val="001A4A68"/>
    <w:rsid w:val="001A4C38"/>
    <w:rsid w:val="001A4C50"/>
    <w:rsid w:val="001A5114"/>
    <w:rsid w:val="001A52BB"/>
    <w:rsid w:val="001A5327"/>
    <w:rsid w:val="001A533F"/>
    <w:rsid w:val="001A5783"/>
    <w:rsid w:val="001A6674"/>
    <w:rsid w:val="001A67A2"/>
    <w:rsid w:val="001A67E1"/>
    <w:rsid w:val="001A69C3"/>
    <w:rsid w:val="001A6B16"/>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52A4"/>
    <w:rsid w:val="001B63EB"/>
    <w:rsid w:val="001B6560"/>
    <w:rsid w:val="001B6A4E"/>
    <w:rsid w:val="001B6BC8"/>
    <w:rsid w:val="001B6BE3"/>
    <w:rsid w:val="001B6D82"/>
    <w:rsid w:val="001B6DC3"/>
    <w:rsid w:val="001B6FF7"/>
    <w:rsid w:val="001B7140"/>
    <w:rsid w:val="001B7B66"/>
    <w:rsid w:val="001B7D42"/>
    <w:rsid w:val="001C05B0"/>
    <w:rsid w:val="001C06C6"/>
    <w:rsid w:val="001C0B88"/>
    <w:rsid w:val="001C1425"/>
    <w:rsid w:val="001C2C11"/>
    <w:rsid w:val="001C3429"/>
    <w:rsid w:val="001C343E"/>
    <w:rsid w:val="001C48A2"/>
    <w:rsid w:val="001C4F4D"/>
    <w:rsid w:val="001C50F7"/>
    <w:rsid w:val="001C5DDB"/>
    <w:rsid w:val="001C62AB"/>
    <w:rsid w:val="001C6A1B"/>
    <w:rsid w:val="001C6F9E"/>
    <w:rsid w:val="001C730C"/>
    <w:rsid w:val="001C75A9"/>
    <w:rsid w:val="001C7674"/>
    <w:rsid w:val="001C787E"/>
    <w:rsid w:val="001C7D67"/>
    <w:rsid w:val="001C7FAA"/>
    <w:rsid w:val="001D0A9C"/>
    <w:rsid w:val="001D0AE7"/>
    <w:rsid w:val="001D0B10"/>
    <w:rsid w:val="001D0D59"/>
    <w:rsid w:val="001D2489"/>
    <w:rsid w:val="001D26F3"/>
    <w:rsid w:val="001D3BFA"/>
    <w:rsid w:val="001D4D0D"/>
    <w:rsid w:val="001D5203"/>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2AB"/>
    <w:rsid w:val="001E2338"/>
    <w:rsid w:val="001E2B4B"/>
    <w:rsid w:val="001E35B8"/>
    <w:rsid w:val="001E3C20"/>
    <w:rsid w:val="001E46F4"/>
    <w:rsid w:val="001E4A5C"/>
    <w:rsid w:val="001E5B7E"/>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4E3"/>
    <w:rsid w:val="00200D7E"/>
    <w:rsid w:val="0020145B"/>
    <w:rsid w:val="002015A0"/>
    <w:rsid w:val="002024AC"/>
    <w:rsid w:val="002026AC"/>
    <w:rsid w:val="00202952"/>
    <w:rsid w:val="00202DEE"/>
    <w:rsid w:val="00203158"/>
    <w:rsid w:val="00203363"/>
    <w:rsid w:val="002035B8"/>
    <w:rsid w:val="002041A4"/>
    <w:rsid w:val="00204761"/>
    <w:rsid w:val="00204EC1"/>
    <w:rsid w:val="00205524"/>
    <w:rsid w:val="00205E3C"/>
    <w:rsid w:val="00206886"/>
    <w:rsid w:val="00206F38"/>
    <w:rsid w:val="00206FEB"/>
    <w:rsid w:val="0020777F"/>
    <w:rsid w:val="00207835"/>
    <w:rsid w:val="002101B4"/>
    <w:rsid w:val="0021074A"/>
    <w:rsid w:val="0021109F"/>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721"/>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7387"/>
    <w:rsid w:val="00237E3B"/>
    <w:rsid w:val="00237FE5"/>
    <w:rsid w:val="00240DF1"/>
    <w:rsid w:val="00240EE3"/>
    <w:rsid w:val="00241874"/>
    <w:rsid w:val="002418BB"/>
    <w:rsid w:val="00241CCE"/>
    <w:rsid w:val="00243B91"/>
    <w:rsid w:val="00244611"/>
    <w:rsid w:val="0024493D"/>
    <w:rsid w:val="00244C88"/>
    <w:rsid w:val="00244D22"/>
    <w:rsid w:val="002453D0"/>
    <w:rsid w:val="0024578D"/>
    <w:rsid w:val="00245CA5"/>
    <w:rsid w:val="00245FC6"/>
    <w:rsid w:val="00246010"/>
    <w:rsid w:val="002460D0"/>
    <w:rsid w:val="00246190"/>
    <w:rsid w:val="002462F2"/>
    <w:rsid w:val="002477B4"/>
    <w:rsid w:val="0024782D"/>
    <w:rsid w:val="0025059F"/>
    <w:rsid w:val="002507FF"/>
    <w:rsid w:val="002509E9"/>
    <w:rsid w:val="00250AE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7604"/>
    <w:rsid w:val="00287697"/>
    <w:rsid w:val="0028781F"/>
    <w:rsid w:val="00287D1D"/>
    <w:rsid w:val="00287E95"/>
    <w:rsid w:val="00287F63"/>
    <w:rsid w:val="00287FCC"/>
    <w:rsid w:val="00290380"/>
    <w:rsid w:val="0029057F"/>
    <w:rsid w:val="00290A79"/>
    <w:rsid w:val="00290B3B"/>
    <w:rsid w:val="00291198"/>
    <w:rsid w:val="002912C0"/>
    <w:rsid w:val="00291DC9"/>
    <w:rsid w:val="00292167"/>
    <w:rsid w:val="002928DA"/>
    <w:rsid w:val="00292DCA"/>
    <w:rsid w:val="00293698"/>
    <w:rsid w:val="00294317"/>
    <w:rsid w:val="002944E0"/>
    <w:rsid w:val="00294A46"/>
    <w:rsid w:val="00295732"/>
    <w:rsid w:val="00295CE6"/>
    <w:rsid w:val="00295F26"/>
    <w:rsid w:val="00296115"/>
    <w:rsid w:val="00296A1F"/>
    <w:rsid w:val="002974A6"/>
    <w:rsid w:val="00297946"/>
    <w:rsid w:val="00297C7C"/>
    <w:rsid w:val="002A08B7"/>
    <w:rsid w:val="002A0BB5"/>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A7844"/>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2724"/>
    <w:rsid w:val="002D31BD"/>
    <w:rsid w:val="002D497F"/>
    <w:rsid w:val="002D60FF"/>
    <w:rsid w:val="002D645D"/>
    <w:rsid w:val="002D75D8"/>
    <w:rsid w:val="002E1A42"/>
    <w:rsid w:val="002E2ED0"/>
    <w:rsid w:val="002E33F3"/>
    <w:rsid w:val="002E46A0"/>
    <w:rsid w:val="002E499D"/>
    <w:rsid w:val="002E58AD"/>
    <w:rsid w:val="002E5910"/>
    <w:rsid w:val="002E5A56"/>
    <w:rsid w:val="002E62AE"/>
    <w:rsid w:val="002E68A7"/>
    <w:rsid w:val="002E6AFA"/>
    <w:rsid w:val="002E6B64"/>
    <w:rsid w:val="002E6F09"/>
    <w:rsid w:val="002E71EB"/>
    <w:rsid w:val="002E7208"/>
    <w:rsid w:val="002E7802"/>
    <w:rsid w:val="002E7A24"/>
    <w:rsid w:val="002E7C24"/>
    <w:rsid w:val="002E7CE7"/>
    <w:rsid w:val="002F005F"/>
    <w:rsid w:val="002F1D6E"/>
    <w:rsid w:val="002F2328"/>
    <w:rsid w:val="002F2331"/>
    <w:rsid w:val="002F2403"/>
    <w:rsid w:val="002F3DD8"/>
    <w:rsid w:val="002F435E"/>
    <w:rsid w:val="002F4E91"/>
    <w:rsid w:val="002F5728"/>
    <w:rsid w:val="002F5AB8"/>
    <w:rsid w:val="002F5C41"/>
    <w:rsid w:val="002F5CBB"/>
    <w:rsid w:val="002F6598"/>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A77"/>
    <w:rsid w:val="00312CC0"/>
    <w:rsid w:val="003133F3"/>
    <w:rsid w:val="003136B3"/>
    <w:rsid w:val="003151C3"/>
    <w:rsid w:val="00316310"/>
    <w:rsid w:val="003176BC"/>
    <w:rsid w:val="00317762"/>
    <w:rsid w:val="00320670"/>
    <w:rsid w:val="00320B60"/>
    <w:rsid w:val="003211C5"/>
    <w:rsid w:val="003217AD"/>
    <w:rsid w:val="00321AF7"/>
    <w:rsid w:val="0032246C"/>
    <w:rsid w:val="00322E01"/>
    <w:rsid w:val="003232C7"/>
    <w:rsid w:val="00323876"/>
    <w:rsid w:val="0032398E"/>
    <w:rsid w:val="00324506"/>
    <w:rsid w:val="0032487B"/>
    <w:rsid w:val="003249CE"/>
    <w:rsid w:val="0032527F"/>
    <w:rsid w:val="00325755"/>
    <w:rsid w:val="003258E9"/>
    <w:rsid w:val="00326231"/>
    <w:rsid w:val="00327218"/>
    <w:rsid w:val="0032725A"/>
    <w:rsid w:val="0032755C"/>
    <w:rsid w:val="003275DE"/>
    <w:rsid w:val="0032772E"/>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1EC"/>
    <w:rsid w:val="003413AB"/>
    <w:rsid w:val="00341764"/>
    <w:rsid w:val="00341811"/>
    <w:rsid w:val="003418C8"/>
    <w:rsid w:val="00341A16"/>
    <w:rsid w:val="00341B55"/>
    <w:rsid w:val="0034290D"/>
    <w:rsid w:val="00342D61"/>
    <w:rsid w:val="0034382E"/>
    <w:rsid w:val="00344E55"/>
    <w:rsid w:val="00344EA8"/>
    <w:rsid w:val="00345239"/>
    <w:rsid w:val="00345FDF"/>
    <w:rsid w:val="0034686E"/>
    <w:rsid w:val="0034691B"/>
    <w:rsid w:val="00346AFE"/>
    <w:rsid w:val="00346BB5"/>
    <w:rsid w:val="003472D2"/>
    <w:rsid w:val="003478A8"/>
    <w:rsid w:val="00347A8C"/>
    <w:rsid w:val="00347C26"/>
    <w:rsid w:val="00347C30"/>
    <w:rsid w:val="00347FBF"/>
    <w:rsid w:val="00351490"/>
    <w:rsid w:val="0035238A"/>
    <w:rsid w:val="00352EDD"/>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24A"/>
    <w:rsid w:val="00360332"/>
    <w:rsid w:val="00360B91"/>
    <w:rsid w:val="00361095"/>
    <w:rsid w:val="00361495"/>
    <w:rsid w:val="003616FF"/>
    <w:rsid w:val="003617A5"/>
    <w:rsid w:val="00361B82"/>
    <w:rsid w:val="0036247B"/>
    <w:rsid w:val="00363ACD"/>
    <w:rsid w:val="00364446"/>
    <w:rsid w:val="0036490C"/>
    <w:rsid w:val="003649EC"/>
    <w:rsid w:val="00364BA9"/>
    <w:rsid w:val="0036501D"/>
    <w:rsid w:val="003655E1"/>
    <w:rsid w:val="00366363"/>
    <w:rsid w:val="00366387"/>
    <w:rsid w:val="003669FD"/>
    <w:rsid w:val="003673D0"/>
    <w:rsid w:val="00367681"/>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90256"/>
    <w:rsid w:val="00390281"/>
    <w:rsid w:val="0039048F"/>
    <w:rsid w:val="0039080E"/>
    <w:rsid w:val="00390DDD"/>
    <w:rsid w:val="00391A33"/>
    <w:rsid w:val="00391DCA"/>
    <w:rsid w:val="003932E4"/>
    <w:rsid w:val="003934B2"/>
    <w:rsid w:val="00393A89"/>
    <w:rsid w:val="00393F64"/>
    <w:rsid w:val="003942A8"/>
    <w:rsid w:val="00395715"/>
    <w:rsid w:val="0039585F"/>
    <w:rsid w:val="00395DF0"/>
    <w:rsid w:val="00396119"/>
    <w:rsid w:val="003977D4"/>
    <w:rsid w:val="00397A87"/>
    <w:rsid w:val="00397E10"/>
    <w:rsid w:val="003A0051"/>
    <w:rsid w:val="003A018F"/>
    <w:rsid w:val="003A1A17"/>
    <w:rsid w:val="003A278B"/>
    <w:rsid w:val="003A2C18"/>
    <w:rsid w:val="003A37B0"/>
    <w:rsid w:val="003A3D27"/>
    <w:rsid w:val="003A4AD9"/>
    <w:rsid w:val="003A4FAB"/>
    <w:rsid w:val="003A5336"/>
    <w:rsid w:val="003A55CC"/>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683"/>
    <w:rsid w:val="003B4AF0"/>
    <w:rsid w:val="003B555B"/>
    <w:rsid w:val="003B5C21"/>
    <w:rsid w:val="003B6719"/>
    <w:rsid w:val="003B6AF7"/>
    <w:rsid w:val="003B7334"/>
    <w:rsid w:val="003B76AD"/>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6D8C"/>
    <w:rsid w:val="003E71B4"/>
    <w:rsid w:val="003E7328"/>
    <w:rsid w:val="003E7997"/>
    <w:rsid w:val="003F0B0F"/>
    <w:rsid w:val="003F1A36"/>
    <w:rsid w:val="003F1A45"/>
    <w:rsid w:val="003F2160"/>
    <w:rsid w:val="003F2E30"/>
    <w:rsid w:val="003F2F8A"/>
    <w:rsid w:val="003F37F5"/>
    <w:rsid w:val="003F45FC"/>
    <w:rsid w:val="003F4600"/>
    <w:rsid w:val="003F4AC7"/>
    <w:rsid w:val="003F4F01"/>
    <w:rsid w:val="003F52D2"/>
    <w:rsid w:val="003F55E0"/>
    <w:rsid w:val="003F5665"/>
    <w:rsid w:val="003F5D8F"/>
    <w:rsid w:val="003F6AF4"/>
    <w:rsid w:val="003F6B57"/>
    <w:rsid w:val="003F6DBB"/>
    <w:rsid w:val="003F6E50"/>
    <w:rsid w:val="00400F2F"/>
    <w:rsid w:val="0040178B"/>
    <w:rsid w:val="004018DC"/>
    <w:rsid w:val="004019CE"/>
    <w:rsid w:val="00401BE7"/>
    <w:rsid w:val="00402BC7"/>
    <w:rsid w:val="0040345C"/>
    <w:rsid w:val="00403E3D"/>
    <w:rsid w:val="004042D5"/>
    <w:rsid w:val="004045A3"/>
    <w:rsid w:val="004056AD"/>
    <w:rsid w:val="00405733"/>
    <w:rsid w:val="0040595E"/>
    <w:rsid w:val="00405EE2"/>
    <w:rsid w:val="00406088"/>
    <w:rsid w:val="00407005"/>
    <w:rsid w:val="00407C04"/>
    <w:rsid w:val="004109EC"/>
    <w:rsid w:val="00410C39"/>
    <w:rsid w:val="00411402"/>
    <w:rsid w:val="0041165A"/>
    <w:rsid w:val="00412F04"/>
    <w:rsid w:val="004131D0"/>
    <w:rsid w:val="004136E6"/>
    <w:rsid w:val="00415345"/>
    <w:rsid w:val="0041547F"/>
    <w:rsid w:val="00415C41"/>
    <w:rsid w:val="004162DC"/>
    <w:rsid w:val="00416781"/>
    <w:rsid w:val="0041687B"/>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8D9"/>
    <w:rsid w:val="00431BA3"/>
    <w:rsid w:val="004323F3"/>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13D"/>
    <w:rsid w:val="00441407"/>
    <w:rsid w:val="0044176D"/>
    <w:rsid w:val="0044177B"/>
    <w:rsid w:val="004419A8"/>
    <w:rsid w:val="00442376"/>
    <w:rsid w:val="004425D7"/>
    <w:rsid w:val="004426A5"/>
    <w:rsid w:val="00442B54"/>
    <w:rsid w:val="00442BBB"/>
    <w:rsid w:val="00444054"/>
    <w:rsid w:val="004444BB"/>
    <w:rsid w:val="0044499D"/>
    <w:rsid w:val="00444BE0"/>
    <w:rsid w:val="00445E72"/>
    <w:rsid w:val="00446888"/>
    <w:rsid w:val="00446A54"/>
    <w:rsid w:val="00447B18"/>
    <w:rsid w:val="0045044C"/>
    <w:rsid w:val="00450E5B"/>
    <w:rsid w:val="00451163"/>
    <w:rsid w:val="0045179F"/>
    <w:rsid w:val="00451F1E"/>
    <w:rsid w:val="0045281F"/>
    <w:rsid w:val="00452893"/>
    <w:rsid w:val="00453863"/>
    <w:rsid w:val="0045386A"/>
    <w:rsid w:val="0045489B"/>
    <w:rsid w:val="0045509F"/>
    <w:rsid w:val="00456409"/>
    <w:rsid w:val="00456B30"/>
    <w:rsid w:val="00457335"/>
    <w:rsid w:val="00457E74"/>
    <w:rsid w:val="004616CC"/>
    <w:rsid w:val="00462925"/>
    <w:rsid w:val="00463A71"/>
    <w:rsid w:val="00463ECB"/>
    <w:rsid w:val="00463F6D"/>
    <w:rsid w:val="0046445B"/>
    <w:rsid w:val="004649AC"/>
    <w:rsid w:val="00464DF9"/>
    <w:rsid w:val="00464F95"/>
    <w:rsid w:val="00465025"/>
    <w:rsid w:val="00465D95"/>
    <w:rsid w:val="004661CC"/>
    <w:rsid w:val="004663B6"/>
    <w:rsid w:val="00466812"/>
    <w:rsid w:val="00466AE1"/>
    <w:rsid w:val="00467581"/>
    <w:rsid w:val="004701EA"/>
    <w:rsid w:val="0047098F"/>
    <w:rsid w:val="00470DFF"/>
    <w:rsid w:val="0047130B"/>
    <w:rsid w:val="00471BA9"/>
    <w:rsid w:val="00471FFA"/>
    <w:rsid w:val="00472980"/>
    <w:rsid w:val="00472B52"/>
    <w:rsid w:val="00472EFB"/>
    <w:rsid w:val="00473462"/>
    <w:rsid w:val="00473565"/>
    <w:rsid w:val="0047372D"/>
    <w:rsid w:val="004737FE"/>
    <w:rsid w:val="00473CF6"/>
    <w:rsid w:val="00474063"/>
    <w:rsid w:val="00474319"/>
    <w:rsid w:val="00474FC0"/>
    <w:rsid w:val="004753F9"/>
    <w:rsid w:val="004753FC"/>
    <w:rsid w:val="004757A0"/>
    <w:rsid w:val="00476FF8"/>
    <w:rsid w:val="0047718A"/>
    <w:rsid w:val="00477D45"/>
    <w:rsid w:val="00480992"/>
    <w:rsid w:val="00480A4D"/>
    <w:rsid w:val="00481936"/>
    <w:rsid w:val="004825C0"/>
    <w:rsid w:val="00482764"/>
    <w:rsid w:val="00482AFE"/>
    <w:rsid w:val="004831FB"/>
    <w:rsid w:val="00484E73"/>
    <w:rsid w:val="00484FBB"/>
    <w:rsid w:val="004851F6"/>
    <w:rsid w:val="00485A58"/>
    <w:rsid w:val="00485EAA"/>
    <w:rsid w:val="00486423"/>
    <w:rsid w:val="00486683"/>
    <w:rsid w:val="00486FBC"/>
    <w:rsid w:val="004875C7"/>
    <w:rsid w:val="00487DBB"/>
    <w:rsid w:val="00490850"/>
    <w:rsid w:val="00491196"/>
    <w:rsid w:val="00491793"/>
    <w:rsid w:val="00492004"/>
    <w:rsid w:val="00492056"/>
    <w:rsid w:val="0049235E"/>
    <w:rsid w:val="0049247C"/>
    <w:rsid w:val="00492847"/>
    <w:rsid w:val="00492AD2"/>
    <w:rsid w:val="00492D7B"/>
    <w:rsid w:val="0049331F"/>
    <w:rsid w:val="0049376F"/>
    <w:rsid w:val="00493ECF"/>
    <w:rsid w:val="00493FF2"/>
    <w:rsid w:val="004943E0"/>
    <w:rsid w:val="004948F6"/>
    <w:rsid w:val="0049540F"/>
    <w:rsid w:val="0049546E"/>
    <w:rsid w:val="0049549C"/>
    <w:rsid w:val="00495582"/>
    <w:rsid w:val="004958FF"/>
    <w:rsid w:val="00495B43"/>
    <w:rsid w:val="00495F01"/>
    <w:rsid w:val="0049602A"/>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697"/>
    <w:rsid w:val="004C06A8"/>
    <w:rsid w:val="004C0DEF"/>
    <w:rsid w:val="004C153D"/>
    <w:rsid w:val="004C15C3"/>
    <w:rsid w:val="004C194B"/>
    <w:rsid w:val="004C1CCE"/>
    <w:rsid w:val="004C1FF0"/>
    <w:rsid w:val="004C2099"/>
    <w:rsid w:val="004C20FD"/>
    <w:rsid w:val="004C322D"/>
    <w:rsid w:val="004C4D96"/>
    <w:rsid w:val="004C5BA2"/>
    <w:rsid w:val="004C64AA"/>
    <w:rsid w:val="004C6765"/>
    <w:rsid w:val="004C6FB2"/>
    <w:rsid w:val="004C6FED"/>
    <w:rsid w:val="004C7ABD"/>
    <w:rsid w:val="004C7ECA"/>
    <w:rsid w:val="004D0060"/>
    <w:rsid w:val="004D0A7E"/>
    <w:rsid w:val="004D0D06"/>
    <w:rsid w:val="004D0D7E"/>
    <w:rsid w:val="004D0F10"/>
    <w:rsid w:val="004D1738"/>
    <w:rsid w:val="004D2068"/>
    <w:rsid w:val="004D2490"/>
    <w:rsid w:val="004D26C0"/>
    <w:rsid w:val="004D2F2F"/>
    <w:rsid w:val="004D37F9"/>
    <w:rsid w:val="004D3A64"/>
    <w:rsid w:val="004D3A95"/>
    <w:rsid w:val="004D3E1D"/>
    <w:rsid w:val="004D3F09"/>
    <w:rsid w:val="004D43E8"/>
    <w:rsid w:val="004D486E"/>
    <w:rsid w:val="004D4AB3"/>
    <w:rsid w:val="004D4F7B"/>
    <w:rsid w:val="004D52A2"/>
    <w:rsid w:val="004D5C1E"/>
    <w:rsid w:val="004D5E8C"/>
    <w:rsid w:val="004D628F"/>
    <w:rsid w:val="004D694D"/>
    <w:rsid w:val="004D704D"/>
    <w:rsid w:val="004D72D3"/>
    <w:rsid w:val="004D73E2"/>
    <w:rsid w:val="004D7B34"/>
    <w:rsid w:val="004D7D45"/>
    <w:rsid w:val="004D7F61"/>
    <w:rsid w:val="004E022A"/>
    <w:rsid w:val="004E0F5E"/>
    <w:rsid w:val="004E142B"/>
    <w:rsid w:val="004E1D4C"/>
    <w:rsid w:val="004E27C4"/>
    <w:rsid w:val="004E2836"/>
    <w:rsid w:val="004E3569"/>
    <w:rsid w:val="004E3B71"/>
    <w:rsid w:val="004E3BE4"/>
    <w:rsid w:val="004E40FB"/>
    <w:rsid w:val="004E4F3D"/>
    <w:rsid w:val="004E508F"/>
    <w:rsid w:val="004E5166"/>
    <w:rsid w:val="004E587B"/>
    <w:rsid w:val="004E5E03"/>
    <w:rsid w:val="004E5F1B"/>
    <w:rsid w:val="004E61D2"/>
    <w:rsid w:val="004E6A21"/>
    <w:rsid w:val="004E792E"/>
    <w:rsid w:val="004F0012"/>
    <w:rsid w:val="004F0094"/>
    <w:rsid w:val="004F0575"/>
    <w:rsid w:val="004F07FD"/>
    <w:rsid w:val="004F08E3"/>
    <w:rsid w:val="004F091D"/>
    <w:rsid w:val="004F12D9"/>
    <w:rsid w:val="004F1D2B"/>
    <w:rsid w:val="004F24AA"/>
    <w:rsid w:val="004F24F9"/>
    <w:rsid w:val="004F2649"/>
    <w:rsid w:val="004F41D0"/>
    <w:rsid w:val="004F41E4"/>
    <w:rsid w:val="004F422F"/>
    <w:rsid w:val="004F4415"/>
    <w:rsid w:val="004F45CF"/>
    <w:rsid w:val="004F4700"/>
    <w:rsid w:val="004F552A"/>
    <w:rsid w:val="004F59D7"/>
    <w:rsid w:val="004F5C69"/>
    <w:rsid w:val="004F6165"/>
    <w:rsid w:val="004F662B"/>
    <w:rsid w:val="004F6C0C"/>
    <w:rsid w:val="004F7113"/>
    <w:rsid w:val="004F743D"/>
    <w:rsid w:val="004F7680"/>
    <w:rsid w:val="004F7B2F"/>
    <w:rsid w:val="00500487"/>
    <w:rsid w:val="00500796"/>
    <w:rsid w:val="00502168"/>
    <w:rsid w:val="0050267E"/>
    <w:rsid w:val="00503481"/>
    <w:rsid w:val="0050375F"/>
    <w:rsid w:val="005037A6"/>
    <w:rsid w:val="00503940"/>
    <w:rsid w:val="00503C5C"/>
    <w:rsid w:val="00504106"/>
    <w:rsid w:val="005042B3"/>
    <w:rsid w:val="00505056"/>
    <w:rsid w:val="00505609"/>
    <w:rsid w:val="00505661"/>
    <w:rsid w:val="00505AB4"/>
    <w:rsid w:val="00505BE0"/>
    <w:rsid w:val="005066D6"/>
    <w:rsid w:val="005101E3"/>
    <w:rsid w:val="005107D1"/>
    <w:rsid w:val="00510C2A"/>
    <w:rsid w:val="00511197"/>
    <w:rsid w:val="005111EB"/>
    <w:rsid w:val="0051134E"/>
    <w:rsid w:val="00511451"/>
    <w:rsid w:val="0051170B"/>
    <w:rsid w:val="0051229B"/>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5191"/>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66D"/>
    <w:rsid w:val="00533F03"/>
    <w:rsid w:val="0053575C"/>
    <w:rsid w:val="00535D1D"/>
    <w:rsid w:val="00536411"/>
    <w:rsid w:val="005364C5"/>
    <w:rsid w:val="00536C8E"/>
    <w:rsid w:val="005374C9"/>
    <w:rsid w:val="0053774A"/>
    <w:rsid w:val="00537FF5"/>
    <w:rsid w:val="00540F57"/>
    <w:rsid w:val="00541230"/>
    <w:rsid w:val="00541C7D"/>
    <w:rsid w:val="00542D2F"/>
    <w:rsid w:val="00543146"/>
    <w:rsid w:val="0054366F"/>
    <w:rsid w:val="005438A6"/>
    <w:rsid w:val="00543CC5"/>
    <w:rsid w:val="00543E6C"/>
    <w:rsid w:val="0054420F"/>
    <w:rsid w:val="005450F8"/>
    <w:rsid w:val="005457C3"/>
    <w:rsid w:val="00545B63"/>
    <w:rsid w:val="005461E3"/>
    <w:rsid w:val="005463E1"/>
    <w:rsid w:val="00546612"/>
    <w:rsid w:val="00546897"/>
    <w:rsid w:val="005468B0"/>
    <w:rsid w:val="0054724F"/>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65B"/>
    <w:rsid w:val="0057688B"/>
    <w:rsid w:val="00576AA1"/>
    <w:rsid w:val="00576C17"/>
    <w:rsid w:val="00580088"/>
    <w:rsid w:val="00580C80"/>
    <w:rsid w:val="00581CD5"/>
    <w:rsid w:val="00582667"/>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619"/>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0E29"/>
    <w:rsid w:val="005C10AC"/>
    <w:rsid w:val="005C1780"/>
    <w:rsid w:val="005C1861"/>
    <w:rsid w:val="005C1864"/>
    <w:rsid w:val="005C22A4"/>
    <w:rsid w:val="005C263B"/>
    <w:rsid w:val="005C3140"/>
    <w:rsid w:val="005C35E2"/>
    <w:rsid w:val="005C363E"/>
    <w:rsid w:val="005C3EA8"/>
    <w:rsid w:val="005C4A18"/>
    <w:rsid w:val="005C4BB0"/>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A18"/>
    <w:rsid w:val="005D4BC1"/>
    <w:rsid w:val="005D5678"/>
    <w:rsid w:val="005D69CD"/>
    <w:rsid w:val="005D6F3D"/>
    <w:rsid w:val="005D7D42"/>
    <w:rsid w:val="005E060C"/>
    <w:rsid w:val="005E0741"/>
    <w:rsid w:val="005E084F"/>
    <w:rsid w:val="005E0C0B"/>
    <w:rsid w:val="005E139E"/>
    <w:rsid w:val="005E2243"/>
    <w:rsid w:val="005E2D7F"/>
    <w:rsid w:val="005E2EBE"/>
    <w:rsid w:val="005E3D99"/>
    <w:rsid w:val="005E3F6D"/>
    <w:rsid w:val="005E426D"/>
    <w:rsid w:val="005E48EB"/>
    <w:rsid w:val="005E55BB"/>
    <w:rsid w:val="005E55D4"/>
    <w:rsid w:val="005E60E1"/>
    <w:rsid w:val="005E65C7"/>
    <w:rsid w:val="005E6969"/>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4C99"/>
    <w:rsid w:val="005F5EB3"/>
    <w:rsid w:val="005F7588"/>
    <w:rsid w:val="005F7E32"/>
    <w:rsid w:val="00600232"/>
    <w:rsid w:val="00600857"/>
    <w:rsid w:val="006011C0"/>
    <w:rsid w:val="00601318"/>
    <w:rsid w:val="006021E4"/>
    <w:rsid w:val="00602892"/>
    <w:rsid w:val="00602923"/>
    <w:rsid w:val="00602AAA"/>
    <w:rsid w:val="00603C54"/>
    <w:rsid w:val="006046F3"/>
    <w:rsid w:val="00604B9A"/>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3B36"/>
    <w:rsid w:val="0062401A"/>
    <w:rsid w:val="006243A6"/>
    <w:rsid w:val="00625A51"/>
    <w:rsid w:val="00625DC0"/>
    <w:rsid w:val="006264F7"/>
    <w:rsid w:val="00626640"/>
    <w:rsid w:val="00626D52"/>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072"/>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ED"/>
    <w:rsid w:val="00656A00"/>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A4A"/>
    <w:rsid w:val="00671049"/>
    <w:rsid w:val="00671B46"/>
    <w:rsid w:val="00672699"/>
    <w:rsid w:val="00672F16"/>
    <w:rsid w:val="00673794"/>
    <w:rsid w:val="00673EEC"/>
    <w:rsid w:val="00674239"/>
    <w:rsid w:val="00674438"/>
    <w:rsid w:val="00674D5B"/>
    <w:rsid w:val="0067538C"/>
    <w:rsid w:val="006753B4"/>
    <w:rsid w:val="00675F24"/>
    <w:rsid w:val="00676636"/>
    <w:rsid w:val="006770F0"/>
    <w:rsid w:val="006805ED"/>
    <w:rsid w:val="00680906"/>
    <w:rsid w:val="00680C9C"/>
    <w:rsid w:val="00680DE8"/>
    <w:rsid w:val="00680E12"/>
    <w:rsid w:val="00681229"/>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90520"/>
    <w:rsid w:val="006905E9"/>
    <w:rsid w:val="00691013"/>
    <w:rsid w:val="006912B7"/>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7335"/>
    <w:rsid w:val="0069734C"/>
    <w:rsid w:val="006979A9"/>
    <w:rsid w:val="00697A9E"/>
    <w:rsid w:val="006A0067"/>
    <w:rsid w:val="006A06F8"/>
    <w:rsid w:val="006A09AA"/>
    <w:rsid w:val="006A12B3"/>
    <w:rsid w:val="006A1356"/>
    <w:rsid w:val="006A13E8"/>
    <w:rsid w:val="006A1C70"/>
    <w:rsid w:val="006A1D05"/>
    <w:rsid w:val="006A2827"/>
    <w:rsid w:val="006A2924"/>
    <w:rsid w:val="006A3502"/>
    <w:rsid w:val="006A358E"/>
    <w:rsid w:val="006A372D"/>
    <w:rsid w:val="006A41B7"/>
    <w:rsid w:val="006A4221"/>
    <w:rsid w:val="006A45E3"/>
    <w:rsid w:val="006A49E0"/>
    <w:rsid w:val="006A50CB"/>
    <w:rsid w:val="006A546A"/>
    <w:rsid w:val="006A54C7"/>
    <w:rsid w:val="006A5584"/>
    <w:rsid w:val="006A59CA"/>
    <w:rsid w:val="006A5D26"/>
    <w:rsid w:val="006A5E29"/>
    <w:rsid w:val="006A6119"/>
    <w:rsid w:val="006A6513"/>
    <w:rsid w:val="006A6E20"/>
    <w:rsid w:val="006A728D"/>
    <w:rsid w:val="006A7C7B"/>
    <w:rsid w:val="006B006E"/>
    <w:rsid w:val="006B01F8"/>
    <w:rsid w:val="006B05BD"/>
    <w:rsid w:val="006B08A6"/>
    <w:rsid w:val="006B0940"/>
    <w:rsid w:val="006B0CC6"/>
    <w:rsid w:val="006B0CE3"/>
    <w:rsid w:val="006B10FC"/>
    <w:rsid w:val="006B11D2"/>
    <w:rsid w:val="006B1272"/>
    <w:rsid w:val="006B14CA"/>
    <w:rsid w:val="006B18AA"/>
    <w:rsid w:val="006B2043"/>
    <w:rsid w:val="006B25A4"/>
    <w:rsid w:val="006B2B2E"/>
    <w:rsid w:val="006B2B70"/>
    <w:rsid w:val="006B33CB"/>
    <w:rsid w:val="006B33F7"/>
    <w:rsid w:val="006B35AE"/>
    <w:rsid w:val="006B37D7"/>
    <w:rsid w:val="006B3FA6"/>
    <w:rsid w:val="006B40FD"/>
    <w:rsid w:val="006B4A23"/>
    <w:rsid w:val="006B5208"/>
    <w:rsid w:val="006B53C9"/>
    <w:rsid w:val="006B660C"/>
    <w:rsid w:val="006B6DDB"/>
    <w:rsid w:val="006B7EA9"/>
    <w:rsid w:val="006C04B7"/>
    <w:rsid w:val="006C0A47"/>
    <w:rsid w:val="006C11B7"/>
    <w:rsid w:val="006C18B1"/>
    <w:rsid w:val="006C21B0"/>
    <w:rsid w:val="006C22E9"/>
    <w:rsid w:val="006C30D5"/>
    <w:rsid w:val="006C31A0"/>
    <w:rsid w:val="006C35CA"/>
    <w:rsid w:val="006C3EA0"/>
    <w:rsid w:val="006C3ECC"/>
    <w:rsid w:val="006C4076"/>
    <w:rsid w:val="006C440A"/>
    <w:rsid w:val="006C475B"/>
    <w:rsid w:val="006C4C46"/>
    <w:rsid w:val="006C4E04"/>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263"/>
    <w:rsid w:val="006D78C6"/>
    <w:rsid w:val="006D7960"/>
    <w:rsid w:val="006D7C52"/>
    <w:rsid w:val="006E0229"/>
    <w:rsid w:val="006E02B3"/>
    <w:rsid w:val="006E0E99"/>
    <w:rsid w:val="006E1179"/>
    <w:rsid w:val="006E125E"/>
    <w:rsid w:val="006E1F2B"/>
    <w:rsid w:val="006E2330"/>
    <w:rsid w:val="006E2351"/>
    <w:rsid w:val="006E24D6"/>
    <w:rsid w:val="006E3FE5"/>
    <w:rsid w:val="006E4173"/>
    <w:rsid w:val="006E426A"/>
    <w:rsid w:val="006E4DF3"/>
    <w:rsid w:val="006E5187"/>
    <w:rsid w:val="006E545C"/>
    <w:rsid w:val="006E5876"/>
    <w:rsid w:val="006E5B47"/>
    <w:rsid w:val="006E5C28"/>
    <w:rsid w:val="006E6FDC"/>
    <w:rsid w:val="006E719A"/>
    <w:rsid w:val="006E7CC4"/>
    <w:rsid w:val="006F175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65DA"/>
    <w:rsid w:val="0071691A"/>
    <w:rsid w:val="0071695A"/>
    <w:rsid w:val="00716E68"/>
    <w:rsid w:val="00716ECB"/>
    <w:rsid w:val="007170C6"/>
    <w:rsid w:val="00717121"/>
    <w:rsid w:val="00717A82"/>
    <w:rsid w:val="00720581"/>
    <w:rsid w:val="00720EF5"/>
    <w:rsid w:val="00721094"/>
    <w:rsid w:val="007211D3"/>
    <w:rsid w:val="007213DA"/>
    <w:rsid w:val="00722450"/>
    <w:rsid w:val="00722DC2"/>
    <w:rsid w:val="00723488"/>
    <w:rsid w:val="00723B2F"/>
    <w:rsid w:val="00724145"/>
    <w:rsid w:val="007243C1"/>
    <w:rsid w:val="00724CAB"/>
    <w:rsid w:val="007256AB"/>
    <w:rsid w:val="00725FBC"/>
    <w:rsid w:val="00727415"/>
    <w:rsid w:val="0072754E"/>
    <w:rsid w:val="007277FB"/>
    <w:rsid w:val="00727827"/>
    <w:rsid w:val="00727F13"/>
    <w:rsid w:val="00731087"/>
    <w:rsid w:val="0073170C"/>
    <w:rsid w:val="007317AC"/>
    <w:rsid w:val="00731C62"/>
    <w:rsid w:val="00731CD5"/>
    <w:rsid w:val="007334E6"/>
    <w:rsid w:val="0073387C"/>
    <w:rsid w:val="007339CA"/>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138"/>
    <w:rsid w:val="007424E0"/>
    <w:rsid w:val="00742C0C"/>
    <w:rsid w:val="007433CB"/>
    <w:rsid w:val="00744C9E"/>
    <w:rsid w:val="00744D8E"/>
    <w:rsid w:val="0074557A"/>
    <w:rsid w:val="00745E5B"/>
    <w:rsid w:val="00747189"/>
    <w:rsid w:val="00747212"/>
    <w:rsid w:val="007472FE"/>
    <w:rsid w:val="00747502"/>
    <w:rsid w:val="007475D3"/>
    <w:rsid w:val="007477D2"/>
    <w:rsid w:val="00747EDD"/>
    <w:rsid w:val="00750910"/>
    <w:rsid w:val="00750BFF"/>
    <w:rsid w:val="0075184D"/>
    <w:rsid w:val="00753037"/>
    <w:rsid w:val="00753A47"/>
    <w:rsid w:val="00753BAE"/>
    <w:rsid w:val="00754D52"/>
    <w:rsid w:val="00754FEE"/>
    <w:rsid w:val="00755169"/>
    <w:rsid w:val="007556BC"/>
    <w:rsid w:val="0075571D"/>
    <w:rsid w:val="00755D9D"/>
    <w:rsid w:val="00755F17"/>
    <w:rsid w:val="007566CB"/>
    <w:rsid w:val="00756BAD"/>
    <w:rsid w:val="00757682"/>
    <w:rsid w:val="00757748"/>
    <w:rsid w:val="00757914"/>
    <w:rsid w:val="00757E64"/>
    <w:rsid w:val="00757EE2"/>
    <w:rsid w:val="007609EB"/>
    <w:rsid w:val="007612DF"/>
    <w:rsid w:val="007615DB"/>
    <w:rsid w:val="007618FC"/>
    <w:rsid w:val="007621A0"/>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964"/>
    <w:rsid w:val="0077362A"/>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D93"/>
    <w:rsid w:val="00780CCC"/>
    <w:rsid w:val="00781E2B"/>
    <w:rsid w:val="0078234D"/>
    <w:rsid w:val="00782C78"/>
    <w:rsid w:val="00782CDC"/>
    <w:rsid w:val="007833F5"/>
    <w:rsid w:val="007835E0"/>
    <w:rsid w:val="00783690"/>
    <w:rsid w:val="007844FE"/>
    <w:rsid w:val="00784FDD"/>
    <w:rsid w:val="00785A54"/>
    <w:rsid w:val="00785AAD"/>
    <w:rsid w:val="00785D62"/>
    <w:rsid w:val="00785DAF"/>
    <w:rsid w:val="0078606B"/>
    <w:rsid w:val="007862A6"/>
    <w:rsid w:val="007867BC"/>
    <w:rsid w:val="00786E63"/>
    <w:rsid w:val="00786EE8"/>
    <w:rsid w:val="00787DBF"/>
    <w:rsid w:val="007900EB"/>
    <w:rsid w:val="00792284"/>
    <w:rsid w:val="00792413"/>
    <w:rsid w:val="00792A67"/>
    <w:rsid w:val="00792B1B"/>
    <w:rsid w:val="00793C81"/>
    <w:rsid w:val="00794406"/>
    <w:rsid w:val="00794A4E"/>
    <w:rsid w:val="00794AD1"/>
    <w:rsid w:val="00796A83"/>
    <w:rsid w:val="00797143"/>
    <w:rsid w:val="007A0049"/>
    <w:rsid w:val="007A05DF"/>
    <w:rsid w:val="007A130E"/>
    <w:rsid w:val="007A1C8E"/>
    <w:rsid w:val="007A290B"/>
    <w:rsid w:val="007A3196"/>
    <w:rsid w:val="007A32C1"/>
    <w:rsid w:val="007A360A"/>
    <w:rsid w:val="007A389A"/>
    <w:rsid w:val="007A3EA5"/>
    <w:rsid w:val="007A4151"/>
    <w:rsid w:val="007A44AA"/>
    <w:rsid w:val="007A4AF9"/>
    <w:rsid w:val="007A4DC3"/>
    <w:rsid w:val="007A5CF5"/>
    <w:rsid w:val="007A6824"/>
    <w:rsid w:val="007A6A3C"/>
    <w:rsid w:val="007A6A44"/>
    <w:rsid w:val="007A6F77"/>
    <w:rsid w:val="007A7332"/>
    <w:rsid w:val="007A7768"/>
    <w:rsid w:val="007A776C"/>
    <w:rsid w:val="007A77EB"/>
    <w:rsid w:val="007B00A4"/>
    <w:rsid w:val="007B0129"/>
    <w:rsid w:val="007B058D"/>
    <w:rsid w:val="007B07FF"/>
    <w:rsid w:val="007B0F46"/>
    <w:rsid w:val="007B16F6"/>
    <w:rsid w:val="007B1731"/>
    <w:rsid w:val="007B19A1"/>
    <w:rsid w:val="007B1C49"/>
    <w:rsid w:val="007B410D"/>
    <w:rsid w:val="007B432D"/>
    <w:rsid w:val="007B43A4"/>
    <w:rsid w:val="007B4F3A"/>
    <w:rsid w:val="007B5654"/>
    <w:rsid w:val="007B5A2C"/>
    <w:rsid w:val="007B5B20"/>
    <w:rsid w:val="007B5CA7"/>
    <w:rsid w:val="007B62D5"/>
    <w:rsid w:val="007B6F1D"/>
    <w:rsid w:val="007B72D8"/>
    <w:rsid w:val="007B77DE"/>
    <w:rsid w:val="007B7920"/>
    <w:rsid w:val="007B7CFE"/>
    <w:rsid w:val="007B7D79"/>
    <w:rsid w:val="007C035E"/>
    <w:rsid w:val="007C0ACC"/>
    <w:rsid w:val="007C3D63"/>
    <w:rsid w:val="007C487F"/>
    <w:rsid w:val="007C4CBD"/>
    <w:rsid w:val="007C56B8"/>
    <w:rsid w:val="007C5A9A"/>
    <w:rsid w:val="007C5E9D"/>
    <w:rsid w:val="007C672F"/>
    <w:rsid w:val="007C6792"/>
    <w:rsid w:val="007C70CB"/>
    <w:rsid w:val="007D0294"/>
    <w:rsid w:val="007D03EB"/>
    <w:rsid w:val="007D0CF5"/>
    <w:rsid w:val="007D1DAC"/>
    <w:rsid w:val="007D23D5"/>
    <w:rsid w:val="007D24C3"/>
    <w:rsid w:val="007D26DE"/>
    <w:rsid w:val="007D2C7E"/>
    <w:rsid w:val="007D3B88"/>
    <w:rsid w:val="007D3C41"/>
    <w:rsid w:val="007D4030"/>
    <w:rsid w:val="007D4349"/>
    <w:rsid w:val="007D481F"/>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5E5C"/>
    <w:rsid w:val="007E68E7"/>
    <w:rsid w:val="007E69C5"/>
    <w:rsid w:val="007E7793"/>
    <w:rsid w:val="007E786E"/>
    <w:rsid w:val="007F05B7"/>
    <w:rsid w:val="007F0D8F"/>
    <w:rsid w:val="007F121E"/>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0E25"/>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643"/>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242"/>
    <w:rsid w:val="008219BA"/>
    <w:rsid w:val="00822872"/>
    <w:rsid w:val="00823001"/>
    <w:rsid w:val="0082384A"/>
    <w:rsid w:val="00823905"/>
    <w:rsid w:val="00823DC1"/>
    <w:rsid w:val="00823FD0"/>
    <w:rsid w:val="00825171"/>
    <w:rsid w:val="008251A2"/>
    <w:rsid w:val="0082538B"/>
    <w:rsid w:val="00825543"/>
    <w:rsid w:val="00825810"/>
    <w:rsid w:val="00826074"/>
    <w:rsid w:val="008263EF"/>
    <w:rsid w:val="008264F0"/>
    <w:rsid w:val="008265DD"/>
    <w:rsid w:val="00826634"/>
    <w:rsid w:val="00826E2E"/>
    <w:rsid w:val="008271B5"/>
    <w:rsid w:val="00827C2D"/>
    <w:rsid w:val="00827EF5"/>
    <w:rsid w:val="0083028E"/>
    <w:rsid w:val="00830398"/>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DCC"/>
    <w:rsid w:val="0083703D"/>
    <w:rsid w:val="00840C1D"/>
    <w:rsid w:val="00840E28"/>
    <w:rsid w:val="00840F77"/>
    <w:rsid w:val="00841094"/>
    <w:rsid w:val="008412A9"/>
    <w:rsid w:val="00841953"/>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AB1"/>
    <w:rsid w:val="00861B6B"/>
    <w:rsid w:val="008621ED"/>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1EFC"/>
    <w:rsid w:val="00872161"/>
    <w:rsid w:val="0087218F"/>
    <w:rsid w:val="00872AD6"/>
    <w:rsid w:val="00872CA0"/>
    <w:rsid w:val="00872DC1"/>
    <w:rsid w:val="00872DE0"/>
    <w:rsid w:val="00873133"/>
    <w:rsid w:val="00873459"/>
    <w:rsid w:val="008737C4"/>
    <w:rsid w:val="008741C3"/>
    <w:rsid w:val="008747F2"/>
    <w:rsid w:val="00875B10"/>
    <w:rsid w:val="00876140"/>
    <w:rsid w:val="00876B2D"/>
    <w:rsid w:val="00877198"/>
    <w:rsid w:val="00877771"/>
    <w:rsid w:val="00880450"/>
    <w:rsid w:val="00880ED2"/>
    <w:rsid w:val="00881533"/>
    <w:rsid w:val="00882891"/>
    <w:rsid w:val="00882D11"/>
    <w:rsid w:val="008831C3"/>
    <w:rsid w:val="00883BB6"/>
    <w:rsid w:val="00883ED2"/>
    <w:rsid w:val="00884314"/>
    <w:rsid w:val="00884B92"/>
    <w:rsid w:val="00886BD9"/>
    <w:rsid w:val="00887062"/>
    <w:rsid w:val="008872FD"/>
    <w:rsid w:val="00887642"/>
    <w:rsid w:val="008877C6"/>
    <w:rsid w:val="00887C2B"/>
    <w:rsid w:val="00887D3A"/>
    <w:rsid w:val="00887FCC"/>
    <w:rsid w:val="008901B7"/>
    <w:rsid w:val="00890FE8"/>
    <w:rsid w:val="00891233"/>
    <w:rsid w:val="008916CF"/>
    <w:rsid w:val="00891F99"/>
    <w:rsid w:val="00892867"/>
    <w:rsid w:val="00893155"/>
    <w:rsid w:val="008942EC"/>
    <w:rsid w:val="008946B3"/>
    <w:rsid w:val="00894816"/>
    <w:rsid w:val="00894BBA"/>
    <w:rsid w:val="00894BD0"/>
    <w:rsid w:val="00895855"/>
    <w:rsid w:val="00895E5B"/>
    <w:rsid w:val="008961C2"/>
    <w:rsid w:val="00896747"/>
    <w:rsid w:val="008967A9"/>
    <w:rsid w:val="008978BD"/>
    <w:rsid w:val="00897EB3"/>
    <w:rsid w:val="008A02D6"/>
    <w:rsid w:val="008A27BF"/>
    <w:rsid w:val="008A3586"/>
    <w:rsid w:val="008A3763"/>
    <w:rsid w:val="008A4102"/>
    <w:rsid w:val="008A4260"/>
    <w:rsid w:val="008A5063"/>
    <w:rsid w:val="008A50F4"/>
    <w:rsid w:val="008A5B02"/>
    <w:rsid w:val="008A604D"/>
    <w:rsid w:val="008A6288"/>
    <w:rsid w:val="008A76D9"/>
    <w:rsid w:val="008A7940"/>
    <w:rsid w:val="008A7E16"/>
    <w:rsid w:val="008B0114"/>
    <w:rsid w:val="008B0964"/>
    <w:rsid w:val="008B09BC"/>
    <w:rsid w:val="008B21C4"/>
    <w:rsid w:val="008B225C"/>
    <w:rsid w:val="008B251C"/>
    <w:rsid w:val="008B2E56"/>
    <w:rsid w:val="008B2EEE"/>
    <w:rsid w:val="008B3664"/>
    <w:rsid w:val="008B3FDD"/>
    <w:rsid w:val="008B40AB"/>
    <w:rsid w:val="008B41DD"/>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FC2"/>
    <w:rsid w:val="008D53F4"/>
    <w:rsid w:val="008D64B5"/>
    <w:rsid w:val="008D6607"/>
    <w:rsid w:val="008D730E"/>
    <w:rsid w:val="008E0E25"/>
    <w:rsid w:val="008E0FC8"/>
    <w:rsid w:val="008E140C"/>
    <w:rsid w:val="008E19A0"/>
    <w:rsid w:val="008E19D1"/>
    <w:rsid w:val="008E1F6A"/>
    <w:rsid w:val="008E2048"/>
    <w:rsid w:val="008E2508"/>
    <w:rsid w:val="008E2D95"/>
    <w:rsid w:val="008E37AA"/>
    <w:rsid w:val="008E386D"/>
    <w:rsid w:val="008E39DC"/>
    <w:rsid w:val="008E48B5"/>
    <w:rsid w:val="008E4FB6"/>
    <w:rsid w:val="008E5528"/>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37F"/>
    <w:rsid w:val="00916DA4"/>
    <w:rsid w:val="0091708F"/>
    <w:rsid w:val="0091727C"/>
    <w:rsid w:val="00917812"/>
    <w:rsid w:val="00920065"/>
    <w:rsid w:val="00920282"/>
    <w:rsid w:val="009202F4"/>
    <w:rsid w:val="009203DC"/>
    <w:rsid w:val="009204BE"/>
    <w:rsid w:val="009207D0"/>
    <w:rsid w:val="00920E2E"/>
    <w:rsid w:val="0092100A"/>
    <w:rsid w:val="00921354"/>
    <w:rsid w:val="0092136C"/>
    <w:rsid w:val="0092143E"/>
    <w:rsid w:val="009227F9"/>
    <w:rsid w:val="00922AD3"/>
    <w:rsid w:val="00924B6F"/>
    <w:rsid w:val="00925800"/>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6756"/>
    <w:rsid w:val="0093761F"/>
    <w:rsid w:val="0094018D"/>
    <w:rsid w:val="00940573"/>
    <w:rsid w:val="0094062B"/>
    <w:rsid w:val="0094082F"/>
    <w:rsid w:val="009419D4"/>
    <w:rsid w:val="00942049"/>
    <w:rsid w:val="0094283B"/>
    <w:rsid w:val="00942999"/>
    <w:rsid w:val="00942FBE"/>
    <w:rsid w:val="00943578"/>
    <w:rsid w:val="00943780"/>
    <w:rsid w:val="00943A13"/>
    <w:rsid w:val="00944E79"/>
    <w:rsid w:val="009456A4"/>
    <w:rsid w:val="0094581F"/>
    <w:rsid w:val="009460F9"/>
    <w:rsid w:val="00946743"/>
    <w:rsid w:val="00947016"/>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C68"/>
    <w:rsid w:val="009710F9"/>
    <w:rsid w:val="009714E7"/>
    <w:rsid w:val="00971E20"/>
    <w:rsid w:val="009723A1"/>
    <w:rsid w:val="00972993"/>
    <w:rsid w:val="00972ACE"/>
    <w:rsid w:val="00972C7C"/>
    <w:rsid w:val="009733D8"/>
    <w:rsid w:val="009738BF"/>
    <w:rsid w:val="00973CEF"/>
    <w:rsid w:val="00973FB3"/>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74"/>
    <w:rsid w:val="00982A85"/>
    <w:rsid w:val="009832AD"/>
    <w:rsid w:val="00983AC5"/>
    <w:rsid w:val="00983DFA"/>
    <w:rsid w:val="009856F7"/>
    <w:rsid w:val="00985CFC"/>
    <w:rsid w:val="00985E64"/>
    <w:rsid w:val="009867DF"/>
    <w:rsid w:val="00986907"/>
    <w:rsid w:val="0098738D"/>
    <w:rsid w:val="0098742C"/>
    <w:rsid w:val="009874AD"/>
    <w:rsid w:val="00990214"/>
    <w:rsid w:val="009907DA"/>
    <w:rsid w:val="009908C2"/>
    <w:rsid w:val="0099169F"/>
    <w:rsid w:val="00991EAE"/>
    <w:rsid w:val="009920CE"/>
    <w:rsid w:val="009925DA"/>
    <w:rsid w:val="0099268C"/>
    <w:rsid w:val="0099395D"/>
    <w:rsid w:val="009947EC"/>
    <w:rsid w:val="009950C8"/>
    <w:rsid w:val="00995942"/>
    <w:rsid w:val="0099676F"/>
    <w:rsid w:val="009974AD"/>
    <w:rsid w:val="009976B0"/>
    <w:rsid w:val="009A04A7"/>
    <w:rsid w:val="009A05CE"/>
    <w:rsid w:val="009A0AC8"/>
    <w:rsid w:val="009A0C3E"/>
    <w:rsid w:val="009A1002"/>
    <w:rsid w:val="009A1885"/>
    <w:rsid w:val="009A18B5"/>
    <w:rsid w:val="009A1B8D"/>
    <w:rsid w:val="009A1CDF"/>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600"/>
    <w:rsid w:val="009B1C5F"/>
    <w:rsid w:val="009B24FD"/>
    <w:rsid w:val="009B2E6E"/>
    <w:rsid w:val="009B3161"/>
    <w:rsid w:val="009B36AA"/>
    <w:rsid w:val="009B3ACE"/>
    <w:rsid w:val="009B4650"/>
    <w:rsid w:val="009B49F6"/>
    <w:rsid w:val="009B4A41"/>
    <w:rsid w:val="009B4B8F"/>
    <w:rsid w:val="009B4E83"/>
    <w:rsid w:val="009B56E1"/>
    <w:rsid w:val="009B5FC4"/>
    <w:rsid w:val="009B668A"/>
    <w:rsid w:val="009B6DBF"/>
    <w:rsid w:val="009B6DDE"/>
    <w:rsid w:val="009C0360"/>
    <w:rsid w:val="009C0BBC"/>
    <w:rsid w:val="009C0E51"/>
    <w:rsid w:val="009C0FA4"/>
    <w:rsid w:val="009C12D0"/>
    <w:rsid w:val="009C1373"/>
    <w:rsid w:val="009C1B19"/>
    <w:rsid w:val="009C1C02"/>
    <w:rsid w:val="009C215E"/>
    <w:rsid w:val="009C26EE"/>
    <w:rsid w:val="009C2E8B"/>
    <w:rsid w:val="009C3B87"/>
    <w:rsid w:val="009C3D0A"/>
    <w:rsid w:val="009C3DA2"/>
    <w:rsid w:val="009C40F8"/>
    <w:rsid w:val="009C44D2"/>
    <w:rsid w:val="009C4953"/>
    <w:rsid w:val="009C49B2"/>
    <w:rsid w:val="009C4B40"/>
    <w:rsid w:val="009C55CD"/>
    <w:rsid w:val="009C566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297"/>
    <w:rsid w:val="009D4330"/>
    <w:rsid w:val="009D43F7"/>
    <w:rsid w:val="009D47E7"/>
    <w:rsid w:val="009D4A41"/>
    <w:rsid w:val="009D4E68"/>
    <w:rsid w:val="009D5215"/>
    <w:rsid w:val="009D5455"/>
    <w:rsid w:val="009D55C5"/>
    <w:rsid w:val="009D57FA"/>
    <w:rsid w:val="009D650F"/>
    <w:rsid w:val="009D6DDE"/>
    <w:rsid w:val="009D78DC"/>
    <w:rsid w:val="009D7908"/>
    <w:rsid w:val="009D7F72"/>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1D19"/>
    <w:rsid w:val="009F2293"/>
    <w:rsid w:val="009F248A"/>
    <w:rsid w:val="009F2C6B"/>
    <w:rsid w:val="009F3C9B"/>
    <w:rsid w:val="009F418B"/>
    <w:rsid w:val="009F43A6"/>
    <w:rsid w:val="009F4AC3"/>
    <w:rsid w:val="009F4D0F"/>
    <w:rsid w:val="009F4E95"/>
    <w:rsid w:val="009F5182"/>
    <w:rsid w:val="009F5BDD"/>
    <w:rsid w:val="009F6075"/>
    <w:rsid w:val="009F7281"/>
    <w:rsid w:val="009F78B1"/>
    <w:rsid w:val="009F7B58"/>
    <w:rsid w:val="009F7C09"/>
    <w:rsid w:val="00A00691"/>
    <w:rsid w:val="00A00B61"/>
    <w:rsid w:val="00A00DAE"/>
    <w:rsid w:val="00A01049"/>
    <w:rsid w:val="00A011C5"/>
    <w:rsid w:val="00A01779"/>
    <w:rsid w:val="00A01872"/>
    <w:rsid w:val="00A01B99"/>
    <w:rsid w:val="00A025FC"/>
    <w:rsid w:val="00A0283B"/>
    <w:rsid w:val="00A03894"/>
    <w:rsid w:val="00A03959"/>
    <w:rsid w:val="00A0446E"/>
    <w:rsid w:val="00A04830"/>
    <w:rsid w:val="00A04C62"/>
    <w:rsid w:val="00A050DF"/>
    <w:rsid w:val="00A057FB"/>
    <w:rsid w:val="00A05B17"/>
    <w:rsid w:val="00A060DA"/>
    <w:rsid w:val="00A070FE"/>
    <w:rsid w:val="00A07226"/>
    <w:rsid w:val="00A074B1"/>
    <w:rsid w:val="00A07856"/>
    <w:rsid w:val="00A07BBC"/>
    <w:rsid w:val="00A07C55"/>
    <w:rsid w:val="00A07CE0"/>
    <w:rsid w:val="00A101E1"/>
    <w:rsid w:val="00A1047A"/>
    <w:rsid w:val="00A105C4"/>
    <w:rsid w:val="00A11484"/>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381"/>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5AC9"/>
    <w:rsid w:val="00A25B27"/>
    <w:rsid w:val="00A2677B"/>
    <w:rsid w:val="00A26C92"/>
    <w:rsid w:val="00A2713B"/>
    <w:rsid w:val="00A27FA1"/>
    <w:rsid w:val="00A303D1"/>
    <w:rsid w:val="00A30437"/>
    <w:rsid w:val="00A30811"/>
    <w:rsid w:val="00A3151D"/>
    <w:rsid w:val="00A32606"/>
    <w:rsid w:val="00A326BC"/>
    <w:rsid w:val="00A337E9"/>
    <w:rsid w:val="00A33894"/>
    <w:rsid w:val="00A33E04"/>
    <w:rsid w:val="00A33F4C"/>
    <w:rsid w:val="00A34AA8"/>
    <w:rsid w:val="00A34B4C"/>
    <w:rsid w:val="00A35287"/>
    <w:rsid w:val="00A36339"/>
    <w:rsid w:val="00A365FC"/>
    <w:rsid w:val="00A36A04"/>
    <w:rsid w:val="00A36F06"/>
    <w:rsid w:val="00A37582"/>
    <w:rsid w:val="00A3792B"/>
    <w:rsid w:val="00A40134"/>
    <w:rsid w:val="00A4023D"/>
    <w:rsid w:val="00A40CE4"/>
    <w:rsid w:val="00A42BC1"/>
    <w:rsid w:val="00A4378A"/>
    <w:rsid w:val="00A43CC6"/>
    <w:rsid w:val="00A44046"/>
    <w:rsid w:val="00A443D9"/>
    <w:rsid w:val="00A44413"/>
    <w:rsid w:val="00A458EA"/>
    <w:rsid w:val="00A463A1"/>
    <w:rsid w:val="00A463B1"/>
    <w:rsid w:val="00A46549"/>
    <w:rsid w:val="00A4675A"/>
    <w:rsid w:val="00A467A3"/>
    <w:rsid w:val="00A472E0"/>
    <w:rsid w:val="00A4731E"/>
    <w:rsid w:val="00A4777A"/>
    <w:rsid w:val="00A47B80"/>
    <w:rsid w:val="00A50342"/>
    <w:rsid w:val="00A5057F"/>
    <w:rsid w:val="00A50D07"/>
    <w:rsid w:val="00A50E64"/>
    <w:rsid w:val="00A516B7"/>
    <w:rsid w:val="00A521A2"/>
    <w:rsid w:val="00A522B1"/>
    <w:rsid w:val="00A52D83"/>
    <w:rsid w:val="00A53114"/>
    <w:rsid w:val="00A533E5"/>
    <w:rsid w:val="00A541D6"/>
    <w:rsid w:val="00A541E6"/>
    <w:rsid w:val="00A542B9"/>
    <w:rsid w:val="00A55963"/>
    <w:rsid w:val="00A55CA3"/>
    <w:rsid w:val="00A55D00"/>
    <w:rsid w:val="00A55F57"/>
    <w:rsid w:val="00A55FC4"/>
    <w:rsid w:val="00A56346"/>
    <w:rsid w:val="00A573C0"/>
    <w:rsid w:val="00A60003"/>
    <w:rsid w:val="00A604BD"/>
    <w:rsid w:val="00A60554"/>
    <w:rsid w:val="00A60869"/>
    <w:rsid w:val="00A60E83"/>
    <w:rsid w:val="00A6125B"/>
    <w:rsid w:val="00A6150E"/>
    <w:rsid w:val="00A6161A"/>
    <w:rsid w:val="00A618CE"/>
    <w:rsid w:val="00A628EF"/>
    <w:rsid w:val="00A62AC9"/>
    <w:rsid w:val="00A62DCC"/>
    <w:rsid w:val="00A635DE"/>
    <w:rsid w:val="00A636DF"/>
    <w:rsid w:val="00A637F7"/>
    <w:rsid w:val="00A642C8"/>
    <w:rsid w:val="00A64862"/>
    <w:rsid w:val="00A64EB3"/>
    <w:rsid w:val="00A65781"/>
    <w:rsid w:val="00A66027"/>
    <w:rsid w:val="00A6617F"/>
    <w:rsid w:val="00A66204"/>
    <w:rsid w:val="00A662F3"/>
    <w:rsid w:val="00A6696F"/>
    <w:rsid w:val="00A674A7"/>
    <w:rsid w:val="00A675C0"/>
    <w:rsid w:val="00A6770A"/>
    <w:rsid w:val="00A703AA"/>
    <w:rsid w:val="00A718BC"/>
    <w:rsid w:val="00A71A15"/>
    <w:rsid w:val="00A71AE8"/>
    <w:rsid w:val="00A7234C"/>
    <w:rsid w:val="00A723F7"/>
    <w:rsid w:val="00A729C7"/>
    <w:rsid w:val="00A72A22"/>
    <w:rsid w:val="00A72FDF"/>
    <w:rsid w:val="00A735AF"/>
    <w:rsid w:val="00A741C9"/>
    <w:rsid w:val="00A750BB"/>
    <w:rsid w:val="00A754F7"/>
    <w:rsid w:val="00A758B6"/>
    <w:rsid w:val="00A75FA5"/>
    <w:rsid w:val="00A8107B"/>
    <w:rsid w:val="00A815D7"/>
    <w:rsid w:val="00A817E6"/>
    <w:rsid w:val="00A82253"/>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815"/>
    <w:rsid w:val="00A96B4F"/>
    <w:rsid w:val="00A96EFA"/>
    <w:rsid w:val="00A97678"/>
    <w:rsid w:val="00AA02DE"/>
    <w:rsid w:val="00AA0979"/>
    <w:rsid w:val="00AA09D0"/>
    <w:rsid w:val="00AA0A00"/>
    <w:rsid w:val="00AA16AA"/>
    <w:rsid w:val="00AA1797"/>
    <w:rsid w:val="00AA1E8B"/>
    <w:rsid w:val="00AA2411"/>
    <w:rsid w:val="00AA384A"/>
    <w:rsid w:val="00AA3BDA"/>
    <w:rsid w:val="00AA3C1D"/>
    <w:rsid w:val="00AA3DA8"/>
    <w:rsid w:val="00AA3FE3"/>
    <w:rsid w:val="00AA50A2"/>
    <w:rsid w:val="00AA53A5"/>
    <w:rsid w:val="00AA5EC6"/>
    <w:rsid w:val="00AA696E"/>
    <w:rsid w:val="00AA71F6"/>
    <w:rsid w:val="00AA7809"/>
    <w:rsid w:val="00AA7C0E"/>
    <w:rsid w:val="00AA7FF5"/>
    <w:rsid w:val="00AB009F"/>
    <w:rsid w:val="00AB1548"/>
    <w:rsid w:val="00AB1960"/>
    <w:rsid w:val="00AB1D8D"/>
    <w:rsid w:val="00AB1DEA"/>
    <w:rsid w:val="00AB2273"/>
    <w:rsid w:val="00AB240B"/>
    <w:rsid w:val="00AB31B4"/>
    <w:rsid w:val="00AB360B"/>
    <w:rsid w:val="00AB3799"/>
    <w:rsid w:val="00AB3A25"/>
    <w:rsid w:val="00AB3C24"/>
    <w:rsid w:val="00AB3E8F"/>
    <w:rsid w:val="00AB3EA9"/>
    <w:rsid w:val="00AB4106"/>
    <w:rsid w:val="00AB4910"/>
    <w:rsid w:val="00AB4B98"/>
    <w:rsid w:val="00AB4CDA"/>
    <w:rsid w:val="00AB5D65"/>
    <w:rsid w:val="00AB60BD"/>
    <w:rsid w:val="00AB69AC"/>
    <w:rsid w:val="00AB700B"/>
    <w:rsid w:val="00AB70C9"/>
    <w:rsid w:val="00AB7555"/>
    <w:rsid w:val="00AB7A11"/>
    <w:rsid w:val="00AB7AA1"/>
    <w:rsid w:val="00AB7EDA"/>
    <w:rsid w:val="00AC133B"/>
    <w:rsid w:val="00AC22D1"/>
    <w:rsid w:val="00AC265F"/>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9F5"/>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61D"/>
    <w:rsid w:val="00AF698B"/>
    <w:rsid w:val="00AF7215"/>
    <w:rsid w:val="00AF7305"/>
    <w:rsid w:val="00AF7647"/>
    <w:rsid w:val="00AF7F87"/>
    <w:rsid w:val="00B002AE"/>
    <w:rsid w:val="00B00B76"/>
    <w:rsid w:val="00B00F7B"/>
    <w:rsid w:val="00B01490"/>
    <w:rsid w:val="00B022EA"/>
    <w:rsid w:val="00B02DE9"/>
    <w:rsid w:val="00B02EAE"/>
    <w:rsid w:val="00B03092"/>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F2"/>
    <w:rsid w:val="00B1162F"/>
    <w:rsid w:val="00B12547"/>
    <w:rsid w:val="00B12AB8"/>
    <w:rsid w:val="00B12C51"/>
    <w:rsid w:val="00B130CD"/>
    <w:rsid w:val="00B13206"/>
    <w:rsid w:val="00B13386"/>
    <w:rsid w:val="00B13448"/>
    <w:rsid w:val="00B13EF7"/>
    <w:rsid w:val="00B1430B"/>
    <w:rsid w:val="00B1497B"/>
    <w:rsid w:val="00B14B16"/>
    <w:rsid w:val="00B15BDE"/>
    <w:rsid w:val="00B15EB7"/>
    <w:rsid w:val="00B162BA"/>
    <w:rsid w:val="00B163A9"/>
    <w:rsid w:val="00B16B8C"/>
    <w:rsid w:val="00B21BFC"/>
    <w:rsid w:val="00B223EF"/>
    <w:rsid w:val="00B22455"/>
    <w:rsid w:val="00B225B4"/>
    <w:rsid w:val="00B228A9"/>
    <w:rsid w:val="00B2294C"/>
    <w:rsid w:val="00B22F27"/>
    <w:rsid w:val="00B236F0"/>
    <w:rsid w:val="00B25199"/>
    <w:rsid w:val="00B256E4"/>
    <w:rsid w:val="00B25F70"/>
    <w:rsid w:val="00B26CBE"/>
    <w:rsid w:val="00B2708B"/>
    <w:rsid w:val="00B270B6"/>
    <w:rsid w:val="00B2730A"/>
    <w:rsid w:val="00B273FD"/>
    <w:rsid w:val="00B2769F"/>
    <w:rsid w:val="00B27D4E"/>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3DB"/>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04D"/>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1892"/>
    <w:rsid w:val="00B53026"/>
    <w:rsid w:val="00B531EF"/>
    <w:rsid w:val="00B53752"/>
    <w:rsid w:val="00B53786"/>
    <w:rsid w:val="00B53864"/>
    <w:rsid w:val="00B53C9A"/>
    <w:rsid w:val="00B5409A"/>
    <w:rsid w:val="00B54ABA"/>
    <w:rsid w:val="00B552D0"/>
    <w:rsid w:val="00B555D9"/>
    <w:rsid w:val="00B55629"/>
    <w:rsid w:val="00B561D9"/>
    <w:rsid w:val="00B5677B"/>
    <w:rsid w:val="00B56794"/>
    <w:rsid w:val="00B56960"/>
    <w:rsid w:val="00B579D4"/>
    <w:rsid w:val="00B57B04"/>
    <w:rsid w:val="00B6054E"/>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423"/>
    <w:rsid w:val="00B865B9"/>
    <w:rsid w:val="00B8667F"/>
    <w:rsid w:val="00B86F2C"/>
    <w:rsid w:val="00B8713C"/>
    <w:rsid w:val="00B879A7"/>
    <w:rsid w:val="00B87D4B"/>
    <w:rsid w:val="00B87F09"/>
    <w:rsid w:val="00B900B0"/>
    <w:rsid w:val="00B90941"/>
    <w:rsid w:val="00B90A9C"/>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3C96"/>
    <w:rsid w:val="00BA4ABA"/>
    <w:rsid w:val="00BA550D"/>
    <w:rsid w:val="00BA562C"/>
    <w:rsid w:val="00BA57E8"/>
    <w:rsid w:val="00BA63CE"/>
    <w:rsid w:val="00BA6532"/>
    <w:rsid w:val="00BA65BF"/>
    <w:rsid w:val="00BA6F44"/>
    <w:rsid w:val="00BA775B"/>
    <w:rsid w:val="00BB0606"/>
    <w:rsid w:val="00BB09D3"/>
    <w:rsid w:val="00BB11C6"/>
    <w:rsid w:val="00BB1A37"/>
    <w:rsid w:val="00BB2125"/>
    <w:rsid w:val="00BB2993"/>
    <w:rsid w:val="00BB2D2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4C1"/>
    <w:rsid w:val="00BC2A8E"/>
    <w:rsid w:val="00BC2EB8"/>
    <w:rsid w:val="00BC2F0C"/>
    <w:rsid w:val="00BC31FD"/>
    <w:rsid w:val="00BC37D2"/>
    <w:rsid w:val="00BC37E7"/>
    <w:rsid w:val="00BC394C"/>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2104"/>
    <w:rsid w:val="00BD295E"/>
    <w:rsid w:val="00BD31DC"/>
    <w:rsid w:val="00BD3323"/>
    <w:rsid w:val="00BD33CD"/>
    <w:rsid w:val="00BD3732"/>
    <w:rsid w:val="00BD3D4A"/>
    <w:rsid w:val="00BD42D2"/>
    <w:rsid w:val="00BD4684"/>
    <w:rsid w:val="00BD47A8"/>
    <w:rsid w:val="00BD4AD1"/>
    <w:rsid w:val="00BD5935"/>
    <w:rsid w:val="00BD5DB3"/>
    <w:rsid w:val="00BD6051"/>
    <w:rsid w:val="00BD6492"/>
    <w:rsid w:val="00BD69CA"/>
    <w:rsid w:val="00BD78D4"/>
    <w:rsid w:val="00BD79C0"/>
    <w:rsid w:val="00BE0AE5"/>
    <w:rsid w:val="00BE0C0B"/>
    <w:rsid w:val="00BE0EAA"/>
    <w:rsid w:val="00BE0F3E"/>
    <w:rsid w:val="00BE2CFA"/>
    <w:rsid w:val="00BE3100"/>
    <w:rsid w:val="00BE3D45"/>
    <w:rsid w:val="00BE5A31"/>
    <w:rsid w:val="00BE5E80"/>
    <w:rsid w:val="00BE61AF"/>
    <w:rsid w:val="00BE6517"/>
    <w:rsid w:val="00BE74BD"/>
    <w:rsid w:val="00BE75A9"/>
    <w:rsid w:val="00BF0E9E"/>
    <w:rsid w:val="00BF0F5C"/>
    <w:rsid w:val="00BF109A"/>
    <w:rsid w:val="00BF122F"/>
    <w:rsid w:val="00BF1F60"/>
    <w:rsid w:val="00BF2314"/>
    <w:rsid w:val="00BF2352"/>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9F4"/>
    <w:rsid w:val="00C05D22"/>
    <w:rsid w:val="00C068CE"/>
    <w:rsid w:val="00C068EF"/>
    <w:rsid w:val="00C06D3A"/>
    <w:rsid w:val="00C06F82"/>
    <w:rsid w:val="00C07E72"/>
    <w:rsid w:val="00C10537"/>
    <w:rsid w:val="00C10699"/>
    <w:rsid w:val="00C10A00"/>
    <w:rsid w:val="00C116DC"/>
    <w:rsid w:val="00C11CE7"/>
    <w:rsid w:val="00C12AC0"/>
    <w:rsid w:val="00C12DB2"/>
    <w:rsid w:val="00C1322A"/>
    <w:rsid w:val="00C13FE4"/>
    <w:rsid w:val="00C1402C"/>
    <w:rsid w:val="00C14AA0"/>
    <w:rsid w:val="00C154A6"/>
    <w:rsid w:val="00C1584F"/>
    <w:rsid w:val="00C16436"/>
    <w:rsid w:val="00C165FC"/>
    <w:rsid w:val="00C21A52"/>
    <w:rsid w:val="00C226E1"/>
    <w:rsid w:val="00C2302F"/>
    <w:rsid w:val="00C231EB"/>
    <w:rsid w:val="00C232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07A4"/>
    <w:rsid w:val="00C4127C"/>
    <w:rsid w:val="00C415E0"/>
    <w:rsid w:val="00C41D64"/>
    <w:rsid w:val="00C41E6C"/>
    <w:rsid w:val="00C41FA7"/>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704EE"/>
    <w:rsid w:val="00C708A7"/>
    <w:rsid w:val="00C71D14"/>
    <w:rsid w:val="00C71E88"/>
    <w:rsid w:val="00C71FFC"/>
    <w:rsid w:val="00C727BC"/>
    <w:rsid w:val="00C72CB4"/>
    <w:rsid w:val="00C72DBB"/>
    <w:rsid w:val="00C73668"/>
    <w:rsid w:val="00C741EE"/>
    <w:rsid w:val="00C74CB3"/>
    <w:rsid w:val="00C751A9"/>
    <w:rsid w:val="00C7539E"/>
    <w:rsid w:val="00C75B58"/>
    <w:rsid w:val="00C75B80"/>
    <w:rsid w:val="00C75C64"/>
    <w:rsid w:val="00C75F8C"/>
    <w:rsid w:val="00C7695D"/>
    <w:rsid w:val="00C76B29"/>
    <w:rsid w:val="00C76E11"/>
    <w:rsid w:val="00C776D0"/>
    <w:rsid w:val="00C777BB"/>
    <w:rsid w:val="00C81629"/>
    <w:rsid w:val="00C81BBB"/>
    <w:rsid w:val="00C8284B"/>
    <w:rsid w:val="00C8329C"/>
    <w:rsid w:val="00C832A4"/>
    <w:rsid w:val="00C840D2"/>
    <w:rsid w:val="00C84D89"/>
    <w:rsid w:val="00C85C0C"/>
    <w:rsid w:val="00C85CBE"/>
    <w:rsid w:val="00C87010"/>
    <w:rsid w:val="00C87013"/>
    <w:rsid w:val="00C87880"/>
    <w:rsid w:val="00C879A6"/>
    <w:rsid w:val="00C900ED"/>
    <w:rsid w:val="00C9049E"/>
    <w:rsid w:val="00C909D7"/>
    <w:rsid w:val="00C91B40"/>
    <w:rsid w:val="00C928BD"/>
    <w:rsid w:val="00C92B67"/>
    <w:rsid w:val="00C9312F"/>
    <w:rsid w:val="00C931C8"/>
    <w:rsid w:val="00C93697"/>
    <w:rsid w:val="00C93999"/>
    <w:rsid w:val="00C94117"/>
    <w:rsid w:val="00C94DD8"/>
    <w:rsid w:val="00C94EBC"/>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9A3"/>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AE2"/>
    <w:rsid w:val="00CC4E7F"/>
    <w:rsid w:val="00CC574F"/>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1249"/>
    <w:rsid w:val="00CE15A5"/>
    <w:rsid w:val="00CE16A9"/>
    <w:rsid w:val="00CE1C8D"/>
    <w:rsid w:val="00CE2718"/>
    <w:rsid w:val="00CE2780"/>
    <w:rsid w:val="00CE2D60"/>
    <w:rsid w:val="00CE2F7E"/>
    <w:rsid w:val="00CE39B8"/>
    <w:rsid w:val="00CE45A0"/>
    <w:rsid w:val="00CE45EB"/>
    <w:rsid w:val="00CE5E01"/>
    <w:rsid w:val="00CE65CD"/>
    <w:rsid w:val="00CE6C4B"/>
    <w:rsid w:val="00CE73BE"/>
    <w:rsid w:val="00CE73D7"/>
    <w:rsid w:val="00CE743B"/>
    <w:rsid w:val="00CE7B64"/>
    <w:rsid w:val="00CE7EE2"/>
    <w:rsid w:val="00CE7FE8"/>
    <w:rsid w:val="00CF0564"/>
    <w:rsid w:val="00CF1709"/>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6486"/>
    <w:rsid w:val="00D069B9"/>
    <w:rsid w:val="00D07808"/>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07DA"/>
    <w:rsid w:val="00D20A87"/>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0C5"/>
    <w:rsid w:val="00D37171"/>
    <w:rsid w:val="00D37B30"/>
    <w:rsid w:val="00D37C7C"/>
    <w:rsid w:val="00D4003E"/>
    <w:rsid w:val="00D402F0"/>
    <w:rsid w:val="00D40E03"/>
    <w:rsid w:val="00D410B8"/>
    <w:rsid w:val="00D41120"/>
    <w:rsid w:val="00D41674"/>
    <w:rsid w:val="00D41D0D"/>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0ECC"/>
    <w:rsid w:val="00D50FF1"/>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C25"/>
    <w:rsid w:val="00D742FE"/>
    <w:rsid w:val="00D7459C"/>
    <w:rsid w:val="00D756FD"/>
    <w:rsid w:val="00D75FD2"/>
    <w:rsid w:val="00D7614C"/>
    <w:rsid w:val="00D76676"/>
    <w:rsid w:val="00D76970"/>
    <w:rsid w:val="00D76B3D"/>
    <w:rsid w:val="00D76F4C"/>
    <w:rsid w:val="00D7711A"/>
    <w:rsid w:val="00D77225"/>
    <w:rsid w:val="00D77B3B"/>
    <w:rsid w:val="00D77CBF"/>
    <w:rsid w:val="00D77E40"/>
    <w:rsid w:val="00D77FDA"/>
    <w:rsid w:val="00D80710"/>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0AE"/>
    <w:rsid w:val="00D858BE"/>
    <w:rsid w:val="00D864FA"/>
    <w:rsid w:val="00D86F3E"/>
    <w:rsid w:val="00D87CAC"/>
    <w:rsid w:val="00D87CFD"/>
    <w:rsid w:val="00D87E73"/>
    <w:rsid w:val="00D90631"/>
    <w:rsid w:val="00D90FE5"/>
    <w:rsid w:val="00D9190C"/>
    <w:rsid w:val="00D91923"/>
    <w:rsid w:val="00D9258D"/>
    <w:rsid w:val="00D92DD7"/>
    <w:rsid w:val="00D938AF"/>
    <w:rsid w:val="00D94047"/>
    <w:rsid w:val="00D94099"/>
    <w:rsid w:val="00D94219"/>
    <w:rsid w:val="00D94FC9"/>
    <w:rsid w:val="00D95482"/>
    <w:rsid w:val="00D95864"/>
    <w:rsid w:val="00D961C0"/>
    <w:rsid w:val="00D9653D"/>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B0F8E"/>
    <w:rsid w:val="00DB274C"/>
    <w:rsid w:val="00DB28A9"/>
    <w:rsid w:val="00DB3296"/>
    <w:rsid w:val="00DB32D2"/>
    <w:rsid w:val="00DB35DD"/>
    <w:rsid w:val="00DB35E5"/>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49A9"/>
    <w:rsid w:val="00DC4C30"/>
    <w:rsid w:val="00DC5131"/>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2D07"/>
    <w:rsid w:val="00DD307A"/>
    <w:rsid w:val="00DD40E8"/>
    <w:rsid w:val="00DD43CA"/>
    <w:rsid w:val="00DD4D5D"/>
    <w:rsid w:val="00DD5D83"/>
    <w:rsid w:val="00DD6299"/>
    <w:rsid w:val="00DD631F"/>
    <w:rsid w:val="00DE01D2"/>
    <w:rsid w:val="00DE0263"/>
    <w:rsid w:val="00DE05A2"/>
    <w:rsid w:val="00DE15B8"/>
    <w:rsid w:val="00DE1B86"/>
    <w:rsid w:val="00DE1CD1"/>
    <w:rsid w:val="00DE1D9B"/>
    <w:rsid w:val="00DE1EF4"/>
    <w:rsid w:val="00DE2655"/>
    <w:rsid w:val="00DE3C57"/>
    <w:rsid w:val="00DE55B5"/>
    <w:rsid w:val="00DE61BF"/>
    <w:rsid w:val="00DE6651"/>
    <w:rsid w:val="00DE6A35"/>
    <w:rsid w:val="00DE6D09"/>
    <w:rsid w:val="00DE7634"/>
    <w:rsid w:val="00DE78D6"/>
    <w:rsid w:val="00DE7B79"/>
    <w:rsid w:val="00DE7D63"/>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2F70"/>
    <w:rsid w:val="00DF376E"/>
    <w:rsid w:val="00DF4790"/>
    <w:rsid w:val="00DF49D5"/>
    <w:rsid w:val="00DF503E"/>
    <w:rsid w:val="00DF5233"/>
    <w:rsid w:val="00DF54A3"/>
    <w:rsid w:val="00DF54EA"/>
    <w:rsid w:val="00DF6094"/>
    <w:rsid w:val="00DF62B1"/>
    <w:rsid w:val="00DF70B5"/>
    <w:rsid w:val="00DF7B2B"/>
    <w:rsid w:val="00DF7DC1"/>
    <w:rsid w:val="00DF7EE0"/>
    <w:rsid w:val="00DF7FDB"/>
    <w:rsid w:val="00E00BE4"/>
    <w:rsid w:val="00E010E3"/>
    <w:rsid w:val="00E0171C"/>
    <w:rsid w:val="00E01AEA"/>
    <w:rsid w:val="00E01F40"/>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AE8"/>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5B89"/>
    <w:rsid w:val="00E15C39"/>
    <w:rsid w:val="00E16B06"/>
    <w:rsid w:val="00E16ECE"/>
    <w:rsid w:val="00E1706C"/>
    <w:rsid w:val="00E20096"/>
    <w:rsid w:val="00E202F6"/>
    <w:rsid w:val="00E2051E"/>
    <w:rsid w:val="00E2059F"/>
    <w:rsid w:val="00E208CE"/>
    <w:rsid w:val="00E208D0"/>
    <w:rsid w:val="00E20FAC"/>
    <w:rsid w:val="00E2130D"/>
    <w:rsid w:val="00E21D58"/>
    <w:rsid w:val="00E221AD"/>
    <w:rsid w:val="00E221EA"/>
    <w:rsid w:val="00E22507"/>
    <w:rsid w:val="00E228FC"/>
    <w:rsid w:val="00E22FEF"/>
    <w:rsid w:val="00E23097"/>
    <w:rsid w:val="00E243E1"/>
    <w:rsid w:val="00E244CF"/>
    <w:rsid w:val="00E24679"/>
    <w:rsid w:val="00E24C85"/>
    <w:rsid w:val="00E2527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47FE2"/>
    <w:rsid w:val="00E5080B"/>
    <w:rsid w:val="00E509C4"/>
    <w:rsid w:val="00E50AFA"/>
    <w:rsid w:val="00E50FDC"/>
    <w:rsid w:val="00E514D1"/>
    <w:rsid w:val="00E5216F"/>
    <w:rsid w:val="00E52A1D"/>
    <w:rsid w:val="00E532CA"/>
    <w:rsid w:val="00E539BA"/>
    <w:rsid w:val="00E53CC3"/>
    <w:rsid w:val="00E53E00"/>
    <w:rsid w:val="00E5409F"/>
    <w:rsid w:val="00E54EDE"/>
    <w:rsid w:val="00E555A3"/>
    <w:rsid w:val="00E556BF"/>
    <w:rsid w:val="00E55931"/>
    <w:rsid w:val="00E5659F"/>
    <w:rsid w:val="00E57C12"/>
    <w:rsid w:val="00E57C98"/>
    <w:rsid w:val="00E6020A"/>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541"/>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0C03"/>
    <w:rsid w:val="00E8124F"/>
    <w:rsid w:val="00E81350"/>
    <w:rsid w:val="00E81BE1"/>
    <w:rsid w:val="00E81D35"/>
    <w:rsid w:val="00E828AE"/>
    <w:rsid w:val="00E82C3B"/>
    <w:rsid w:val="00E83018"/>
    <w:rsid w:val="00E839B7"/>
    <w:rsid w:val="00E83F42"/>
    <w:rsid w:val="00E843A7"/>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16CF"/>
    <w:rsid w:val="00EA3389"/>
    <w:rsid w:val="00EA3763"/>
    <w:rsid w:val="00EA3CE4"/>
    <w:rsid w:val="00EA4465"/>
    <w:rsid w:val="00EA5502"/>
    <w:rsid w:val="00EA55C9"/>
    <w:rsid w:val="00EA56EC"/>
    <w:rsid w:val="00EA5932"/>
    <w:rsid w:val="00EA641B"/>
    <w:rsid w:val="00EA65D0"/>
    <w:rsid w:val="00EA6E8D"/>
    <w:rsid w:val="00EA6EAF"/>
    <w:rsid w:val="00EA7425"/>
    <w:rsid w:val="00EA7F10"/>
    <w:rsid w:val="00EB0F62"/>
    <w:rsid w:val="00EB13B7"/>
    <w:rsid w:val="00EB1E8D"/>
    <w:rsid w:val="00EB1F74"/>
    <w:rsid w:val="00EB1FD2"/>
    <w:rsid w:val="00EB21B1"/>
    <w:rsid w:val="00EB320E"/>
    <w:rsid w:val="00EB3232"/>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2D40"/>
    <w:rsid w:val="00EC3A62"/>
    <w:rsid w:val="00EC3BD3"/>
    <w:rsid w:val="00EC53D8"/>
    <w:rsid w:val="00EC6EAA"/>
    <w:rsid w:val="00EC706A"/>
    <w:rsid w:val="00ED0590"/>
    <w:rsid w:val="00ED0B05"/>
    <w:rsid w:val="00ED0C0A"/>
    <w:rsid w:val="00ED2371"/>
    <w:rsid w:val="00ED26AB"/>
    <w:rsid w:val="00ED270A"/>
    <w:rsid w:val="00ED2E67"/>
    <w:rsid w:val="00ED34D8"/>
    <w:rsid w:val="00ED37F0"/>
    <w:rsid w:val="00ED3C8C"/>
    <w:rsid w:val="00ED4383"/>
    <w:rsid w:val="00ED447B"/>
    <w:rsid w:val="00ED4D16"/>
    <w:rsid w:val="00ED57A6"/>
    <w:rsid w:val="00ED6838"/>
    <w:rsid w:val="00ED6867"/>
    <w:rsid w:val="00ED6926"/>
    <w:rsid w:val="00ED6D6D"/>
    <w:rsid w:val="00ED6E84"/>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F0954"/>
    <w:rsid w:val="00EF0C0A"/>
    <w:rsid w:val="00EF100B"/>
    <w:rsid w:val="00EF14F0"/>
    <w:rsid w:val="00EF1B8F"/>
    <w:rsid w:val="00EF278F"/>
    <w:rsid w:val="00EF32A1"/>
    <w:rsid w:val="00EF38B5"/>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5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0E09"/>
    <w:rsid w:val="00F2124E"/>
    <w:rsid w:val="00F2126C"/>
    <w:rsid w:val="00F217F5"/>
    <w:rsid w:val="00F22190"/>
    <w:rsid w:val="00F2310F"/>
    <w:rsid w:val="00F23231"/>
    <w:rsid w:val="00F234FB"/>
    <w:rsid w:val="00F238FF"/>
    <w:rsid w:val="00F23E5D"/>
    <w:rsid w:val="00F23EE1"/>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44C8"/>
    <w:rsid w:val="00F54676"/>
    <w:rsid w:val="00F548D2"/>
    <w:rsid w:val="00F553FD"/>
    <w:rsid w:val="00F55674"/>
    <w:rsid w:val="00F556B5"/>
    <w:rsid w:val="00F55738"/>
    <w:rsid w:val="00F56D53"/>
    <w:rsid w:val="00F56D92"/>
    <w:rsid w:val="00F57113"/>
    <w:rsid w:val="00F60085"/>
    <w:rsid w:val="00F601C0"/>
    <w:rsid w:val="00F602DE"/>
    <w:rsid w:val="00F6097A"/>
    <w:rsid w:val="00F611E8"/>
    <w:rsid w:val="00F6153E"/>
    <w:rsid w:val="00F61B3A"/>
    <w:rsid w:val="00F62161"/>
    <w:rsid w:val="00F62320"/>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3CB8"/>
    <w:rsid w:val="00F74F60"/>
    <w:rsid w:val="00F759AE"/>
    <w:rsid w:val="00F75D96"/>
    <w:rsid w:val="00F7614F"/>
    <w:rsid w:val="00F7638B"/>
    <w:rsid w:val="00F76874"/>
    <w:rsid w:val="00F76ACE"/>
    <w:rsid w:val="00F7727C"/>
    <w:rsid w:val="00F77DE5"/>
    <w:rsid w:val="00F77F27"/>
    <w:rsid w:val="00F800C2"/>
    <w:rsid w:val="00F8041B"/>
    <w:rsid w:val="00F80B0C"/>
    <w:rsid w:val="00F81A04"/>
    <w:rsid w:val="00F81C5E"/>
    <w:rsid w:val="00F81C7A"/>
    <w:rsid w:val="00F81CA9"/>
    <w:rsid w:val="00F81ED6"/>
    <w:rsid w:val="00F81F9D"/>
    <w:rsid w:val="00F8224F"/>
    <w:rsid w:val="00F82265"/>
    <w:rsid w:val="00F84227"/>
    <w:rsid w:val="00F84A24"/>
    <w:rsid w:val="00F84B0B"/>
    <w:rsid w:val="00F84C67"/>
    <w:rsid w:val="00F84E98"/>
    <w:rsid w:val="00F85214"/>
    <w:rsid w:val="00F85781"/>
    <w:rsid w:val="00F8578A"/>
    <w:rsid w:val="00F865D3"/>
    <w:rsid w:val="00F86718"/>
    <w:rsid w:val="00F86EA7"/>
    <w:rsid w:val="00F86F6A"/>
    <w:rsid w:val="00F8723B"/>
    <w:rsid w:val="00F87497"/>
    <w:rsid w:val="00F9052B"/>
    <w:rsid w:val="00F90B64"/>
    <w:rsid w:val="00F90C82"/>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C71"/>
    <w:rsid w:val="00FB7D91"/>
    <w:rsid w:val="00FB7F47"/>
    <w:rsid w:val="00FC02A0"/>
    <w:rsid w:val="00FC0308"/>
    <w:rsid w:val="00FC036A"/>
    <w:rsid w:val="00FC0377"/>
    <w:rsid w:val="00FC098E"/>
    <w:rsid w:val="00FC0EBE"/>
    <w:rsid w:val="00FC1098"/>
    <w:rsid w:val="00FC113C"/>
    <w:rsid w:val="00FC1602"/>
    <w:rsid w:val="00FC1665"/>
    <w:rsid w:val="00FC1754"/>
    <w:rsid w:val="00FC193A"/>
    <w:rsid w:val="00FC1A0B"/>
    <w:rsid w:val="00FC207A"/>
    <w:rsid w:val="00FC2294"/>
    <w:rsid w:val="00FC2783"/>
    <w:rsid w:val="00FC2E50"/>
    <w:rsid w:val="00FC3E7E"/>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C7A25"/>
    <w:rsid w:val="00FD077D"/>
    <w:rsid w:val="00FD08BD"/>
    <w:rsid w:val="00FD0FA6"/>
    <w:rsid w:val="00FD13F3"/>
    <w:rsid w:val="00FD1765"/>
    <w:rsid w:val="00FD17B7"/>
    <w:rsid w:val="00FD210D"/>
    <w:rsid w:val="00FD2DDA"/>
    <w:rsid w:val="00FD350B"/>
    <w:rsid w:val="00FD3E39"/>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D8F"/>
    <w:rsid w:val="00FE303E"/>
    <w:rsid w:val="00FE36E4"/>
    <w:rsid w:val="00FE542A"/>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B49FFF"/>
  <w15:docId w15:val="{638B408E-B890-4B7B-8945-6E2C5904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uiPriority w:val="20"/>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uiPriority w:val="1"/>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link w:val="S310"/>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link w:val="3f2"/>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1A7C-66C4-41D7-BDAE-C5803ABE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34</Pages>
  <Words>5517</Words>
  <Characters>41998</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1 ВВЕДЕНИЕ</vt:lpstr>
    </vt:vector>
  </TitlesOfParts>
  <Company>ООО "Архитектурная мастерская С.Ю.Бобылёва"</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ВВЕДЕНИЕ</dc:title>
  <dc:creator>User</dc:creator>
  <cp:lastModifiedBy>Екатерина Мареева</cp:lastModifiedBy>
  <cp:revision>6</cp:revision>
  <cp:lastPrinted>2014-02-11T14:36:00Z</cp:lastPrinted>
  <dcterms:created xsi:type="dcterms:W3CDTF">2020-12-02T16:55:00Z</dcterms:created>
  <dcterms:modified xsi:type="dcterms:W3CDTF">2020-12-04T05:45:00Z</dcterms:modified>
</cp:coreProperties>
</file>